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28C" w:rsidRPr="0044628C" w:rsidRDefault="0046167C" w:rsidP="0044628C">
      <w:pPr>
        <w:rPr>
          <w:sz w:val="96"/>
          <w:szCs w:val="96"/>
        </w:rPr>
      </w:pPr>
      <w:r>
        <w:rPr>
          <w:noProof/>
          <w:sz w:val="96"/>
          <w:szCs w:val="96"/>
        </w:rPr>
        <w:drawing>
          <wp:inline distT="0" distB="0" distL="0" distR="0" wp14:anchorId="33E7B4CC">
            <wp:extent cx="1810385" cy="6889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688975"/>
                    </a:xfrm>
                    <a:prstGeom prst="rect">
                      <a:avLst/>
                    </a:prstGeom>
                    <a:noFill/>
                  </pic:spPr>
                </pic:pic>
              </a:graphicData>
            </a:graphic>
          </wp:inline>
        </w:drawing>
      </w:r>
    </w:p>
    <w:p w:rsidR="0044628C" w:rsidRPr="0044628C" w:rsidRDefault="0044628C" w:rsidP="0044628C">
      <w:pPr>
        <w:rPr>
          <w:sz w:val="52"/>
          <w:szCs w:val="52"/>
        </w:rPr>
      </w:pPr>
      <w:r>
        <w:rPr>
          <w:sz w:val="52"/>
          <w:szCs w:val="52"/>
        </w:rPr>
        <w:t>Leerroutekaart</w:t>
      </w:r>
      <w:r w:rsidR="0087155A">
        <w:rPr>
          <w:sz w:val="52"/>
          <w:szCs w:val="52"/>
        </w:rPr>
        <w:t>en</w:t>
      </w:r>
      <w:r>
        <w:rPr>
          <w:sz w:val="52"/>
          <w:szCs w:val="52"/>
        </w:rPr>
        <w:t xml:space="preserve"> groep 1</w:t>
      </w:r>
      <w:r w:rsidRPr="0044628C">
        <w:rPr>
          <w:sz w:val="52"/>
          <w:szCs w:val="52"/>
        </w:rPr>
        <w:t xml:space="preserve"> – Auris Ammanschool</w:t>
      </w:r>
    </w:p>
    <w:p w:rsidR="0044628C" w:rsidRDefault="0044628C">
      <w:pPr>
        <w:rPr>
          <w:rFonts w:ascii="Arial" w:eastAsia="Calibri" w:hAnsi="Arial" w:cs="Arial"/>
          <w:b/>
          <w:sz w:val="28"/>
          <w:szCs w:val="28"/>
        </w:rPr>
      </w:pPr>
    </w:p>
    <w:p w:rsidR="0044628C" w:rsidRDefault="0044628C">
      <w:pPr>
        <w:rPr>
          <w:rFonts w:ascii="Arial" w:eastAsia="Calibri" w:hAnsi="Arial" w:cs="Arial"/>
          <w:b/>
          <w:sz w:val="28"/>
          <w:szCs w:val="28"/>
        </w:rPr>
      </w:pPr>
      <w:r>
        <w:rPr>
          <w:rFonts w:ascii="Arial" w:eastAsia="Calibri" w:hAnsi="Arial" w:cs="Arial"/>
          <w:b/>
          <w:sz w:val="28"/>
          <w:szCs w:val="28"/>
        </w:rPr>
        <w:br w:type="page"/>
      </w:r>
    </w:p>
    <w:p w:rsidR="003273C4" w:rsidRPr="003273C4" w:rsidRDefault="00880176" w:rsidP="003273C4">
      <w:pPr>
        <w:spacing w:after="0" w:line="240" w:lineRule="auto"/>
        <w:rPr>
          <w:rFonts w:ascii="Arial" w:eastAsia="Calibri" w:hAnsi="Arial" w:cs="Arial"/>
          <w:b/>
          <w:sz w:val="28"/>
          <w:szCs w:val="28"/>
        </w:rPr>
      </w:pPr>
      <w:r>
        <w:rPr>
          <w:rFonts w:ascii="Arial" w:eastAsia="Calibri" w:hAnsi="Arial" w:cs="Arial"/>
          <w:b/>
          <w:sz w:val="28"/>
          <w:szCs w:val="28"/>
        </w:rPr>
        <w:lastRenderedPageBreak/>
        <w:t xml:space="preserve">Mondelinge taal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3"/>
        <w:gridCol w:w="7567"/>
      </w:tblGrid>
      <w:tr w:rsidR="003273C4" w:rsidRPr="003273C4" w:rsidTr="003273C4">
        <w:trPr>
          <w:trHeight w:val="70"/>
        </w:trPr>
        <w:tc>
          <w:tcPr>
            <w:tcW w:w="14850" w:type="dxa"/>
            <w:gridSpan w:val="2"/>
            <w:shd w:val="clear" w:color="auto" w:fill="8064A2"/>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en frequentie</w:t>
            </w:r>
          </w:p>
        </w:tc>
      </w:tr>
      <w:tr w:rsidR="003273C4" w:rsidRPr="003273C4" w:rsidTr="003273C4">
        <w:trPr>
          <w:trHeight w:val="210"/>
        </w:trPr>
        <w:tc>
          <w:tcPr>
            <w:tcW w:w="14850" w:type="dxa"/>
            <w:gridSpan w:val="2"/>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 xml:space="preserve">Frequentie: </w:t>
            </w:r>
            <w:r w:rsidRPr="003273C4">
              <w:rPr>
                <w:rFonts w:ascii="Arial" w:eastAsia="Calibri" w:hAnsi="Arial" w:cs="Arial"/>
                <w:sz w:val="18"/>
                <w:szCs w:val="18"/>
              </w:rPr>
              <w:t>7,5 uur per week.</w:t>
            </w:r>
          </w:p>
        </w:tc>
      </w:tr>
      <w:tr w:rsidR="003273C4" w:rsidRPr="003273C4" w:rsidTr="003273C4">
        <w:trPr>
          <w:trHeight w:val="152"/>
        </w:trPr>
        <w:tc>
          <w:tcPr>
            <w:tcW w:w="7283" w:type="dxa"/>
            <w:shd w:val="clear" w:color="auto" w:fill="8064A2"/>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7567" w:type="dxa"/>
            <w:shd w:val="clear" w:color="auto" w:fill="8064A2"/>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Leerkracht aanpak</w:t>
            </w:r>
          </w:p>
        </w:tc>
      </w:tr>
      <w:tr w:rsidR="003273C4" w:rsidRPr="003273C4" w:rsidTr="003273C4">
        <w:trPr>
          <w:trHeight w:val="986"/>
        </w:trPr>
        <w:tc>
          <w:tcPr>
            <w:tcW w:w="7283" w:type="dxa"/>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Aan de lessen worden taaldoelen gekoppeld die centraal moeten staan in ofwel de groep ofwel de individuele taallessen/ logopedie.</w:t>
            </w:r>
            <w:r w:rsidRPr="003273C4">
              <w:rPr>
                <w:rFonts w:ascii="Calibri" w:eastAsia="Calibri" w:hAnsi="Calibri" w:cs="Times New Roman"/>
              </w:rPr>
              <w:t xml:space="preserve"> </w:t>
            </w:r>
            <w:r w:rsidRPr="003273C4">
              <w:rPr>
                <w:rFonts w:ascii="Arial" w:eastAsia="Calibri" w:hAnsi="Arial" w:cs="Arial"/>
                <w:sz w:val="18"/>
                <w:szCs w:val="18"/>
              </w:rPr>
              <w:t xml:space="preserve">In de groep ligt de nadruk op vergroten van woordenschat en communicatieve redzaamheid. </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Begrijpend luisteren</w:t>
            </w:r>
          </w:p>
          <w:p w:rsidR="003273C4" w:rsidRPr="003273C4" w:rsidRDefault="003273C4" w:rsidP="006C4355">
            <w:pPr>
              <w:numPr>
                <w:ilvl w:val="0"/>
                <w:numId w:val="52"/>
              </w:numPr>
              <w:spacing w:after="0" w:line="240" w:lineRule="auto"/>
              <w:rPr>
                <w:rFonts w:ascii="Arial" w:eastAsia="Calibri" w:hAnsi="Arial" w:cs="Arial"/>
                <w:sz w:val="18"/>
                <w:szCs w:val="18"/>
              </w:rPr>
            </w:pPr>
            <w:r w:rsidRPr="003273C4">
              <w:rPr>
                <w:rFonts w:ascii="Arial" w:eastAsia="Calibri" w:hAnsi="Arial" w:cs="Arial"/>
                <w:sz w:val="18"/>
                <w:szCs w:val="18"/>
              </w:rPr>
              <w:t>Luistert aandachtig naar de leerkracht als deze voorleest of vertelt.</w:t>
            </w:r>
          </w:p>
          <w:p w:rsidR="003273C4" w:rsidRPr="003273C4" w:rsidRDefault="003273C4" w:rsidP="006C4355">
            <w:pPr>
              <w:numPr>
                <w:ilvl w:val="0"/>
                <w:numId w:val="52"/>
              </w:numPr>
              <w:spacing w:after="0" w:line="240" w:lineRule="auto"/>
              <w:rPr>
                <w:rFonts w:ascii="Arial" w:eastAsia="Calibri" w:hAnsi="Arial" w:cs="Arial"/>
                <w:sz w:val="18"/>
                <w:szCs w:val="18"/>
              </w:rPr>
            </w:pPr>
            <w:r w:rsidRPr="003273C4">
              <w:rPr>
                <w:rFonts w:ascii="Arial" w:eastAsia="Calibri" w:hAnsi="Arial" w:cs="Arial"/>
                <w:sz w:val="18"/>
                <w:szCs w:val="18"/>
              </w:rPr>
              <w:t xml:space="preserve">Begrijpt een korte tekst (wijst na voorlezen juiste plaatje aan) </w:t>
            </w:r>
          </w:p>
          <w:p w:rsidR="003273C4" w:rsidRPr="003273C4" w:rsidRDefault="003273C4" w:rsidP="006C4355">
            <w:pPr>
              <w:numPr>
                <w:ilvl w:val="0"/>
                <w:numId w:val="52"/>
              </w:numPr>
              <w:spacing w:after="0" w:line="240" w:lineRule="auto"/>
              <w:rPr>
                <w:rFonts w:ascii="Arial" w:eastAsia="Calibri" w:hAnsi="Arial" w:cs="Arial"/>
                <w:sz w:val="18"/>
                <w:szCs w:val="18"/>
              </w:rPr>
            </w:pPr>
            <w:r w:rsidRPr="003273C4">
              <w:rPr>
                <w:rFonts w:ascii="Arial" w:eastAsia="Calibri" w:hAnsi="Arial" w:cs="Arial"/>
                <w:sz w:val="18"/>
                <w:szCs w:val="18"/>
              </w:rPr>
              <w:t>Beantwoordt gesloten vragen over een voorgelezen tekst</w:t>
            </w:r>
          </w:p>
          <w:p w:rsidR="003273C4" w:rsidRPr="003273C4" w:rsidRDefault="003273C4" w:rsidP="006C4355">
            <w:pPr>
              <w:numPr>
                <w:ilvl w:val="0"/>
                <w:numId w:val="52"/>
              </w:numPr>
              <w:spacing w:after="0" w:line="240" w:lineRule="auto"/>
              <w:rPr>
                <w:rFonts w:ascii="Arial" w:eastAsia="Calibri" w:hAnsi="Arial" w:cs="Arial"/>
                <w:sz w:val="18"/>
                <w:szCs w:val="18"/>
              </w:rPr>
            </w:pPr>
            <w:r w:rsidRPr="003273C4">
              <w:rPr>
                <w:rFonts w:ascii="Arial" w:eastAsia="Calibri" w:hAnsi="Arial" w:cs="Arial"/>
                <w:sz w:val="18"/>
                <w:szCs w:val="18"/>
              </w:rPr>
              <w:t>Luistert naar en geeft een adequate reactie op de leerkracht en andere leerlingen in één op één situaties</w:t>
            </w:r>
          </w:p>
          <w:p w:rsidR="003273C4" w:rsidRPr="003273C4" w:rsidRDefault="003273C4" w:rsidP="006C4355">
            <w:pPr>
              <w:numPr>
                <w:ilvl w:val="0"/>
                <w:numId w:val="52"/>
              </w:numPr>
              <w:spacing w:after="0" w:line="240" w:lineRule="auto"/>
              <w:rPr>
                <w:rFonts w:ascii="Arial" w:eastAsia="Calibri" w:hAnsi="Arial" w:cs="Arial"/>
                <w:sz w:val="18"/>
                <w:szCs w:val="18"/>
              </w:rPr>
            </w:pPr>
            <w:r w:rsidRPr="003273C4">
              <w:rPr>
                <w:rFonts w:ascii="Arial" w:eastAsia="Calibri" w:hAnsi="Arial" w:cs="Arial"/>
                <w:sz w:val="18"/>
                <w:szCs w:val="18"/>
              </w:rPr>
              <w:t>Begrijpt gedragsaanwijzingen (Wil je een doekje pakken voor in de klas?)</w:t>
            </w:r>
          </w:p>
          <w:p w:rsidR="003273C4" w:rsidRPr="003273C4" w:rsidRDefault="003273C4" w:rsidP="006C4355">
            <w:pPr>
              <w:numPr>
                <w:ilvl w:val="0"/>
                <w:numId w:val="52"/>
              </w:numPr>
              <w:spacing w:after="0" w:line="240" w:lineRule="auto"/>
              <w:rPr>
                <w:rFonts w:ascii="Arial" w:eastAsia="Calibri" w:hAnsi="Arial" w:cs="Arial"/>
                <w:b/>
                <w:sz w:val="18"/>
                <w:szCs w:val="18"/>
              </w:rPr>
            </w:pPr>
            <w:r w:rsidRPr="003273C4">
              <w:rPr>
                <w:rFonts w:ascii="Arial" w:eastAsia="Calibri" w:hAnsi="Arial" w:cs="Arial"/>
                <w:sz w:val="18"/>
                <w:szCs w:val="18"/>
              </w:rPr>
              <w:t>Begrijpt informatieve mededelingen buiten het hier en nu (morgen gaan we naar de dierentuin)</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Spreken</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Doet met behulp van gerichte vragen verslag van een zichtbare gebeurtenis</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Doet een mededeling (gebeurtenis of ervaring binnen en buiten het hier en nu)</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Beschrijft concrete voorwerpen en situaties</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Vergelijkt en ordent concrete voorwerpen naar uiterlijke en meer abstracte kenmerken en beschrijft dit</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 xml:space="preserve">Drukt n.a.v. vragen zijn gevoelens of mening verbaal correct uit (bang, blij, boos, voorkeur voor activiteit aangeven) </w:t>
            </w:r>
          </w:p>
          <w:p w:rsidR="003273C4" w:rsidRPr="007C469B" w:rsidRDefault="003273C4" w:rsidP="007C469B">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Vraagt op een eenvoudige manier informatie of uitleg aan de leerkracht</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Sluit aan bij het gespreksonderwerp</w:t>
            </w:r>
          </w:p>
          <w:p w:rsidR="003273C4" w:rsidRPr="003273C4" w:rsidRDefault="003273C4" w:rsidP="006C4355">
            <w:pPr>
              <w:numPr>
                <w:ilvl w:val="0"/>
                <w:numId w:val="53"/>
              </w:numPr>
              <w:spacing w:after="0" w:line="240" w:lineRule="auto"/>
              <w:rPr>
                <w:rFonts w:ascii="Arial" w:eastAsia="Calibri" w:hAnsi="Arial" w:cs="Arial"/>
                <w:b/>
                <w:sz w:val="18"/>
                <w:szCs w:val="18"/>
              </w:rPr>
            </w:pPr>
            <w:r w:rsidRPr="003273C4">
              <w:rPr>
                <w:rFonts w:ascii="Arial" w:eastAsia="Calibri" w:hAnsi="Arial" w:cs="Arial"/>
                <w:sz w:val="18"/>
                <w:szCs w:val="18"/>
              </w:rPr>
              <w:t>Herhaalt zijn uiting als hier om gevraagd wordt</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Sociaaltaalgebruik</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 xml:space="preserve">Gebruikt specifieke woorden bij iemand begroeten, afscheid nemen, bedanken </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Stelt zichzelf voor met de voornaam</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Geeft in gesprekjes met de leerkracht antwoorden op open vragen</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Praat niet voor zijn beurt</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Spreekt vrijuit in een bekende of veilige situatie</w:t>
            </w:r>
          </w:p>
          <w:p w:rsidR="003273C4" w:rsidRPr="003273C4" w:rsidRDefault="003273C4" w:rsidP="006C4355">
            <w:pPr>
              <w:numPr>
                <w:ilvl w:val="0"/>
                <w:numId w:val="53"/>
              </w:numPr>
              <w:spacing w:after="0" w:line="240" w:lineRule="auto"/>
              <w:rPr>
                <w:rFonts w:ascii="Arial" w:eastAsia="Calibri" w:hAnsi="Arial" w:cs="Arial"/>
                <w:sz w:val="18"/>
                <w:szCs w:val="18"/>
              </w:rPr>
            </w:pPr>
            <w:r w:rsidRPr="003273C4">
              <w:rPr>
                <w:rFonts w:ascii="Arial" w:eastAsia="Calibri" w:hAnsi="Arial" w:cs="Arial"/>
                <w:sz w:val="18"/>
                <w:szCs w:val="18"/>
              </w:rPr>
              <w:t>Geeft aan wat hij wil binnen de context</w:t>
            </w:r>
          </w:p>
          <w:p w:rsidR="003273C4" w:rsidRPr="003273C4" w:rsidRDefault="003273C4" w:rsidP="003273C4">
            <w:pPr>
              <w:spacing w:after="0" w:line="240" w:lineRule="auto"/>
              <w:rPr>
                <w:rFonts w:ascii="Arial" w:eastAsia="Calibri" w:hAnsi="Arial" w:cs="Arial"/>
                <w:sz w:val="18"/>
                <w:szCs w:val="18"/>
              </w:rPr>
            </w:pPr>
          </w:p>
          <w:p w:rsidR="005D65A1" w:rsidRDefault="005D65A1" w:rsidP="003273C4">
            <w:pPr>
              <w:spacing w:after="0" w:line="240" w:lineRule="auto"/>
              <w:rPr>
                <w:rFonts w:ascii="Arial" w:eastAsia="Calibri" w:hAnsi="Arial" w:cs="Arial"/>
                <w:b/>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lastRenderedPageBreak/>
              <w:t xml:space="preserve">Woordenschat </w:t>
            </w:r>
          </w:p>
          <w:p w:rsidR="003273C4" w:rsidRPr="003273C4" w:rsidRDefault="003273C4" w:rsidP="006C4355">
            <w:pPr>
              <w:numPr>
                <w:ilvl w:val="0"/>
                <w:numId w:val="54"/>
              </w:numPr>
              <w:spacing w:after="0" w:line="240" w:lineRule="auto"/>
              <w:rPr>
                <w:rFonts w:ascii="Arial" w:eastAsia="Calibri" w:hAnsi="Arial" w:cs="Arial"/>
                <w:sz w:val="18"/>
                <w:szCs w:val="18"/>
              </w:rPr>
            </w:pPr>
            <w:r w:rsidRPr="003273C4">
              <w:rPr>
                <w:rFonts w:ascii="Arial" w:eastAsia="Calibri" w:hAnsi="Arial" w:cs="Arial"/>
                <w:sz w:val="18"/>
                <w:szCs w:val="18"/>
              </w:rPr>
              <w:t>Breidt zijn woordenschat uit met woorden voor een taalniveau van 4/5 jaar</w:t>
            </w:r>
          </w:p>
          <w:p w:rsidR="003273C4" w:rsidRPr="003273C4" w:rsidRDefault="003273C4" w:rsidP="006C4355">
            <w:pPr>
              <w:numPr>
                <w:ilvl w:val="0"/>
                <w:numId w:val="54"/>
              </w:numPr>
              <w:spacing w:after="0" w:line="240" w:lineRule="auto"/>
              <w:rPr>
                <w:rFonts w:ascii="Arial" w:eastAsia="Calibri" w:hAnsi="Arial" w:cs="Arial"/>
                <w:sz w:val="18"/>
                <w:szCs w:val="18"/>
              </w:rPr>
            </w:pPr>
            <w:r w:rsidRPr="003273C4">
              <w:rPr>
                <w:rFonts w:ascii="Arial" w:eastAsia="Calibri" w:hAnsi="Arial" w:cs="Arial"/>
                <w:sz w:val="18"/>
                <w:szCs w:val="18"/>
              </w:rPr>
              <w:t>Wijst  het juiste plaatje aan na noemen van een woord.</w:t>
            </w:r>
          </w:p>
          <w:p w:rsidR="003273C4" w:rsidRPr="003273C4" w:rsidRDefault="003273C4" w:rsidP="006C4355">
            <w:pPr>
              <w:numPr>
                <w:ilvl w:val="0"/>
                <w:numId w:val="54"/>
              </w:numPr>
              <w:spacing w:after="0" w:line="240" w:lineRule="auto"/>
              <w:rPr>
                <w:rFonts w:ascii="Arial" w:eastAsia="Calibri" w:hAnsi="Arial" w:cs="Arial"/>
                <w:sz w:val="18"/>
                <w:szCs w:val="18"/>
              </w:rPr>
            </w:pPr>
            <w:r w:rsidRPr="003273C4">
              <w:rPr>
                <w:rFonts w:ascii="Arial" w:eastAsia="Calibri" w:hAnsi="Arial" w:cs="Arial"/>
                <w:sz w:val="18"/>
                <w:szCs w:val="18"/>
              </w:rPr>
              <w:t>Benoemt voorwerpen en plaatjes van aangeboden dagelijkse concrete inhoudswoorden</w:t>
            </w:r>
          </w:p>
          <w:p w:rsidR="003273C4" w:rsidRPr="003273C4" w:rsidRDefault="003273C4" w:rsidP="006C4355">
            <w:pPr>
              <w:numPr>
                <w:ilvl w:val="0"/>
                <w:numId w:val="54"/>
              </w:numPr>
              <w:spacing w:after="0" w:line="240" w:lineRule="auto"/>
              <w:rPr>
                <w:rFonts w:ascii="Arial" w:eastAsia="Calibri" w:hAnsi="Arial" w:cs="Arial"/>
                <w:sz w:val="18"/>
                <w:szCs w:val="18"/>
              </w:rPr>
            </w:pPr>
            <w:r w:rsidRPr="003273C4">
              <w:rPr>
                <w:rFonts w:ascii="Arial" w:eastAsia="Calibri" w:hAnsi="Arial" w:cs="Arial"/>
                <w:sz w:val="18"/>
                <w:szCs w:val="18"/>
              </w:rPr>
              <w:t>Vraagt naar de naam en de betekenis van woorden als hij het woord niet weet</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Taalvorm</w:t>
            </w:r>
          </w:p>
          <w:p w:rsidR="003273C4" w:rsidRPr="003273C4" w:rsidRDefault="003273C4" w:rsidP="006C4355">
            <w:pPr>
              <w:numPr>
                <w:ilvl w:val="0"/>
                <w:numId w:val="55"/>
              </w:numPr>
              <w:spacing w:after="0" w:line="240" w:lineRule="auto"/>
              <w:rPr>
                <w:rFonts w:ascii="Arial" w:eastAsia="Calibri" w:hAnsi="Arial" w:cs="Arial"/>
                <w:sz w:val="18"/>
                <w:szCs w:val="18"/>
              </w:rPr>
            </w:pPr>
            <w:r w:rsidRPr="003273C4">
              <w:rPr>
                <w:rFonts w:ascii="Arial" w:eastAsia="Calibri" w:hAnsi="Arial" w:cs="Arial"/>
                <w:sz w:val="18"/>
                <w:szCs w:val="18"/>
              </w:rPr>
              <w:t>Gebruikt uitingen met een hulpwerkwoord als persoonsvorm gevolgd door een voltooid deelwoord (</w:t>
            </w:r>
            <w:r w:rsidRPr="003273C4">
              <w:rPr>
                <w:rFonts w:ascii="Arial" w:eastAsia="Calibri" w:hAnsi="Arial" w:cs="Arial"/>
                <w:i/>
                <w:sz w:val="18"/>
                <w:szCs w:val="18"/>
              </w:rPr>
              <w:t xml:space="preserve">de poes </w:t>
            </w:r>
            <w:r w:rsidRPr="003273C4">
              <w:rPr>
                <w:rFonts w:ascii="Arial" w:eastAsia="Calibri" w:hAnsi="Arial" w:cs="Arial"/>
                <w:i/>
                <w:sz w:val="18"/>
                <w:szCs w:val="18"/>
                <w:u w:val="single"/>
              </w:rPr>
              <w:t>is gevallen</w:t>
            </w:r>
            <w:r w:rsidRPr="003273C4">
              <w:rPr>
                <w:rFonts w:ascii="Arial" w:eastAsia="Calibri" w:hAnsi="Arial" w:cs="Arial"/>
                <w:sz w:val="18"/>
                <w:szCs w:val="18"/>
              </w:rPr>
              <w:t>)</w:t>
            </w:r>
          </w:p>
          <w:p w:rsidR="003273C4" w:rsidRPr="003273C4" w:rsidRDefault="003273C4" w:rsidP="006C4355">
            <w:pPr>
              <w:numPr>
                <w:ilvl w:val="0"/>
                <w:numId w:val="55"/>
              </w:numPr>
              <w:spacing w:after="0" w:line="240" w:lineRule="auto"/>
              <w:rPr>
                <w:rFonts w:ascii="Arial" w:eastAsia="Calibri" w:hAnsi="Arial" w:cs="Arial"/>
                <w:sz w:val="18"/>
                <w:szCs w:val="18"/>
              </w:rPr>
            </w:pPr>
            <w:r w:rsidRPr="003273C4">
              <w:rPr>
                <w:rFonts w:ascii="Arial" w:eastAsia="Calibri" w:hAnsi="Arial" w:cs="Arial"/>
                <w:sz w:val="18"/>
                <w:szCs w:val="18"/>
              </w:rPr>
              <w:t>Gebruikt de voornaamwoorden [ik] [jij] [mij] [jou]</w:t>
            </w:r>
          </w:p>
          <w:p w:rsidR="003273C4" w:rsidRPr="003273C4" w:rsidRDefault="003273C4" w:rsidP="006C4355">
            <w:pPr>
              <w:numPr>
                <w:ilvl w:val="0"/>
                <w:numId w:val="55"/>
              </w:numPr>
              <w:spacing w:after="0" w:line="240" w:lineRule="auto"/>
              <w:rPr>
                <w:rFonts w:ascii="Arial" w:eastAsia="Calibri" w:hAnsi="Arial" w:cs="Arial"/>
                <w:sz w:val="18"/>
                <w:szCs w:val="18"/>
              </w:rPr>
            </w:pPr>
            <w:r w:rsidRPr="003273C4">
              <w:rPr>
                <w:rFonts w:ascii="Arial" w:eastAsia="Calibri" w:hAnsi="Arial" w:cs="Arial"/>
                <w:sz w:val="18"/>
                <w:szCs w:val="18"/>
              </w:rPr>
              <w:t xml:space="preserve">Gebruikt regelmatige meervoudsvormen op [en] en [s] waarbij fouten als </w:t>
            </w:r>
            <w:proofErr w:type="spellStart"/>
            <w:r w:rsidRPr="003273C4">
              <w:rPr>
                <w:rFonts w:ascii="Arial" w:eastAsia="Calibri" w:hAnsi="Arial" w:cs="Arial"/>
                <w:sz w:val="18"/>
                <w:szCs w:val="18"/>
              </w:rPr>
              <w:t>paraplu</w:t>
            </w:r>
            <w:r w:rsidR="0002653D">
              <w:rPr>
                <w:rFonts w:ascii="Arial" w:eastAsia="Calibri" w:hAnsi="Arial" w:cs="Arial"/>
                <w:sz w:val="18"/>
                <w:szCs w:val="18"/>
              </w:rPr>
              <w:t>en</w:t>
            </w:r>
            <w:proofErr w:type="spellEnd"/>
            <w:r w:rsidRPr="003273C4">
              <w:rPr>
                <w:rFonts w:ascii="Arial" w:eastAsia="Calibri" w:hAnsi="Arial" w:cs="Arial"/>
                <w:sz w:val="18"/>
                <w:szCs w:val="18"/>
              </w:rPr>
              <w:t xml:space="preserve"> nog mogen voorkomen</w:t>
            </w:r>
          </w:p>
          <w:p w:rsidR="003273C4" w:rsidRPr="003273C4" w:rsidRDefault="003273C4" w:rsidP="006C4355">
            <w:pPr>
              <w:numPr>
                <w:ilvl w:val="0"/>
                <w:numId w:val="55"/>
              </w:numPr>
              <w:spacing w:after="0" w:line="240" w:lineRule="auto"/>
              <w:rPr>
                <w:rFonts w:ascii="Arial" w:eastAsia="Calibri" w:hAnsi="Arial" w:cs="Arial"/>
                <w:sz w:val="18"/>
                <w:szCs w:val="18"/>
              </w:rPr>
            </w:pPr>
            <w:r w:rsidRPr="003273C4">
              <w:rPr>
                <w:rFonts w:ascii="Arial" w:eastAsia="Calibri" w:hAnsi="Arial" w:cs="Arial"/>
                <w:sz w:val="18"/>
                <w:szCs w:val="18"/>
              </w:rPr>
              <w:t xml:space="preserve">Gebruikt regelmatige verkleinvormen waarbij fouten als </w:t>
            </w:r>
            <w:proofErr w:type="spellStart"/>
            <w:r w:rsidRPr="003273C4">
              <w:rPr>
                <w:rFonts w:ascii="Arial" w:eastAsia="Calibri" w:hAnsi="Arial" w:cs="Arial"/>
                <w:sz w:val="18"/>
                <w:szCs w:val="18"/>
              </w:rPr>
              <w:t>stoel</w:t>
            </w:r>
            <w:r w:rsidR="0002653D">
              <w:rPr>
                <w:rFonts w:ascii="Arial" w:eastAsia="Calibri" w:hAnsi="Arial" w:cs="Arial"/>
                <w:sz w:val="18"/>
                <w:szCs w:val="18"/>
              </w:rPr>
              <w:t>e</w:t>
            </w:r>
            <w:r w:rsidRPr="003273C4">
              <w:rPr>
                <w:rFonts w:ascii="Arial" w:eastAsia="Calibri" w:hAnsi="Arial" w:cs="Arial"/>
                <w:sz w:val="18"/>
                <w:szCs w:val="18"/>
              </w:rPr>
              <w:t>tje</w:t>
            </w:r>
            <w:proofErr w:type="spellEnd"/>
            <w:r w:rsidRPr="003273C4">
              <w:rPr>
                <w:rFonts w:ascii="Arial" w:eastAsia="Calibri" w:hAnsi="Arial" w:cs="Arial"/>
                <w:sz w:val="18"/>
                <w:szCs w:val="18"/>
              </w:rPr>
              <w:t xml:space="preserve"> nog mogen</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 xml:space="preserve">Communicatieve redzaamheid </w:t>
            </w:r>
          </w:p>
          <w:p w:rsidR="003273C4" w:rsidRPr="003273C4" w:rsidRDefault="003273C4" w:rsidP="003273C4">
            <w:pPr>
              <w:spacing w:after="0" w:line="240" w:lineRule="auto"/>
              <w:rPr>
                <w:rFonts w:ascii="Arial" w:eastAsia="Calibri" w:hAnsi="Arial" w:cs="Arial"/>
                <w:color w:val="FF0000"/>
                <w:sz w:val="18"/>
                <w:szCs w:val="18"/>
              </w:rPr>
            </w:pPr>
            <w:r w:rsidRPr="003273C4">
              <w:rPr>
                <w:rFonts w:ascii="Arial" w:eastAsia="Calibri" w:hAnsi="Arial" w:cs="Arial"/>
                <w:sz w:val="18"/>
                <w:szCs w:val="18"/>
              </w:rPr>
              <w:t xml:space="preserve">Expliciet aandacht voor: </w:t>
            </w:r>
            <w:r w:rsidR="009E2645">
              <w:rPr>
                <w:rFonts w:ascii="Arial" w:eastAsia="Calibri" w:hAnsi="Arial" w:cs="Arial"/>
                <w:color w:val="FF0000"/>
                <w:sz w:val="18"/>
                <w:szCs w:val="18"/>
              </w:rPr>
              <w:t>in te vullen per leerling!</w:t>
            </w:r>
          </w:p>
          <w:p w:rsidR="003273C4" w:rsidRPr="003273C4" w:rsidRDefault="003273C4" w:rsidP="003273C4">
            <w:pPr>
              <w:spacing w:after="0" w:line="240" w:lineRule="auto"/>
              <w:rPr>
                <w:rFonts w:ascii="Arial" w:eastAsia="Calibri" w:hAnsi="Arial" w:cs="Arial"/>
                <w:color w:val="FF0000"/>
                <w:sz w:val="18"/>
                <w:szCs w:val="18"/>
              </w:rPr>
            </w:pPr>
          </w:p>
          <w:p w:rsidR="003273C4" w:rsidRPr="003273C4" w:rsidRDefault="003273C4" w:rsidP="003273C4">
            <w:pPr>
              <w:spacing w:after="0" w:line="240" w:lineRule="auto"/>
              <w:rPr>
                <w:rFonts w:ascii="Arial" w:eastAsia="Calibri" w:hAnsi="Arial" w:cs="Arial"/>
                <w:color w:val="FF0000"/>
                <w:sz w:val="18"/>
                <w:szCs w:val="18"/>
              </w:rPr>
            </w:pPr>
          </w:p>
          <w:p w:rsidR="003273C4" w:rsidRPr="003273C4" w:rsidRDefault="003273C4" w:rsidP="003273C4">
            <w:pPr>
              <w:spacing w:after="0" w:line="240" w:lineRule="auto"/>
              <w:rPr>
                <w:rFonts w:ascii="Arial" w:eastAsia="Calibri" w:hAnsi="Arial" w:cs="Arial"/>
                <w:color w:val="FF0000"/>
                <w:sz w:val="18"/>
                <w:szCs w:val="18"/>
              </w:rPr>
            </w:pPr>
          </w:p>
        </w:tc>
        <w:tc>
          <w:tcPr>
            <w:tcW w:w="7567" w:type="dxa"/>
          </w:tcPr>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lastRenderedPageBreak/>
              <w:t>Hieronder volgen een aantal aandachtspunten voor de leerkracht om de communicatieve ontwikkeling te stimuleren.</w:t>
            </w:r>
          </w:p>
          <w:p w:rsidR="003273C4" w:rsidRPr="003273C4" w:rsidRDefault="003273C4" w:rsidP="003273C4">
            <w:pPr>
              <w:spacing w:after="0" w:line="240" w:lineRule="auto"/>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De leerkracht</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Zorgt dat hij/zij goed te zien is</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Spreekt duidelijk en langzaam</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Deelt mondelinge informatie op in stukjes</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Creëert veilige en uitnodigende spreeksituaties</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Volgt, past taal aan en voegt taal toe</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Beantwoordt pogingen tot communicatie positief</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Verwoordt handelen</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Benoemt de dingen om zich heen</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Benoemt emoties van zichzelf en het kind</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Stimuleert alertheid,  luistergerichtheid en het  op gang houden van gesprek</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Brengt structuur aan verhalen door samen te vatten en goed terug te geven van taal</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Gebruikt dagritmes e.d.</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Gebruikt natuurlijke gebaren</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Gebruikt luisterspelletjes voor de stimulering van de luistervaardigheid. </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Herhaalt auditief aangeboden informatie</w:t>
            </w:r>
          </w:p>
          <w:p w:rsidR="003273C4" w:rsidRPr="003273C4" w:rsidRDefault="003273C4" w:rsidP="006C4355">
            <w:pPr>
              <w:numPr>
                <w:ilvl w:val="0"/>
                <w:numId w:val="51"/>
              </w:numPr>
              <w:spacing w:after="0" w:line="240" w:lineRule="auto"/>
              <w:rPr>
                <w:rFonts w:ascii="Arial" w:eastAsia="Times New Roman" w:hAnsi="Arial" w:cs="Arial"/>
                <w:sz w:val="18"/>
                <w:szCs w:val="18"/>
                <w:lang w:eastAsia="nl-NL"/>
              </w:rPr>
            </w:pPr>
            <w:proofErr w:type="spellStart"/>
            <w:r w:rsidRPr="003273C4">
              <w:rPr>
                <w:rFonts w:ascii="Arial" w:eastAsia="Times New Roman" w:hAnsi="Arial" w:cs="Arial"/>
                <w:sz w:val="18"/>
                <w:szCs w:val="18"/>
                <w:lang w:eastAsia="nl-NL"/>
              </w:rPr>
              <w:t>NmG</w:t>
            </w:r>
            <w:proofErr w:type="spellEnd"/>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Leerkracht en logopedist gebruiken </w:t>
            </w:r>
            <w:r w:rsidR="00063958">
              <w:rPr>
                <w:rFonts w:ascii="Arial" w:eastAsia="Times New Roman" w:hAnsi="Arial" w:cs="Arial"/>
                <w:sz w:val="18"/>
                <w:szCs w:val="18"/>
                <w:lang w:eastAsia="nl-NL"/>
              </w:rPr>
              <w:t>MWIDW</w:t>
            </w:r>
            <w:r w:rsidRPr="003273C4">
              <w:rPr>
                <w:rFonts w:ascii="Arial" w:eastAsia="Times New Roman" w:hAnsi="Arial" w:cs="Arial"/>
                <w:sz w:val="18"/>
                <w:szCs w:val="18"/>
                <w:lang w:eastAsia="nl-NL"/>
              </w:rPr>
              <w:t xml:space="preserve"> voor het aanleren van nieuwe scripts en stimulering van de conceptvorming. </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Leerkracht en logopedist gebruiken denk stimulerende gespreksmethodieken (DGM) om het taal-denkniveau verder te stimuleren. </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De mondelinge taaldoelen worden ook tijdens de logopedische therapie behandeld, zowel individueel als in groepsverband.</w:t>
            </w:r>
          </w:p>
          <w:p w:rsidR="003273C4" w:rsidRPr="003273C4" w:rsidRDefault="003273C4" w:rsidP="003273C4">
            <w:pPr>
              <w:spacing w:after="0" w:line="240" w:lineRule="auto"/>
              <w:rPr>
                <w:rFonts w:ascii="Arial" w:eastAsia="Calibri" w:hAnsi="Arial" w:cs="Arial"/>
                <w:sz w:val="18"/>
                <w:szCs w:val="18"/>
              </w:rPr>
            </w:pPr>
          </w:p>
        </w:tc>
      </w:tr>
    </w:tbl>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br w:type="page"/>
      </w:r>
    </w:p>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lastRenderedPageBreak/>
        <w:t>Begi</w:t>
      </w:r>
      <w:r w:rsidR="00880176">
        <w:rPr>
          <w:rFonts w:ascii="Arial" w:eastAsia="Calibri" w:hAnsi="Arial" w:cs="Arial"/>
          <w:b/>
          <w:sz w:val="28"/>
          <w:szCs w:val="28"/>
        </w:rPr>
        <w:t xml:space="preserve">nnende geletterdheid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3273C4" w:rsidRPr="003273C4" w:rsidTr="003273C4">
        <w:tc>
          <w:tcPr>
            <w:tcW w:w="6771"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5"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3273C4">
        <w:tc>
          <w:tcPr>
            <w:tcW w:w="6771" w:type="dxa"/>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 xml:space="preserve">Boekoriëntatie </w:t>
            </w:r>
          </w:p>
          <w:p w:rsidR="003273C4" w:rsidRPr="003273C4" w:rsidRDefault="003273C4" w:rsidP="006C4355">
            <w:pPr>
              <w:numPr>
                <w:ilvl w:val="0"/>
                <w:numId w:val="9"/>
              </w:numPr>
              <w:spacing w:after="0" w:line="240" w:lineRule="auto"/>
              <w:rPr>
                <w:rFonts w:ascii="Arial" w:eastAsia="Calibri" w:hAnsi="Arial" w:cs="Arial"/>
                <w:sz w:val="18"/>
                <w:szCs w:val="18"/>
              </w:rPr>
            </w:pPr>
            <w:r w:rsidRPr="003273C4">
              <w:rPr>
                <w:rFonts w:ascii="Arial" w:eastAsia="Calibri" w:hAnsi="Arial" w:cs="Arial"/>
                <w:sz w:val="18"/>
                <w:szCs w:val="18"/>
              </w:rPr>
              <w:t>De kinderen begrijpen dat illustraties en tekst samen een verhaal vertellen.</w:t>
            </w:r>
          </w:p>
          <w:p w:rsidR="003273C4" w:rsidRPr="003273C4" w:rsidRDefault="003273C4" w:rsidP="006C4355">
            <w:pPr>
              <w:numPr>
                <w:ilvl w:val="0"/>
                <w:numId w:val="9"/>
              </w:numPr>
              <w:spacing w:after="0" w:line="240" w:lineRule="auto"/>
              <w:rPr>
                <w:rFonts w:ascii="Arial" w:eastAsia="Calibri" w:hAnsi="Arial" w:cs="Arial"/>
                <w:sz w:val="18"/>
                <w:szCs w:val="18"/>
              </w:rPr>
            </w:pPr>
            <w:r w:rsidRPr="003273C4">
              <w:rPr>
                <w:rFonts w:ascii="Arial" w:eastAsia="Calibri" w:hAnsi="Arial" w:cs="Arial"/>
                <w:sz w:val="18"/>
                <w:szCs w:val="18"/>
              </w:rPr>
              <w:t>Ze weten dat boeken worden gelezen van voor naar achter.</w:t>
            </w:r>
          </w:p>
          <w:p w:rsidR="003273C4" w:rsidRPr="003273C4" w:rsidRDefault="003273C4" w:rsidP="006C4355">
            <w:pPr>
              <w:numPr>
                <w:ilvl w:val="0"/>
                <w:numId w:val="9"/>
              </w:numPr>
              <w:spacing w:after="0" w:line="240" w:lineRule="auto"/>
              <w:rPr>
                <w:rFonts w:ascii="Arial" w:eastAsia="Calibri" w:hAnsi="Arial" w:cs="Arial"/>
                <w:sz w:val="18"/>
                <w:szCs w:val="18"/>
              </w:rPr>
            </w:pPr>
            <w:r w:rsidRPr="003273C4">
              <w:rPr>
                <w:rFonts w:ascii="Arial" w:eastAsia="Calibri" w:hAnsi="Arial" w:cs="Arial"/>
                <w:sz w:val="18"/>
                <w:szCs w:val="18"/>
              </w:rPr>
              <w:t>Ze kunnen aan de hand van de omslag van een boek de inhoud al een beetje voorspellen.</w:t>
            </w:r>
          </w:p>
          <w:p w:rsidR="003273C4" w:rsidRPr="003273C4" w:rsidRDefault="003273C4" w:rsidP="006C4355">
            <w:pPr>
              <w:numPr>
                <w:ilvl w:val="0"/>
                <w:numId w:val="9"/>
              </w:numPr>
              <w:spacing w:after="0" w:line="240" w:lineRule="auto"/>
              <w:rPr>
                <w:rFonts w:ascii="Arial" w:eastAsia="Calibri" w:hAnsi="Arial" w:cs="Arial"/>
                <w:sz w:val="18"/>
                <w:szCs w:val="18"/>
              </w:rPr>
            </w:pPr>
            <w:r w:rsidRPr="003273C4">
              <w:rPr>
                <w:rFonts w:ascii="Arial" w:eastAsia="Calibri" w:hAnsi="Arial" w:cs="Arial"/>
                <w:sz w:val="18"/>
                <w:szCs w:val="18"/>
              </w:rPr>
              <w:t xml:space="preserve">Kinderen durven vragen te stellen over het boek. </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Verhaalbegrip</w:t>
            </w:r>
          </w:p>
          <w:p w:rsidR="003273C4" w:rsidRPr="003273C4" w:rsidRDefault="003273C4" w:rsidP="006C4355">
            <w:pPr>
              <w:numPr>
                <w:ilvl w:val="0"/>
                <w:numId w:val="10"/>
              </w:numPr>
              <w:spacing w:after="0" w:line="240" w:lineRule="auto"/>
              <w:rPr>
                <w:rFonts w:ascii="Arial" w:eastAsia="Times New Roman" w:hAnsi="Arial" w:cs="Arial"/>
                <w:b/>
                <w:sz w:val="18"/>
                <w:szCs w:val="18"/>
                <w:lang w:eastAsia="nl-NL"/>
              </w:rPr>
            </w:pPr>
            <w:r w:rsidRPr="003273C4">
              <w:rPr>
                <w:rFonts w:ascii="Arial" w:eastAsia="Times New Roman" w:hAnsi="Arial" w:cs="Arial"/>
                <w:sz w:val="18"/>
                <w:szCs w:val="18"/>
                <w:lang w:eastAsia="nl-NL"/>
              </w:rPr>
              <w:t>Ze begrijpen de taal van de voorleesboeken en ze kunnen conclusies trekken en voorspellingen doen.</w:t>
            </w:r>
          </w:p>
          <w:p w:rsidR="003273C4" w:rsidRPr="003273C4" w:rsidRDefault="003273C4" w:rsidP="006C4355">
            <w:pPr>
              <w:numPr>
                <w:ilvl w:val="0"/>
                <w:numId w:val="10"/>
              </w:numPr>
              <w:spacing w:after="0" w:line="240" w:lineRule="auto"/>
              <w:contextualSpacing/>
              <w:rPr>
                <w:rFonts w:ascii="Arial" w:eastAsia="Times New Roman" w:hAnsi="Arial" w:cs="Arial"/>
                <w:b/>
                <w:sz w:val="18"/>
                <w:szCs w:val="18"/>
                <w:lang w:eastAsia="nl-NL"/>
              </w:rPr>
            </w:pPr>
            <w:r w:rsidRPr="003273C4">
              <w:rPr>
                <w:rFonts w:ascii="Arial" w:eastAsia="Times New Roman" w:hAnsi="Arial" w:cs="Arial"/>
                <w:sz w:val="18"/>
                <w:szCs w:val="18"/>
                <w:lang w:eastAsia="nl-NL"/>
              </w:rPr>
              <w:t>Ze herkennen de opbouw van het verhaal en weten wie de hoofdpersonen zijn.</w:t>
            </w:r>
          </w:p>
          <w:p w:rsidR="003273C4" w:rsidRPr="001646B6" w:rsidRDefault="003273C4" w:rsidP="001646B6">
            <w:pPr>
              <w:pStyle w:val="Lijstalinea"/>
              <w:numPr>
                <w:ilvl w:val="0"/>
                <w:numId w:val="10"/>
              </w:numPr>
              <w:rPr>
                <w:rFonts w:ascii="Arial" w:eastAsia="Times New Roman" w:hAnsi="Arial" w:cs="Arial"/>
                <w:b/>
                <w:sz w:val="18"/>
                <w:szCs w:val="18"/>
                <w:lang w:eastAsia="nl-NL"/>
              </w:rPr>
            </w:pPr>
            <w:r w:rsidRPr="001646B6">
              <w:rPr>
                <w:rFonts w:ascii="Arial" w:eastAsia="Times New Roman" w:hAnsi="Arial" w:cs="Arial"/>
                <w:sz w:val="18"/>
                <w:szCs w:val="18"/>
                <w:lang w:eastAsia="nl-NL"/>
              </w:rPr>
              <w:t>Ze kunnen een verhaal naspelen terwijl de leerkracht vertelt</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Relaties tussen gesproken en geschreven taal</w:t>
            </w:r>
          </w:p>
          <w:p w:rsidR="003273C4" w:rsidRPr="003273C4" w:rsidRDefault="003273C4" w:rsidP="006C4355">
            <w:pPr>
              <w:numPr>
                <w:ilvl w:val="0"/>
                <w:numId w:val="11"/>
              </w:numPr>
              <w:spacing w:after="0" w:line="240" w:lineRule="auto"/>
              <w:rPr>
                <w:rFonts w:ascii="Arial" w:eastAsia="Calibri" w:hAnsi="Arial" w:cs="Arial"/>
                <w:sz w:val="18"/>
                <w:szCs w:val="18"/>
              </w:rPr>
            </w:pPr>
            <w:r w:rsidRPr="003273C4">
              <w:rPr>
                <w:rFonts w:ascii="Arial" w:eastAsia="Calibri" w:hAnsi="Arial" w:cs="Arial"/>
                <w:sz w:val="18"/>
                <w:szCs w:val="18"/>
              </w:rPr>
              <w:t>Ze weten dat gesproken woorden kunnen worden vast gelegd..</w:t>
            </w:r>
          </w:p>
          <w:p w:rsidR="003273C4" w:rsidRPr="003273C4" w:rsidRDefault="003273C4" w:rsidP="006C4355">
            <w:pPr>
              <w:numPr>
                <w:ilvl w:val="0"/>
                <w:numId w:val="11"/>
              </w:numPr>
              <w:spacing w:after="0" w:line="240" w:lineRule="auto"/>
              <w:rPr>
                <w:rFonts w:ascii="Arial" w:eastAsia="Calibri" w:hAnsi="Arial" w:cs="Arial"/>
                <w:sz w:val="18"/>
                <w:szCs w:val="18"/>
              </w:rPr>
            </w:pPr>
            <w:r w:rsidRPr="003273C4">
              <w:rPr>
                <w:rFonts w:ascii="Arial" w:eastAsia="Calibri" w:hAnsi="Arial" w:cs="Arial"/>
                <w:sz w:val="18"/>
                <w:szCs w:val="18"/>
              </w:rPr>
              <w:t>Ze weten dat geschreven woorden kunnen worden uitgesproken.</w:t>
            </w:r>
          </w:p>
          <w:p w:rsidR="003273C4" w:rsidRPr="003273C4" w:rsidRDefault="003273C4" w:rsidP="006C4355">
            <w:pPr>
              <w:numPr>
                <w:ilvl w:val="0"/>
                <w:numId w:val="11"/>
              </w:numPr>
              <w:spacing w:after="0" w:line="240" w:lineRule="auto"/>
              <w:rPr>
                <w:rFonts w:ascii="Arial" w:eastAsia="Calibri" w:hAnsi="Arial" w:cs="Arial"/>
                <w:sz w:val="18"/>
                <w:szCs w:val="18"/>
              </w:rPr>
            </w:pPr>
            <w:r w:rsidRPr="003273C4">
              <w:rPr>
                <w:rFonts w:ascii="Arial" w:eastAsia="Calibri" w:hAnsi="Arial" w:cs="Arial"/>
                <w:sz w:val="18"/>
                <w:szCs w:val="18"/>
              </w:rPr>
              <w:t xml:space="preserve">De kinderen kunnen dagritmekaartjes en andere pictogrammen van de klas “lezen”. </w:t>
            </w:r>
          </w:p>
          <w:p w:rsidR="003273C4" w:rsidRPr="003273C4" w:rsidRDefault="003273C4" w:rsidP="00A1288B">
            <w:pPr>
              <w:spacing w:after="0" w:line="240" w:lineRule="auto"/>
              <w:ind w:left="360"/>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b/>
                <w:sz w:val="18"/>
                <w:szCs w:val="18"/>
              </w:rPr>
              <w:t>Functies van geschreven taal</w:t>
            </w:r>
          </w:p>
          <w:p w:rsidR="003273C4" w:rsidRPr="003273C4" w:rsidRDefault="003273C4" w:rsidP="006C4355">
            <w:pPr>
              <w:numPr>
                <w:ilvl w:val="0"/>
                <w:numId w:val="1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Ze weten dat pictogrammen verwijzen naar een taalhandeling (ze kunnen dagritme kaartjes “lezen”)</w:t>
            </w:r>
          </w:p>
          <w:p w:rsidR="003273C4" w:rsidRPr="00A1288B" w:rsidRDefault="003273C4" w:rsidP="00A1288B">
            <w:pPr>
              <w:pStyle w:val="Lijstalinea"/>
              <w:numPr>
                <w:ilvl w:val="0"/>
                <w:numId w:val="11"/>
              </w:numPr>
              <w:rPr>
                <w:rFonts w:ascii="Arial" w:eastAsia="Times New Roman" w:hAnsi="Arial" w:cs="Arial"/>
                <w:sz w:val="18"/>
                <w:szCs w:val="18"/>
                <w:lang w:eastAsia="nl-NL"/>
              </w:rPr>
            </w:pPr>
            <w:r w:rsidRPr="00A1288B">
              <w:rPr>
                <w:rFonts w:ascii="Arial" w:eastAsia="Times New Roman" w:hAnsi="Arial" w:cs="Arial"/>
                <w:sz w:val="18"/>
                <w:szCs w:val="18"/>
                <w:lang w:eastAsia="nl-NL"/>
              </w:rPr>
              <w:t>Benoemen van een aantal klanken.</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Leesbegrippen</w:t>
            </w:r>
          </w:p>
          <w:p w:rsidR="003273C4" w:rsidRPr="003273C4" w:rsidRDefault="003273C4" w:rsidP="006C4355">
            <w:pPr>
              <w:numPr>
                <w:ilvl w:val="0"/>
                <w:numId w:val="11"/>
              </w:numPr>
              <w:spacing w:after="0" w:line="240" w:lineRule="auto"/>
              <w:contextualSpacing/>
              <w:rPr>
                <w:rFonts w:ascii="Arial" w:eastAsia="Times New Roman" w:hAnsi="Arial" w:cs="Arial"/>
                <w:b/>
                <w:sz w:val="18"/>
                <w:szCs w:val="18"/>
                <w:lang w:eastAsia="nl-NL"/>
              </w:rPr>
            </w:pPr>
            <w:r w:rsidRPr="003273C4">
              <w:rPr>
                <w:rFonts w:ascii="Arial" w:eastAsia="Times New Roman" w:hAnsi="Arial" w:cs="Arial"/>
                <w:sz w:val="18"/>
                <w:szCs w:val="18"/>
                <w:lang w:eastAsia="nl-NL"/>
              </w:rPr>
              <w:t>Gebruikt de begrippen: verhaal/boek/lezen.</w:t>
            </w:r>
          </w:p>
          <w:p w:rsidR="003273C4" w:rsidRPr="003273C4" w:rsidRDefault="003273C4" w:rsidP="006C4355">
            <w:pPr>
              <w:numPr>
                <w:ilvl w:val="0"/>
                <w:numId w:val="11"/>
              </w:numPr>
              <w:spacing w:after="0" w:line="240" w:lineRule="auto"/>
              <w:contextualSpacing/>
              <w:rPr>
                <w:rFonts w:ascii="Arial" w:eastAsia="Times New Roman" w:hAnsi="Arial" w:cs="Arial"/>
                <w:b/>
                <w:sz w:val="18"/>
                <w:szCs w:val="18"/>
                <w:lang w:eastAsia="nl-NL"/>
              </w:rPr>
            </w:pPr>
            <w:r w:rsidRPr="003273C4">
              <w:rPr>
                <w:rFonts w:ascii="Arial" w:eastAsia="Times New Roman" w:hAnsi="Arial" w:cs="Arial"/>
                <w:sz w:val="18"/>
                <w:szCs w:val="18"/>
                <w:lang w:eastAsia="nl-NL"/>
              </w:rPr>
              <w:t>Kent de begrippen voorste, middelste achterste.</w:t>
            </w:r>
          </w:p>
          <w:p w:rsidR="003273C4" w:rsidRPr="003273C4" w:rsidRDefault="003273C4" w:rsidP="006C4355">
            <w:pPr>
              <w:numPr>
                <w:ilvl w:val="0"/>
                <w:numId w:val="11"/>
              </w:numPr>
              <w:spacing w:after="0" w:line="240" w:lineRule="auto"/>
              <w:contextualSpacing/>
              <w:rPr>
                <w:rFonts w:ascii="Arial" w:eastAsia="Times New Roman" w:hAnsi="Arial" w:cs="Arial"/>
                <w:b/>
                <w:sz w:val="18"/>
                <w:szCs w:val="18"/>
                <w:lang w:eastAsia="nl-NL"/>
              </w:rPr>
            </w:pPr>
            <w:r w:rsidRPr="003273C4">
              <w:rPr>
                <w:rFonts w:ascii="Arial" w:eastAsia="Times New Roman" w:hAnsi="Arial" w:cs="Arial"/>
                <w:sz w:val="18"/>
                <w:szCs w:val="18"/>
                <w:lang w:eastAsia="nl-NL"/>
              </w:rPr>
              <w:t>Kent de begrippen woord, zin, regel en bladzijde.</w:t>
            </w:r>
          </w:p>
          <w:p w:rsidR="003273C4" w:rsidRPr="003273C4" w:rsidRDefault="003273C4" w:rsidP="003273C4">
            <w:pPr>
              <w:spacing w:after="0" w:line="240" w:lineRule="auto"/>
              <w:contextualSpacing/>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 xml:space="preserve">Visuele discriminatie  </w:t>
            </w:r>
          </w:p>
          <w:p w:rsidR="003273C4" w:rsidRPr="003273C4" w:rsidRDefault="003273C4" w:rsidP="006C4355">
            <w:pPr>
              <w:numPr>
                <w:ilvl w:val="0"/>
                <w:numId w:val="56"/>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Wijst grote verschillen tussen plaatjes aan.</w:t>
            </w:r>
          </w:p>
          <w:p w:rsidR="003273C4" w:rsidRPr="003273C4" w:rsidRDefault="003273C4" w:rsidP="006C4355">
            <w:pPr>
              <w:numPr>
                <w:ilvl w:val="0"/>
                <w:numId w:val="56"/>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Herkent details in een afbeelding.</w:t>
            </w:r>
          </w:p>
          <w:p w:rsidR="003273C4" w:rsidRPr="003273C4" w:rsidRDefault="003273C4" w:rsidP="006C4355">
            <w:pPr>
              <w:numPr>
                <w:ilvl w:val="0"/>
                <w:numId w:val="56"/>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Herkent een (afwijkende of gelijke) letter tussen andere letters( duidelijk verschil).</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p>
          <w:p w:rsidR="009E2645" w:rsidRDefault="009E2645" w:rsidP="003273C4">
            <w:pPr>
              <w:spacing w:after="0" w:line="240" w:lineRule="auto"/>
              <w:rPr>
                <w:rFonts w:ascii="Arial" w:eastAsia="Times New Roman" w:hAnsi="Arial" w:cs="Arial"/>
                <w:b/>
                <w:sz w:val="18"/>
                <w:szCs w:val="18"/>
                <w:lang w:eastAsia="nl-NL"/>
              </w:rPr>
            </w:pPr>
          </w:p>
          <w:p w:rsidR="009E2645" w:rsidRDefault="009E2645" w:rsidP="003273C4">
            <w:pPr>
              <w:spacing w:after="0" w:line="240" w:lineRule="auto"/>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lastRenderedPageBreak/>
              <w:t>Taalbewustzijn/Fonemisch bewustzijn</w:t>
            </w:r>
          </w:p>
          <w:p w:rsidR="003273C4" w:rsidRPr="003273C4" w:rsidRDefault="003273C4" w:rsidP="006C4355">
            <w:pPr>
              <w:numPr>
                <w:ilvl w:val="0"/>
                <w:numId w:val="1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Auditieve analyse: woorden in zinnen herkennen of samengestelde woorden (</w:t>
            </w:r>
            <w:proofErr w:type="spellStart"/>
            <w:r w:rsidRPr="003273C4">
              <w:rPr>
                <w:rFonts w:ascii="Arial" w:eastAsia="Times New Roman" w:hAnsi="Arial" w:cs="Arial"/>
                <w:sz w:val="18"/>
                <w:szCs w:val="18"/>
                <w:lang w:eastAsia="nl-NL"/>
              </w:rPr>
              <w:t>schoen-veter</w:t>
            </w:r>
            <w:proofErr w:type="spellEnd"/>
            <w:r w:rsidRPr="003273C4">
              <w:rPr>
                <w:rFonts w:ascii="Arial" w:eastAsia="Times New Roman" w:hAnsi="Arial" w:cs="Arial"/>
                <w:sz w:val="18"/>
                <w:szCs w:val="18"/>
                <w:lang w:eastAsia="nl-NL"/>
              </w:rPr>
              <w:t>) opdelen in afzonderlijke woorden.</w:t>
            </w:r>
          </w:p>
          <w:p w:rsidR="003273C4" w:rsidRPr="003273C4" w:rsidRDefault="003273C4" w:rsidP="006C4355">
            <w:pPr>
              <w:numPr>
                <w:ilvl w:val="0"/>
                <w:numId w:val="1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Auditieve synthese: voegt woorden samen tot een woord(</w:t>
            </w:r>
            <w:proofErr w:type="spellStart"/>
            <w:r w:rsidRPr="003273C4">
              <w:rPr>
                <w:rFonts w:ascii="Arial" w:eastAsia="Times New Roman" w:hAnsi="Arial" w:cs="Arial"/>
                <w:sz w:val="18"/>
                <w:szCs w:val="18"/>
                <w:lang w:eastAsia="nl-NL"/>
              </w:rPr>
              <w:t>deur-bel</w:t>
            </w:r>
            <w:proofErr w:type="spellEnd"/>
            <w:r w:rsidRPr="003273C4">
              <w:rPr>
                <w:rFonts w:ascii="Arial" w:eastAsia="Times New Roman" w:hAnsi="Arial" w:cs="Arial"/>
                <w:sz w:val="18"/>
                <w:szCs w:val="18"/>
                <w:lang w:eastAsia="nl-NL"/>
              </w:rPr>
              <w:t>).</w:t>
            </w:r>
          </w:p>
          <w:p w:rsidR="003273C4" w:rsidRPr="003273C4" w:rsidRDefault="003273C4" w:rsidP="006C4355">
            <w:pPr>
              <w:numPr>
                <w:ilvl w:val="0"/>
                <w:numId w:val="1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Auditieve discriminatie:- herkent een trefwoord in een reeks of verhaal.</w:t>
            </w:r>
          </w:p>
          <w:p w:rsidR="003273C4" w:rsidRPr="003273C4" w:rsidRDefault="003273C4" w:rsidP="006C4355">
            <w:pPr>
              <w:numPr>
                <w:ilvl w:val="0"/>
                <w:numId w:val="1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Temporeel ordenen: - Zegt een reeks van 3 woorden in de goede volgorde </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                                   </w:t>
            </w:r>
            <w:r w:rsidR="00D1299F">
              <w:rPr>
                <w:rFonts w:ascii="Arial" w:eastAsia="Times New Roman" w:hAnsi="Arial" w:cs="Arial"/>
                <w:sz w:val="18"/>
                <w:szCs w:val="18"/>
                <w:lang w:eastAsia="nl-NL"/>
              </w:rPr>
              <w:t xml:space="preserve">       </w:t>
            </w:r>
            <w:r w:rsidRPr="003273C4">
              <w:rPr>
                <w:rFonts w:ascii="Arial" w:eastAsia="Times New Roman" w:hAnsi="Arial" w:cs="Arial"/>
                <w:sz w:val="18"/>
                <w:szCs w:val="18"/>
                <w:lang w:eastAsia="nl-NL"/>
              </w:rPr>
              <w:t xml:space="preserve"> na.</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                                  </w:t>
            </w:r>
            <w:r w:rsidR="00D1299F">
              <w:rPr>
                <w:rFonts w:ascii="Arial" w:eastAsia="Times New Roman" w:hAnsi="Arial" w:cs="Arial"/>
                <w:sz w:val="18"/>
                <w:szCs w:val="18"/>
                <w:lang w:eastAsia="nl-NL"/>
              </w:rPr>
              <w:t xml:space="preserve">       </w:t>
            </w:r>
            <w:r w:rsidRPr="003273C4">
              <w:rPr>
                <w:rFonts w:ascii="Arial" w:eastAsia="Times New Roman" w:hAnsi="Arial" w:cs="Arial"/>
                <w:sz w:val="18"/>
                <w:szCs w:val="18"/>
                <w:lang w:eastAsia="nl-NL"/>
              </w:rPr>
              <w:t>- Benoemt laatste/eerste woord van een zin of een</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                                     </w:t>
            </w:r>
            <w:r w:rsidR="00D1299F">
              <w:rPr>
                <w:rFonts w:ascii="Arial" w:eastAsia="Times New Roman" w:hAnsi="Arial" w:cs="Arial"/>
                <w:sz w:val="18"/>
                <w:szCs w:val="18"/>
                <w:lang w:eastAsia="nl-NL"/>
              </w:rPr>
              <w:t xml:space="preserve">      </w:t>
            </w:r>
            <w:r w:rsidRPr="003273C4">
              <w:rPr>
                <w:rFonts w:ascii="Arial" w:eastAsia="Times New Roman" w:hAnsi="Arial" w:cs="Arial"/>
                <w:sz w:val="18"/>
                <w:szCs w:val="18"/>
                <w:lang w:eastAsia="nl-NL"/>
              </w:rPr>
              <w:t xml:space="preserve">reeks. </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                                         - Benoemt het laatste en eerste woord van  een reeks</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                                           of zin.</w:t>
            </w:r>
          </w:p>
          <w:p w:rsidR="003273C4" w:rsidRPr="003273C4" w:rsidRDefault="003273C4" w:rsidP="003273C4">
            <w:pPr>
              <w:spacing w:after="0" w:line="240" w:lineRule="auto"/>
              <w:rPr>
                <w:rFonts w:ascii="Arial" w:eastAsia="Times New Roman" w:hAnsi="Arial" w:cs="Arial"/>
                <w:sz w:val="18"/>
                <w:szCs w:val="18"/>
                <w:lang w:eastAsia="nl-NL"/>
              </w:rPr>
            </w:pPr>
          </w:p>
          <w:p w:rsidR="005D65A1" w:rsidRDefault="003273C4" w:rsidP="005D65A1">
            <w:pPr>
              <w:spacing w:line="240" w:lineRule="auto"/>
              <w:rPr>
                <w:rFonts w:ascii="Arial" w:eastAsia="Times New Roman" w:hAnsi="Arial" w:cs="Arial"/>
                <w:sz w:val="18"/>
                <w:szCs w:val="18"/>
                <w:lang w:eastAsia="nl-NL"/>
              </w:rPr>
            </w:pPr>
            <w:r w:rsidRPr="005D65A1">
              <w:rPr>
                <w:rFonts w:ascii="Arial" w:eastAsia="Times New Roman" w:hAnsi="Arial" w:cs="Arial"/>
                <w:b/>
                <w:sz w:val="18"/>
                <w:szCs w:val="18"/>
                <w:lang w:eastAsia="nl-NL"/>
              </w:rPr>
              <w:t>Alfabetisch principe</w:t>
            </w:r>
          </w:p>
          <w:p w:rsidR="003273C4" w:rsidRPr="005D65A1" w:rsidRDefault="003273C4" w:rsidP="005D65A1">
            <w:pPr>
              <w:pStyle w:val="Lijstalinea"/>
              <w:numPr>
                <w:ilvl w:val="0"/>
                <w:numId w:val="66"/>
              </w:numPr>
              <w:rPr>
                <w:rFonts w:ascii="Arial" w:eastAsia="Times New Roman" w:hAnsi="Arial" w:cs="Arial"/>
                <w:sz w:val="18"/>
                <w:szCs w:val="18"/>
                <w:lang w:eastAsia="nl-NL"/>
              </w:rPr>
            </w:pPr>
            <w:r w:rsidRPr="005D65A1">
              <w:rPr>
                <w:rFonts w:ascii="Arial" w:eastAsia="Times New Roman" w:hAnsi="Arial" w:cs="Arial"/>
                <w:sz w:val="18"/>
                <w:szCs w:val="18"/>
                <w:lang w:eastAsia="nl-NL"/>
              </w:rPr>
              <w:t>Ze ontdekken dat woorden zijn opgebouwd uit klanken en dat klanken corresponderen met letters.</w:t>
            </w:r>
          </w:p>
          <w:p w:rsidR="003273C4" w:rsidRPr="003273C4" w:rsidRDefault="003273C4" w:rsidP="003273C4">
            <w:pPr>
              <w:spacing w:after="0" w:line="240" w:lineRule="auto"/>
              <w:rPr>
                <w:rFonts w:ascii="Arial" w:eastAsia="Times New Roman" w:hAnsi="Arial" w:cs="Arial"/>
                <w:sz w:val="18"/>
                <w:szCs w:val="18"/>
                <w:lang w:eastAsia="nl-NL"/>
              </w:rPr>
            </w:pPr>
          </w:p>
        </w:tc>
        <w:tc>
          <w:tcPr>
            <w:tcW w:w="6095" w:type="dxa"/>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lastRenderedPageBreak/>
              <w:t>Methode :</w:t>
            </w:r>
          </w:p>
          <w:p w:rsidR="003273C4" w:rsidRPr="003273C4" w:rsidRDefault="00063958" w:rsidP="003273C4">
            <w:pPr>
              <w:spacing w:after="0" w:line="240" w:lineRule="auto"/>
              <w:rPr>
                <w:rFonts w:ascii="Arial" w:eastAsia="Calibri" w:hAnsi="Arial" w:cs="Arial"/>
                <w:sz w:val="18"/>
                <w:szCs w:val="18"/>
              </w:rPr>
            </w:pPr>
            <w:r>
              <w:rPr>
                <w:rFonts w:ascii="Arial" w:eastAsia="Calibri" w:hAnsi="Arial" w:cs="Arial"/>
                <w:sz w:val="18"/>
                <w:szCs w:val="18"/>
              </w:rPr>
              <w:t>Motiverend lezen</w:t>
            </w:r>
          </w:p>
          <w:p w:rsidR="003273C4" w:rsidRPr="003273C4" w:rsidRDefault="00063958" w:rsidP="003273C4">
            <w:pPr>
              <w:spacing w:after="0" w:line="240" w:lineRule="auto"/>
              <w:rPr>
                <w:rFonts w:ascii="Arial" w:eastAsia="Calibri" w:hAnsi="Arial" w:cs="Arial"/>
                <w:sz w:val="18"/>
                <w:szCs w:val="18"/>
              </w:rPr>
            </w:pPr>
            <w:r>
              <w:rPr>
                <w:rFonts w:ascii="Arial" w:eastAsia="Calibri" w:hAnsi="Arial" w:cs="Arial"/>
                <w:sz w:val="18"/>
                <w:szCs w:val="18"/>
              </w:rPr>
              <w:t>6</w:t>
            </w:r>
            <w:r w:rsidR="003273C4" w:rsidRPr="003273C4">
              <w:rPr>
                <w:rFonts w:ascii="Arial" w:eastAsia="Calibri" w:hAnsi="Arial" w:cs="Arial"/>
                <w:sz w:val="18"/>
                <w:szCs w:val="18"/>
              </w:rPr>
              <w:t xml:space="preserve"> thema’s per schooljaar.</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In twee jaar onderbouw 1</w:t>
            </w:r>
            <w:r w:rsidR="00063958">
              <w:rPr>
                <w:rFonts w:ascii="Arial" w:eastAsia="Calibri" w:hAnsi="Arial" w:cs="Arial"/>
                <w:sz w:val="18"/>
                <w:szCs w:val="18"/>
              </w:rPr>
              <w:t>2</w:t>
            </w:r>
            <w:r w:rsidRPr="003273C4">
              <w:rPr>
                <w:rFonts w:ascii="Arial" w:eastAsia="Calibri" w:hAnsi="Arial" w:cs="Arial"/>
                <w:sz w:val="18"/>
                <w:szCs w:val="18"/>
              </w:rPr>
              <w:t xml:space="preserve"> thema’s behandelen</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Leerkracht aanpak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                      </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Interactief voorlezen : dagelijks</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Vragen stellen en samenvatten</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 xml:space="preserve">gevarieerd boeken aanbod </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lees en schrijfactiviteiten</w:t>
            </w:r>
            <w:r w:rsidR="00063958">
              <w:rPr>
                <w:rFonts w:ascii="Arial" w:eastAsia="Calibri" w:hAnsi="Arial" w:cs="Arial"/>
                <w:sz w:val="18"/>
                <w:szCs w:val="18"/>
              </w:rPr>
              <w:t xml:space="preserve"> minimaal</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aandacht voor fysieke en inhoudelijke onderdelen van een boek.</w:t>
            </w:r>
          </w:p>
          <w:p w:rsidR="003273C4" w:rsidRPr="003273C4" w:rsidRDefault="003273C4" w:rsidP="006C4355">
            <w:pPr>
              <w:numPr>
                <w:ilvl w:val="0"/>
                <w:numId w:val="13"/>
              </w:numPr>
              <w:spacing w:after="0" w:line="240" w:lineRule="auto"/>
              <w:rPr>
                <w:rFonts w:ascii="Arial" w:eastAsia="Calibri" w:hAnsi="Arial" w:cs="Arial"/>
                <w:b/>
                <w:sz w:val="18"/>
                <w:szCs w:val="18"/>
              </w:rPr>
            </w:pPr>
            <w:r w:rsidRPr="003273C4">
              <w:rPr>
                <w:rFonts w:ascii="Arial" w:eastAsia="Calibri" w:hAnsi="Arial" w:cs="Arial"/>
                <w:sz w:val="18"/>
                <w:szCs w:val="18"/>
              </w:rPr>
              <w:t>Stempelen</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 xml:space="preserve">Alles visualiseren; </w:t>
            </w:r>
            <w:proofErr w:type="spellStart"/>
            <w:r w:rsidRPr="003273C4">
              <w:rPr>
                <w:rFonts w:ascii="Arial" w:eastAsia="Calibri" w:hAnsi="Arial" w:cs="Arial"/>
                <w:sz w:val="18"/>
                <w:szCs w:val="18"/>
              </w:rPr>
              <w:t>picto’s</w:t>
            </w:r>
            <w:proofErr w:type="spellEnd"/>
            <w:r w:rsidRPr="003273C4">
              <w:rPr>
                <w:rFonts w:ascii="Arial" w:eastAsia="Calibri" w:hAnsi="Arial" w:cs="Arial"/>
                <w:sz w:val="18"/>
                <w:szCs w:val="18"/>
              </w:rPr>
              <w:t xml:space="preserve">; tekenen op </w:t>
            </w:r>
            <w:r w:rsidR="001B6DE5" w:rsidRPr="003273C4">
              <w:rPr>
                <w:rFonts w:ascii="Arial" w:eastAsia="Calibri" w:hAnsi="Arial" w:cs="Arial"/>
                <w:sz w:val="18"/>
                <w:szCs w:val="18"/>
              </w:rPr>
              <w:t>whiteboard</w:t>
            </w:r>
            <w:r w:rsidRPr="003273C4">
              <w:rPr>
                <w:rFonts w:ascii="Arial" w:eastAsia="Calibri" w:hAnsi="Arial" w:cs="Arial"/>
                <w:sz w:val="18"/>
                <w:szCs w:val="18"/>
              </w:rPr>
              <w:t>;  digibord.</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Schrijven bij tekeningen.</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Zelf een boekje maken.</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Naam kind altijd links bovenaan.</w:t>
            </w:r>
          </w:p>
          <w:p w:rsidR="003273C4" w:rsidRPr="003273C4" w:rsidRDefault="003273C4" w:rsidP="006C4355">
            <w:pPr>
              <w:numPr>
                <w:ilvl w:val="0"/>
                <w:numId w:val="13"/>
              </w:numPr>
              <w:spacing w:after="0" w:line="240" w:lineRule="auto"/>
              <w:rPr>
                <w:rFonts w:ascii="Arial" w:eastAsia="Calibri" w:hAnsi="Arial" w:cs="Arial"/>
                <w:sz w:val="18"/>
                <w:szCs w:val="18"/>
              </w:rPr>
            </w:pPr>
            <w:r w:rsidRPr="003273C4">
              <w:rPr>
                <w:rFonts w:ascii="Arial" w:eastAsia="Calibri" w:hAnsi="Arial" w:cs="Arial"/>
                <w:sz w:val="18"/>
                <w:szCs w:val="18"/>
              </w:rPr>
              <w:t>Werklessen : werkjes uit de kast om taalbewustzijn te vergroten.</w:t>
            </w:r>
          </w:p>
          <w:p w:rsidR="003273C4" w:rsidRPr="003273C4" w:rsidRDefault="003273C4" w:rsidP="003273C4">
            <w:pPr>
              <w:spacing w:after="0" w:line="240" w:lineRule="auto"/>
              <w:rPr>
                <w:rFonts w:ascii="Arial" w:eastAsia="Calibri" w:hAnsi="Arial" w:cs="Arial"/>
                <w:b/>
                <w:sz w:val="18"/>
                <w:szCs w:val="18"/>
              </w:rPr>
            </w:pPr>
          </w:p>
          <w:p w:rsidR="003273C4" w:rsidRPr="003273C4" w:rsidRDefault="003273C4" w:rsidP="003273C4">
            <w:pPr>
              <w:spacing w:after="0" w:line="240" w:lineRule="auto"/>
              <w:rPr>
                <w:rFonts w:ascii="Arial" w:eastAsia="Calibri" w:hAnsi="Arial" w:cs="Arial"/>
                <w:b/>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Didactische aanpak: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Doelgericht onderwijs door middel van het passend lesmodel.</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Ook de logopedist werkt aan doelen </w:t>
            </w:r>
            <w:r w:rsidR="001B6DE5" w:rsidRPr="003273C4">
              <w:rPr>
                <w:rFonts w:ascii="Arial" w:eastAsia="Calibri" w:hAnsi="Arial" w:cs="Arial"/>
                <w:sz w:val="18"/>
                <w:szCs w:val="18"/>
              </w:rPr>
              <w:t>m.b.t.</w:t>
            </w:r>
            <w:r w:rsidRPr="003273C4">
              <w:rPr>
                <w:rFonts w:ascii="Arial" w:eastAsia="Calibri" w:hAnsi="Arial" w:cs="Arial"/>
                <w:sz w:val="18"/>
                <w:szCs w:val="18"/>
              </w:rPr>
              <w:t xml:space="preserve"> taalbewustzijn tijdens de individuele therapie en tijdens de groepslogopedie-lessen.</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p>
        </w:tc>
        <w:tc>
          <w:tcPr>
            <w:tcW w:w="2126" w:type="dxa"/>
            <w:tcBorders>
              <w:top w:val="single" w:sz="4" w:space="0" w:color="auto"/>
              <w:bottom w:val="single" w:sz="4" w:space="0" w:color="auto"/>
            </w:tcBorders>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3 uur per week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Dagelijks geïntegreerd in het lesprogramma.</w:t>
            </w:r>
          </w:p>
          <w:p w:rsidR="003273C4" w:rsidRPr="003273C4" w:rsidRDefault="003273C4" w:rsidP="003273C4">
            <w:pPr>
              <w:spacing w:after="0" w:line="240" w:lineRule="auto"/>
              <w:rPr>
                <w:rFonts w:ascii="Arial" w:eastAsia="Calibri" w:hAnsi="Arial" w:cs="Arial"/>
                <w:sz w:val="18"/>
                <w:szCs w:val="18"/>
              </w:rPr>
            </w:pPr>
          </w:p>
          <w:p w:rsidR="003273C4" w:rsidRPr="003273C4" w:rsidRDefault="001B6DE5" w:rsidP="003273C4">
            <w:pPr>
              <w:spacing w:after="0" w:line="240" w:lineRule="auto"/>
              <w:rPr>
                <w:rFonts w:ascii="Arial" w:eastAsia="Calibri" w:hAnsi="Arial" w:cs="Arial"/>
                <w:sz w:val="18"/>
                <w:szCs w:val="18"/>
              </w:rPr>
            </w:pPr>
            <w:r w:rsidRPr="003273C4">
              <w:rPr>
                <w:rFonts w:ascii="Arial" w:eastAsia="Calibri" w:hAnsi="Arial" w:cs="Arial"/>
                <w:sz w:val="18"/>
                <w:szCs w:val="18"/>
              </w:rPr>
              <w:t>D.m.v.</w:t>
            </w:r>
            <w:r w:rsidR="003273C4" w:rsidRPr="003273C4">
              <w:rPr>
                <w:rFonts w:ascii="Arial" w:eastAsia="Calibri" w:hAnsi="Arial" w:cs="Arial"/>
                <w:sz w:val="18"/>
                <w:szCs w:val="18"/>
              </w:rPr>
              <w:t xml:space="preserve"> groepslogopedie.</w:t>
            </w:r>
          </w:p>
        </w:tc>
      </w:tr>
    </w:tbl>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br w:type="page"/>
      </w:r>
    </w:p>
    <w:p w:rsidR="003273C4" w:rsidRPr="003273C4" w:rsidRDefault="00880176" w:rsidP="003273C4">
      <w:pPr>
        <w:spacing w:after="0" w:line="240" w:lineRule="auto"/>
        <w:rPr>
          <w:rFonts w:ascii="Arial" w:eastAsia="Calibri" w:hAnsi="Arial" w:cs="Arial"/>
          <w:b/>
          <w:sz w:val="28"/>
          <w:szCs w:val="28"/>
        </w:rPr>
      </w:pPr>
      <w:r>
        <w:rPr>
          <w:rFonts w:ascii="Arial" w:eastAsia="Calibri" w:hAnsi="Arial" w:cs="Arial"/>
          <w:b/>
          <w:sz w:val="28"/>
          <w:szCs w:val="28"/>
        </w:rPr>
        <w:lastRenderedPageBreak/>
        <w:t xml:space="preserve">Begrijpend luisteren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3273C4" w:rsidRPr="003273C4" w:rsidTr="003273C4">
        <w:trPr>
          <w:trHeight w:val="319"/>
        </w:trPr>
        <w:tc>
          <w:tcPr>
            <w:tcW w:w="6771"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5"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3273C4">
        <w:tc>
          <w:tcPr>
            <w:tcW w:w="6771" w:type="dxa"/>
          </w:tcPr>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Begrijpt enkelvoudige opdrachten. (Pak een boek)</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Begrijpt de leerkracht in één-op-één-gesprek over een onderwerp in het hier en nu</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Begrijpt klassikaal gestelde opdrachten.</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Calibri" w:hAnsi="Arial" w:cs="Arial"/>
                <w:sz w:val="18"/>
                <w:szCs w:val="18"/>
                <w:lang w:eastAsia="nl-NL"/>
              </w:rPr>
              <w:t xml:space="preserve">Begrijpt de inhoud van een kringgesprek over een onderwerp in het hier en </w:t>
            </w:r>
          </w:p>
          <w:p w:rsidR="003273C4" w:rsidRPr="003273C4" w:rsidRDefault="00D1299F" w:rsidP="003273C4">
            <w:pPr>
              <w:spacing w:after="0" w:line="240" w:lineRule="auto"/>
              <w:rPr>
                <w:rFonts w:ascii="Arial" w:eastAsia="Times New Roman" w:hAnsi="Arial" w:cs="Arial"/>
                <w:sz w:val="18"/>
                <w:szCs w:val="18"/>
                <w:lang w:eastAsia="nl-NL"/>
              </w:rPr>
            </w:pPr>
            <w:r>
              <w:rPr>
                <w:rFonts w:ascii="Arial" w:eastAsia="Calibri" w:hAnsi="Arial" w:cs="Arial"/>
                <w:sz w:val="18"/>
                <w:szCs w:val="18"/>
                <w:lang w:eastAsia="nl-NL"/>
              </w:rPr>
              <w:t xml:space="preserve">       </w:t>
            </w:r>
            <w:r w:rsidR="003273C4" w:rsidRPr="003273C4">
              <w:rPr>
                <w:rFonts w:ascii="Arial" w:eastAsia="Calibri" w:hAnsi="Arial" w:cs="Arial"/>
                <w:sz w:val="18"/>
                <w:szCs w:val="18"/>
                <w:lang w:eastAsia="nl-NL"/>
              </w:rPr>
              <w:t>nu.</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Luistert aandachtig naar een verhaal.</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Reageert op de  inhoud van een verhaal.</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Geeft antwoord op vragen over een verhaal.</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Voorspelt het verloop van een verhaal.</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Vertelt een verhaal na aan de hand van prenten.</w:t>
            </w:r>
          </w:p>
          <w:p w:rsidR="003273C4" w:rsidRPr="003273C4" w:rsidRDefault="003273C4" w:rsidP="006C4355">
            <w:pPr>
              <w:numPr>
                <w:ilvl w:val="0"/>
                <w:numId w:val="7"/>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Geeft oorzaak/gevolg en middel/doel weer.</w:t>
            </w:r>
          </w:p>
        </w:tc>
        <w:tc>
          <w:tcPr>
            <w:tcW w:w="6095" w:type="dxa"/>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Voorlezen : dagelijks </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Kringactiviteiten; opdrachten uitvoeren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Opdrachten uitvoeren tijdens dagelijkse activiteiten.</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Leerkracht aanpak</w:t>
            </w:r>
          </w:p>
          <w:p w:rsidR="003273C4" w:rsidRPr="003273C4" w:rsidRDefault="003273C4" w:rsidP="006C4355">
            <w:pPr>
              <w:numPr>
                <w:ilvl w:val="0"/>
                <w:numId w:val="8"/>
              </w:numPr>
              <w:spacing w:after="0" w:line="240" w:lineRule="auto"/>
              <w:rPr>
                <w:rFonts w:ascii="Arial" w:eastAsia="Calibri" w:hAnsi="Arial" w:cs="Arial"/>
                <w:sz w:val="18"/>
                <w:szCs w:val="18"/>
              </w:rPr>
            </w:pPr>
            <w:r w:rsidRPr="003273C4">
              <w:rPr>
                <w:rFonts w:ascii="Arial" w:eastAsia="Calibri" w:hAnsi="Arial" w:cs="Arial"/>
                <w:sz w:val="18"/>
                <w:szCs w:val="18"/>
              </w:rPr>
              <w:t>Verhaal voorlezen en er vragen over stellen.</w:t>
            </w:r>
          </w:p>
          <w:p w:rsidR="003273C4" w:rsidRPr="003273C4" w:rsidRDefault="003273C4" w:rsidP="006C4355">
            <w:pPr>
              <w:numPr>
                <w:ilvl w:val="0"/>
                <w:numId w:val="8"/>
              </w:numPr>
              <w:spacing w:after="0" w:line="240" w:lineRule="auto"/>
              <w:rPr>
                <w:rFonts w:ascii="Arial" w:eastAsia="Calibri" w:hAnsi="Arial" w:cs="Arial"/>
                <w:sz w:val="18"/>
                <w:szCs w:val="18"/>
              </w:rPr>
            </w:pPr>
            <w:r w:rsidRPr="003273C4">
              <w:rPr>
                <w:rFonts w:ascii="Arial" w:eastAsia="Calibri" w:hAnsi="Arial" w:cs="Arial"/>
                <w:sz w:val="18"/>
                <w:szCs w:val="18"/>
              </w:rPr>
              <w:t>Hardop nadenken over voorgelezen verhalen.</w:t>
            </w:r>
          </w:p>
          <w:p w:rsidR="003273C4" w:rsidRPr="003273C4" w:rsidRDefault="003273C4" w:rsidP="006C4355">
            <w:pPr>
              <w:numPr>
                <w:ilvl w:val="0"/>
                <w:numId w:val="8"/>
              </w:numPr>
              <w:spacing w:after="0" w:line="240" w:lineRule="auto"/>
              <w:rPr>
                <w:rFonts w:ascii="Arial" w:eastAsia="Calibri" w:hAnsi="Arial" w:cs="Arial"/>
                <w:sz w:val="18"/>
                <w:szCs w:val="18"/>
              </w:rPr>
            </w:pPr>
            <w:r w:rsidRPr="003273C4">
              <w:rPr>
                <w:rFonts w:ascii="Arial" w:eastAsia="Calibri" w:hAnsi="Arial" w:cs="Arial"/>
                <w:sz w:val="18"/>
                <w:szCs w:val="18"/>
              </w:rPr>
              <w:t>Inspelen op vragen.</w:t>
            </w:r>
          </w:p>
          <w:p w:rsidR="003273C4" w:rsidRPr="003273C4" w:rsidRDefault="003273C4" w:rsidP="006C4355">
            <w:pPr>
              <w:numPr>
                <w:ilvl w:val="0"/>
                <w:numId w:val="8"/>
              </w:numPr>
              <w:spacing w:after="0" w:line="240" w:lineRule="auto"/>
              <w:rPr>
                <w:rFonts w:ascii="Arial" w:eastAsia="Calibri" w:hAnsi="Arial" w:cs="Arial"/>
                <w:sz w:val="18"/>
                <w:szCs w:val="18"/>
              </w:rPr>
            </w:pPr>
            <w:r w:rsidRPr="003273C4">
              <w:rPr>
                <w:rFonts w:ascii="Arial" w:eastAsia="Calibri" w:hAnsi="Arial" w:cs="Arial"/>
                <w:sz w:val="18"/>
                <w:szCs w:val="18"/>
              </w:rPr>
              <w:t>Aandacht voor strategieën : voorspellen, vragen stellen, afleiden, visualiseren, verbinden en samenvatten.</w:t>
            </w:r>
          </w:p>
          <w:p w:rsidR="003273C4" w:rsidRPr="003273C4" w:rsidRDefault="003273C4" w:rsidP="006C4355">
            <w:pPr>
              <w:numPr>
                <w:ilvl w:val="0"/>
                <w:numId w:val="8"/>
              </w:numPr>
              <w:spacing w:after="0" w:line="240" w:lineRule="auto"/>
              <w:rPr>
                <w:rFonts w:ascii="Arial" w:eastAsia="Calibri" w:hAnsi="Arial" w:cs="Arial"/>
                <w:sz w:val="18"/>
                <w:szCs w:val="18"/>
              </w:rPr>
            </w:pPr>
            <w:r w:rsidRPr="003273C4">
              <w:rPr>
                <w:rFonts w:ascii="Arial" w:eastAsia="Calibri" w:hAnsi="Arial" w:cs="Arial"/>
                <w:sz w:val="18"/>
                <w:szCs w:val="18"/>
              </w:rPr>
              <w:t>De leerling zelf laten vertellen over hun belevenis en er samen overpraten.</w:t>
            </w:r>
          </w:p>
          <w:p w:rsidR="003273C4" w:rsidRPr="003273C4" w:rsidRDefault="003273C4" w:rsidP="006C4355">
            <w:pPr>
              <w:numPr>
                <w:ilvl w:val="0"/>
                <w:numId w:val="8"/>
              </w:numPr>
              <w:spacing w:after="0" w:line="240" w:lineRule="auto"/>
              <w:rPr>
                <w:rFonts w:ascii="Arial" w:eastAsia="Calibri" w:hAnsi="Arial" w:cs="Arial"/>
                <w:sz w:val="18"/>
                <w:szCs w:val="18"/>
              </w:rPr>
            </w:pPr>
            <w:r w:rsidRPr="003273C4">
              <w:rPr>
                <w:rFonts w:ascii="Arial" w:eastAsia="Calibri" w:hAnsi="Arial" w:cs="Arial"/>
                <w:sz w:val="18"/>
                <w:szCs w:val="18"/>
              </w:rPr>
              <w:t xml:space="preserve">Veel aandacht (middels viertakt model) voor woorden in het algemeen en uit een verhaal. </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Oefeningen ter bevorderi</w:t>
            </w:r>
            <w:r w:rsidR="009E2645">
              <w:rPr>
                <w:rFonts w:ascii="Arial" w:eastAsia="Calibri" w:hAnsi="Arial" w:cs="Arial"/>
                <w:b/>
                <w:sz w:val="18"/>
                <w:szCs w:val="18"/>
              </w:rPr>
              <w:t>ng van het begrijpend luisteren</w:t>
            </w:r>
          </w:p>
          <w:p w:rsidR="003273C4" w:rsidRPr="003273C4" w:rsidRDefault="003273C4" w:rsidP="006C4355">
            <w:pPr>
              <w:numPr>
                <w:ilvl w:val="0"/>
                <w:numId w:val="8"/>
              </w:numPr>
              <w:spacing w:after="0" w:line="240" w:lineRule="auto"/>
              <w:rPr>
                <w:rFonts w:ascii="Arial" w:eastAsia="Calibri" w:hAnsi="Arial" w:cs="Arial"/>
                <w:sz w:val="18"/>
                <w:szCs w:val="18"/>
              </w:rPr>
            </w:pPr>
            <w:r w:rsidRPr="003273C4">
              <w:rPr>
                <w:rFonts w:ascii="Arial" w:eastAsia="Calibri" w:hAnsi="Arial" w:cs="Arial"/>
                <w:sz w:val="18"/>
                <w:szCs w:val="18"/>
              </w:rPr>
              <w:t>De inhoud van een zin beoordelen. (Kan de zin of niet? Waarom niet?) b.v. Het varken leest een boek.</w:t>
            </w:r>
          </w:p>
          <w:p w:rsidR="003273C4" w:rsidRPr="009E2645" w:rsidRDefault="003273C4" w:rsidP="003273C4">
            <w:pPr>
              <w:numPr>
                <w:ilvl w:val="0"/>
                <w:numId w:val="8"/>
              </w:numPr>
              <w:spacing w:after="0" w:line="240" w:lineRule="auto"/>
              <w:rPr>
                <w:rFonts w:ascii="Arial" w:eastAsia="Calibri" w:hAnsi="Arial" w:cs="Arial"/>
                <w:sz w:val="18"/>
                <w:szCs w:val="18"/>
              </w:rPr>
            </w:pPr>
            <w:r w:rsidRPr="003273C4">
              <w:rPr>
                <w:rFonts w:ascii="Arial" w:eastAsia="Calibri" w:hAnsi="Arial" w:cs="Arial"/>
                <w:sz w:val="18"/>
                <w:szCs w:val="18"/>
              </w:rPr>
              <w:t>Een zelfstandig naamwoord aanvullen met een passend werkwoord</w:t>
            </w:r>
            <w:r w:rsidR="009E2645">
              <w:rPr>
                <w:rFonts w:ascii="Arial" w:eastAsia="Calibri" w:hAnsi="Arial" w:cs="Arial"/>
                <w:sz w:val="18"/>
                <w:szCs w:val="18"/>
              </w:rPr>
              <w:t xml:space="preserve"> </w:t>
            </w:r>
            <w:r w:rsidRPr="009E2645">
              <w:rPr>
                <w:rFonts w:ascii="Arial" w:eastAsia="Calibri" w:hAnsi="Arial" w:cs="Arial"/>
                <w:sz w:val="18"/>
                <w:szCs w:val="18"/>
              </w:rPr>
              <w:t>b.v. Een brood ……. Bakken/kopen/opeten enz.</w:t>
            </w:r>
          </w:p>
        </w:tc>
        <w:tc>
          <w:tcPr>
            <w:tcW w:w="2126" w:type="dxa"/>
            <w:tcBorders>
              <w:top w:val="single" w:sz="4" w:space="0" w:color="auto"/>
              <w:bottom w:val="single" w:sz="4" w:space="0" w:color="auto"/>
            </w:tcBorders>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Geen apart ingeroosterde uren. Geheel geïntegreerd in de activiteiten van de dag en specifiek in kringactiviteiten.</w:t>
            </w:r>
          </w:p>
        </w:tc>
      </w:tr>
    </w:tbl>
    <w:p w:rsidR="003273C4" w:rsidRPr="003273C4" w:rsidRDefault="003273C4" w:rsidP="003273C4">
      <w:pPr>
        <w:spacing w:after="0" w:line="240" w:lineRule="auto"/>
        <w:rPr>
          <w:rFonts w:ascii="Arial" w:eastAsia="Times New Roman" w:hAnsi="Arial" w:cs="Arial"/>
          <w:b/>
          <w:sz w:val="28"/>
          <w:szCs w:val="28"/>
          <w:lang w:eastAsia="nl-NL"/>
        </w:rPr>
      </w:pPr>
    </w:p>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br w:type="page"/>
      </w:r>
    </w:p>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lastRenderedPageBreak/>
        <w:t>Be</w:t>
      </w:r>
      <w:r w:rsidR="00880176">
        <w:rPr>
          <w:rFonts w:ascii="Arial" w:eastAsia="Calibri" w:hAnsi="Arial" w:cs="Arial"/>
          <w:b/>
          <w:sz w:val="28"/>
          <w:szCs w:val="28"/>
        </w:rPr>
        <w:t xml:space="preserve">ginnende </w:t>
      </w:r>
      <w:proofErr w:type="spellStart"/>
      <w:r w:rsidR="00880176">
        <w:rPr>
          <w:rFonts w:ascii="Arial" w:eastAsia="Calibri" w:hAnsi="Arial" w:cs="Arial"/>
          <w:b/>
          <w:sz w:val="28"/>
          <w:szCs w:val="28"/>
        </w:rPr>
        <w:t>gecijferdheid</w:t>
      </w:r>
      <w:proofErr w:type="spellEnd"/>
      <w:r w:rsidR="00880176">
        <w:rPr>
          <w:rFonts w:ascii="Arial" w:eastAsia="Calibri" w:hAnsi="Arial" w:cs="Arial"/>
          <w:b/>
          <w:sz w:val="28"/>
          <w:szCs w:val="28"/>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3273C4" w:rsidRPr="003273C4" w:rsidTr="003273C4">
        <w:tc>
          <w:tcPr>
            <w:tcW w:w="6771" w:type="dxa"/>
            <w:shd w:val="clear" w:color="auto" w:fill="8064A2"/>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5" w:type="dxa"/>
            <w:shd w:val="clear" w:color="auto" w:fill="8064A2"/>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3273C4">
        <w:tc>
          <w:tcPr>
            <w:tcW w:w="6771" w:type="dxa"/>
          </w:tcPr>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 xml:space="preserve">Ordenings-begrippen </w:t>
            </w:r>
          </w:p>
          <w:p w:rsidR="003273C4" w:rsidRPr="003273C4" w:rsidRDefault="003273C4" w:rsidP="006C4355">
            <w:pPr>
              <w:numPr>
                <w:ilvl w:val="0"/>
                <w:numId w:val="47"/>
              </w:numPr>
              <w:spacing w:after="0" w:line="240" w:lineRule="auto"/>
              <w:rPr>
                <w:rFonts w:ascii="Arial" w:eastAsia="MS Mincho" w:hAnsi="Arial" w:cs="Arial"/>
                <w:sz w:val="18"/>
                <w:szCs w:val="18"/>
              </w:rPr>
            </w:pPr>
            <w:r w:rsidRPr="003273C4">
              <w:rPr>
                <w:rFonts w:ascii="Arial" w:eastAsia="MS Mincho" w:hAnsi="Arial" w:cs="Arial"/>
                <w:sz w:val="18"/>
                <w:szCs w:val="18"/>
              </w:rPr>
              <w:t>Begrijpt (passief) binnen een aansprekende context wat bedoeld wordt met bewerkingsbegrippen als samen, bij elkaar, verdelen</w:t>
            </w:r>
            <w:r w:rsidR="00D1299F">
              <w:rPr>
                <w:rFonts w:ascii="Arial" w:eastAsia="MS Mincho" w:hAnsi="Arial" w:cs="Arial"/>
                <w:sz w:val="18"/>
                <w:szCs w:val="18"/>
              </w:rPr>
              <w:t>.</w:t>
            </w:r>
          </w:p>
          <w:p w:rsidR="003273C4" w:rsidRPr="003273C4" w:rsidRDefault="003273C4" w:rsidP="006C4355">
            <w:pPr>
              <w:numPr>
                <w:ilvl w:val="0"/>
                <w:numId w:val="47"/>
              </w:numPr>
              <w:spacing w:after="0" w:line="240" w:lineRule="auto"/>
              <w:rPr>
                <w:rFonts w:ascii="Arial" w:eastAsia="Calibri" w:hAnsi="Arial" w:cs="Arial"/>
                <w:color w:val="0000FF"/>
                <w:sz w:val="18"/>
                <w:szCs w:val="18"/>
              </w:rPr>
            </w:pPr>
            <w:r w:rsidRPr="003273C4">
              <w:rPr>
                <w:rFonts w:ascii="Arial" w:eastAsia="MS Mincho" w:hAnsi="Arial" w:cs="Arial"/>
                <w:sz w:val="18"/>
                <w:szCs w:val="18"/>
              </w:rPr>
              <w:t>Begrijpt (passief) wat binnen een aansprekende context bedoeld wordt met begrippen als klein, vol, leeg, boven, onder</w:t>
            </w:r>
            <w:r w:rsidR="00D1299F">
              <w:rPr>
                <w:rFonts w:ascii="Arial" w:eastAsia="MS Mincho" w:hAnsi="Arial" w:cs="Arial"/>
                <w:sz w:val="18"/>
                <w:szCs w:val="18"/>
              </w:rPr>
              <w:t>.</w:t>
            </w:r>
          </w:p>
          <w:p w:rsidR="003273C4" w:rsidRPr="003273C4" w:rsidRDefault="003273C4" w:rsidP="003273C4">
            <w:pPr>
              <w:spacing w:after="0" w:line="240" w:lineRule="auto"/>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 xml:space="preserve">Symbolen </w:t>
            </w:r>
          </w:p>
          <w:p w:rsidR="003273C4" w:rsidRPr="003273C4" w:rsidRDefault="003273C4" w:rsidP="006C4355">
            <w:pPr>
              <w:numPr>
                <w:ilvl w:val="0"/>
                <w:numId w:val="48"/>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Begrijpt dat een aantal gerepresenteerd kan worden door een afbeelding en andersom (4 echte kopjes 4 afgebeelde kopjes</w:t>
            </w:r>
            <w:r w:rsidR="00D1299F">
              <w:rPr>
                <w:rFonts w:ascii="Arial" w:eastAsia="Times New Roman" w:hAnsi="Arial" w:cs="Arial"/>
                <w:sz w:val="18"/>
                <w:szCs w:val="18"/>
                <w:lang w:eastAsia="nl-NL"/>
              </w:rPr>
              <w:t>.</w:t>
            </w:r>
            <w:r w:rsidRPr="003273C4">
              <w:rPr>
                <w:rFonts w:ascii="Arial" w:eastAsia="Times New Roman" w:hAnsi="Arial" w:cs="Arial"/>
                <w:sz w:val="18"/>
                <w:szCs w:val="18"/>
                <w:lang w:eastAsia="nl-NL"/>
              </w:rPr>
              <w:t>)</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Tellen</w:t>
            </w:r>
          </w:p>
          <w:p w:rsidR="003273C4" w:rsidRPr="003273C4" w:rsidRDefault="003273C4" w:rsidP="006C4355">
            <w:pPr>
              <w:numPr>
                <w:ilvl w:val="0"/>
                <w:numId w:val="48"/>
              </w:numPr>
              <w:spacing w:after="0" w:line="240" w:lineRule="auto"/>
              <w:rPr>
                <w:rFonts w:ascii="Arial" w:eastAsia="Times New Roman" w:hAnsi="Arial" w:cs="Arial"/>
                <w:color w:val="0000FF"/>
                <w:sz w:val="18"/>
                <w:szCs w:val="18"/>
                <w:lang w:eastAsia="nl-NL"/>
              </w:rPr>
            </w:pPr>
            <w:r w:rsidRPr="003273C4">
              <w:rPr>
                <w:rFonts w:ascii="Arial" w:eastAsia="MS Mincho" w:hAnsi="Arial" w:cs="Arial"/>
                <w:spacing w:val="-8"/>
                <w:sz w:val="18"/>
                <w:szCs w:val="18"/>
                <w:lang w:eastAsia="nl-NL"/>
              </w:rPr>
              <w:t>Telt akoestisch heen en terug tot 10 aan de hand van een versje/liedje</w:t>
            </w:r>
            <w:r w:rsidR="00D1299F">
              <w:rPr>
                <w:rFonts w:ascii="Arial" w:eastAsia="MS Mincho" w:hAnsi="Arial" w:cs="Arial"/>
                <w:spacing w:val="-8"/>
                <w:sz w:val="18"/>
                <w:szCs w:val="18"/>
                <w:lang w:eastAsia="nl-NL"/>
              </w:rPr>
              <w:t>.</w:t>
            </w:r>
          </w:p>
          <w:p w:rsidR="003273C4" w:rsidRPr="003273C4" w:rsidRDefault="003273C4" w:rsidP="006C4355">
            <w:pPr>
              <w:numPr>
                <w:ilvl w:val="0"/>
                <w:numId w:val="48"/>
              </w:numPr>
              <w:spacing w:after="0" w:line="240" w:lineRule="auto"/>
              <w:rPr>
                <w:rFonts w:ascii="Arial" w:eastAsia="Times New Roman" w:hAnsi="Arial" w:cs="Arial"/>
                <w:color w:val="0000FF"/>
                <w:sz w:val="18"/>
                <w:szCs w:val="18"/>
                <w:lang w:eastAsia="nl-NL"/>
              </w:rPr>
            </w:pPr>
            <w:r w:rsidRPr="003273C4">
              <w:rPr>
                <w:rFonts w:ascii="Arial" w:eastAsia="MS Mincho" w:hAnsi="Arial" w:cs="Arial"/>
                <w:spacing w:val="-8"/>
                <w:sz w:val="18"/>
                <w:szCs w:val="18"/>
                <w:lang w:eastAsia="nl-NL"/>
              </w:rPr>
              <w:t>Telt voorwerpen asynchroon (doet  een poging om te tellen)</w:t>
            </w:r>
            <w:r w:rsidR="00D1299F">
              <w:rPr>
                <w:rFonts w:ascii="Arial" w:eastAsia="MS Mincho" w:hAnsi="Arial" w:cs="Arial"/>
                <w:spacing w:val="-8"/>
                <w:sz w:val="18"/>
                <w:szCs w:val="18"/>
                <w:lang w:eastAsia="nl-NL"/>
              </w:rPr>
              <w:t>.</w:t>
            </w:r>
          </w:p>
          <w:p w:rsidR="003273C4" w:rsidRPr="003273C4" w:rsidRDefault="003273C4" w:rsidP="006C4355">
            <w:pPr>
              <w:numPr>
                <w:ilvl w:val="0"/>
                <w:numId w:val="48"/>
              </w:numPr>
              <w:spacing w:after="0" w:line="240" w:lineRule="auto"/>
              <w:rPr>
                <w:rFonts w:ascii="Arial" w:eastAsia="Times New Roman" w:hAnsi="Arial" w:cs="Arial"/>
                <w:color w:val="0000FF"/>
                <w:sz w:val="18"/>
                <w:szCs w:val="18"/>
                <w:lang w:eastAsia="nl-NL"/>
              </w:rPr>
            </w:pPr>
            <w:r w:rsidRPr="003273C4">
              <w:rPr>
                <w:rFonts w:ascii="Arial" w:eastAsia="MS Mincho" w:hAnsi="Arial" w:cs="Arial"/>
                <w:spacing w:val="-8"/>
                <w:sz w:val="18"/>
                <w:szCs w:val="18"/>
                <w:lang w:eastAsia="nl-NL"/>
              </w:rPr>
              <w:t>Telt voorwerpen tot 5 synchroon (noemt bij elk geteld object het juiste telwoord)</w:t>
            </w:r>
            <w:r w:rsidR="00D1299F">
              <w:rPr>
                <w:rFonts w:ascii="Arial" w:eastAsia="MS Mincho" w:hAnsi="Arial" w:cs="Arial"/>
                <w:spacing w:val="-8"/>
                <w:sz w:val="18"/>
                <w:szCs w:val="18"/>
                <w:lang w:eastAsia="nl-NL"/>
              </w:rPr>
              <w:t>.</w:t>
            </w:r>
          </w:p>
          <w:p w:rsidR="003273C4" w:rsidRPr="003273C4" w:rsidRDefault="003273C4" w:rsidP="006C4355">
            <w:pPr>
              <w:numPr>
                <w:ilvl w:val="0"/>
                <w:numId w:val="48"/>
              </w:numPr>
              <w:spacing w:after="0" w:line="240" w:lineRule="auto"/>
              <w:rPr>
                <w:rFonts w:ascii="Arial" w:eastAsia="Times New Roman" w:hAnsi="Arial" w:cs="Arial"/>
                <w:color w:val="0000FF"/>
                <w:sz w:val="18"/>
                <w:szCs w:val="18"/>
                <w:lang w:eastAsia="nl-NL"/>
              </w:rPr>
            </w:pPr>
            <w:r w:rsidRPr="003273C4">
              <w:rPr>
                <w:rFonts w:ascii="Arial" w:eastAsia="MS Mincho" w:hAnsi="Arial" w:cs="Arial"/>
                <w:spacing w:val="-8"/>
                <w:sz w:val="18"/>
                <w:szCs w:val="18"/>
                <w:lang w:eastAsia="nl-NL"/>
              </w:rPr>
              <w:t>Ordent hoeveelheden om ze te tellen (legt de te tellen voorwerpen bijvoorbeeld eerst in een rij)</w:t>
            </w:r>
            <w:r w:rsidR="00D1299F">
              <w:rPr>
                <w:rFonts w:ascii="Arial" w:eastAsia="MS Mincho" w:hAnsi="Arial" w:cs="Arial"/>
                <w:spacing w:val="-8"/>
                <w:sz w:val="18"/>
                <w:szCs w:val="18"/>
                <w:lang w:eastAsia="nl-NL"/>
              </w:rPr>
              <w:t>.</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 xml:space="preserve"> </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 xml:space="preserve">Getalbegrip </w:t>
            </w:r>
          </w:p>
          <w:p w:rsidR="003273C4" w:rsidRPr="003273C4" w:rsidRDefault="003273C4" w:rsidP="006C4355">
            <w:pPr>
              <w:numPr>
                <w:ilvl w:val="0"/>
                <w:numId w:val="49"/>
              </w:numPr>
              <w:spacing w:after="0" w:line="240" w:lineRule="auto"/>
              <w:rPr>
                <w:rFonts w:ascii="Arial" w:eastAsia="Calibri" w:hAnsi="Arial" w:cs="Arial"/>
                <w:color w:val="0000FF"/>
                <w:sz w:val="18"/>
                <w:szCs w:val="18"/>
              </w:rPr>
            </w:pPr>
            <w:r w:rsidRPr="003273C4">
              <w:rPr>
                <w:rFonts w:ascii="Arial" w:eastAsia="MS Mincho" w:hAnsi="Arial" w:cs="Arial"/>
                <w:sz w:val="18"/>
                <w:szCs w:val="18"/>
              </w:rPr>
              <w:t>Zegt spontaan naar aanleiding van een gebeurtenis of  ergens één, twee of drie van zijn</w:t>
            </w:r>
            <w:r w:rsidR="00D1299F">
              <w:rPr>
                <w:rFonts w:ascii="Arial" w:eastAsia="MS Mincho" w:hAnsi="Arial" w:cs="Arial"/>
                <w:sz w:val="18"/>
                <w:szCs w:val="18"/>
              </w:rPr>
              <w:t>.</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 xml:space="preserve">Ruimtelijke oriëntatie </w:t>
            </w:r>
          </w:p>
          <w:p w:rsidR="003273C4" w:rsidRPr="003273C4" w:rsidRDefault="003273C4" w:rsidP="006C4355">
            <w:pPr>
              <w:numPr>
                <w:ilvl w:val="0"/>
                <w:numId w:val="49"/>
              </w:numPr>
              <w:spacing w:after="0" w:line="240" w:lineRule="auto"/>
              <w:rPr>
                <w:rFonts w:ascii="Arial" w:eastAsia="Times New Roman" w:hAnsi="Arial" w:cs="Arial"/>
                <w:color w:val="0000FF"/>
                <w:sz w:val="18"/>
                <w:szCs w:val="18"/>
                <w:lang w:eastAsia="nl-NL"/>
              </w:rPr>
            </w:pPr>
            <w:r w:rsidRPr="003273C4">
              <w:rPr>
                <w:rFonts w:ascii="Arial" w:eastAsia="MS Mincho" w:hAnsi="Arial" w:cs="Arial"/>
                <w:spacing w:val="-8"/>
                <w:sz w:val="18"/>
                <w:szCs w:val="18"/>
                <w:lang w:eastAsia="nl-NL"/>
              </w:rPr>
              <w:t>Herkent basisvormen als vierkant, rechthoek, cirkel</w:t>
            </w:r>
            <w:r w:rsidR="00D1299F">
              <w:rPr>
                <w:rFonts w:ascii="Arial" w:eastAsia="MS Mincho" w:hAnsi="Arial" w:cs="Arial"/>
                <w:spacing w:val="-8"/>
                <w:sz w:val="18"/>
                <w:szCs w:val="18"/>
                <w:lang w:eastAsia="nl-NL"/>
              </w:rPr>
              <w:t>.</w:t>
            </w:r>
          </w:p>
          <w:p w:rsidR="003273C4" w:rsidRPr="003273C4" w:rsidRDefault="003273C4" w:rsidP="006C4355">
            <w:pPr>
              <w:numPr>
                <w:ilvl w:val="0"/>
                <w:numId w:val="49"/>
              </w:numPr>
              <w:spacing w:after="0" w:line="240" w:lineRule="auto"/>
              <w:rPr>
                <w:rFonts w:ascii="Arial" w:eastAsia="Times New Roman" w:hAnsi="Arial" w:cs="Arial"/>
                <w:color w:val="0000FF"/>
                <w:sz w:val="18"/>
                <w:szCs w:val="18"/>
                <w:lang w:eastAsia="nl-NL"/>
              </w:rPr>
            </w:pPr>
            <w:r w:rsidRPr="003273C4">
              <w:rPr>
                <w:rFonts w:ascii="Arial" w:eastAsia="MS Mincho" w:hAnsi="Arial" w:cs="Arial"/>
                <w:spacing w:val="-8"/>
                <w:sz w:val="18"/>
                <w:szCs w:val="18"/>
                <w:lang w:eastAsia="nl-NL"/>
              </w:rPr>
              <w:t>Construeert door (na)vouwen met vouwblaadjes: schuine vouw, recht kruis, schuin kruis en vouwpatroon dat zestien vierkantjes oplevert</w:t>
            </w:r>
            <w:r w:rsidR="00D1299F">
              <w:rPr>
                <w:rFonts w:ascii="Arial" w:eastAsia="MS Mincho" w:hAnsi="Arial" w:cs="Arial"/>
                <w:spacing w:val="-8"/>
                <w:sz w:val="18"/>
                <w:szCs w:val="18"/>
                <w:lang w:eastAsia="nl-NL"/>
              </w:rPr>
              <w:t>.</w:t>
            </w:r>
          </w:p>
          <w:p w:rsidR="003273C4" w:rsidRPr="003273C4" w:rsidRDefault="003273C4" w:rsidP="006C4355">
            <w:pPr>
              <w:numPr>
                <w:ilvl w:val="0"/>
                <w:numId w:val="49"/>
              </w:numPr>
              <w:spacing w:after="0" w:line="240" w:lineRule="auto"/>
              <w:rPr>
                <w:rFonts w:ascii="Arial" w:eastAsia="Times New Roman" w:hAnsi="Arial" w:cs="Arial"/>
                <w:color w:val="0000FF"/>
                <w:sz w:val="18"/>
                <w:szCs w:val="18"/>
                <w:lang w:eastAsia="nl-NL"/>
              </w:rPr>
            </w:pPr>
            <w:r w:rsidRPr="003273C4">
              <w:rPr>
                <w:rFonts w:ascii="Arial" w:eastAsia="MS Mincho" w:hAnsi="Arial" w:cs="Arial"/>
                <w:spacing w:val="-8"/>
                <w:sz w:val="18"/>
                <w:szCs w:val="18"/>
                <w:lang w:eastAsia="nl-NL"/>
              </w:rPr>
              <w:t xml:space="preserve">Begrijpt binnen de context begrippen als: klein, groot, vol, leeg etc. </w:t>
            </w:r>
            <w:r w:rsidR="00D1299F">
              <w:rPr>
                <w:rFonts w:ascii="Arial" w:eastAsia="MS Mincho" w:hAnsi="Arial" w:cs="Arial"/>
                <w:spacing w:val="-8"/>
                <w:sz w:val="18"/>
                <w:szCs w:val="18"/>
                <w:lang w:eastAsia="nl-NL"/>
              </w:rPr>
              <w:t>.</w:t>
            </w:r>
          </w:p>
          <w:p w:rsidR="003273C4" w:rsidRPr="003273C4" w:rsidRDefault="003273C4" w:rsidP="003273C4">
            <w:pPr>
              <w:spacing w:after="0" w:line="240" w:lineRule="auto"/>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 xml:space="preserve">Meten </w:t>
            </w:r>
          </w:p>
          <w:p w:rsidR="003273C4" w:rsidRPr="003273C4" w:rsidRDefault="003273C4" w:rsidP="006C4355">
            <w:pPr>
              <w:numPr>
                <w:ilvl w:val="0"/>
                <w:numId w:val="50"/>
              </w:numPr>
              <w:spacing w:after="0" w:line="240" w:lineRule="auto"/>
              <w:rPr>
                <w:rFonts w:ascii="Arial" w:eastAsia="Times New Roman" w:hAnsi="Arial" w:cs="Arial"/>
                <w:b/>
                <w:sz w:val="18"/>
                <w:szCs w:val="18"/>
                <w:lang w:eastAsia="nl-NL"/>
              </w:rPr>
            </w:pPr>
            <w:r w:rsidRPr="003273C4">
              <w:rPr>
                <w:rFonts w:ascii="Arial" w:eastAsia="MS Mincho" w:hAnsi="Arial" w:cs="Arial"/>
                <w:spacing w:val="-8"/>
                <w:sz w:val="18"/>
                <w:szCs w:val="18"/>
                <w:lang w:eastAsia="nl-NL"/>
              </w:rPr>
              <w:t>Ordent voorwerpen van kort naar lang, klein naar groot etc</w:t>
            </w:r>
            <w:r w:rsidR="00D1299F">
              <w:rPr>
                <w:rFonts w:ascii="Arial" w:eastAsia="MS Mincho" w:hAnsi="Arial" w:cs="Arial"/>
                <w:spacing w:val="-8"/>
                <w:sz w:val="18"/>
                <w:szCs w:val="18"/>
                <w:lang w:eastAsia="nl-NL"/>
              </w:rPr>
              <w:t>.</w:t>
            </w:r>
            <w:r w:rsidRPr="003273C4">
              <w:rPr>
                <w:rFonts w:ascii="Arial" w:eastAsia="MS Mincho" w:hAnsi="Arial" w:cs="Arial"/>
                <w:spacing w:val="-8"/>
                <w:sz w:val="18"/>
                <w:szCs w:val="18"/>
                <w:lang w:eastAsia="nl-NL"/>
              </w:rPr>
              <w:t>.</w:t>
            </w:r>
          </w:p>
          <w:p w:rsidR="003273C4" w:rsidRPr="003273C4" w:rsidRDefault="003273C4" w:rsidP="003273C4">
            <w:pPr>
              <w:spacing w:after="0" w:line="240" w:lineRule="auto"/>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Meten van tijd</w:t>
            </w:r>
          </w:p>
          <w:p w:rsidR="003273C4" w:rsidRPr="003273C4" w:rsidRDefault="003273C4" w:rsidP="006C4355">
            <w:pPr>
              <w:numPr>
                <w:ilvl w:val="0"/>
                <w:numId w:val="50"/>
              </w:numPr>
              <w:spacing w:after="0" w:line="240" w:lineRule="auto"/>
              <w:rPr>
                <w:rFonts w:ascii="Arial" w:eastAsia="Times New Roman" w:hAnsi="Arial" w:cs="Arial"/>
                <w:color w:val="0000FF"/>
                <w:sz w:val="18"/>
                <w:szCs w:val="18"/>
                <w:lang w:eastAsia="nl-NL"/>
              </w:rPr>
            </w:pPr>
            <w:r w:rsidRPr="003273C4">
              <w:rPr>
                <w:rFonts w:ascii="Arial" w:eastAsia="MS Mincho" w:hAnsi="Arial" w:cs="Arial"/>
                <w:sz w:val="18"/>
                <w:szCs w:val="18"/>
                <w:lang w:eastAsia="nl-NL"/>
              </w:rPr>
              <w:t>Kent het dagritme (ochtend, middag, avond, nacht) vanuit herkenbare gebeurtenissen (slapen, ontbijten, naar school gaan)</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p>
        </w:tc>
        <w:tc>
          <w:tcPr>
            <w:tcW w:w="6095" w:type="dxa"/>
          </w:tcPr>
          <w:p w:rsidR="003273C4" w:rsidRPr="003273C4" w:rsidRDefault="003273C4" w:rsidP="006C4355">
            <w:pPr>
              <w:numPr>
                <w:ilvl w:val="1"/>
                <w:numId w:val="46"/>
              </w:numPr>
              <w:spacing w:after="0" w:line="240" w:lineRule="auto"/>
              <w:ind w:left="360"/>
              <w:rPr>
                <w:rFonts w:ascii="Arial" w:eastAsia="Times New Roman" w:hAnsi="Arial" w:cs="Arial"/>
                <w:sz w:val="18"/>
                <w:szCs w:val="24"/>
                <w:lang w:eastAsia="nl-NL"/>
              </w:rPr>
            </w:pPr>
            <w:r w:rsidRPr="003273C4">
              <w:rPr>
                <w:rFonts w:ascii="Arial" w:eastAsia="Times New Roman" w:hAnsi="Arial" w:cs="Arial"/>
                <w:sz w:val="18"/>
                <w:szCs w:val="24"/>
                <w:lang w:eastAsia="nl-NL"/>
              </w:rPr>
              <w:t>Werklessen</w:t>
            </w:r>
          </w:p>
          <w:p w:rsidR="003273C4" w:rsidRPr="003273C4" w:rsidRDefault="003273C4" w:rsidP="006C4355">
            <w:pPr>
              <w:numPr>
                <w:ilvl w:val="1"/>
                <w:numId w:val="46"/>
              </w:numPr>
              <w:spacing w:after="0" w:line="240" w:lineRule="auto"/>
              <w:ind w:left="360"/>
              <w:rPr>
                <w:rFonts w:ascii="Arial" w:eastAsia="Times New Roman" w:hAnsi="Arial" w:cs="Arial"/>
                <w:sz w:val="18"/>
                <w:szCs w:val="24"/>
                <w:lang w:eastAsia="nl-NL"/>
              </w:rPr>
            </w:pPr>
            <w:r w:rsidRPr="003273C4">
              <w:rPr>
                <w:rFonts w:ascii="Arial" w:eastAsia="Times New Roman" w:hAnsi="Arial" w:cs="Arial"/>
                <w:sz w:val="18"/>
                <w:szCs w:val="24"/>
                <w:lang w:eastAsia="nl-NL"/>
              </w:rPr>
              <w:t>Kringactiviteiten</w:t>
            </w:r>
          </w:p>
          <w:p w:rsidR="003273C4" w:rsidRPr="003273C4" w:rsidRDefault="003273C4" w:rsidP="006C4355">
            <w:pPr>
              <w:numPr>
                <w:ilvl w:val="1"/>
                <w:numId w:val="46"/>
              </w:numPr>
              <w:spacing w:after="0" w:line="240" w:lineRule="auto"/>
              <w:ind w:left="360"/>
              <w:rPr>
                <w:rFonts w:ascii="Arial" w:eastAsia="Times New Roman" w:hAnsi="Arial" w:cs="Arial"/>
                <w:sz w:val="18"/>
                <w:szCs w:val="24"/>
                <w:lang w:eastAsia="nl-NL"/>
              </w:rPr>
            </w:pPr>
            <w:r w:rsidRPr="003273C4">
              <w:rPr>
                <w:rFonts w:ascii="Arial" w:eastAsia="Times New Roman" w:hAnsi="Arial" w:cs="Arial"/>
                <w:sz w:val="18"/>
                <w:szCs w:val="24"/>
                <w:lang w:eastAsia="nl-NL"/>
              </w:rPr>
              <w:t>Ontwikkelingsmateriaal</w:t>
            </w:r>
          </w:p>
          <w:p w:rsidR="003273C4" w:rsidRPr="003273C4" w:rsidRDefault="003273C4" w:rsidP="009E2645">
            <w:pPr>
              <w:numPr>
                <w:ilvl w:val="1"/>
                <w:numId w:val="46"/>
              </w:numPr>
              <w:spacing w:after="0" w:line="240" w:lineRule="auto"/>
              <w:ind w:left="360"/>
              <w:rPr>
                <w:rFonts w:ascii="Arial" w:eastAsia="Times New Roman" w:hAnsi="Arial" w:cs="Arial"/>
                <w:sz w:val="18"/>
                <w:szCs w:val="24"/>
                <w:lang w:eastAsia="nl-NL"/>
              </w:rPr>
            </w:pPr>
            <w:r w:rsidRPr="003273C4">
              <w:rPr>
                <w:rFonts w:ascii="Arial" w:eastAsia="Times New Roman" w:hAnsi="Arial" w:cs="Arial"/>
                <w:sz w:val="18"/>
                <w:szCs w:val="24"/>
                <w:lang w:eastAsia="nl-NL"/>
              </w:rPr>
              <w:t>Constructie materiaal</w:t>
            </w:r>
          </w:p>
          <w:p w:rsidR="003273C4" w:rsidRPr="003273C4" w:rsidRDefault="003273C4" w:rsidP="009E2645">
            <w:pPr>
              <w:numPr>
                <w:ilvl w:val="1"/>
                <w:numId w:val="46"/>
              </w:numPr>
              <w:spacing w:after="0" w:line="240" w:lineRule="auto"/>
              <w:ind w:left="360"/>
              <w:rPr>
                <w:rFonts w:ascii="Arial" w:eastAsia="Times New Roman" w:hAnsi="Arial" w:cs="Arial"/>
                <w:sz w:val="18"/>
                <w:szCs w:val="24"/>
                <w:lang w:eastAsia="nl-NL"/>
              </w:rPr>
            </w:pPr>
            <w:r w:rsidRPr="003273C4">
              <w:rPr>
                <w:rFonts w:ascii="Arial" w:eastAsia="Times New Roman" w:hAnsi="Arial" w:cs="Arial"/>
                <w:sz w:val="18"/>
                <w:szCs w:val="24"/>
                <w:lang w:eastAsia="nl-NL"/>
              </w:rPr>
              <w:t>Blokken</w:t>
            </w:r>
          </w:p>
          <w:p w:rsidR="003273C4" w:rsidRPr="003273C4" w:rsidRDefault="003273C4" w:rsidP="006C4355">
            <w:pPr>
              <w:numPr>
                <w:ilvl w:val="1"/>
                <w:numId w:val="46"/>
              </w:numPr>
              <w:spacing w:after="0" w:line="240" w:lineRule="auto"/>
              <w:ind w:left="360"/>
              <w:rPr>
                <w:rFonts w:ascii="Arial" w:eastAsia="Times New Roman" w:hAnsi="Arial" w:cs="Arial"/>
                <w:sz w:val="18"/>
                <w:szCs w:val="24"/>
                <w:lang w:eastAsia="nl-NL"/>
              </w:rPr>
            </w:pPr>
            <w:r w:rsidRPr="003273C4">
              <w:rPr>
                <w:rFonts w:ascii="Arial" w:eastAsia="Times New Roman" w:hAnsi="Arial" w:cs="Arial"/>
                <w:sz w:val="18"/>
                <w:szCs w:val="24"/>
                <w:lang w:eastAsia="nl-NL"/>
              </w:rPr>
              <w:t>(reken)materiaal</w:t>
            </w:r>
          </w:p>
          <w:p w:rsidR="003273C4" w:rsidRPr="003273C4" w:rsidRDefault="003273C4" w:rsidP="006C4355">
            <w:pPr>
              <w:numPr>
                <w:ilvl w:val="1"/>
                <w:numId w:val="46"/>
              </w:numPr>
              <w:spacing w:after="0" w:line="240" w:lineRule="auto"/>
              <w:ind w:left="360"/>
              <w:rPr>
                <w:rFonts w:ascii="Arial" w:eastAsia="Times New Roman" w:hAnsi="Arial" w:cs="Arial"/>
                <w:sz w:val="18"/>
                <w:szCs w:val="24"/>
                <w:lang w:eastAsia="nl-NL"/>
              </w:rPr>
            </w:pPr>
            <w:r w:rsidRPr="003273C4">
              <w:rPr>
                <w:rFonts w:ascii="Arial" w:eastAsia="Times New Roman" w:hAnsi="Arial" w:cs="Arial"/>
                <w:sz w:val="18"/>
                <w:szCs w:val="24"/>
                <w:lang w:eastAsia="nl-NL"/>
              </w:rPr>
              <w:t>Spelletjes</w:t>
            </w:r>
          </w:p>
          <w:p w:rsidR="003273C4" w:rsidRPr="003273C4" w:rsidRDefault="003273C4" w:rsidP="006C4355">
            <w:pPr>
              <w:numPr>
                <w:ilvl w:val="1"/>
                <w:numId w:val="46"/>
              </w:numPr>
              <w:spacing w:after="0" w:line="240" w:lineRule="auto"/>
              <w:ind w:left="360"/>
              <w:rPr>
                <w:rFonts w:ascii="Arial" w:eastAsia="Times New Roman" w:hAnsi="Arial" w:cs="Arial"/>
                <w:sz w:val="18"/>
                <w:szCs w:val="24"/>
                <w:lang w:eastAsia="nl-NL"/>
              </w:rPr>
            </w:pPr>
            <w:r w:rsidRPr="003273C4">
              <w:rPr>
                <w:rFonts w:ascii="Arial" w:eastAsia="Times New Roman" w:hAnsi="Arial" w:cs="Arial"/>
                <w:sz w:val="18"/>
                <w:szCs w:val="24"/>
                <w:lang w:eastAsia="nl-NL"/>
              </w:rPr>
              <w:t>Liedjes</w:t>
            </w:r>
          </w:p>
          <w:p w:rsidR="003273C4" w:rsidRPr="003273C4" w:rsidRDefault="003273C4" w:rsidP="00612CEC">
            <w:pPr>
              <w:spacing w:after="0" w:line="240" w:lineRule="auto"/>
              <w:rPr>
                <w:rFonts w:ascii="Arial" w:eastAsia="Times New Roman" w:hAnsi="Arial" w:cs="Arial"/>
                <w:sz w:val="18"/>
                <w:szCs w:val="24"/>
                <w:lang w:eastAsia="nl-NL"/>
              </w:rPr>
            </w:pP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Alle daagse situaties worden ingezet om bezig te zijn met tellen en aspecten van getalbegrip.</w:t>
            </w:r>
          </w:p>
          <w:p w:rsidR="00EC0C90"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Er worden dagelijks rekenspelletjes, telliedjes, telrijm</w:t>
            </w:r>
            <w:r w:rsidR="00EC0C90">
              <w:rPr>
                <w:rFonts w:ascii="Arial" w:eastAsia="Calibri" w:hAnsi="Arial" w:cs="Arial"/>
                <w:sz w:val="18"/>
                <w:szCs w:val="18"/>
              </w:rPr>
              <w:t>pjes, en raadspelletjes gedaan.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Er worden prentenboeken ingezet met telverhaaltjes en de cijfers zijn terug te vinden in de klas. </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Er wordt gebruik gemaakt van de natuurlijke nieuwsgierigheid van uw kind, maar er wordt niet gewacht tot ze er aan toe zijn.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Vanaf groep 1 wordt uw kind structureel, doelgericht en intentioneel gestimuleerd om te komen tot het leren van ordeningsbegrippen, symbolen, tellen, getalbegrip, ruimtelijke oriëntatie, meten en meten van tijd.</w:t>
            </w:r>
          </w:p>
          <w:p w:rsidR="003273C4" w:rsidRPr="003273C4" w:rsidRDefault="003273C4" w:rsidP="003273C4">
            <w:pPr>
              <w:spacing w:after="0" w:line="240" w:lineRule="auto"/>
              <w:rPr>
                <w:rFonts w:ascii="Arial" w:eastAsia="Calibri" w:hAnsi="Arial" w:cs="Arial"/>
                <w:sz w:val="18"/>
                <w:szCs w:val="18"/>
              </w:rPr>
            </w:pPr>
          </w:p>
          <w:p w:rsidR="003273C4" w:rsidRPr="003273C4" w:rsidRDefault="009E2645" w:rsidP="003273C4">
            <w:pPr>
              <w:spacing w:after="0" w:line="240" w:lineRule="auto"/>
              <w:rPr>
                <w:rFonts w:ascii="Arial" w:eastAsia="Calibri" w:hAnsi="Arial" w:cs="Arial"/>
                <w:b/>
                <w:sz w:val="18"/>
                <w:szCs w:val="18"/>
              </w:rPr>
            </w:pPr>
            <w:r>
              <w:rPr>
                <w:rFonts w:ascii="Arial" w:eastAsia="Calibri" w:hAnsi="Arial" w:cs="Arial"/>
                <w:b/>
                <w:sz w:val="18"/>
                <w:szCs w:val="18"/>
              </w:rPr>
              <w:t>Didactische aanpak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Doelgericht  onderwijs door middel van het passend lesmodel</w:t>
            </w:r>
          </w:p>
          <w:p w:rsidR="003273C4" w:rsidRPr="003273C4" w:rsidRDefault="003273C4" w:rsidP="003273C4">
            <w:pPr>
              <w:spacing w:after="0" w:line="240" w:lineRule="auto"/>
              <w:rPr>
                <w:rFonts w:ascii="Arial" w:eastAsia="Calibri" w:hAnsi="Arial" w:cs="Arial"/>
                <w:sz w:val="18"/>
                <w:szCs w:val="18"/>
              </w:rPr>
            </w:pPr>
          </w:p>
        </w:tc>
        <w:tc>
          <w:tcPr>
            <w:tcW w:w="2126" w:type="dxa"/>
            <w:tcBorders>
              <w:top w:val="single" w:sz="4" w:space="0" w:color="auto"/>
              <w:bottom w:val="single" w:sz="4" w:space="0" w:color="auto"/>
            </w:tcBorders>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3,5 uur  per week</w:t>
            </w:r>
          </w:p>
        </w:tc>
      </w:tr>
    </w:tbl>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br w:type="page"/>
      </w:r>
    </w:p>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lastRenderedPageBreak/>
        <w:t>Sociaal-emotionele ont</w:t>
      </w:r>
      <w:r w:rsidR="00880176">
        <w:rPr>
          <w:rFonts w:ascii="Arial" w:eastAsia="Calibri" w:hAnsi="Arial" w:cs="Arial"/>
          <w:b/>
          <w:sz w:val="28"/>
          <w:szCs w:val="28"/>
        </w:rPr>
        <w:t>wikkeling</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3273C4" w:rsidRPr="003273C4" w:rsidTr="003273C4">
        <w:tc>
          <w:tcPr>
            <w:tcW w:w="6771"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5"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3273C4">
        <w:trPr>
          <w:trHeight w:val="70"/>
        </w:trPr>
        <w:tc>
          <w:tcPr>
            <w:tcW w:w="6771" w:type="dxa"/>
          </w:tcPr>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Zelfbeeld</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De leerlingen leren met gevoel voor zelfvertrouwen en zelfwaardering omgaan met de eigen mogelijkheden en grenzen en </w:t>
            </w:r>
            <w:r w:rsidRPr="003273C4">
              <w:rPr>
                <w:rFonts w:ascii="Arial" w:eastAsia="Times New Roman" w:hAnsi="Arial" w:cs="Arial"/>
                <w:sz w:val="18"/>
                <w:szCs w:val="18"/>
                <w:lang w:eastAsia="nl-NL"/>
              </w:rPr>
              <w:tab/>
              <w:t>leren uiting geven aan eigen wensen, gevoelens en opvattingen.</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Jezelf presenteren</w:t>
            </w:r>
          </w:p>
          <w:p w:rsidR="003273C4" w:rsidRPr="003273C4" w:rsidRDefault="003273C4" w:rsidP="006C4355">
            <w:pPr>
              <w:numPr>
                <w:ilvl w:val="0"/>
                <w:numId w:val="43"/>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Vraagt in de klas op een adequate manier aandacht (vinger opsteken, naar leerkracht lopen).</w:t>
            </w:r>
          </w:p>
          <w:p w:rsidR="003273C4" w:rsidRPr="003273C4" w:rsidRDefault="003273C4" w:rsidP="006C4355">
            <w:pPr>
              <w:numPr>
                <w:ilvl w:val="0"/>
                <w:numId w:val="43"/>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Wacht op zijn beurt (in de kring, bij een werkje).</w:t>
            </w:r>
          </w:p>
          <w:p w:rsidR="003273C4" w:rsidRPr="003273C4" w:rsidRDefault="003273C4" w:rsidP="006C4355">
            <w:pPr>
              <w:numPr>
                <w:ilvl w:val="0"/>
                <w:numId w:val="43"/>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Toont trots.</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Een keuze maken</w:t>
            </w:r>
          </w:p>
          <w:p w:rsidR="003273C4" w:rsidRPr="003273C4" w:rsidRDefault="003273C4" w:rsidP="006C4355">
            <w:pPr>
              <w:numPr>
                <w:ilvl w:val="0"/>
                <w:numId w:val="39"/>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Kiest tussen twee of drie aangeboden voorwerpen (bal – pop, jam – kaas).</w:t>
            </w:r>
          </w:p>
          <w:p w:rsidR="003273C4" w:rsidRPr="003273C4" w:rsidRDefault="003273C4" w:rsidP="006C4355">
            <w:pPr>
              <w:numPr>
                <w:ilvl w:val="0"/>
                <w:numId w:val="39"/>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Kiest wat hij wil doen op basis van eigen voorkeuren.</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b/>
                <w:sz w:val="18"/>
                <w:szCs w:val="18"/>
                <w:lang w:eastAsia="nl-NL"/>
              </w:rPr>
              <w:t>Opkomen voor jezelf</w:t>
            </w:r>
          </w:p>
          <w:p w:rsidR="003273C4" w:rsidRPr="003273C4" w:rsidRDefault="003273C4" w:rsidP="006C4355">
            <w:pPr>
              <w:numPr>
                <w:ilvl w:val="0"/>
                <w:numId w:val="40"/>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Loopt weg als een ander onaardig tegen hem doet.</w:t>
            </w:r>
          </w:p>
          <w:p w:rsidR="003273C4" w:rsidRPr="003273C4" w:rsidRDefault="003273C4" w:rsidP="006C4355">
            <w:pPr>
              <w:numPr>
                <w:ilvl w:val="0"/>
                <w:numId w:val="40"/>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Vraagt om hulp als iets hem alleen niet lukt (aan- en uitkleden).</w:t>
            </w:r>
          </w:p>
          <w:p w:rsidR="003273C4" w:rsidRPr="003273C4" w:rsidRDefault="003273C4" w:rsidP="006C4355">
            <w:pPr>
              <w:numPr>
                <w:ilvl w:val="0"/>
                <w:numId w:val="40"/>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Vraagt aan een medeleerling of hij mee mag doen met een spel.</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Omgaan met je beperking/stoornis</w:t>
            </w:r>
          </w:p>
          <w:p w:rsidR="003273C4" w:rsidRPr="003273C4" w:rsidRDefault="003273C4" w:rsidP="006C4355">
            <w:pPr>
              <w:numPr>
                <w:ilvl w:val="0"/>
                <w:numId w:val="4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Voelt zich veilig in de omgeving.</w:t>
            </w:r>
          </w:p>
          <w:p w:rsidR="003273C4" w:rsidRPr="003273C4" w:rsidRDefault="003273C4" w:rsidP="006C4355">
            <w:pPr>
              <w:numPr>
                <w:ilvl w:val="0"/>
                <w:numId w:val="41"/>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Accepteert hulp van een vertrouwenspersoon (eigen leerkracht).</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Sociaal gedrag</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De leerlingen leren naar algemeen geaccepteerde normen en waarden omgaan met anderen,  leren samenwerken aan een gezamenlijke taak of gezamenlijk spel en leren omgaan met conflictsituaties.</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Ervaringen delen</w:t>
            </w:r>
          </w:p>
          <w:p w:rsidR="003273C4" w:rsidRPr="003273C4" w:rsidRDefault="003273C4" w:rsidP="009E2645">
            <w:pPr>
              <w:numPr>
                <w:ilvl w:val="0"/>
                <w:numId w:val="39"/>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Vertelt in de kring over iets dat hij zojuist op school heeft meegemaakt.</w:t>
            </w:r>
          </w:p>
          <w:p w:rsidR="003273C4" w:rsidRPr="003273C4" w:rsidRDefault="003273C4" w:rsidP="009E2645">
            <w:pPr>
              <w:numPr>
                <w:ilvl w:val="0"/>
                <w:numId w:val="39"/>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Geeft aan wat hij leuk/lekker/mooi/interessant vindt (smaak/voorkeur).</w:t>
            </w:r>
          </w:p>
          <w:p w:rsidR="003273C4" w:rsidRPr="003273C4" w:rsidRDefault="003273C4" w:rsidP="009E2645">
            <w:pPr>
              <w:numPr>
                <w:ilvl w:val="0"/>
                <w:numId w:val="39"/>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Toont gevoelens van blijdschap, angst, boosheid en verdriet.</w:t>
            </w:r>
          </w:p>
          <w:p w:rsidR="003273C4" w:rsidRPr="003273C4" w:rsidRDefault="003273C4" w:rsidP="009E2645">
            <w:pPr>
              <w:numPr>
                <w:ilvl w:val="0"/>
                <w:numId w:val="39"/>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Toont teleurstelling.</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b/>
                <w:sz w:val="18"/>
                <w:szCs w:val="18"/>
                <w:lang w:eastAsia="nl-NL"/>
              </w:rPr>
              <w:t>Aardig doen</w:t>
            </w:r>
          </w:p>
          <w:p w:rsidR="003273C4" w:rsidRPr="003273C4" w:rsidRDefault="003273C4" w:rsidP="006C4355">
            <w:pPr>
              <w:numPr>
                <w:ilvl w:val="0"/>
                <w:numId w:val="44"/>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Troost iemand die gevallen is.</w:t>
            </w:r>
          </w:p>
          <w:p w:rsidR="003273C4" w:rsidRPr="003273C4" w:rsidRDefault="003273C4" w:rsidP="006C4355">
            <w:pPr>
              <w:numPr>
                <w:ilvl w:val="0"/>
                <w:numId w:val="44"/>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Zegt dankjewel als reactie op het woord alsjeblieft.</w:t>
            </w:r>
          </w:p>
          <w:p w:rsidR="003273C4" w:rsidRPr="003273C4" w:rsidRDefault="003273C4" w:rsidP="006C4355">
            <w:pPr>
              <w:numPr>
                <w:ilvl w:val="0"/>
                <w:numId w:val="44"/>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Zegt sorry als er door hem per ongeluk</w:t>
            </w:r>
            <w:r w:rsidR="007E2945">
              <w:rPr>
                <w:rFonts w:ascii="Arial" w:eastAsia="Times New Roman" w:hAnsi="Arial" w:cs="Arial"/>
                <w:sz w:val="18"/>
                <w:szCs w:val="18"/>
                <w:lang w:eastAsia="nl-NL"/>
              </w:rPr>
              <w:t xml:space="preserve"> iets misgaat (drinken valt om)</w:t>
            </w:r>
          </w:p>
          <w:p w:rsidR="003273C4" w:rsidRPr="003273C4" w:rsidRDefault="003273C4" w:rsidP="006C4355">
            <w:pPr>
              <w:numPr>
                <w:ilvl w:val="0"/>
                <w:numId w:val="44"/>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Luistert als iemand iets vertelt (is stil).</w:t>
            </w:r>
          </w:p>
          <w:p w:rsidR="003273C4" w:rsidRPr="003273C4" w:rsidRDefault="003273C4" w:rsidP="006C4355">
            <w:pPr>
              <w:numPr>
                <w:ilvl w:val="0"/>
                <w:numId w:val="44"/>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Vraagt aan een ander of hij een voorwerp van hem mag gebruiken .</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Omgaan met ruzie</w:t>
            </w:r>
          </w:p>
          <w:p w:rsidR="003273C4" w:rsidRPr="003273C4" w:rsidRDefault="003273C4" w:rsidP="006C4355">
            <w:pPr>
              <w:numPr>
                <w:ilvl w:val="0"/>
                <w:numId w:val="45"/>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Benoemt dat hij een ander geen pijn mag doen.</w:t>
            </w:r>
          </w:p>
          <w:p w:rsidR="003273C4" w:rsidRPr="003273C4" w:rsidRDefault="003273C4" w:rsidP="006C4355">
            <w:pPr>
              <w:numPr>
                <w:ilvl w:val="0"/>
                <w:numId w:val="45"/>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Reageert bij boosheid op de aanwijzing/correctie van de leerkracht.</w:t>
            </w:r>
          </w:p>
          <w:p w:rsidR="003273C4" w:rsidRPr="003273C4" w:rsidRDefault="003273C4" w:rsidP="003273C4">
            <w:pPr>
              <w:spacing w:after="0" w:line="240" w:lineRule="auto"/>
              <w:rPr>
                <w:rFonts w:ascii="Arial" w:eastAsia="Times New Roman" w:hAnsi="Arial" w:cs="Arial"/>
                <w:sz w:val="18"/>
                <w:szCs w:val="18"/>
                <w:lang w:eastAsia="nl-NL"/>
              </w:rPr>
            </w:pPr>
          </w:p>
        </w:tc>
        <w:tc>
          <w:tcPr>
            <w:tcW w:w="6095" w:type="dxa"/>
          </w:tcPr>
          <w:p w:rsidR="003273C4" w:rsidRPr="003273C4" w:rsidRDefault="003273C4" w:rsidP="003273C4">
            <w:pPr>
              <w:spacing w:after="0" w:line="240" w:lineRule="auto"/>
              <w:rPr>
                <w:rFonts w:ascii="Arial" w:eastAsia="Calibri" w:hAnsi="Arial" w:cs="Arial"/>
                <w:sz w:val="18"/>
                <w:szCs w:val="18"/>
              </w:rPr>
            </w:pPr>
          </w:p>
          <w:p w:rsidR="003273C4" w:rsidRPr="003273C4" w:rsidRDefault="009E2645" w:rsidP="003273C4">
            <w:pPr>
              <w:spacing w:after="0" w:line="240" w:lineRule="auto"/>
              <w:rPr>
                <w:rFonts w:ascii="Arial" w:eastAsia="Calibri" w:hAnsi="Arial" w:cs="Arial"/>
                <w:b/>
                <w:sz w:val="18"/>
                <w:szCs w:val="18"/>
              </w:rPr>
            </w:pPr>
            <w:r>
              <w:rPr>
                <w:rFonts w:ascii="Arial" w:eastAsia="Calibri" w:hAnsi="Arial" w:cs="Arial"/>
                <w:b/>
                <w:sz w:val="18"/>
                <w:szCs w:val="18"/>
              </w:rPr>
              <w:t>Methode</w:t>
            </w:r>
          </w:p>
          <w:p w:rsidR="003273C4" w:rsidRDefault="00063958" w:rsidP="003273C4">
            <w:pPr>
              <w:spacing w:after="0" w:line="240" w:lineRule="auto"/>
              <w:rPr>
                <w:rFonts w:ascii="Arial" w:eastAsia="Calibri" w:hAnsi="Arial" w:cs="Arial"/>
                <w:sz w:val="18"/>
                <w:szCs w:val="18"/>
              </w:rPr>
            </w:pPr>
            <w:proofErr w:type="spellStart"/>
            <w:r>
              <w:rPr>
                <w:rFonts w:ascii="Arial" w:eastAsia="Calibri" w:hAnsi="Arial" w:cs="Arial"/>
                <w:sz w:val="18"/>
                <w:szCs w:val="18"/>
              </w:rPr>
              <w:t>Kwink</w:t>
            </w:r>
            <w:proofErr w:type="spellEnd"/>
            <w:r>
              <w:rPr>
                <w:rFonts w:ascii="Arial" w:eastAsia="Calibri" w:hAnsi="Arial" w:cs="Arial"/>
                <w:sz w:val="18"/>
                <w:szCs w:val="18"/>
              </w:rPr>
              <w:t xml:space="preserve"> </w:t>
            </w:r>
          </w:p>
          <w:p w:rsidR="00063958" w:rsidRDefault="00063958" w:rsidP="003273C4">
            <w:pPr>
              <w:spacing w:after="0" w:line="240" w:lineRule="auto"/>
              <w:rPr>
                <w:rFonts w:ascii="Arial" w:eastAsia="Calibri" w:hAnsi="Arial" w:cs="Arial"/>
                <w:sz w:val="18"/>
                <w:szCs w:val="18"/>
              </w:rPr>
            </w:pPr>
            <w:r>
              <w:rPr>
                <w:rFonts w:ascii="Arial" w:eastAsia="Calibri" w:hAnsi="Arial" w:cs="Arial"/>
                <w:sz w:val="18"/>
                <w:szCs w:val="18"/>
              </w:rPr>
              <w:t>Gouden regels</w:t>
            </w:r>
          </w:p>
          <w:p w:rsidR="00063958" w:rsidRPr="003273C4" w:rsidRDefault="00063958"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Ervaringen delen.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Aardig doen.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Samen spelen en werken.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Een taak uitvoeren.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Jezelf presenteren.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Een keuze maken.</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Opkomen voor jezelf.</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Omgaan met ruzie. </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 xml:space="preserve"> Leerkracht aanpak</w:t>
            </w:r>
          </w:p>
          <w:p w:rsidR="003273C4" w:rsidRPr="003273C4" w:rsidRDefault="003273C4" w:rsidP="006C4355">
            <w:pPr>
              <w:numPr>
                <w:ilvl w:val="0"/>
                <w:numId w:val="38"/>
              </w:numPr>
              <w:spacing w:after="0" w:line="240" w:lineRule="auto"/>
              <w:rPr>
                <w:rFonts w:ascii="Arial" w:eastAsia="Calibri" w:hAnsi="Arial" w:cs="Arial"/>
                <w:sz w:val="18"/>
                <w:szCs w:val="18"/>
              </w:rPr>
            </w:pPr>
            <w:r w:rsidRPr="003273C4">
              <w:rPr>
                <w:rFonts w:ascii="Arial" w:eastAsia="Calibri" w:hAnsi="Arial" w:cs="Arial"/>
                <w:sz w:val="18"/>
                <w:szCs w:val="18"/>
              </w:rPr>
              <w:t>Naast de lessen best</w:t>
            </w:r>
            <w:r w:rsidR="00063958">
              <w:rPr>
                <w:rFonts w:ascii="Arial" w:eastAsia="Calibri" w:hAnsi="Arial" w:cs="Arial"/>
                <w:sz w:val="18"/>
                <w:szCs w:val="18"/>
              </w:rPr>
              <w:t xml:space="preserve">eedt </w:t>
            </w:r>
            <w:bookmarkStart w:id="0" w:name="_GoBack"/>
            <w:bookmarkEnd w:id="0"/>
            <w:r w:rsidR="00063958">
              <w:rPr>
                <w:rFonts w:ascii="Arial" w:eastAsia="Calibri" w:hAnsi="Arial" w:cs="Arial"/>
                <w:sz w:val="18"/>
                <w:szCs w:val="18"/>
              </w:rPr>
              <w:t>de leerkracht dagelijks</w:t>
            </w:r>
            <w:r w:rsidRPr="003273C4">
              <w:rPr>
                <w:rFonts w:ascii="Arial" w:eastAsia="Calibri" w:hAnsi="Arial" w:cs="Arial"/>
                <w:sz w:val="18"/>
                <w:szCs w:val="18"/>
              </w:rPr>
              <w:t xml:space="preserve"> door aandacht aan de sociaal-emotionele vorming. </w:t>
            </w:r>
          </w:p>
          <w:p w:rsidR="003273C4" w:rsidRPr="003273C4" w:rsidRDefault="003273C4" w:rsidP="006C4355">
            <w:pPr>
              <w:numPr>
                <w:ilvl w:val="0"/>
                <w:numId w:val="38"/>
              </w:numPr>
              <w:spacing w:after="0" w:line="240" w:lineRule="auto"/>
              <w:rPr>
                <w:rFonts w:ascii="Arial" w:eastAsia="Calibri" w:hAnsi="Arial" w:cs="Arial"/>
                <w:sz w:val="18"/>
                <w:szCs w:val="18"/>
              </w:rPr>
            </w:pPr>
            <w:r w:rsidRPr="003273C4">
              <w:rPr>
                <w:rFonts w:ascii="Arial" w:eastAsia="Calibri" w:hAnsi="Arial" w:cs="Arial"/>
                <w:sz w:val="18"/>
                <w:szCs w:val="18"/>
              </w:rPr>
              <w:t>Voor de kinderen is duidelijk welke regels er binnen de school en in de groep zijn. Hier is het hele jaar door aandacht voor.</w:t>
            </w:r>
          </w:p>
          <w:p w:rsidR="003273C4" w:rsidRPr="003273C4" w:rsidRDefault="003273C4" w:rsidP="006C4355">
            <w:pPr>
              <w:numPr>
                <w:ilvl w:val="0"/>
                <w:numId w:val="38"/>
              </w:numPr>
              <w:spacing w:after="0" w:line="240" w:lineRule="auto"/>
              <w:rPr>
                <w:rFonts w:ascii="Arial" w:eastAsia="Calibri" w:hAnsi="Arial" w:cs="Arial"/>
                <w:sz w:val="18"/>
                <w:szCs w:val="18"/>
              </w:rPr>
            </w:pPr>
            <w:r w:rsidRPr="003273C4">
              <w:rPr>
                <w:rFonts w:ascii="Arial" w:eastAsia="Calibri" w:hAnsi="Arial" w:cs="Arial"/>
                <w:sz w:val="18"/>
                <w:szCs w:val="18"/>
              </w:rPr>
              <w:t>De leerkracht ondersteunt leerlingen in het verwoorden van gevoelens.</w:t>
            </w:r>
          </w:p>
          <w:p w:rsidR="003273C4" w:rsidRPr="003273C4" w:rsidRDefault="003273C4" w:rsidP="006C4355">
            <w:pPr>
              <w:numPr>
                <w:ilvl w:val="0"/>
                <w:numId w:val="38"/>
              </w:numPr>
              <w:spacing w:after="0" w:line="240" w:lineRule="auto"/>
              <w:rPr>
                <w:rFonts w:ascii="Arial" w:eastAsia="Calibri" w:hAnsi="Arial" w:cs="Arial"/>
                <w:sz w:val="18"/>
                <w:szCs w:val="18"/>
              </w:rPr>
            </w:pPr>
            <w:r w:rsidRPr="003273C4">
              <w:rPr>
                <w:rFonts w:ascii="Arial" w:eastAsia="Calibri" w:hAnsi="Arial" w:cs="Arial"/>
                <w:sz w:val="18"/>
                <w:szCs w:val="18"/>
              </w:rPr>
              <w:t>De leerkrachten dragen zorg voor het welzijn van de leerling. Mogelijkheden worden versterkt . Onvermogen geaccepteerd.</w:t>
            </w:r>
          </w:p>
          <w:p w:rsidR="003273C4" w:rsidRPr="003273C4" w:rsidRDefault="003273C4" w:rsidP="006C4355">
            <w:pPr>
              <w:numPr>
                <w:ilvl w:val="0"/>
                <w:numId w:val="38"/>
              </w:numPr>
              <w:spacing w:after="0" w:line="240" w:lineRule="auto"/>
              <w:rPr>
                <w:rFonts w:ascii="Arial" w:eastAsia="Calibri" w:hAnsi="Arial" w:cs="Arial"/>
                <w:sz w:val="18"/>
                <w:szCs w:val="18"/>
              </w:rPr>
            </w:pPr>
            <w:r w:rsidRPr="003273C4">
              <w:rPr>
                <w:rFonts w:ascii="Arial" w:eastAsia="Calibri" w:hAnsi="Arial" w:cs="Arial"/>
                <w:sz w:val="18"/>
                <w:szCs w:val="18"/>
              </w:rPr>
              <w:t>De leerkracht laat merken dat elk gevoel mag, maar niet elk gedrag.</w:t>
            </w:r>
          </w:p>
          <w:p w:rsidR="003273C4" w:rsidRPr="003273C4" w:rsidRDefault="003273C4" w:rsidP="006C4355">
            <w:pPr>
              <w:numPr>
                <w:ilvl w:val="0"/>
                <w:numId w:val="38"/>
              </w:numPr>
              <w:spacing w:after="0" w:line="240" w:lineRule="auto"/>
              <w:rPr>
                <w:rFonts w:ascii="Arial" w:eastAsia="Calibri" w:hAnsi="Arial" w:cs="Arial"/>
                <w:sz w:val="18"/>
                <w:szCs w:val="18"/>
              </w:rPr>
            </w:pPr>
            <w:r w:rsidRPr="003273C4">
              <w:rPr>
                <w:rFonts w:ascii="Arial" w:eastAsia="Calibri" w:hAnsi="Arial" w:cs="Arial"/>
                <w:sz w:val="18"/>
                <w:szCs w:val="18"/>
              </w:rPr>
              <w:t>De leerling wordt positief benaderd, het positieve wordt benadrukt, de leerkracht geeft blijk van vertrouwen en ondersteunt de leerling daar waar nodig is.</w:t>
            </w:r>
          </w:p>
          <w:p w:rsidR="003273C4" w:rsidRDefault="003273C4" w:rsidP="006C4355">
            <w:pPr>
              <w:numPr>
                <w:ilvl w:val="0"/>
                <w:numId w:val="38"/>
              </w:numPr>
              <w:spacing w:after="0" w:line="240" w:lineRule="auto"/>
              <w:rPr>
                <w:rFonts w:ascii="Arial" w:eastAsia="Calibri" w:hAnsi="Arial" w:cs="Arial"/>
                <w:sz w:val="18"/>
                <w:szCs w:val="18"/>
              </w:rPr>
            </w:pPr>
            <w:r w:rsidRPr="003273C4">
              <w:rPr>
                <w:rFonts w:ascii="Arial" w:eastAsia="Calibri" w:hAnsi="Arial" w:cs="Arial"/>
                <w:sz w:val="18"/>
                <w:szCs w:val="18"/>
              </w:rPr>
              <w:t>De leerkracht besteedt structureel aandacht aan de sfeer en regels in de groep.</w:t>
            </w:r>
          </w:p>
          <w:p w:rsidR="00063958" w:rsidRDefault="00063958" w:rsidP="006C4355">
            <w:pPr>
              <w:numPr>
                <w:ilvl w:val="0"/>
                <w:numId w:val="38"/>
              </w:numPr>
              <w:spacing w:after="0" w:line="240" w:lineRule="auto"/>
              <w:rPr>
                <w:rFonts w:ascii="Arial" w:eastAsia="Calibri" w:hAnsi="Arial" w:cs="Arial"/>
                <w:sz w:val="18"/>
                <w:szCs w:val="18"/>
              </w:rPr>
            </w:pPr>
            <w:r>
              <w:rPr>
                <w:rFonts w:ascii="Arial" w:eastAsia="Calibri" w:hAnsi="Arial" w:cs="Arial"/>
                <w:sz w:val="18"/>
                <w:szCs w:val="18"/>
              </w:rPr>
              <w:t>Complimenten geven</w:t>
            </w:r>
          </w:p>
          <w:p w:rsidR="00063958" w:rsidRPr="003273C4" w:rsidRDefault="00063958" w:rsidP="006C4355">
            <w:pPr>
              <w:numPr>
                <w:ilvl w:val="0"/>
                <w:numId w:val="38"/>
              </w:numPr>
              <w:spacing w:after="0" w:line="240" w:lineRule="auto"/>
              <w:rPr>
                <w:rFonts w:ascii="Arial" w:eastAsia="Calibri" w:hAnsi="Arial" w:cs="Arial"/>
                <w:sz w:val="18"/>
                <w:szCs w:val="18"/>
              </w:rPr>
            </w:pPr>
            <w:r>
              <w:rPr>
                <w:rFonts w:ascii="Arial" w:eastAsia="Calibri" w:hAnsi="Arial" w:cs="Arial"/>
                <w:sz w:val="18"/>
                <w:szCs w:val="18"/>
              </w:rPr>
              <w:t xml:space="preserve">Succeservaringen laten opdoen. </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p>
          <w:p w:rsidR="003273C4" w:rsidRPr="003273C4" w:rsidRDefault="003273C4" w:rsidP="003273C4">
            <w:pPr>
              <w:spacing w:after="0" w:line="240" w:lineRule="auto"/>
              <w:rPr>
                <w:rFonts w:ascii="Arial" w:eastAsia="Calibri" w:hAnsi="Arial" w:cs="Arial"/>
                <w:b/>
                <w:sz w:val="18"/>
                <w:szCs w:val="18"/>
              </w:rPr>
            </w:pPr>
          </w:p>
          <w:p w:rsidR="003273C4" w:rsidRPr="003273C4" w:rsidRDefault="003273C4" w:rsidP="003273C4">
            <w:pPr>
              <w:spacing w:after="0" w:line="240" w:lineRule="auto"/>
              <w:rPr>
                <w:rFonts w:ascii="Arial" w:eastAsia="Calibri" w:hAnsi="Arial" w:cs="Arial"/>
                <w:b/>
                <w:sz w:val="18"/>
                <w:szCs w:val="18"/>
              </w:rPr>
            </w:pP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p>
        </w:tc>
        <w:tc>
          <w:tcPr>
            <w:tcW w:w="2126" w:type="dxa"/>
            <w:tcBorders>
              <w:top w:val="single" w:sz="4" w:space="0" w:color="auto"/>
              <w:bottom w:val="single" w:sz="4" w:space="0" w:color="auto"/>
            </w:tcBorders>
          </w:tcPr>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2 x 30 minuten per week.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Dagelijks geïntegreerd in het lesprogramma.</w:t>
            </w:r>
          </w:p>
        </w:tc>
      </w:tr>
    </w:tbl>
    <w:p w:rsidR="003273C4" w:rsidRPr="003273C4" w:rsidRDefault="00880176" w:rsidP="003273C4">
      <w:pPr>
        <w:spacing w:after="0" w:line="240" w:lineRule="auto"/>
        <w:rPr>
          <w:rFonts w:ascii="Arial" w:eastAsia="Calibri" w:hAnsi="Arial" w:cs="Arial"/>
          <w:b/>
          <w:sz w:val="28"/>
          <w:szCs w:val="28"/>
        </w:rPr>
      </w:pPr>
      <w:r>
        <w:rPr>
          <w:rFonts w:ascii="Arial" w:eastAsia="Calibri" w:hAnsi="Arial" w:cs="Arial"/>
          <w:b/>
          <w:sz w:val="28"/>
          <w:szCs w:val="28"/>
        </w:rPr>
        <w:lastRenderedPageBreak/>
        <w:t xml:space="preserve">Leren </w:t>
      </w:r>
      <w:proofErr w:type="spellStart"/>
      <w:r>
        <w:rPr>
          <w:rFonts w:ascii="Arial" w:eastAsia="Calibri" w:hAnsi="Arial" w:cs="Arial"/>
          <w:b/>
          <w:sz w:val="28"/>
          <w:szCs w:val="28"/>
        </w:rPr>
        <w:t>leren</w:t>
      </w:r>
      <w:proofErr w:type="spellEnd"/>
      <w:r>
        <w:rPr>
          <w:rFonts w:ascii="Arial" w:eastAsia="Calibri" w:hAnsi="Arial" w:cs="Arial"/>
          <w:b/>
          <w:sz w:val="28"/>
          <w:szCs w:val="28"/>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8221"/>
      </w:tblGrid>
      <w:tr w:rsidR="003273C4" w:rsidRPr="003273C4" w:rsidTr="003273C4">
        <w:tc>
          <w:tcPr>
            <w:tcW w:w="6771"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8221"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r>
      <w:tr w:rsidR="003273C4" w:rsidRPr="003273C4" w:rsidTr="003273C4">
        <w:tc>
          <w:tcPr>
            <w:tcW w:w="6771" w:type="dxa"/>
          </w:tcPr>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De leerlingen leren belangstelling hebben voor de wereld om hen heen, ze leren deze gemotiveerd onderzoeken en daarin  taken uitvoeren, waarbij ze gebruik maken van informatie, strategieën en vaardigheden en ze leren reflecteren op eigen handelen.</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 xml:space="preserve">Taakaanpak </w:t>
            </w:r>
          </w:p>
          <w:p w:rsidR="003273C4" w:rsidRPr="003273C4" w:rsidRDefault="003273C4" w:rsidP="006C4355">
            <w:pPr>
              <w:numPr>
                <w:ilvl w:val="0"/>
                <w:numId w:val="57"/>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Luistert en kijkt naar de uitleg van een opdracht in een één op één situatie.</w:t>
            </w:r>
          </w:p>
          <w:p w:rsidR="003273C4" w:rsidRPr="003273C4" w:rsidRDefault="003273C4" w:rsidP="006C4355">
            <w:pPr>
              <w:numPr>
                <w:ilvl w:val="0"/>
                <w:numId w:val="57"/>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Wijst aan waar te beginnen.</w:t>
            </w:r>
          </w:p>
          <w:p w:rsidR="003273C4" w:rsidRPr="003273C4" w:rsidRDefault="003273C4" w:rsidP="006C4355">
            <w:pPr>
              <w:numPr>
                <w:ilvl w:val="0"/>
                <w:numId w:val="57"/>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Gaat zorgvuldig met materialen om.</w:t>
            </w:r>
          </w:p>
          <w:p w:rsidR="003273C4" w:rsidRPr="003273C4" w:rsidRDefault="003273C4" w:rsidP="006C4355">
            <w:pPr>
              <w:numPr>
                <w:ilvl w:val="0"/>
                <w:numId w:val="57"/>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Voert een simpele enkelvoudige taak uit.</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Hulp vragen</w:t>
            </w:r>
          </w:p>
          <w:p w:rsidR="003273C4" w:rsidRPr="003273C4" w:rsidRDefault="003273C4" w:rsidP="006C4355">
            <w:pPr>
              <w:numPr>
                <w:ilvl w:val="0"/>
                <w:numId w:val="58"/>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Wacht een kort moment (minder dan een minuut) op hulp wanneer de leerkracht heeft aangegeven dat hij zo komt.</w:t>
            </w:r>
          </w:p>
          <w:p w:rsidR="003273C4" w:rsidRPr="003273C4" w:rsidRDefault="003273C4" w:rsidP="006C4355">
            <w:pPr>
              <w:numPr>
                <w:ilvl w:val="0"/>
                <w:numId w:val="58"/>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Vraagt hulp aan volwassenen. </w:t>
            </w:r>
          </w:p>
          <w:p w:rsidR="003273C4" w:rsidRPr="003273C4" w:rsidRDefault="003273C4" w:rsidP="006C4355">
            <w:pPr>
              <w:numPr>
                <w:ilvl w:val="0"/>
                <w:numId w:val="58"/>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Hanteert de afgesproken regel om hulp te vragen (naar tafel van leerkracht lopen, vinger opsteken).</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Zelfstandig (door)werken</w:t>
            </w:r>
          </w:p>
          <w:p w:rsidR="003273C4" w:rsidRPr="003273C4" w:rsidRDefault="003273C4" w:rsidP="006C4355">
            <w:pPr>
              <w:numPr>
                <w:ilvl w:val="0"/>
                <w:numId w:val="59"/>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Voert een korte, </w:t>
            </w:r>
            <w:r w:rsidR="00D618CE" w:rsidRPr="003273C4">
              <w:rPr>
                <w:rFonts w:ascii="Arial" w:eastAsia="Times New Roman" w:hAnsi="Arial" w:cs="Arial"/>
                <w:sz w:val="18"/>
                <w:szCs w:val="18"/>
                <w:lang w:eastAsia="nl-NL"/>
              </w:rPr>
              <w:t>voor gestructureerde</w:t>
            </w:r>
            <w:r w:rsidRPr="003273C4">
              <w:rPr>
                <w:rFonts w:ascii="Arial" w:eastAsia="Times New Roman" w:hAnsi="Arial" w:cs="Arial"/>
                <w:sz w:val="18"/>
                <w:szCs w:val="18"/>
                <w:lang w:eastAsia="nl-NL"/>
              </w:rPr>
              <w:t xml:space="preserve"> opdracht uit en maakt die af zonder te stoppen.</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Samenwerken</w:t>
            </w:r>
          </w:p>
          <w:p w:rsidR="003273C4" w:rsidRPr="003273C4" w:rsidRDefault="003273C4" w:rsidP="006C4355">
            <w:pPr>
              <w:numPr>
                <w:ilvl w:val="0"/>
                <w:numId w:val="59"/>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Voert met een medeleerling een opdracht uit.</w:t>
            </w: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Reflectie op werk</w:t>
            </w:r>
          </w:p>
          <w:p w:rsidR="003273C4" w:rsidRPr="003273C4" w:rsidRDefault="003273C4" w:rsidP="006C4355">
            <w:pPr>
              <w:numPr>
                <w:ilvl w:val="0"/>
                <w:numId w:val="59"/>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Is trots op een taak die is afgerond.</w:t>
            </w:r>
          </w:p>
          <w:p w:rsidR="003273C4" w:rsidRPr="007E2945" w:rsidRDefault="003273C4" w:rsidP="006C4355">
            <w:pPr>
              <w:numPr>
                <w:ilvl w:val="0"/>
                <w:numId w:val="59"/>
              </w:numPr>
              <w:spacing w:after="0" w:line="240" w:lineRule="auto"/>
              <w:contextualSpacing/>
              <w:rPr>
                <w:rFonts w:ascii="Arial" w:eastAsia="Times New Roman" w:hAnsi="Arial" w:cs="Arial"/>
                <w:b/>
                <w:sz w:val="18"/>
                <w:szCs w:val="18"/>
                <w:lang w:eastAsia="nl-NL"/>
              </w:rPr>
            </w:pPr>
            <w:r w:rsidRPr="003273C4">
              <w:rPr>
                <w:rFonts w:ascii="Arial" w:eastAsia="Times New Roman" w:hAnsi="Arial" w:cs="Arial"/>
                <w:sz w:val="18"/>
                <w:szCs w:val="18"/>
                <w:lang w:eastAsia="nl-NL"/>
              </w:rPr>
              <w:t>Vertelt welk werkje die ochtend/middag is gemaakt.</w:t>
            </w:r>
          </w:p>
          <w:p w:rsidR="007E2945" w:rsidRPr="003273C4" w:rsidRDefault="007E2945" w:rsidP="007E2945">
            <w:pPr>
              <w:spacing w:after="0" w:line="240" w:lineRule="auto"/>
              <w:ind w:left="720"/>
              <w:contextualSpacing/>
              <w:rPr>
                <w:rFonts w:ascii="Arial" w:eastAsia="Times New Roman" w:hAnsi="Arial" w:cs="Arial"/>
                <w:b/>
                <w:sz w:val="18"/>
                <w:szCs w:val="18"/>
                <w:lang w:eastAsia="nl-NL"/>
              </w:rPr>
            </w:pPr>
          </w:p>
        </w:tc>
        <w:tc>
          <w:tcPr>
            <w:tcW w:w="8221" w:type="dxa"/>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Leren </w:t>
            </w:r>
            <w:proofErr w:type="spellStart"/>
            <w:r w:rsidRPr="003273C4">
              <w:rPr>
                <w:rFonts w:ascii="Arial" w:eastAsia="Calibri" w:hAnsi="Arial" w:cs="Arial"/>
                <w:sz w:val="18"/>
                <w:szCs w:val="18"/>
              </w:rPr>
              <w:t>leren</w:t>
            </w:r>
            <w:proofErr w:type="spellEnd"/>
            <w:r w:rsidRPr="003273C4">
              <w:rPr>
                <w:rFonts w:ascii="Arial" w:eastAsia="Calibri" w:hAnsi="Arial" w:cs="Arial"/>
                <w:sz w:val="18"/>
                <w:szCs w:val="18"/>
              </w:rPr>
              <w:t xml:space="preserve"> is geen apart vak. Het betreft meer een houding en gedrag van de leerling die gestimuleerd dient te worden door de leerkracht.</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Ter bevordering van deze doelen werken we in alle klassen met enkele vaste afspraken.</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Er zijn afspraken om de werkhouding te bevorderen:</w:t>
            </w:r>
          </w:p>
          <w:p w:rsidR="003273C4" w:rsidRPr="003273C4" w:rsidRDefault="003273C4" w:rsidP="006C4355">
            <w:pPr>
              <w:numPr>
                <w:ilvl w:val="0"/>
                <w:numId w:val="4"/>
              </w:numPr>
              <w:spacing w:after="0" w:line="240" w:lineRule="auto"/>
              <w:rPr>
                <w:rFonts w:ascii="Arial" w:eastAsia="Calibri" w:hAnsi="Arial" w:cs="Arial"/>
                <w:sz w:val="18"/>
                <w:szCs w:val="18"/>
              </w:rPr>
            </w:pPr>
            <w:r w:rsidRPr="003273C4">
              <w:rPr>
                <w:rFonts w:ascii="Arial" w:eastAsia="Calibri" w:hAnsi="Arial" w:cs="Arial"/>
                <w:sz w:val="18"/>
                <w:szCs w:val="18"/>
              </w:rPr>
              <w:t>Functionele prikkels voor in de klas</w:t>
            </w:r>
          </w:p>
          <w:p w:rsidR="003273C4" w:rsidRPr="003273C4" w:rsidRDefault="003273C4" w:rsidP="006C4355">
            <w:pPr>
              <w:numPr>
                <w:ilvl w:val="0"/>
                <w:numId w:val="4"/>
              </w:numPr>
              <w:spacing w:after="0" w:line="240" w:lineRule="auto"/>
              <w:rPr>
                <w:rFonts w:ascii="Arial" w:eastAsia="Calibri" w:hAnsi="Arial" w:cs="Arial"/>
                <w:sz w:val="18"/>
                <w:szCs w:val="18"/>
              </w:rPr>
            </w:pPr>
            <w:r w:rsidRPr="003273C4">
              <w:rPr>
                <w:rFonts w:ascii="Arial" w:eastAsia="Calibri" w:hAnsi="Arial" w:cs="Arial"/>
                <w:sz w:val="18"/>
                <w:szCs w:val="18"/>
              </w:rPr>
              <w:t>Creatieve en decoratieve prikkels op het prikbord</w:t>
            </w:r>
          </w:p>
          <w:p w:rsidR="003273C4" w:rsidRPr="003273C4" w:rsidRDefault="003273C4" w:rsidP="006C4355">
            <w:pPr>
              <w:numPr>
                <w:ilvl w:val="0"/>
                <w:numId w:val="4"/>
              </w:numPr>
              <w:spacing w:after="0" w:line="240" w:lineRule="auto"/>
              <w:rPr>
                <w:rFonts w:ascii="Arial" w:eastAsia="Calibri" w:hAnsi="Arial" w:cs="Arial"/>
                <w:sz w:val="18"/>
                <w:szCs w:val="18"/>
              </w:rPr>
            </w:pPr>
            <w:r w:rsidRPr="003273C4">
              <w:rPr>
                <w:rFonts w:ascii="Arial" w:eastAsia="Calibri" w:hAnsi="Arial" w:cs="Arial"/>
                <w:sz w:val="18"/>
                <w:szCs w:val="18"/>
              </w:rPr>
              <w:t>Rustig spreken</w:t>
            </w:r>
          </w:p>
          <w:p w:rsidR="003273C4" w:rsidRPr="003273C4" w:rsidRDefault="003273C4" w:rsidP="006C4355">
            <w:pPr>
              <w:numPr>
                <w:ilvl w:val="0"/>
                <w:numId w:val="4"/>
              </w:numPr>
              <w:spacing w:after="0" w:line="240" w:lineRule="auto"/>
              <w:rPr>
                <w:rFonts w:ascii="Arial" w:eastAsia="Calibri" w:hAnsi="Arial" w:cs="Arial"/>
                <w:sz w:val="18"/>
                <w:szCs w:val="18"/>
              </w:rPr>
            </w:pPr>
            <w:r w:rsidRPr="003273C4">
              <w:rPr>
                <w:rFonts w:ascii="Arial" w:eastAsia="Calibri" w:hAnsi="Arial" w:cs="Arial"/>
                <w:sz w:val="18"/>
                <w:szCs w:val="18"/>
              </w:rPr>
              <w:t>Visualiseren</w:t>
            </w:r>
          </w:p>
          <w:p w:rsidR="003273C4" w:rsidRPr="003273C4" w:rsidRDefault="003273C4" w:rsidP="006C4355">
            <w:pPr>
              <w:numPr>
                <w:ilvl w:val="0"/>
                <w:numId w:val="4"/>
              </w:numPr>
              <w:spacing w:after="0" w:line="240" w:lineRule="auto"/>
              <w:rPr>
                <w:rFonts w:ascii="Arial" w:eastAsia="Calibri" w:hAnsi="Arial" w:cs="Arial"/>
                <w:sz w:val="18"/>
                <w:szCs w:val="18"/>
              </w:rPr>
            </w:pPr>
            <w:r w:rsidRPr="003273C4">
              <w:rPr>
                <w:rFonts w:ascii="Arial" w:eastAsia="Calibri" w:hAnsi="Arial" w:cs="Arial"/>
                <w:sz w:val="18"/>
                <w:szCs w:val="18"/>
              </w:rPr>
              <w:t>Klankgebaren</w:t>
            </w:r>
            <w:r w:rsidR="007155EB">
              <w:rPr>
                <w:rFonts w:ascii="Arial" w:eastAsia="Calibri" w:hAnsi="Arial" w:cs="Arial"/>
                <w:sz w:val="18"/>
                <w:szCs w:val="18"/>
              </w:rPr>
              <w:t>/Spreekbeeld</w:t>
            </w:r>
          </w:p>
          <w:p w:rsidR="003273C4" w:rsidRPr="003273C4" w:rsidRDefault="003273C4" w:rsidP="006C4355">
            <w:pPr>
              <w:numPr>
                <w:ilvl w:val="0"/>
                <w:numId w:val="4"/>
              </w:numPr>
              <w:spacing w:after="0" w:line="240" w:lineRule="auto"/>
              <w:rPr>
                <w:rFonts w:ascii="Arial" w:eastAsia="Calibri" w:hAnsi="Arial" w:cs="Arial"/>
                <w:sz w:val="18"/>
                <w:szCs w:val="18"/>
              </w:rPr>
            </w:pPr>
            <w:r w:rsidRPr="003273C4">
              <w:rPr>
                <w:rFonts w:ascii="Arial" w:eastAsia="Calibri" w:hAnsi="Arial" w:cs="Arial"/>
                <w:sz w:val="18"/>
                <w:szCs w:val="18"/>
              </w:rPr>
              <w:t>Waar nodig inzet NMG</w:t>
            </w:r>
          </w:p>
          <w:p w:rsidR="003273C4" w:rsidRPr="003273C4" w:rsidRDefault="003273C4" w:rsidP="006C4355">
            <w:pPr>
              <w:numPr>
                <w:ilvl w:val="0"/>
                <w:numId w:val="4"/>
              </w:numPr>
              <w:spacing w:after="0" w:line="240" w:lineRule="auto"/>
              <w:rPr>
                <w:rFonts w:ascii="Arial" w:eastAsia="Calibri" w:hAnsi="Arial" w:cs="Arial"/>
                <w:sz w:val="18"/>
                <w:szCs w:val="18"/>
              </w:rPr>
            </w:pPr>
            <w:r w:rsidRPr="003273C4">
              <w:rPr>
                <w:rFonts w:ascii="Arial" w:eastAsia="Calibri" w:hAnsi="Arial" w:cs="Arial"/>
                <w:sz w:val="18"/>
                <w:szCs w:val="18"/>
              </w:rPr>
              <w:t>Gebruik van time-timer</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Ook zijn er afspraken rondom de inrichting van iedere groep. De klassen moeten uitdagend en toch rustig zijn. Balans hiertussen is omschreven in borgingsdocument ‘klasseninrichting’. </w:t>
            </w:r>
          </w:p>
          <w:p w:rsidR="003273C4" w:rsidRPr="003273C4" w:rsidRDefault="003273C4" w:rsidP="003273C4">
            <w:pPr>
              <w:spacing w:after="0" w:line="240" w:lineRule="auto"/>
              <w:rPr>
                <w:rFonts w:ascii="Arial" w:eastAsia="Calibri" w:hAnsi="Arial" w:cs="Arial"/>
                <w:sz w:val="18"/>
                <w:szCs w:val="18"/>
              </w:rPr>
            </w:pPr>
          </w:p>
        </w:tc>
      </w:tr>
    </w:tbl>
    <w:p w:rsidR="003273C4" w:rsidRPr="003273C4" w:rsidRDefault="003273C4" w:rsidP="003273C4">
      <w:pPr>
        <w:spacing w:after="0" w:line="240" w:lineRule="auto"/>
        <w:rPr>
          <w:rFonts w:ascii="Arial" w:eastAsia="Calibri" w:hAnsi="Arial" w:cs="Arial"/>
          <w:b/>
          <w:sz w:val="28"/>
          <w:szCs w:val="28"/>
        </w:rPr>
      </w:pPr>
    </w:p>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br w:type="page"/>
      </w:r>
    </w:p>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lastRenderedPageBreak/>
        <w:t>Fijne motoriek/ v</w:t>
      </w:r>
      <w:r w:rsidR="00880176">
        <w:rPr>
          <w:rFonts w:ascii="Arial" w:eastAsia="Calibri" w:hAnsi="Arial" w:cs="Arial"/>
          <w:b/>
          <w:sz w:val="28"/>
          <w:szCs w:val="28"/>
        </w:rPr>
        <w:t xml:space="preserve">oorbereidend schrijven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3273C4" w:rsidRPr="003273C4" w:rsidTr="007E2945">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7E2945">
        <w:tc>
          <w:tcPr>
            <w:tcW w:w="6768"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Fijne motoriek</w:t>
            </w:r>
          </w:p>
          <w:p w:rsidR="003273C4" w:rsidRPr="003273C4" w:rsidRDefault="003273C4" w:rsidP="006C4355">
            <w:pPr>
              <w:numPr>
                <w:ilvl w:val="0"/>
                <w:numId w:val="60"/>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‘Speelt piano’ op de tafel door afwisselend met de vingers te tikken.</w:t>
            </w:r>
          </w:p>
          <w:p w:rsidR="003273C4" w:rsidRPr="003273C4" w:rsidRDefault="003273C4" w:rsidP="006C4355">
            <w:pPr>
              <w:numPr>
                <w:ilvl w:val="0"/>
                <w:numId w:val="60"/>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Toont de getallen 1 t/m 5 met de vingers.</w:t>
            </w:r>
          </w:p>
          <w:p w:rsidR="003273C4" w:rsidRPr="003273C4" w:rsidRDefault="003273C4" w:rsidP="006C4355">
            <w:pPr>
              <w:numPr>
                <w:ilvl w:val="0"/>
                <w:numId w:val="60"/>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Heeft een duidelijke voorkeurshand.</w:t>
            </w:r>
          </w:p>
          <w:p w:rsidR="003273C4" w:rsidRPr="003273C4" w:rsidRDefault="003273C4" w:rsidP="006C4355">
            <w:pPr>
              <w:numPr>
                <w:ilvl w:val="0"/>
                <w:numId w:val="60"/>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Tikt duim en wijsvinger tegen elkaar(bladzijde omslaan).</w:t>
            </w:r>
          </w:p>
          <w:p w:rsidR="003273C4" w:rsidRPr="003273C4" w:rsidRDefault="003273C4" w:rsidP="006C4355">
            <w:pPr>
              <w:numPr>
                <w:ilvl w:val="0"/>
                <w:numId w:val="60"/>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Maakt fijne draaibewegingen vanuit de pols.</w:t>
            </w:r>
          </w:p>
          <w:p w:rsidR="003273C4" w:rsidRPr="003273C4" w:rsidRDefault="003273C4" w:rsidP="006C4355">
            <w:pPr>
              <w:numPr>
                <w:ilvl w:val="0"/>
                <w:numId w:val="60"/>
              </w:numPr>
              <w:spacing w:after="0" w:line="240" w:lineRule="auto"/>
              <w:contextualSpacing/>
              <w:rPr>
                <w:rFonts w:ascii="Arial" w:eastAsia="Times New Roman" w:hAnsi="Arial" w:cs="Arial"/>
                <w:sz w:val="18"/>
                <w:szCs w:val="18"/>
                <w:lang w:eastAsia="nl-NL"/>
              </w:rPr>
            </w:pPr>
            <w:r w:rsidRPr="003273C4">
              <w:rPr>
                <w:rFonts w:ascii="Arial" w:eastAsia="Times New Roman" w:hAnsi="Arial" w:cs="Arial"/>
                <w:sz w:val="18"/>
                <w:szCs w:val="18"/>
                <w:lang w:eastAsia="nl-NL"/>
              </w:rPr>
              <w:t>Gebruikt een enkele vinger om kleine knoppen in te drukken(toetsenbord, telefoon).</w:t>
            </w:r>
          </w:p>
          <w:p w:rsidR="003273C4" w:rsidRPr="003273C4" w:rsidRDefault="003273C4" w:rsidP="006C4355">
            <w:pPr>
              <w:numPr>
                <w:ilvl w:val="0"/>
                <w:numId w:val="60"/>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 xml:space="preserve">Voert symmetrische oefeningen uit vanuit schouder, </w:t>
            </w:r>
            <w:proofErr w:type="spellStart"/>
            <w:r w:rsidRPr="003273C4">
              <w:rPr>
                <w:rFonts w:ascii="Arial" w:eastAsia="Calibri" w:hAnsi="Arial" w:cs="Arial"/>
                <w:sz w:val="18"/>
                <w:szCs w:val="18"/>
                <w:lang w:eastAsia="nl-NL"/>
              </w:rPr>
              <w:t>elleboog</w:t>
            </w:r>
            <w:proofErr w:type="spellEnd"/>
            <w:r w:rsidRPr="003273C4">
              <w:rPr>
                <w:rFonts w:ascii="Arial" w:eastAsia="Calibri" w:hAnsi="Arial" w:cs="Arial"/>
                <w:sz w:val="18"/>
                <w:szCs w:val="18"/>
                <w:lang w:eastAsia="nl-NL"/>
              </w:rPr>
              <w:t>, pols.</w:t>
            </w:r>
          </w:p>
          <w:p w:rsidR="003273C4" w:rsidRPr="003273C4" w:rsidRDefault="003273C4" w:rsidP="006C4355">
            <w:pPr>
              <w:numPr>
                <w:ilvl w:val="0"/>
                <w:numId w:val="60"/>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Voert alle parallelle bewegingen uit in de ruimte en op het platte vlak.</w:t>
            </w:r>
          </w:p>
          <w:p w:rsidR="003273C4" w:rsidRPr="003273C4" w:rsidRDefault="003273C4" w:rsidP="006C4355">
            <w:pPr>
              <w:numPr>
                <w:ilvl w:val="0"/>
                <w:numId w:val="60"/>
              </w:numPr>
              <w:spacing w:after="0" w:line="240" w:lineRule="auto"/>
              <w:rPr>
                <w:rFonts w:ascii="Arial" w:eastAsia="Calibri" w:hAnsi="Arial" w:cs="Arial"/>
                <w:sz w:val="18"/>
                <w:szCs w:val="18"/>
              </w:rPr>
            </w:pPr>
            <w:r w:rsidRPr="003273C4">
              <w:rPr>
                <w:rFonts w:ascii="Arial" w:eastAsia="Calibri" w:hAnsi="Arial" w:cs="Arial"/>
                <w:sz w:val="18"/>
                <w:szCs w:val="18"/>
                <w:lang w:eastAsia="nl-NL"/>
              </w:rPr>
              <w:t>Maakt strek-, buig- en draaibewegingen van de vingers in combinatie met zijwaartse polsbewegingen.</w:t>
            </w:r>
          </w:p>
          <w:p w:rsidR="003273C4" w:rsidRPr="003273C4" w:rsidRDefault="003273C4" w:rsidP="003273C4">
            <w:pPr>
              <w:spacing w:after="0" w:line="240" w:lineRule="auto"/>
              <w:rPr>
                <w:rFonts w:ascii="Calibri" w:eastAsia="Calibri" w:hAnsi="Calibri" w:cs="Times New Roman"/>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Strategisch schrijven</w:t>
            </w:r>
          </w:p>
          <w:p w:rsidR="003273C4" w:rsidRPr="003273C4" w:rsidRDefault="003273C4" w:rsidP="006C4355">
            <w:pPr>
              <w:numPr>
                <w:ilvl w:val="0"/>
                <w:numId w:val="60"/>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Begint interesse te krijgen in geschreven taal en de functies daarvan (communicatief en permanent).</w:t>
            </w:r>
          </w:p>
          <w:p w:rsidR="003273C4" w:rsidRPr="003273C4" w:rsidRDefault="003273C4" w:rsidP="006C4355">
            <w:pPr>
              <w:numPr>
                <w:ilvl w:val="0"/>
                <w:numId w:val="60"/>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Vraagt de leerkracht om iets op te schrijven.</w:t>
            </w:r>
          </w:p>
          <w:p w:rsidR="003273C4" w:rsidRPr="00D1299F" w:rsidRDefault="003273C4" w:rsidP="003273C4">
            <w:pPr>
              <w:numPr>
                <w:ilvl w:val="0"/>
                <w:numId w:val="60"/>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“Schrijft” d.m.v. tekeningetjes, krabbels, </w:t>
            </w:r>
            <w:r w:rsidR="00D1299F">
              <w:rPr>
                <w:rFonts w:ascii="Arial" w:eastAsia="Times New Roman" w:hAnsi="Arial" w:cs="Arial"/>
                <w:sz w:val="18"/>
                <w:szCs w:val="18"/>
                <w:lang w:eastAsia="nl-NL"/>
              </w:rPr>
              <w:t xml:space="preserve">reeksen letterachtige vormen of </w:t>
            </w:r>
            <w:r w:rsidR="00D1299F" w:rsidRPr="00D1299F">
              <w:rPr>
                <w:rFonts w:ascii="Arial" w:eastAsia="Times New Roman" w:hAnsi="Arial" w:cs="Arial"/>
                <w:sz w:val="18"/>
                <w:szCs w:val="18"/>
                <w:lang w:eastAsia="nl-NL"/>
              </w:rPr>
              <w:t xml:space="preserve">letters.                                                                                            </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Technisch voorbereidend schrijven</w:t>
            </w:r>
          </w:p>
          <w:p w:rsidR="003273C4" w:rsidRPr="003273C4" w:rsidRDefault="003273C4" w:rsidP="006C4355">
            <w:pPr>
              <w:numPr>
                <w:ilvl w:val="0"/>
                <w:numId w:val="60"/>
              </w:numPr>
              <w:spacing w:after="0" w:line="240" w:lineRule="auto"/>
              <w:rPr>
                <w:rFonts w:ascii="Arial" w:eastAsia="Calibri" w:hAnsi="Arial" w:cs="Arial"/>
                <w:sz w:val="18"/>
              </w:rPr>
            </w:pPr>
            <w:r w:rsidRPr="003273C4">
              <w:rPr>
                <w:rFonts w:ascii="Arial" w:eastAsia="Calibri" w:hAnsi="Arial" w:cs="Arial"/>
                <w:sz w:val="18"/>
              </w:rPr>
              <w:t>Kleurt binnen de lijnen (van grote vlakken).</w:t>
            </w:r>
          </w:p>
          <w:p w:rsidR="003273C4" w:rsidRPr="003273C4" w:rsidRDefault="003273C4" w:rsidP="006C4355">
            <w:pPr>
              <w:numPr>
                <w:ilvl w:val="0"/>
                <w:numId w:val="60"/>
              </w:numPr>
              <w:spacing w:after="0" w:line="240" w:lineRule="auto"/>
              <w:rPr>
                <w:rFonts w:ascii="Arial" w:eastAsia="Calibri" w:hAnsi="Arial" w:cs="Arial"/>
                <w:sz w:val="18"/>
              </w:rPr>
            </w:pPr>
            <w:r w:rsidRPr="003273C4">
              <w:rPr>
                <w:rFonts w:ascii="Arial" w:eastAsia="Calibri" w:hAnsi="Arial" w:cs="Arial"/>
                <w:sz w:val="18"/>
              </w:rPr>
              <w:t>Plakt netjes.</w:t>
            </w:r>
          </w:p>
          <w:p w:rsidR="003273C4" w:rsidRPr="003273C4" w:rsidRDefault="003273C4" w:rsidP="006C4355">
            <w:pPr>
              <w:numPr>
                <w:ilvl w:val="0"/>
                <w:numId w:val="60"/>
              </w:numPr>
              <w:spacing w:after="0" w:line="240" w:lineRule="auto"/>
              <w:rPr>
                <w:rFonts w:ascii="Arial" w:eastAsia="Calibri" w:hAnsi="Arial" w:cs="Arial"/>
                <w:sz w:val="18"/>
              </w:rPr>
            </w:pPr>
            <w:r w:rsidRPr="003273C4">
              <w:rPr>
                <w:rFonts w:ascii="Arial" w:eastAsia="Calibri" w:hAnsi="Arial" w:cs="Arial"/>
                <w:sz w:val="18"/>
              </w:rPr>
              <w:t>Maakt een goede golflijn, vierkant en rondje met dik schrijfmateriaal.</w:t>
            </w:r>
          </w:p>
          <w:p w:rsidR="003273C4" w:rsidRPr="003273C4" w:rsidRDefault="003273C4" w:rsidP="006C4355">
            <w:pPr>
              <w:numPr>
                <w:ilvl w:val="0"/>
                <w:numId w:val="60"/>
              </w:numPr>
              <w:spacing w:after="0" w:line="240" w:lineRule="auto"/>
              <w:rPr>
                <w:rFonts w:ascii="Arial" w:eastAsia="Calibri" w:hAnsi="Arial" w:cs="Arial"/>
                <w:sz w:val="18"/>
              </w:rPr>
            </w:pPr>
            <w:r w:rsidRPr="003273C4">
              <w:rPr>
                <w:rFonts w:ascii="Arial" w:eastAsia="Calibri" w:hAnsi="Arial" w:cs="Arial"/>
                <w:sz w:val="18"/>
              </w:rPr>
              <w:t>Heeft een goede zithouding.</w:t>
            </w:r>
          </w:p>
          <w:p w:rsidR="003273C4" w:rsidRPr="003273C4" w:rsidRDefault="003273C4" w:rsidP="006C4355">
            <w:pPr>
              <w:numPr>
                <w:ilvl w:val="0"/>
                <w:numId w:val="60"/>
              </w:numPr>
              <w:spacing w:after="0" w:line="240" w:lineRule="auto"/>
              <w:rPr>
                <w:rFonts w:ascii="Arial" w:eastAsia="Calibri" w:hAnsi="Arial" w:cs="Arial"/>
                <w:sz w:val="18"/>
              </w:rPr>
            </w:pPr>
            <w:r w:rsidRPr="003273C4">
              <w:rPr>
                <w:rFonts w:ascii="Arial" w:eastAsia="Calibri" w:hAnsi="Arial" w:cs="Arial"/>
                <w:sz w:val="18"/>
              </w:rPr>
              <w:t xml:space="preserve">Heeft een beginnende pengreep. </w:t>
            </w:r>
          </w:p>
          <w:p w:rsidR="003273C4" w:rsidRPr="003273C4" w:rsidRDefault="003273C4" w:rsidP="006C4355">
            <w:pPr>
              <w:numPr>
                <w:ilvl w:val="0"/>
                <w:numId w:val="60"/>
              </w:numPr>
              <w:spacing w:after="0" w:line="240" w:lineRule="auto"/>
              <w:rPr>
                <w:rFonts w:ascii="Arial" w:eastAsia="Calibri" w:hAnsi="Arial" w:cs="Arial"/>
                <w:sz w:val="18"/>
              </w:rPr>
            </w:pPr>
            <w:r w:rsidRPr="003273C4">
              <w:rPr>
                <w:rFonts w:ascii="Arial" w:eastAsia="Calibri" w:hAnsi="Arial" w:cs="Arial"/>
                <w:sz w:val="18"/>
              </w:rPr>
              <w:t>Houdt een verfkwast op de juiste manier vast.</w:t>
            </w:r>
          </w:p>
          <w:p w:rsidR="003273C4" w:rsidRPr="003273C4" w:rsidRDefault="003273C4" w:rsidP="006C4355">
            <w:pPr>
              <w:numPr>
                <w:ilvl w:val="0"/>
                <w:numId w:val="60"/>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Tekent ontspannen met de voorkeurshand.</w:t>
            </w:r>
          </w:p>
          <w:p w:rsidR="003273C4" w:rsidRPr="003273C4" w:rsidRDefault="003273C4" w:rsidP="003273C4">
            <w:pPr>
              <w:spacing w:after="0" w:line="240" w:lineRule="auto"/>
              <w:rPr>
                <w:rFonts w:ascii="Arial" w:eastAsia="Calibri" w:hAnsi="Arial" w:cs="Arial"/>
                <w:sz w:val="18"/>
              </w:rPr>
            </w:pPr>
          </w:p>
          <w:p w:rsidR="003273C4" w:rsidRPr="003273C4" w:rsidRDefault="003273C4" w:rsidP="003273C4">
            <w:pPr>
              <w:spacing w:after="0" w:line="240" w:lineRule="auto"/>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p>
        </w:tc>
        <w:tc>
          <w:tcPr>
            <w:tcW w:w="6092" w:type="dxa"/>
            <w:tcBorders>
              <w:top w:val="single" w:sz="4" w:space="0" w:color="auto"/>
              <w:left w:val="single" w:sz="4" w:space="0" w:color="auto"/>
              <w:bottom w:val="single" w:sz="4" w:space="0" w:color="auto"/>
              <w:right w:val="single" w:sz="4" w:space="0" w:color="auto"/>
            </w:tcBorders>
          </w:tcPr>
          <w:p w:rsidR="003273C4" w:rsidRPr="003273C4" w:rsidRDefault="009E2645" w:rsidP="003273C4">
            <w:pPr>
              <w:spacing w:after="0" w:line="240" w:lineRule="auto"/>
              <w:rPr>
                <w:rFonts w:ascii="Arial" w:eastAsia="Calibri" w:hAnsi="Arial" w:cs="Arial"/>
                <w:b/>
                <w:sz w:val="18"/>
                <w:szCs w:val="18"/>
              </w:rPr>
            </w:pPr>
            <w:r>
              <w:rPr>
                <w:rFonts w:ascii="Arial" w:eastAsia="Calibri" w:hAnsi="Arial" w:cs="Arial"/>
                <w:b/>
                <w:sz w:val="18"/>
                <w:szCs w:val="18"/>
              </w:rPr>
              <w:t>Methode</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Schrijfdans.</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Diverse creatieve activiteiten worden ingezet:</w:t>
            </w:r>
          </w:p>
          <w:p w:rsidR="003273C4" w:rsidRPr="003273C4" w:rsidRDefault="003273C4" w:rsidP="006C4355">
            <w:pPr>
              <w:numPr>
                <w:ilvl w:val="0"/>
                <w:numId w:val="18"/>
              </w:numPr>
              <w:spacing w:after="0" w:line="240" w:lineRule="auto"/>
              <w:contextualSpacing/>
              <w:rPr>
                <w:rFonts w:ascii="Arial" w:eastAsia="Calibri" w:hAnsi="Arial" w:cs="Arial"/>
                <w:sz w:val="18"/>
                <w:szCs w:val="18"/>
              </w:rPr>
            </w:pPr>
            <w:r w:rsidRPr="003273C4">
              <w:rPr>
                <w:rFonts w:ascii="Arial" w:eastAsia="Calibri" w:hAnsi="Arial" w:cs="Arial"/>
                <w:sz w:val="18"/>
                <w:szCs w:val="18"/>
              </w:rPr>
              <w:t>Plakken</w:t>
            </w:r>
          </w:p>
          <w:p w:rsidR="003273C4" w:rsidRPr="003273C4" w:rsidRDefault="003273C4" w:rsidP="006C4355">
            <w:pPr>
              <w:numPr>
                <w:ilvl w:val="0"/>
                <w:numId w:val="18"/>
              </w:numPr>
              <w:spacing w:after="0" w:line="240" w:lineRule="auto"/>
              <w:contextualSpacing/>
              <w:rPr>
                <w:rFonts w:ascii="Arial" w:eastAsia="Calibri" w:hAnsi="Arial" w:cs="Arial"/>
                <w:sz w:val="18"/>
                <w:szCs w:val="18"/>
              </w:rPr>
            </w:pPr>
            <w:r w:rsidRPr="003273C4">
              <w:rPr>
                <w:rFonts w:ascii="Arial" w:eastAsia="Calibri" w:hAnsi="Arial" w:cs="Arial"/>
                <w:sz w:val="18"/>
                <w:szCs w:val="18"/>
              </w:rPr>
              <w:t>Tekenen</w:t>
            </w:r>
          </w:p>
          <w:p w:rsidR="003273C4" w:rsidRPr="003273C4" w:rsidRDefault="003273C4" w:rsidP="006C4355">
            <w:pPr>
              <w:numPr>
                <w:ilvl w:val="0"/>
                <w:numId w:val="18"/>
              </w:numPr>
              <w:spacing w:after="0" w:line="240" w:lineRule="auto"/>
              <w:contextualSpacing/>
              <w:rPr>
                <w:rFonts w:ascii="Arial" w:eastAsia="Calibri" w:hAnsi="Arial" w:cs="Arial"/>
                <w:sz w:val="18"/>
                <w:szCs w:val="18"/>
              </w:rPr>
            </w:pPr>
            <w:r w:rsidRPr="003273C4">
              <w:rPr>
                <w:rFonts w:ascii="Arial" w:eastAsia="Calibri" w:hAnsi="Arial" w:cs="Arial"/>
                <w:sz w:val="18"/>
                <w:szCs w:val="18"/>
              </w:rPr>
              <w:t>Kleuren</w:t>
            </w:r>
          </w:p>
          <w:p w:rsidR="003273C4" w:rsidRPr="003273C4" w:rsidRDefault="003273C4" w:rsidP="006C4355">
            <w:pPr>
              <w:numPr>
                <w:ilvl w:val="0"/>
                <w:numId w:val="18"/>
              </w:numPr>
              <w:spacing w:after="0" w:line="240" w:lineRule="auto"/>
              <w:contextualSpacing/>
              <w:rPr>
                <w:rFonts w:ascii="Arial" w:eastAsia="Calibri" w:hAnsi="Arial" w:cs="Arial"/>
                <w:sz w:val="18"/>
                <w:szCs w:val="18"/>
              </w:rPr>
            </w:pPr>
            <w:r w:rsidRPr="003273C4">
              <w:rPr>
                <w:rFonts w:ascii="Arial" w:eastAsia="Calibri" w:hAnsi="Arial" w:cs="Arial"/>
                <w:sz w:val="18"/>
                <w:szCs w:val="18"/>
              </w:rPr>
              <w:t>Vouwen</w:t>
            </w:r>
          </w:p>
          <w:p w:rsidR="003273C4" w:rsidRPr="003273C4" w:rsidRDefault="003273C4" w:rsidP="006C4355">
            <w:pPr>
              <w:numPr>
                <w:ilvl w:val="0"/>
                <w:numId w:val="18"/>
              </w:numPr>
              <w:spacing w:after="0" w:line="240" w:lineRule="auto"/>
              <w:contextualSpacing/>
              <w:rPr>
                <w:rFonts w:ascii="Arial" w:eastAsia="Calibri" w:hAnsi="Arial" w:cs="Arial"/>
                <w:sz w:val="18"/>
                <w:szCs w:val="18"/>
              </w:rPr>
            </w:pPr>
            <w:r w:rsidRPr="003273C4">
              <w:rPr>
                <w:rFonts w:ascii="Arial" w:eastAsia="Calibri" w:hAnsi="Arial" w:cs="Arial"/>
                <w:sz w:val="18"/>
                <w:szCs w:val="18"/>
              </w:rPr>
              <w:t>Stempelen</w:t>
            </w:r>
          </w:p>
          <w:p w:rsidR="003273C4" w:rsidRPr="003273C4" w:rsidRDefault="003273C4" w:rsidP="003273C4">
            <w:pPr>
              <w:spacing w:after="0" w:line="240" w:lineRule="auto"/>
              <w:contextualSpacing/>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Verschillende materialen , onder andere:</w:t>
            </w:r>
          </w:p>
          <w:p w:rsidR="003273C4" w:rsidRPr="003273C4" w:rsidRDefault="003273C4" w:rsidP="009E2645">
            <w:pPr>
              <w:numPr>
                <w:ilvl w:val="0"/>
                <w:numId w:val="61"/>
              </w:numPr>
              <w:spacing w:after="0" w:line="240" w:lineRule="auto"/>
              <w:ind w:left="360"/>
              <w:contextualSpacing/>
              <w:rPr>
                <w:rFonts w:ascii="Arial" w:eastAsia="Calibri" w:hAnsi="Arial" w:cs="Arial"/>
                <w:sz w:val="18"/>
                <w:szCs w:val="18"/>
              </w:rPr>
            </w:pPr>
            <w:r w:rsidRPr="003273C4">
              <w:rPr>
                <w:rFonts w:ascii="Arial" w:eastAsia="Calibri" w:hAnsi="Arial" w:cs="Arial"/>
                <w:sz w:val="18"/>
                <w:szCs w:val="18"/>
              </w:rPr>
              <w:t>Ontwikkelingsmateriaal.</w:t>
            </w:r>
          </w:p>
          <w:p w:rsidR="003273C4" w:rsidRPr="003273C4" w:rsidRDefault="003273C4" w:rsidP="009E2645">
            <w:pPr>
              <w:numPr>
                <w:ilvl w:val="0"/>
                <w:numId w:val="19"/>
              </w:numPr>
              <w:spacing w:after="0" w:line="240" w:lineRule="auto"/>
              <w:ind w:left="360"/>
              <w:contextualSpacing/>
              <w:rPr>
                <w:rFonts w:ascii="Arial" w:eastAsia="Calibri" w:hAnsi="Arial" w:cs="Arial"/>
                <w:sz w:val="18"/>
                <w:szCs w:val="18"/>
              </w:rPr>
            </w:pPr>
            <w:r w:rsidRPr="003273C4">
              <w:rPr>
                <w:rFonts w:ascii="Arial" w:eastAsia="Calibri" w:hAnsi="Arial" w:cs="Arial"/>
                <w:sz w:val="18"/>
                <w:szCs w:val="18"/>
              </w:rPr>
              <w:t>Verf</w:t>
            </w:r>
          </w:p>
          <w:p w:rsidR="003273C4" w:rsidRPr="003273C4" w:rsidRDefault="003273C4" w:rsidP="009E2645">
            <w:pPr>
              <w:numPr>
                <w:ilvl w:val="0"/>
                <w:numId w:val="19"/>
              </w:numPr>
              <w:spacing w:after="0" w:line="240" w:lineRule="auto"/>
              <w:ind w:left="360"/>
              <w:contextualSpacing/>
              <w:rPr>
                <w:rFonts w:ascii="Arial" w:eastAsia="Calibri" w:hAnsi="Arial" w:cs="Arial"/>
                <w:sz w:val="18"/>
                <w:szCs w:val="18"/>
              </w:rPr>
            </w:pPr>
            <w:r w:rsidRPr="003273C4">
              <w:rPr>
                <w:rFonts w:ascii="Arial" w:eastAsia="Calibri" w:hAnsi="Arial" w:cs="Arial"/>
                <w:sz w:val="18"/>
                <w:szCs w:val="18"/>
              </w:rPr>
              <w:t>Papier</w:t>
            </w:r>
          </w:p>
          <w:p w:rsidR="003273C4" w:rsidRPr="003273C4" w:rsidRDefault="003273C4" w:rsidP="009E2645">
            <w:pPr>
              <w:numPr>
                <w:ilvl w:val="0"/>
                <w:numId w:val="19"/>
              </w:numPr>
              <w:spacing w:after="0" w:line="240" w:lineRule="auto"/>
              <w:ind w:left="360"/>
              <w:contextualSpacing/>
              <w:rPr>
                <w:rFonts w:ascii="Arial" w:eastAsia="Calibri" w:hAnsi="Arial" w:cs="Arial"/>
                <w:sz w:val="18"/>
                <w:szCs w:val="18"/>
              </w:rPr>
            </w:pPr>
            <w:r w:rsidRPr="003273C4">
              <w:rPr>
                <w:rFonts w:ascii="Arial" w:eastAsia="Calibri" w:hAnsi="Arial" w:cs="Arial"/>
                <w:sz w:val="18"/>
                <w:szCs w:val="18"/>
              </w:rPr>
              <w:t>Stof</w:t>
            </w:r>
          </w:p>
          <w:p w:rsidR="003273C4" w:rsidRPr="003273C4" w:rsidRDefault="003273C4" w:rsidP="006C4355">
            <w:pPr>
              <w:numPr>
                <w:ilvl w:val="0"/>
                <w:numId w:val="18"/>
              </w:numPr>
              <w:spacing w:after="0" w:line="240" w:lineRule="auto"/>
              <w:contextualSpacing/>
              <w:rPr>
                <w:rFonts w:ascii="Arial" w:eastAsia="Calibri" w:hAnsi="Arial" w:cs="Arial"/>
                <w:sz w:val="18"/>
                <w:szCs w:val="18"/>
              </w:rPr>
            </w:pPr>
            <w:r w:rsidRPr="003273C4">
              <w:rPr>
                <w:rFonts w:ascii="Arial" w:eastAsia="Calibri" w:hAnsi="Arial" w:cs="Arial"/>
                <w:sz w:val="18"/>
                <w:szCs w:val="18"/>
              </w:rPr>
              <w:t xml:space="preserve">Klei </w:t>
            </w:r>
          </w:p>
          <w:p w:rsidR="003273C4" w:rsidRPr="003273C4" w:rsidRDefault="003273C4" w:rsidP="006C4355">
            <w:pPr>
              <w:numPr>
                <w:ilvl w:val="0"/>
                <w:numId w:val="18"/>
              </w:numPr>
              <w:spacing w:after="0" w:line="240" w:lineRule="auto"/>
              <w:contextualSpacing/>
              <w:rPr>
                <w:rFonts w:ascii="Arial" w:eastAsia="Calibri" w:hAnsi="Arial" w:cs="Arial"/>
                <w:sz w:val="18"/>
                <w:szCs w:val="18"/>
              </w:rPr>
            </w:pPr>
            <w:r w:rsidRPr="003273C4">
              <w:rPr>
                <w:rFonts w:ascii="Arial" w:eastAsia="Calibri" w:hAnsi="Arial" w:cs="Arial"/>
                <w:sz w:val="18"/>
                <w:szCs w:val="18"/>
              </w:rPr>
              <w:t>Scheerschuim</w:t>
            </w:r>
          </w:p>
          <w:p w:rsidR="003273C4" w:rsidRDefault="003273C4" w:rsidP="006C4355">
            <w:pPr>
              <w:numPr>
                <w:ilvl w:val="0"/>
                <w:numId w:val="18"/>
              </w:numPr>
              <w:spacing w:after="0" w:line="240" w:lineRule="auto"/>
              <w:contextualSpacing/>
              <w:rPr>
                <w:rFonts w:ascii="Arial" w:eastAsia="Calibri" w:hAnsi="Arial" w:cs="Arial"/>
                <w:sz w:val="18"/>
                <w:szCs w:val="18"/>
              </w:rPr>
            </w:pPr>
            <w:r w:rsidRPr="003273C4">
              <w:rPr>
                <w:rFonts w:ascii="Arial" w:eastAsia="Calibri" w:hAnsi="Arial" w:cs="Arial"/>
                <w:sz w:val="18"/>
                <w:szCs w:val="18"/>
              </w:rPr>
              <w:t>Zand</w:t>
            </w:r>
          </w:p>
          <w:p w:rsidR="00063958" w:rsidRPr="003273C4" w:rsidRDefault="00063958" w:rsidP="006C4355">
            <w:pPr>
              <w:numPr>
                <w:ilvl w:val="0"/>
                <w:numId w:val="18"/>
              </w:numPr>
              <w:spacing w:after="0" w:line="240" w:lineRule="auto"/>
              <w:contextualSpacing/>
              <w:rPr>
                <w:rFonts w:ascii="Arial" w:eastAsia="Calibri" w:hAnsi="Arial" w:cs="Arial"/>
                <w:sz w:val="18"/>
                <w:szCs w:val="18"/>
              </w:rPr>
            </w:pPr>
            <w:r>
              <w:rPr>
                <w:rFonts w:ascii="Arial" w:eastAsia="Calibri" w:hAnsi="Arial" w:cs="Arial"/>
                <w:sz w:val="18"/>
                <w:szCs w:val="18"/>
              </w:rPr>
              <w:t>Krijt</w:t>
            </w:r>
          </w:p>
          <w:p w:rsidR="003273C4" w:rsidRPr="003273C4" w:rsidRDefault="003273C4" w:rsidP="003273C4">
            <w:pPr>
              <w:spacing w:after="0" w:line="240" w:lineRule="auto"/>
              <w:rPr>
                <w:rFonts w:ascii="Arial" w:eastAsia="Calibri" w:hAnsi="Arial" w:cs="Arial"/>
                <w:sz w:val="18"/>
                <w:szCs w:val="18"/>
              </w:rPr>
            </w:pPr>
          </w:p>
          <w:p w:rsidR="003273C4" w:rsidRPr="003273C4" w:rsidRDefault="009E2645" w:rsidP="003273C4">
            <w:pPr>
              <w:spacing w:after="0" w:line="240" w:lineRule="auto"/>
              <w:rPr>
                <w:rFonts w:ascii="Arial" w:eastAsia="Calibri" w:hAnsi="Arial" w:cs="Arial"/>
                <w:b/>
                <w:sz w:val="18"/>
                <w:szCs w:val="18"/>
              </w:rPr>
            </w:pPr>
            <w:r>
              <w:rPr>
                <w:rFonts w:ascii="Arial" w:eastAsia="Calibri" w:hAnsi="Arial" w:cs="Arial"/>
                <w:b/>
                <w:sz w:val="18"/>
                <w:szCs w:val="18"/>
              </w:rPr>
              <w:t>Leerkrachtaanpak</w:t>
            </w:r>
          </w:p>
          <w:p w:rsidR="003273C4" w:rsidRDefault="00063958" w:rsidP="00063958">
            <w:pPr>
              <w:pStyle w:val="Lijstalinea"/>
              <w:numPr>
                <w:ilvl w:val="0"/>
                <w:numId w:val="18"/>
              </w:numPr>
              <w:rPr>
                <w:rFonts w:ascii="Arial" w:eastAsia="Calibri" w:hAnsi="Arial" w:cs="Arial"/>
                <w:sz w:val="18"/>
                <w:szCs w:val="18"/>
              </w:rPr>
            </w:pPr>
            <w:r>
              <w:rPr>
                <w:rFonts w:ascii="Arial" w:eastAsia="Calibri" w:hAnsi="Arial" w:cs="Arial"/>
                <w:sz w:val="18"/>
                <w:szCs w:val="18"/>
              </w:rPr>
              <w:t>Hoeft geen nog voorkeurshand te hebben.</w:t>
            </w:r>
          </w:p>
          <w:p w:rsidR="00063958" w:rsidRDefault="00063958" w:rsidP="00063958">
            <w:pPr>
              <w:pStyle w:val="Lijstalinea"/>
              <w:numPr>
                <w:ilvl w:val="0"/>
                <w:numId w:val="18"/>
              </w:numPr>
              <w:rPr>
                <w:rFonts w:ascii="Arial" w:eastAsia="Calibri" w:hAnsi="Arial" w:cs="Arial"/>
                <w:sz w:val="18"/>
                <w:szCs w:val="18"/>
              </w:rPr>
            </w:pPr>
            <w:r>
              <w:rPr>
                <w:rFonts w:ascii="Arial" w:eastAsia="Calibri" w:hAnsi="Arial" w:cs="Arial"/>
                <w:sz w:val="18"/>
                <w:szCs w:val="18"/>
              </w:rPr>
              <w:t>Leerling mag 2 handig kunnen kleuren/tekenen.</w:t>
            </w:r>
          </w:p>
          <w:p w:rsidR="00063958" w:rsidRPr="00063958" w:rsidRDefault="00063958" w:rsidP="00063958">
            <w:pPr>
              <w:pStyle w:val="Lijstalinea"/>
              <w:ind w:left="360"/>
              <w:rPr>
                <w:rFonts w:ascii="Arial" w:eastAsia="Calibri" w:hAnsi="Arial" w:cs="Arial"/>
                <w:sz w:val="18"/>
                <w:szCs w:val="18"/>
              </w:rPr>
            </w:pPr>
          </w:p>
          <w:p w:rsidR="003273C4" w:rsidRPr="003273C4" w:rsidRDefault="009E2645" w:rsidP="003273C4">
            <w:pPr>
              <w:spacing w:after="0" w:line="240" w:lineRule="auto"/>
              <w:rPr>
                <w:rFonts w:ascii="Arial" w:eastAsia="Calibri" w:hAnsi="Arial" w:cs="Arial"/>
                <w:b/>
                <w:sz w:val="18"/>
                <w:szCs w:val="18"/>
              </w:rPr>
            </w:pPr>
            <w:r>
              <w:rPr>
                <w:rFonts w:ascii="Arial" w:eastAsia="Calibri" w:hAnsi="Arial" w:cs="Arial"/>
                <w:b/>
                <w:sz w:val="18"/>
                <w:szCs w:val="18"/>
              </w:rPr>
              <w:t>Didactische aanpak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Doelgericht onderwijs door middel van het passend lesmodel</w:t>
            </w:r>
          </w:p>
          <w:p w:rsidR="003273C4" w:rsidRPr="003273C4" w:rsidRDefault="003273C4" w:rsidP="003273C4">
            <w:pPr>
              <w:spacing w:after="0" w:line="240" w:lineRule="auto"/>
              <w:rPr>
                <w:rFonts w:ascii="Arial" w:eastAsia="Calibri" w:hAnsi="Arial" w:cs="Arial"/>
                <w:sz w:val="18"/>
                <w:szCs w:val="18"/>
              </w:rPr>
            </w:pPr>
          </w:p>
        </w:tc>
        <w:tc>
          <w:tcPr>
            <w:tcW w:w="2125"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1 uur in de week.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Dagelijks geïntegreerd in het lesprogramma.</w:t>
            </w:r>
          </w:p>
        </w:tc>
      </w:tr>
    </w:tbl>
    <w:p w:rsidR="003273C4" w:rsidRDefault="003273C4" w:rsidP="003273C4">
      <w:pPr>
        <w:spacing w:after="0" w:line="240" w:lineRule="auto"/>
        <w:rPr>
          <w:rFonts w:ascii="Arial" w:eastAsia="Calibri" w:hAnsi="Arial" w:cs="Arial"/>
          <w:b/>
          <w:sz w:val="28"/>
          <w:szCs w:val="28"/>
        </w:rPr>
      </w:pPr>
    </w:p>
    <w:p w:rsidR="007E2945" w:rsidRPr="003273C4" w:rsidRDefault="007E2945" w:rsidP="003273C4">
      <w:pPr>
        <w:spacing w:after="0" w:line="240" w:lineRule="auto"/>
        <w:rPr>
          <w:rFonts w:ascii="Arial" w:eastAsia="Calibri" w:hAnsi="Arial" w:cs="Arial"/>
          <w:b/>
          <w:sz w:val="28"/>
          <w:szCs w:val="28"/>
        </w:rPr>
      </w:pPr>
    </w:p>
    <w:p w:rsidR="003273C4" w:rsidRPr="003273C4" w:rsidRDefault="003273C4" w:rsidP="003273C4">
      <w:pPr>
        <w:spacing w:after="0" w:line="240" w:lineRule="auto"/>
        <w:rPr>
          <w:rFonts w:ascii="Arial" w:eastAsia="Calibri" w:hAnsi="Arial" w:cs="Arial"/>
          <w:sz w:val="18"/>
          <w:szCs w:val="18"/>
        </w:rPr>
      </w:pPr>
    </w:p>
    <w:p w:rsidR="003273C4" w:rsidRPr="003273C4" w:rsidRDefault="00880176" w:rsidP="003273C4">
      <w:pPr>
        <w:spacing w:after="0" w:line="240" w:lineRule="auto"/>
        <w:rPr>
          <w:rFonts w:ascii="Arial" w:eastAsia="Calibri" w:hAnsi="Arial" w:cs="Arial"/>
          <w:b/>
          <w:sz w:val="28"/>
          <w:szCs w:val="28"/>
        </w:rPr>
      </w:pPr>
      <w:r>
        <w:rPr>
          <w:rFonts w:ascii="Arial" w:eastAsia="Calibri" w:hAnsi="Arial" w:cs="Arial"/>
          <w:b/>
          <w:sz w:val="28"/>
          <w:szCs w:val="28"/>
        </w:rPr>
        <w:lastRenderedPageBreak/>
        <w:t xml:space="preserve">Wereldoriëntatie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4531"/>
        <w:gridCol w:w="3683"/>
      </w:tblGrid>
      <w:tr w:rsidR="003273C4" w:rsidRPr="003273C4" w:rsidTr="00EC0C90">
        <w:trPr>
          <w:trHeight w:val="152"/>
        </w:trPr>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453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368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EC0C90">
        <w:trPr>
          <w:trHeight w:val="986"/>
        </w:trPr>
        <w:tc>
          <w:tcPr>
            <w:tcW w:w="6771"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Calibri" w:hAnsi="Arial" w:cs="Arial"/>
                <w:b/>
                <w:sz w:val="18"/>
                <w:szCs w:val="18"/>
                <w:lang w:eastAsia="nl-NL"/>
              </w:rPr>
            </w:pPr>
            <w:r w:rsidRPr="003273C4">
              <w:rPr>
                <w:rFonts w:ascii="Arial" w:eastAsia="Calibri" w:hAnsi="Arial" w:cs="Arial"/>
                <w:b/>
                <w:sz w:val="18"/>
                <w:szCs w:val="18"/>
                <w:lang w:eastAsia="nl-NL"/>
              </w:rPr>
              <w:t>Mens en samenleving</w:t>
            </w:r>
          </w:p>
          <w:p w:rsidR="003273C4" w:rsidRPr="003273C4" w:rsidRDefault="003273C4" w:rsidP="006C4355">
            <w:pPr>
              <w:numPr>
                <w:ilvl w:val="0"/>
                <w:numId w:val="14"/>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Vraagt uit zichzelf om een pleister of een andere medische handeling.</w:t>
            </w:r>
          </w:p>
          <w:p w:rsidR="003273C4" w:rsidRPr="003273C4" w:rsidRDefault="003273C4" w:rsidP="006C4355">
            <w:pPr>
              <w:numPr>
                <w:ilvl w:val="0"/>
                <w:numId w:val="14"/>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Roept om hulp bij een ongeluk.</w:t>
            </w:r>
            <w:r w:rsidRPr="003273C4">
              <w:rPr>
                <w:rFonts w:ascii="Arial" w:eastAsia="Calibri" w:hAnsi="Arial" w:cs="Arial"/>
                <w:color w:val="000000"/>
                <w:spacing w:val="-2"/>
                <w:sz w:val="18"/>
                <w:szCs w:val="18"/>
                <w:lang w:eastAsia="nl-NL"/>
              </w:rPr>
              <w:t xml:space="preserve"> </w:t>
            </w:r>
          </w:p>
          <w:p w:rsidR="003273C4" w:rsidRPr="003273C4" w:rsidRDefault="003273C4" w:rsidP="006C4355">
            <w:pPr>
              <w:numPr>
                <w:ilvl w:val="0"/>
                <w:numId w:val="14"/>
              </w:numPr>
              <w:spacing w:after="0" w:line="240" w:lineRule="auto"/>
              <w:contextualSpacing/>
              <w:rPr>
                <w:rFonts w:ascii="Arial" w:eastAsia="Calibri" w:hAnsi="Arial" w:cs="Arial"/>
                <w:sz w:val="18"/>
                <w:szCs w:val="18"/>
                <w:lang w:eastAsia="nl-NL"/>
              </w:rPr>
            </w:pPr>
            <w:r w:rsidRPr="003273C4">
              <w:rPr>
                <w:rFonts w:ascii="Arial" w:eastAsia="Calibri" w:hAnsi="Arial" w:cs="Arial"/>
                <w:sz w:val="18"/>
                <w:szCs w:val="18"/>
                <w:lang w:eastAsia="nl-NL"/>
              </w:rPr>
              <w:t>Geeft verschil aan tussen eigen eten en eten van klasgenoten.</w:t>
            </w:r>
          </w:p>
          <w:p w:rsidR="003273C4" w:rsidRPr="003273C4" w:rsidRDefault="003273C4" w:rsidP="006C4355">
            <w:pPr>
              <w:numPr>
                <w:ilvl w:val="0"/>
                <w:numId w:val="14"/>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Benoemt leuke activiteiten die hij in het bos, park of strand kan doen.</w:t>
            </w:r>
          </w:p>
          <w:p w:rsidR="003273C4" w:rsidRPr="003273C4" w:rsidRDefault="003273C4" w:rsidP="006C4355">
            <w:pPr>
              <w:numPr>
                <w:ilvl w:val="0"/>
                <w:numId w:val="14"/>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Gaat niet op planten staan om de planten heel te houden.</w:t>
            </w:r>
          </w:p>
          <w:p w:rsidR="003273C4" w:rsidRPr="003273C4" w:rsidRDefault="003273C4" w:rsidP="006C4355">
            <w:pPr>
              <w:numPr>
                <w:ilvl w:val="0"/>
                <w:numId w:val="14"/>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Doet dieren niet opzettelijk pijn (kat aan staart trekken, spin doodmaken).</w:t>
            </w:r>
          </w:p>
          <w:p w:rsidR="003273C4" w:rsidRPr="003273C4" w:rsidRDefault="003273C4" w:rsidP="006C4355">
            <w:pPr>
              <w:numPr>
                <w:ilvl w:val="0"/>
                <w:numId w:val="14"/>
              </w:numPr>
              <w:spacing w:after="0" w:line="240" w:lineRule="auto"/>
              <w:rPr>
                <w:rFonts w:ascii="Arial" w:eastAsia="Calibri" w:hAnsi="Arial" w:cs="Arial"/>
                <w:sz w:val="18"/>
                <w:szCs w:val="18"/>
                <w:lang w:eastAsia="nl-NL"/>
              </w:rPr>
            </w:pPr>
            <w:r w:rsidRPr="003273C4">
              <w:rPr>
                <w:rFonts w:ascii="Arial" w:eastAsia="Calibri" w:hAnsi="Arial" w:cs="Arial"/>
                <w:sz w:val="18"/>
                <w:szCs w:val="18"/>
                <w:lang w:eastAsia="nl-NL"/>
              </w:rPr>
              <w:t>Gooit afval op het speelplein/in de klas in de vuilnisbak of bewaart het afval.</w:t>
            </w: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Oriëntatie op natuur en techniek</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 xml:space="preserve">Wijst kop, staart en poten aan van dieren. </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Wijst de stam en takken aan bij een boom en de steel bij een plant.</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Geeft aan dat bomen bladeren verliezen en weer nieuwe bladeren krijgen.</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Geeft basale lichaamsdelen bij zichzelf aan (been, arm, buik, neus.)</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Begrijpt het woord weer.</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Benoemt de regen en de zon.</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Maakt een bouwwerk van blokken door deze te stapelen (constructies).</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Maakt een wipwap van een plank en een blokje (overbrenging.)</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Zet apparaten aan- en uit door gebruik te maken van de aan- en uitknop (besturing.)</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Houdt een windmolentje in de wind om het te laten draaien (energie.</w:t>
            </w:r>
          </w:p>
          <w:p w:rsidR="003273C4" w:rsidRPr="003273C4" w:rsidRDefault="003273C4" w:rsidP="006C4355">
            <w:pPr>
              <w:numPr>
                <w:ilvl w:val="0"/>
                <w:numId w:val="15"/>
              </w:numPr>
              <w:spacing w:after="0" w:line="240" w:lineRule="auto"/>
              <w:rPr>
                <w:rFonts w:ascii="Arial" w:eastAsia="Calibri" w:hAnsi="Arial" w:cs="Arial"/>
                <w:sz w:val="18"/>
                <w:szCs w:val="18"/>
              </w:rPr>
            </w:pPr>
            <w:r w:rsidRPr="003273C4">
              <w:rPr>
                <w:rFonts w:ascii="Arial" w:eastAsia="Calibri" w:hAnsi="Arial" w:cs="Arial"/>
                <w:sz w:val="18"/>
                <w:szCs w:val="18"/>
              </w:rPr>
              <w:t>Geeft aan wat het verschil is tussen dag en nacht.</w:t>
            </w: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Oriëntatie op ruimte</w:t>
            </w:r>
          </w:p>
          <w:p w:rsidR="003273C4" w:rsidRPr="003273C4" w:rsidRDefault="003273C4" w:rsidP="006C4355">
            <w:pPr>
              <w:numPr>
                <w:ilvl w:val="0"/>
                <w:numId w:val="16"/>
              </w:numPr>
              <w:spacing w:after="0" w:line="240" w:lineRule="auto"/>
              <w:rPr>
                <w:rFonts w:ascii="Arial" w:eastAsia="Calibri" w:hAnsi="Arial" w:cs="Arial"/>
                <w:sz w:val="18"/>
                <w:szCs w:val="18"/>
              </w:rPr>
            </w:pPr>
            <w:r w:rsidRPr="003273C4">
              <w:rPr>
                <w:rFonts w:ascii="Arial" w:eastAsia="Calibri" w:hAnsi="Arial" w:cs="Arial"/>
                <w:sz w:val="18"/>
                <w:szCs w:val="18"/>
              </w:rPr>
              <w:t>Geeft verschillende ruimtes in een huis aan (keuken, woonkamer, slaapkamer).</w:t>
            </w:r>
          </w:p>
          <w:p w:rsidR="003273C4" w:rsidRPr="003273C4" w:rsidRDefault="003273C4" w:rsidP="006C4355">
            <w:pPr>
              <w:numPr>
                <w:ilvl w:val="0"/>
                <w:numId w:val="16"/>
              </w:numPr>
              <w:spacing w:after="0" w:line="240" w:lineRule="auto"/>
              <w:rPr>
                <w:rFonts w:ascii="Arial" w:eastAsia="Calibri" w:hAnsi="Arial" w:cs="Arial"/>
                <w:sz w:val="18"/>
                <w:szCs w:val="18"/>
              </w:rPr>
            </w:pPr>
            <w:r w:rsidRPr="003273C4">
              <w:rPr>
                <w:rFonts w:ascii="Arial" w:eastAsia="Calibri" w:hAnsi="Arial" w:cs="Arial"/>
                <w:sz w:val="18"/>
                <w:szCs w:val="18"/>
              </w:rPr>
              <w:t>Kent verschillende manieren om ergens naar toe te gaan (auto, bus).</w:t>
            </w: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Oriëntatie op tijd</w:t>
            </w:r>
          </w:p>
          <w:p w:rsidR="003273C4" w:rsidRPr="003273C4" w:rsidRDefault="003273C4" w:rsidP="006C4355">
            <w:pPr>
              <w:numPr>
                <w:ilvl w:val="0"/>
                <w:numId w:val="17"/>
              </w:numPr>
              <w:spacing w:after="0" w:line="240" w:lineRule="auto"/>
              <w:rPr>
                <w:rFonts w:ascii="Arial" w:eastAsia="Calibri" w:hAnsi="Arial" w:cs="Arial"/>
                <w:sz w:val="18"/>
                <w:szCs w:val="18"/>
              </w:rPr>
            </w:pPr>
            <w:r w:rsidRPr="003273C4">
              <w:rPr>
                <w:rFonts w:ascii="Arial" w:eastAsia="Calibri" w:hAnsi="Arial" w:cs="Arial"/>
                <w:sz w:val="18"/>
                <w:szCs w:val="18"/>
              </w:rPr>
              <w:t>Begrijpt de ordening van de dag aan de hand van dagritmekaarten.</w:t>
            </w:r>
          </w:p>
          <w:p w:rsidR="003273C4" w:rsidRPr="003273C4" w:rsidRDefault="003273C4" w:rsidP="006C4355">
            <w:pPr>
              <w:numPr>
                <w:ilvl w:val="0"/>
                <w:numId w:val="17"/>
              </w:numPr>
              <w:spacing w:after="0" w:line="240" w:lineRule="auto"/>
              <w:rPr>
                <w:rFonts w:ascii="Arial" w:eastAsia="Calibri" w:hAnsi="Arial" w:cs="Arial"/>
                <w:sz w:val="18"/>
                <w:szCs w:val="18"/>
              </w:rPr>
            </w:pPr>
            <w:r w:rsidRPr="003273C4">
              <w:rPr>
                <w:rFonts w:ascii="Arial" w:eastAsia="Calibri" w:hAnsi="Arial" w:cs="Arial"/>
                <w:sz w:val="18"/>
                <w:szCs w:val="18"/>
              </w:rPr>
              <w:t>Begrijpt globaal de begrippen gisteren, vandaag en morgen.</w:t>
            </w:r>
          </w:p>
          <w:p w:rsidR="003273C4" w:rsidRPr="003273C4" w:rsidRDefault="003273C4" w:rsidP="006C4355">
            <w:pPr>
              <w:numPr>
                <w:ilvl w:val="0"/>
                <w:numId w:val="17"/>
              </w:numPr>
              <w:spacing w:after="0" w:line="240" w:lineRule="auto"/>
              <w:rPr>
                <w:rFonts w:ascii="Arial" w:eastAsia="Calibri" w:hAnsi="Arial" w:cs="Arial"/>
                <w:sz w:val="18"/>
                <w:szCs w:val="18"/>
              </w:rPr>
            </w:pPr>
            <w:r w:rsidRPr="003273C4">
              <w:rPr>
                <w:rFonts w:ascii="Arial" w:eastAsia="Calibri" w:hAnsi="Arial" w:cs="Arial"/>
                <w:sz w:val="18"/>
                <w:szCs w:val="18"/>
              </w:rPr>
              <w:t>Kent de functie van de klok.</w:t>
            </w:r>
          </w:p>
          <w:p w:rsidR="003273C4" w:rsidRDefault="003273C4" w:rsidP="006C4355">
            <w:pPr>
              <w:numPr>
                <w:ilvl w:val="0"/>
                <w:numId w:val="17"/>
              </w:numPr>
              <w:spacing w:after="0" w:line="240" w:lineRule="auto"/>
              <w:rPr>
                <w:rFonts w:ascii="Arial" w:eastAsia="Calibri" w:hAnsi="Arial" w:cs="Arial"/>
                <w:sz w:val="18"/>
                <w:szCs w:val="18"/>
              </w:rPr>
            </w:pPr>
            <w:r w:rsidRPr="003273C4">
              <w:rPr>
                <w:rFonts w:ascii="Arial" w:eastAsia="Calibri" w:hAnsi="Arial" w:cs="Arial"/>
                <w:sz w:val="18"/>
                <w:szCs w:val="18"/>
              </w:rPr>
              <w:t>Vertelt dat activiteiten aan tijd gekoppeld worden (begin, eind; start, stop).</w:t>
            </w:r>
          </w:p>
          <w:p w:rsidR="00EC0C90" w:rsidRPr="003273C4" w:rsidRDefault="00EC0C90" w:rsidP="00EC0C90">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Calibri" w:eastAsia="Calibri" w:hAnsi="Calibri" w:cs="Times New Roman"/>
                <w:lang w:eastAsia="nl-NL"/>
              </w:rPr>
            </w:pPr>
          </w:p>
        </w:tc>
        <w:tc>
          <w:tcPr>
            <w:tcW w:w="4531"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Calibri" w:hAnsi="Arial" w:cs="Arial"/>
                <w:sz w:val="18"/>
                <w:szCs w:val="18"/>
              </w:rPr>
              <w:t xml:space="preserve">De leerkracht past kringgesprekken toe en geeft opdrachten voor de </w:t>
            </w:r>
            <w:proofErr w:type="spellStart"/>
            <w:r w:rsidRPr="003273C4">
              <w:rPr>
                <w:rFonts w:ascii="Arial" w:eastAsia="Calibri" w:hAnsi="Arial" w:cs="Arial"/>
                <w:sz w:val="18"/>
                <w:szCs w:val="18"/>
              </w:rPr>
              <w:t>werkles</w:t>
            </w:r>
            <w:proofErr w:type="spellEnd"/>
            <w:r w:rsidRPr="003273C4">
              <w:rPr>
                <w:rFonts w:ascii="Arial" w:eastAsia="Calibri" w:hAnsi="Arial" w:cs="Arial"/>
                <w:sz w:val="18"/>
                <w:szCs w:val="18"/>
              </w:rPr>
              <w:t xml:space="preserve">. </w:t>
            </w: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 </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Bronnen v</w:t>
            </w:r>
            <w:r w:rsidR="00063958">
              <w:rPr>
                <w:rFonts w:ascii="Arial" w:eastAsia="Calibri" w:hAnsi="Arial" w:cs="Arial"/>
                <w:sz w:val="18"/>
                <w:szCs w:val="18"/>
              </w:rPr>
              <w:t>oor deze lessen  zijn:  I</w:t>
            </w:r>
            <w:r w:rsidRPr="003273C4">
              <w:rPr>
                <w:rFonts w:ascii="Arial" w:eastAsia="Calibri" w:hAnsi="Arial" w:cs="Arial"/>
                <w:sz w:val="18"/>
                <w:szCs w:val="18"/>
              </w:rPr>
              <w:t>nternet, eerder gegeven lessen en eigen creativiteit van zowel leerkracht als leerling.</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Er wordt gebruik gemaakt van thema’s uit  de</w:t>
            </w:r>
            <w:r w:rsidR="00063958">
              <w:rPr>
                <w:rFonts w:ascii="Arial" w:eastAsia="Times New Roman" w:hAnsi="Arial" w:cs="Arial"/>
                <w:sz w:val="18"/>
                <w:szCs w:val="18"/>
                <w:lang w:eastAsia="nl-NL"/>
              </w:rPr>
              <w:t xml:space="preserve"> methode Motiverend lezen. </w:t>
            </w:r>
          </w:p>
          <w:p w:rsidR="003273C4" w:rsidRPr="003273C4" w:rsidRDefault="003273C4" w:rsidP="003273C4">
            <w:pPr>
              <w:spacing w:after="0" w:line="240" w:lineRule="auto"/>
              <w:rPr>
                <w:rFonts w:ascii="Arial" w:eastAsia="Calibri" w:hAnsi="Arial" w:cs="Arial"/>
                <w:sz w:val="18"/>
                <w:szCs w:val="18"/>
              </w:rPr>
            </w:pPr>
          </w:p>
        </w:tc>
        <w:tc>
          <w:tcPr>
            <w:tcW w:w="3683"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Kennisgebieden 1 uur per week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Bevordering sociale redzaamheid 1,5 uur per week.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Ook: dagelijks geïntegreerd in het lesprogramma.</w:t>
            </w:r>
          </w:p>
        </w:tc>
      </w:tr>
    </w:tbl>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24"/>
          <w:szCs w:val="24"/>
        </w:rPr>
      </w:pPr>
    </w:p>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br w:type="page"/>
      </w:r>
    </w:p>
    <w:p w:rsidR="003273C4" w:rsidRPr="003273C4" w:rsidRDefault="00880176" w:rsidP="003273C4">
      <w:pPr>
        <w:spacing w:after="0" w:line="240" w:lineRule="auto"/>
        <w:rPr>
          <w:rFonts w:ascii="Arial" w:eastAsia="Calibri" w:hAnsi="Arial" w:cs="Arial"/>
          <w:b/>
          <w:sz w:val="28"/>
          <w:szCs w:val="28"/>
        </w:rPr>
      </w:pPr>
      <w:r>
        <w:rPr>
          <w:rFonts w:ascii="Arial" w:eastAsia="Calibri" w:hAnsi="Arial" w:cs="Arial"/>
          <w:b/>
          <w:sz w:val="28"/>
          <w:szCs w:val="28"/>
        </w:rPr>
        <w:lastRenderedPageBreak/>
        <w:t xml:space="preserve">Drama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3273C4" w:rsidRPr="003273C4" w:rsidTr="003273C4">
        <w:tc>
          <w:tcPr>
            <w:tcW w:w="6771"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5" w:type="dxa"/>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3273C4">
        <w:tc>
          <w:tcPr>
            <w:tcW w:w="6771" w:type="dxa"/>
          </w:tcPr>
          <w:p w:rsidR="003273C4" w:rsidRPr="003273C4" w:rsidRDefault="003273C4" w:rsidP="003273C4">
            <w:pPr>
              <w:spacing w:after="0" w:line="240" w:lineRule="auto"/>
              <w:rPr>
                <w:rFonts w:ascii="Arial" w:eastAsia="Times New Roman" w:hAnsi="Arial" w:cs="Arial"/>
                <w:color w:val="000000"/>
                <w:sz w:val="18"/>
                <w:szCs w:val="18"/>
                <w:lang w:eastAsia="nl-NL"/>
              </w:rPr>
            </w:pPr>
            <w:r w:rsidRPr="003273C4">
              <w:rPr>
                <w:rFonts w:ascii="Arial" w:eastAsia="Calibri" w:hAnsi="Arial" w:cs="Arial"/>
                <w:b/>
                <w:sz w:val="18"/>
                <w:szCs w:val="18"/>
              </w:rPr>
              <w:t>Dramatische vorming</w:t>
            </w:r>
          </w:p>
          <w:p w:rsidR="003273C4" w:rsidRPr="003273C4" w:rsidRDefault="003273C4" w:rsidP="003273C4">
            <w:pPr>
              <w:numPr>
                <w:ilvl w:val="0"/>
                <w:numId w:val="1"/>
              </w:numPr>
              <w:spacing w:after="0" w:line="240" w:lineRule="auto"/>
              <w:rPr>
                <w:rFonts w:ascii="Arial" w:eastAsia="Times New Roman" w:hAnsi="Arial" w:cs="Arial"/>
                <w:color w:val="000000"/>
                <w:sz w:val="18"/>
                <w:szCs w:val="18"/>
                <w:lang w:eastAsia="nl-NL"/>
              </w:rPr>
            </w:pPr>
            <w:r w:rsidRPr="003273C4">
              <w:rPr>
                <w:rFonts w:ascii="Arial" w:eastAsia="Times New Roman" w:hAnsi="Arial" w:cs="Arial"/>
                <w:color w:val="000000"/>
                <w:sz w:val="18"/>
                <w:szCs w:val="18"/>
                <w:lang w:eastAsia="nl-NL"/>
              </w:rPr>
              <w:t>Gebruikt gebaren die bij een uitdrukking horen (arm uitstrekken bij iets groots)</w:t>
            </w:r>
          </w:p>
          <w:p w:rsidR="003273C4" w:rsidRPr="003273C4" w:rsidRDefault="003273C4" w:rsidP="003273C4">
            <w:pPr>
              <w:numPr>
                <w:ilvl w:val="0"/>
                <w:numId w:val="1"/>
              </w:numPr>
              <w:spacing w:after="0" w:line="240" w:lineRule="auto"/>
              <w:rPr>
                <w:rFonts w:ascii="Arial" w:eastAsia="Times New Roman" w:hAnsi="Arial" w:cs="Arial"/>
                <w:color w:val="000000"/>
                <w:sz w:val="18"/>
                <w:szCs w:val="18"/>
                <w:lang w:eastAsia="nl-NL"/>
              </w:rPr>
            </w:pPr>
            <w:r w:rsidRPr="003273C4">
              <w:rPr>
                <w:rFonts w:ascii="Arial" w:eastAsia="Times New Roman" w:hAnsi="Arial" w:cs="Arial"/>
                <w:color w:val="000000"/>
                <w:sz w:val="18"/>
                <w:szCs w:val="18"/>
                <w:lang w:eastAsia="nl-NL"/>
              </w:rPr>
              <w:t>Combineert eenvoudige fantasiehandelingen (geeft pop een prik en troost hem)</w:t>
            </w:r>
          </w:p>
          <w:p w:rsidR="003273C4" w:rsidRPr="003273C4" w:rsidRDefault="003273C4" w:rsidP="003273C4">
            <w:pPr>
              <w:numPr>
                <w:ilvl w:val="0"/>
                <w:numId w:val="1"/>
              </w:numPr>
              <w:spacing w:after="0" w:line="240" w:lineRule="auto"/>
              <w:rPr>
                <w:rFonts w:ascii="Arial" w:eastAsia="Times New Roman" w:hAnsi="Arial" w:cs="Arial"/>
                <w:color w:val="000000"/>
                <w:sz w:val="18"/>
                <w:szCs w:val="18"/>
                <w:lang w:eastAsia="nl-NL"/>
              </w:rPr>
            </w:pPr>
            <w:r w:rsidRPr="003273C4">
              <w:rPr>
                <w:rFonts w:ascii="Arial" w:eastAsia="Times New Roman" w:hAnsi="Arial" w:cs="Arial"/>
                <w:color w:val="000000"/>
                <w:sz w:val="18"/>
                <w:szCs w:val="18"/>
                <w:lang w:eastAsia="nl-NL"/>
              </w:rPr>
              <w:t xml:space="preserve">Doet beweging en/ of houding na (krom lopen bij oude man) </w:t>
            </w:r>
          </w:p>
          <w:p w:rsidR="003273C4" w:rsidRPr="003273C4" w:rsidRDefault="003273C4" w:rsidP="003273C4">
            <w:pPr>
              <w:numPr>
                <w:ilvl w:val="0"/>
                <w:numId w:val="1"/>
              </w:numPr>
              <w:spacing w:after="0" w:line="240" w:lineRule="auto"/>
              <w:rPr>
                <w:rFonts w:ascii="Arial" w:eastAsia="Times New Roman" w:hAnsi="Arial" w:cs="Arial"/>
                <w:color w:val="000000"/>
                <w:sz w:val="18"/>
                <w:szCs w:val="18"/>
                <w:lang w:eastAsia="nl-NL"/>
              </w:rPr>
            </w:pPr>
            <w:r w:rsidRPr="003273C4">
              <w:rPr>
                <w:rFonts w:ascii="Arial" w:eastAsia="Times New Roman" w:hAnsi="Arial" w:cs="Arial"/>
                <w:color w:val="000000"/>
                <w:sz w:val="18"/>
                <w:szCs w:val="18"/>
                <w:lang w:eastAsia="nl-NL"/>
              </w:rPr>
              <w:t>Doet een eenvoudige pantomime van de leerkracht na (klimmen op een ladder, iets denkbeeldig oprapen)</w:t>
            </w:r>
          </w:p>
          <w:p w:rsidR="003273C4" w:rsidRPr="003273C4" w:rsidRDefault="003273C4" w:rsidP="003273C4">
            <w:pPr>
              <w:spacing w:after="0" w:line="240" w:lineRule="auto"/>
              <w:rPr>
                <w:rFonts w:ascii="Arial" w:eastAsia="Times New Roman" w:hAnsi="Arial" w:cs="Arial"/>
                <w:color w:val="000000"/>
                <w:sz w:val="18"/>
                <w:szCs w:val="18"/>
                <w:lang w:eastAsia="nl-NL"/>
              </w:rPr>
            </w:pPr>
          </w:p>
          <w:p w:rsidR="003273C4" w:rsidRPr="003273C4" w:rsidRDefault="003273C4" w:rsidP="003273C4">
            <w:pPr>
              <w:spacing w:after="0" w:line="240" w:lineRule="auto"/>
              <w:rPr>
                <w:rFonts w:ascii="Arial" w:eastAsia="Times New Roman" w:hAnsi="Arial" w:cs="Arial"/>
                <w:b/>
                <w:color w:val="000000"/>
                <w:sz w:val="18"/>
                <w:szCs w:val="18"/>
                <w:lang w:eastAsia="nl-NL"/>
              </w:rPr>
            </w:pPr>
            <w:r w:rsidRPr="003273C4">
              <w:rPr>
                <w:rFonts w:ascii="Arial" w:eastAsia="Times New Roman" w:hAnsi="Arial" w:cs="Arial"/>
                <w:b/>
                <w:color w:val="000000"/>
                <w:sz w:val="18"/>
                <w:szCs w:val="18"/>
                <w:lang w:eastAsia="nl-NL"/>
              </w:rPr>
              <w:t>Doen-alsof-situaties herkennen</w:t>
            </w:r>
          </w:p>
          <w:p w:rsidR="003273C4" w:rsidRPr="003273C4" w:rsidRDefault="003273C4" w:rsidP="003273C4">
            <w:pPr>
              <w:numPr>
                <w:ilvl w:val="0"/>
                <w:numId w:val="2"/>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Raadt bekende gebaren of voorstellingen van de leerkracht (doen alsof je drinkt)</w:t>
            </w:r>
          </w:p>
          <w:p w:rsidR="003273C4" w:rsidRPr="003273C4" w:rsidRDefault="003273C4" w:rsidP="003273C4">
            <w:pPr>
              <w:spacing w:after="0" w:line="240" w:lineRule="auto"/>
              <w:rPr>
                <w:rFonts w:ascii="Arial" w:eastAsia="Times New Roman" w:hAnsi="Arial" w:cs="Arial"/>
                <w:sz w:val="18"/>
                <w:szCs w:val="18"/>
                <w:lang w:eastAsia="nl-NL"/>
              </w:rPr>
            </w:pPr>
          </w:p>
        </w:tc>
        <w:tc>
          <w:tcPr>
            <w:tcW w:w="6095" w:type="dxa"/>
          </w:tcPr>
          <w:p w:rsidR="003273C4" w:rsidRPr="003273C4" w:rsidRDefault="003273C4" w:rsidP="003273C4">
            <w:pPr>
              <w:numPr>
                <w:ilvl w:val="0"/>
                <w:numId w:val="2"/>
              </w:numPr>
              <w:spacing w:after="0" w:line="240" w:lineRule="auto"/>
              <w:contextualSpacing/>
              <w:rPr>
                <w:rFonts w:ascii="Arial" w:eastAsia="Calibri" w:hAnsi="Arial" w:cs="Arial"/>
                <w:sz w:val="18"/>
                <w:szCs w:val="18"/>
              </w:rPr>
            </w:pPr>
            <w:r w:rsidRPr="003273C4">
              <w:rPr>
                <w:rFonts w:ascii="Arial" w:eastAsia="Calibri" w:hAnsi="Arial" w:cs="Arial"/>
                <w:sz w:val="18"/>
                <w:szCs w:val="18"/>
              </w:rPr>
              <w:t>Diverse hoeken.</w:t>
            </w:r>
          </w:p>
          <w:p w:rsidR="003273C4" w:rsidRPr="003273C4" w:rsidRDefault="003273C4" w:rsidP="003273C4">
            <w:pPr>
              <w:numPr>
                <w:ilvl w:val="0"/>
                <w:numId w:val="2"/>
              </w:numPr>
              <w:spacing w:after="0" w:line="240" w:lineRule="auto"/>
              <w:contextualSpacing/>
              <w:rPr>
                <w:rFonts w:ascii="Arial" w:eastAsia="Calibri" w:hAnsi="Arial" w:cs="Arial"/>
                <w:sz w:val="18"/>
                <w:szCs w:val="18"/>
              </w:rPr>
            </w:pPr>
            <w:r w:rsidRPr="003273C4">
              <w:rPr>
                <w:rFonts w:ascii="Arial" w:eastAsia="Calibri" w:hAnsi="Arial" w:cs="Arial"/>
                <w:sz w:val="18"/>
                <w:szCs w:val="18"/>
              </w:rPr>
              <w:t>Spel.</w:t>
            </w:r>
          </w:p>
          <w:p w:rsidR="003273C4" w:rsidRPr="003273C4" w:rsidRDefault="003273C4" w:rsidP="003273C4">
            <w:pPr>
              <w:numPr>
                <w:ilvl w:val="0"/>
                <w:numId w:val="2"/>
              </w:numPr>
              <w:spacing w:after="0" w:line="240" w:lineRule="auto"/>
              <w:contextualSpacing/>
              <w:rPr>
                <w:rFonts w:ascii="Arial" w:eastAsia="Calibri" w:hAnsi="Arial" w:cs="Arial"/>
                <w:sz w:val="18"/>
                <w:szCs w:val="18"/>
              </w:rPr>
            </w:pPr>
            <w:r w:rsidRPr="003273C4">
              <w:rPr>
                <w:rFonts w:ascii="Arial" w:eastAsia="Calibri" w:hAnsi="Arial" w:cs="Arial"/>
                <w:sz w:val="18"/>
                <w:szCs w:val="18"/>
              </w:rPr>
              <w:t>Kring.</w:t>
            </w:r>
          </w:p>
          <w:p w:rsidR="003273C4" w:rsidRPr="003273C4" w:rsidRDefault="003273C4" w:rsidP="003273C4">
            <w:pPr>
              <w:numPr>
                <w:ilvl w:val="0"/>
                <w:numId w:val="2"/>
              </w:numPr>
              <w:spacing w:after="0" w:line="240" w:lineRule="auto"/>
              <w:contextualSpacing/>
              <w:rPr>
                <w:rFonts w:ascii="Arial" w:eastAsia="Calibri" w:hAnsi="Arial" w:cs="Arial"/>
                <w:sz w:val="18"/>
                <w:szCs w:val="18"/>
              </w:rPr>
            </w:pPr>
            <w:r w:rsidRPr="003273C4">
              <w:rPr>
                <w:rFonts w:ascii="Arial" w:eastAsia="Calibri" w:hAnsi="Arial" w:cs="Arial"/>
                <w:sz w:val="18"/>
                <w:szCs w:val="18"/>
              </w:rPr>
              <w:t>SEV lessen.</w:t>
            </w:r>
          </w:p>
          <w:p w:rsidR="003273C4" w:rsidRDefault="00063958" w:rsidP="00063958">
            <w:pPr>
              <w:pStyle w:val="Lijstalinea"/>
              <w:numPr>
                <w:ilvl w:val="0"/>
                <w:numId w:val="2"/>
              </w:numPr>
              <w:rPr>
                <w:rFonts w:ascii="Arial" w:eastAsia="Calibri" w:hAnsi="Arial" w:cs="Arial"/>
                <w:sz w:val="18"/>
                <w:szCs w:val="18"/>
              </w:rPr>
            </w:pPr>
            <w:proofErr w:type="spellStart"/>
            <w:r>
              <w:rPr>
                <w:rFonts w:ascii="Arial" w:eastAsia="Calibri" w:hAnsi="Arial" w:cs="Arial"/>
                <w:sz w:val="18"/>
                <w:szCs w:val="18"/>
              </w:rPr>
              <w:t>Kwink</w:t>
            </w:r>
            <w:proofErr w:type="spellEnd"/>
            <w:r>
              <w:rPr>
                <w:rFonts w:ascii="Arial" w:eastAsia="Calibri" w:hAnsi="Arial" w:cs="Arial"/>
                <w:sz w:val="18"/>
                <w:szCs w:val="18"/>
              </w:rPr>
              <w:t xml:space="preserve"> lessen</w:t>
            </w:r>
          </w:p>
          <w:p w:rsidR="00063958" w:rsidRPr="00063958" w:rsidRDefault="00063958" w:rsidP="00063958">
            <w:pPr>
              <w:pStyle w:val="Lijstalinea"/>
              <w:ind w:left="360"/>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Leerkracht aanpak</w:t>
            </w:r>
          </w:p>
          <w:p w:rsidR="003273C4" w:rsidRPr="003273C4" w:rsidRDefault="003273C4" w:rsidP="006C4355">
            <w:pPr>
              <w:numPr>
                <w:ilvl w:val="0"/>
                <w:numId w:val="62"/>
              </w:numPr>
              <w:spacing w:after="0" w:line="240" w:lineRule="auto"/>
              <w:contextualSpacing/>
              <w:rPr>
                <w:rFonts w:ascii="Arial" w:eastAsia="Calibri" w:hAnsi="Arial" w:cs="Arial"/>
                <w:sz w:val="18"/>
                <w:szCs w:val="18"/>
              </w:rPr>
            </w:pPr>
            <w:r w:rsidRPr="003273C4">
              <w:rPr>
                <w:rFonts w:ascii="Arial" w:eastAsia="Calibri" w:hAnsi="Arial" w:cs="Arial"/>
                <w:sz w:val="18"/>
                <w:szCs w:val="18"/>
              </w:rPr>
              <w:t>Interactief voorlezen.</w:t>
            </w:r>
          </w:p>
          <w:p w:rsidR="003273C4" w:rsidRPr="003273C4" w:rsidRDefault="003273C4" w:rsidP="006C4355">
            <w:pPr>
              <w:numPr>
                <w:ilvl w:val="0"/>
                <w:numId w:val="62"/>
              </w:numPr>
              <w:spacing w:after="0" w:line="240" w:lineRule="auto"/>
              <w:contextualSpacing/>
              <w:rPr>
                <w:rFonts w:ascii="Arial" w:eastAsia="Calibri" w:hAnsi="Arial" w:cs="Arial"/>
                <w:sz w:val="18"/>
                <w:szCs w:val="18"/>
              </w:rPr>
            </w:pPr>
            <w:r w:rsidRPr="003273C4">
              <w:rPr>
                <w:rFonts w:ascii="Arial" w:eastAsia="Calibri" w:hAnsi="Arial" w:cs="Arial"/>
                <w:sz w:val="18"/>
                <w:szCs w:val="18"/>
              </w:rPr>
              <w:t>Uitspelen van situaties samen met klassenassistente.</w:t>
            </w:r>
          </w:p>
          <w:p w:rsidR="003273C4" w:rsidRPr="003273C4" w:rsidRDefault="003273C4" w:rsidP="006C4355">
            <w:pPr>
              <w:numPr>
                <w:ilvl w:val="0"/>
                <w:numId w:val="62"/>
              </w:numPr>
              <w:spacing w:after="0" w:line="240" w:lineRule="auto"/>
              <w:contextualSpacing/>
              <w:rPr>
                <w:rFonts w:ascii="Arial" w:eastAsia="Calibri" w:hAnsi="Arial" w:cs="Arial"/>
                <w:sz w:val="18"/>
                <w:szCs w:val="18"/>
              </w:rPr>
            </w:pPr>
            <w:r w:rsidRPr="003273C4">
              <w:rPr>
                <w:rFonts w:ascii="Arial" w:eastAsia="Calibri" w:hAnsi="Arial" w:cs="Arial"/>
                <w:sz w:val="18"/>
                <w:szCs w:val="18"/>
              </w:rPr>
              <w:t>Begeleiden bij drama.</w:t>
            </w:r>
          </w:p>
        </w:tc>
        <w:tc>
          <w:tcPr>
            <w:tcW w:w="2126" w:type="dxa"/>
            <w:tcBorders>
              <w:top w:val="single" w:sz="4" w:space="0" w:color="auto"/>
              <w:bottom w:val="single" w:sz="4" w:space="0" w:color="auto"/>
            </w:tcBorders>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Dagelijks geïntegreerd in het lesprogramma.</w:t>
            </w:r>
          </w:p>
        </w:tc>
      </w:tr>
    </w:tbl>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Calibri" w:eastAsia="Calibri" w:hAnsi="Calibri" w:cs="Times New Roman"/>
        </w:rPr>
      </w:pPr>
    </w:p>
    <w:p w:rsidR="003273C4" w:rsidRPr="003273C4" w:rsidRDefault="003273C4" w:rsidP="003273C4">
      <w:pPr>
        <w:spacing w:after="0" w:line="240" w:lineRule="auto"/>
        <w:rPr>
          <w:rFonts w:ascii="Calibri" w:eastAsia="Calibri" w:hAnsi="Calibri" w:cs="Times New Roman"/>
        </w:rPr>
      </w:pPr>
      <w:r w:rsidRPr="003273C4">
        <w:rPr>
          <w:rFonts w:ascii="Calibri" w:eastAsia="Calibri" w:hAnsi="Calibri" w:cs="Times New Roman"/>
        </w:rPr>
        <w:br w:type="page"/>
      </w:r>
    </w:p>
    <w:p w:rsidR="003273C4" w:rsidRPr="003273C4" w:rsidRDefault="003273C4" w:rsidP="003273C4">
      <w:pPr>
        <w:spacing w:after="0" w:line="240" w:lineRule="auto"/>
        <w:rPr>
          <w:rFonts w:ascii="Arial" w:eastAsia="Calibri" w:hAnsi="Arial" w:cs="Arial"/>
          <w:b/>
          <w:sz w:val="28"/>
          <w:szCs w:val="28"/>
        </w:rPr>
      </w:pPr>
      <w:r w:rsidRPr="003273C4">
        <w:rPr>
          <w:rFonts w:ascii="Arial" w:eastAsia="Calibri" w:hAnsi="Arial" w:cs="Arial"/>
          <w:b/>
          <w:sz w:val="28"/>
          <w:szCs w:val="28"/>
        </w:rPr>
        <w:lastRenderedPageBreak/>
        <w:t>H</w:t>
      </w:r>
      <w:r w:rsidR="00880176">
        <w:rPr>
          <w:rFonts w:ascii="Arial" w:eastAsia="Calibri" w:hAnsi="Arial" w:cs="Arial"/>
          <w:b/>
          <w:sz w:val="28"/>
          <w:szCs w:val="28"/>
        </w:rPr>
        <w:t xml:space="preserve">andvaardigheid/tekenen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3273C4" w:rsidRPr="003273C4" w:rsidTr="003273C4">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3273C4">
        <w:tc>
          <w:tcPr>
            <w:tcW w:w="6768"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Expressie en fantasie</w:t>
            </w:r>
          </w:p>
          <w:p w:rsidR="003273C4" w:rsidRPr="003273C4" w:rsidRDefault="003273C4" w:rsidP="003273C4">
            <w:pPr>
              <w:numPr>
                <w:ilvl w:val="0"/>
                <w:numId w:val="3"/>
              </w:numPr>
              <w:spacing w:after="0" w:line="240" w:lineRule="auto"/>
              <w:rPr>
                <w:rFonts w:ascii="Arial" w:eastAsia="Calibri" w:hAnsi="Arial" w:cs="Arial"/>
                <w:sz w:val="18"/>
                <w:szCs w:val="18"/>
              </w:rPr>
            </w:pPr>
            <w:r w:rsidRPr="003273C4">
              <w:rPr>
                <w:rFonts w:ascii="Arial" w:eastAsia="Calibri" w:hAnsi="Arial" w:cs="Arial"/>
                <w:sz w:val="18"/>
                <w:szCs w:val="18"/>
              </w:rPr>
              <w:t>Maakt een eigen fantasietekening.</w:t>
            </w:r>
          </w:p>
          <w:p w:rsidR="003273C4" w:rsidRPr="003273C4" w:rsidRDefault="003273C4" w:rsidP="003273C4">
            <w:pPr>
              <w:numPr>
                <w:ilvl w:val="0"/>
                <w:numId w:val="3"/>
              </w:numPr>
              <w:spacing w:after="0" w:line="240" w:lineRule="auto"/>
              <w:rPr>
                <w:rFonts w:ascii="Arial" w:eastAsia="Calibri" w:hAnsi="Arial" w:cs="Arial"/>
                <w:sz w:val="18"/>
                <w:szCs w:val="18"/>
              </w:rPr>
            </w:pPr>
            <w:r w:rsidRPr="003273C4">
              <w:rPr>
                <w:rFonts w:ascii="Arial" w:eastAsia="Calibri" w:hAnsi="Arial" w:cs="Arial"/>
                <w:sz w:val="18"/>
                <w:szCs w:val="18"/>
              </w:rPr>
              <w:t>Stelt een vorm samen met materiaal als doosjes, papier en lijm met voorbeeld (paddenstoel).</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Materialen en technieken</w:t>
            </w:r>
          </w:p>
          <w:p w:rsidR="003273C4" w:rsidRPr="003273C4" w:rsidRDefault="003273C4" w:rsidP="003273C4">
            <w:pPr>
              <w:numPr>
                <w:ilvl w:val="0"/>
                <w:numId w:val="3"/>
              </w:numPr>
              <w:spacing w:after="0" w:line="240" w:lineRule="auto"/>
              <w:rPr>
                <w:rFonts w:ascii="Arial" w:eastAsia="Calibri" w:hAnsi="Arial" w:cs="Arial"/>
                <w:iCs/>
                <w:sz w:val="18"/>
                <w:szCs w:val="18"/>
              </w:rPr>
            </w:pPr>
            <w:r w:rsidRPr="003273C4">
              <w:rPr>
                <w:rFonts w:ascii="Arial" w:eastAsia="Calibri" w:hAnsi="Arial" w:cs="Arial"/>
                <w:iCs/>
                <w:sz w:val="18"/>
                <w:szCs w:val="18"/>
              </w:rPr>
              <w:t xml:space="preserve">Boetseren: </w:t>
            </w:r>
            <w:r w:rsidRPr="003273C4">
              <w:rPr>
                <w:rFonts w:ascii="Arial" w:eastAsia="Calibri" w:hAnsi="Arial" w:cs="Arial"/>
                <w:sz w:val="18"/>
                <w:szCs w:val="18"/>
              </w:rPr>
              <w:t xml:space="preserve">maakt met zachte klei verschillende vormen. </w:t>
            </w:r>
          </w:p>
          <w:p w:rsidR="003273C4" w:rsidRPr="003273C4" w:rsidRDefault="003273C4" w:rsidP="003273C4">
            <w:pPr>
              <w:numPr>
                <w:ilvl w:val="0"/>
                <w:numId w:val="3"/>
              </w:numPr>
              <w:spacing w:after="0" w:line="240" w:lineRule="auto"/>
              <w:rPr>
                <w:rFonts w:ascii="Arial" w:eastAsia="Calibri" w:hAnsi="Arial" w:cs="Arial"/>
                <w:sz w:val="18"/>
                <w:szCs w:val="18"/>
              </w:rPr>
            </w:pPr>
            <w:r w:rsidRPr="003273C4">
              <w:rPr>
                <w:rFonts w:ascii="Arial" w:eastAsia="Calibri" w:hAnsi="Arial" w:cs="Arial"/>
                <w:sz w:val="18"/>
                <w:szCs w:val="18"/>
              </w:rPr>
              <w:t xml:space="preserve">Prikt langs een lijn met een prikpen. </w:t>
            </w:r>
          </w:p>
          <w:p w:rsidR="003273C4" w:rsidRPr="003273C4" w:rsidRDefault="003273C4" w:rsidP="003273C4">
            <w:pPr>
              <w:numPr>
                <w:ilvl w:val="0"/>
                <w:numId w:val="3"/>
              </w:numPr>
              <w:spacing w:after="0" w:line="240" w:lineRule="auto"/>
              <w:rPr>
                <w:rFonts w:ascii="Arial" w:eastAsia="Calibri" w:hAnsi="Arial" w:cs="Arial"/>
                <w:iCs/>
                <w:sz w:val="18"/>
                <w:szCs w:val="18"/>
              </w:rPr>
            </w:pPr>
            <w:r w:rsidRPr="003273C4">
              <w:rPr>
                <w:rFonts w:ascii="Arial" w:eastAsia="Calibri" w:hAnsi="Arial" w:cs="Arial"/>
                <w:iCs/>
                <w:sz w:val="18"/>
                <w:szCs w:val="18"/>
              </w:rPr>
              <w:t xml:space="preserve">Vouwen: </w:t>
            </w:r>
            <w:r w:rsidRPr="003273C4">
              <w:rPr>
                <w:rFonts w:ascii="Arial" w:eastAsia="Calibri" w:hAnsi="Arial" w:cs="Arial"/>
                <w:sz w:val="18"/>
                <w:szCs w:val="18"/>
              </w:rPr>
              <w:t>vouwt een schuin en een recht kruis met een groot papier.</w:t>
            </w:r>
          </w:p>
          <w:p w:rsidR="003273C4" w:rsidRPr="003273C4" w:rsidRDefault="003273C4" w:rsidP="003273C4">
            <w:pPr>
              <w:numPr>
                <w:ilvl w:val="0"/>
                <w:numId w:val="3"/>
              </w:numPr>
              <w:spacing w:after="0" w:line="240" w:lineRule="auto"/>
              <w:rPr>
                <w:rFonts w:ascii="Arial" w:eastAsia="Calibri" w:hAnsi="Arial" w:cs="Arial"/>
                <w:iCs/>
                <w:sz w:val="18"/>
                <w:szCs w:val="18"/>
              </w:rPr>
            </w:pPr>
            <w:r w:rsidRPr="003273C4">
              <w:rPr>
                <w:rFonts w:ascii="Arial" w:eastAsia="Calibri" w:hAnsi="Arial" w:cs="Arial"/>
                <w:iCs/>
                <w:sz w:val="18"/>
                <w:szCs w:val="18"/>
              </w:rPr>
              <w:t xml:space="preserve">Stempelen: </w:t>
            </w:r>
            <w:r w:rsidRPr="003273C4">
              <w:rPr>
                <w:rFonts w:ascii="Arial" w:eastAsia="Calibri" w:hAnsi="Arial" w:cs="Arial"/>
                <w:sz w:val="18"/>
                <w:szCs w:val="18"/>
              </w:rPr>
              <w:t>stempelt (met een kurk) op papier.</w:t>
            </w:r>
          </w:p>
          <w:p w:rsidR="003273C4" w:rsidRPr="003273C4" w:rsidRDefault="003273C4" w:rsidP="003273C4">
            <w:pPr>
              <w:numPr>
                <w:ilvl w:val="0"/>
                <w:numId w:val="3"/>
              </w:numPr>
              <w:spacing w:after="0" w:line="240" w:lineRule="auto"/>
              <w:rPr>
                <w:rFonts w:ascii="Arial" w:eastAsia="Calibri" w:hAnsi="Arial" w:cs="Arial"/>
                <w:i/>
                <w:iCs/>
                <w:sz w:val="18"/>
                <w:szCs w:val="18"/>
              </w:rPr>
            </w:pPr>
            <w:r w:rsidRPr="003273C4">
              <w:rPr>
                <w:rFonts w:ascii="Arial" w:eastAsia="Calibri" w:hAnsi="Arial" w:cs="Arial"/>
                <w:iCs/>
                <w:sz w:val="18"/>
                <w:szCs w:val="18"/>
              </w:rPr>
              <w:t xml:space="preserve">Handwerken: </w:t>
            </w:r>
            <w:r w:rsidRPr="003273C4">
              <w:rPr>
                <w:rFonts w:ascii="Arial" w:eastAsia="Calibri" w:hAnsi="Arial" w:cs="Arial"/>
                <w:sz w:val="18"/>
                <w:szCs w:val="18"/>
              </w:rPr>
              <w:t>rijgt een ketting.</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iCs/>
                <w:sz w:val="18"/>
                <w:szCs w:val="18"/>
              </w:rPr>
            </w:pPr>
            <w:r w:rsidRPr="003273C4">
              <w:rPr>
                <w:rFonts w:ascii="Arial" w:eastAsia="Calibri" w:hAnsi="Arial" w:cs="Arial"/>
                <w:b/>
                <w:iCs/>
                <w:sz w:val="18"/>
                <w:szCs w:val="18"/>
              </w:rPr>
              <w:t>Tekenen en schilderen</w:t>
            </w:r>
          </w:p>
          <w:p w:rsidR="003273C4" w:rsidRPr="003273C4" w:rsidRDefault="003273C4" w:rsidP="003273C4">
            <w:pPr>
              <w:numPr>
                <w:ilvl w:val="0"/>
                <w:numId w:val="3"/>
              </w:numPr>
              <w:spacing w:after="0" w:line="240" w:lineRule="auto"/>
              <w:rPr>
                <w:rFonts w:ascii="Arial" w:eastAsia="Calibri" w:hAnsi="Arial" w:cs="Arial"/>
                <w:sz w:val="18"/>
                <w:szCs w:val="18"/>
              </w:rPr>
            </w:pPr>
            <w:r w:rsidRPr="003273C4">
              <w:rPr>
                <w:rFonts w:ascii="Arial" w:eastAsia="Calibri" w:hAnsi="Arial" w:cs="Arial"/>
                <w:sz w:val="18"/>
                <w:szCs w:val="18"/>
              </w:rPr>
              <w:t>Tekent met potlood, viltstift, krijt en (vinger)verf.</w:t>
            </w:r>
          </w:p>
          <w:p w:rsidR="003273C4" w:rsidRPr="003273C4" w:rsidRDefault="003273C4" w:rsidP="003273C4">
            <w:pPr>
              <w:numPr>
                <w:ilvl w:val="0"/>
                <w:numId w:val="3"/>
              </w:numPr>
              <w:spacing w:after="0" w:line="240" w:lineRule="auto"/>
              <w:rPr>
                <w:rFonts w:ascii="Arial" w:eastAsia="Calibri" w:hAnsi="Arial" w:cs="Arial"/>
                <w:sz w:val="18"/>
                <w:szCs w:val="18"/>
              </w:rPr>
            </w:pPr>
            <w:r w:rsidRPr="003273C4">
              <w:rPr>
                <w:rFonts w:ascii="Arial" w:eastAsia="Calibri" w:hAnsi="Arial" w:cs="Arial"/>
                <w:sz w:val="18"/>
                <w:szCs w:val="18"/>
              </w:rPr>
              <w:t>Gebruikt cirkels voor van alles in zijn tekening (boom, huis, zon.)</w:t>
            </w:r>
          </w:p>
          <w:p w:rsidR="003273C4" w:rsidRPr="003273C4" w:rsidRDefault="003273C4" w:rsidP="003273C4">
            <w:pPr>
              <w:numPr>
                <w:ilvl w:val="0"/>
                <w:numId w:val="3"/>
              </w:numPr>
              <w:spacing w:after="0" w:line="240" w:lineRule="auto"/>
              <w:rPr>
                <w:rFonts w:ascii="Arial" w:eastAsia="Calibri" w:hAnsi="Arial" w:cs="Arial"/>
                <w:spacing w:val="-2"/>
                <w:sz w:val="18"/>
                <w:szCs w:val="18"/>
              </w:rPr>
            </w:pPr>
            <w:r w:rsidRPr="003273C4">
              <w:rPr>
                <w:rFonts w:ascii="Arial" w:eastAsia="Calibri" w:hAnsi="Arial" w:cs="Arial"/>
                <w:spacing w:val="-2"/>
                <w:sz w:val="18"/>
                <w:szCs w:val="18"/>
              </w:rPr>
              <w:t>Tekent mens als een koppoter (soort lopend hoofd, benen en armen zitten aan de kop vast).</w:t>
            </w:r>
          </w:p>
          <w:p w:rsidR="003273C4" w:rsidRPr="003273C4" w:rsidRDefault="003273C4" w:rsidP="003273C4">
            <w:pPr>
              <w:numPr>
                <w:ilvl w:val="0"/>
                <w:numId w:val="3"/>
              </w:numPr>
              <w:spacing w:after="0" w:line="240" w:lineRule="auto"/>
              <w:rPr>
                <w:rFonts w:ascii="Arial" w:eastAsia="Calibri" w:hAnsi="Arial" w:cs="Arial"/>
                <w:sz w:val="18"/>
                <w:szCs w:val="18"/>
              </w:rPr>
            </w:pPr>
            <w:r w:rsidRPr="003273C4">
              <w:rPr>
                <w:rFonts w:ascii="Arial" w:eastAsia="Calibri" w:hAnsi="Arial" w:cs="Arial"/>
                <w:sz w:val="18"/>
                <w:szCs w:val="18"/>
              </w:rPr>
              <w:t>Wisselt van kleur bij het inkleuren van een kleurplaat.</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Werkstukken en kunst bekijken</w:t>
            </w:r>
          </w:p>
          <w:p w:rsidR="003273C4" w:rsidRPr="003273C4" w:rsidRDefault="003273C4" w:rsidP="003273C4">
            <w:pPr>
              <w:numPr>
                <w:ilvl w:val="0"/>
                <w:numId w:val="3"/>
              </w:numPr>
              <w:spacing w:after="0" w:line="240" w:lineRule="auto"/>
              <w:rPr>
                <w:rFonts w:ascii="Arial" w:eastAsia="Calibri" w:hAnsi="Arial" w:cs="Arial"/>
                <w:sz w:val="18"/>
                <w:szCs w:val="18"/>
              </w:rPr>
            </w:pPr>
            <w:r w:rsidRPr="003273C4">
              <w:rPr>
                <w:rFonts w:ascii="Arial" w:eastAsia="Calibri" w:hAnsi="Arial" w:cs="Arial"/>
                <w:sz w:val="18"/>
                <w:szCs w:val="18"/>
              </w:rPr>
              <w:t>Vertelt zijn verhaal bij zijn werkstuk (wat heb je getekend).</w:t>
            </w:r>
          </w:p>
          <w:p w:rsidR="003273C4" w:rsidRPr="003273C4" w:rsidRDefault="003273C4" w:rsidP="003273C4">
            <w:pPr>
              <w:spacing w:after="0" w:line="240" w:lineRule="auto"/>
              <w:rPr>
                <w:rFonts w:ascii="Arial" w:eastAsia="Calibri" w:hAnsi="Arial" w:cs="Arial"/>
                <w:sz w:val="18"/>
                <w:szCs w:val="18"/>
              </w:rPr>
            </w:pPr>
          </w:p>
        </w:tc>
        <w:tc>
          <w:tcPr>
            <w:tcW w:w="6092"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Calibri" w:hAnsi="Arial" w:cs="Arial"/>
                <w:sz w:val="18"/>
              </w:rPr>
            </w:pPr>
            <w:r w:rsidRPr="003273C4">
              <w:rPr>
                <w:rFonts w:ascii="Arial" w:eastAsia="Calibri" w:hAnsi="Arial" w:cs="Arial"/>
                <w:sz w:val="18"/>
              </w:rPr>
              <w:t xml:space="preserve">Creatieve opdrachten  </w:t>
            </w:r>
          </w:p>
          <w:p w:rsidR="003273C4" w:rsidRPr="003273C4" w:rsidRDefault="003273C4" w:rsidP="003273C4">
            <w:pPr>
              <w:spacing w:after="0" w:line="240" w:lineRule="auto"/>
              <w:rPr>
                <w:rFonts w:ascii="Arial" w:eastAsia="Calibri" w:hAnsi="Arial" w:cs="Arial"/>
                <w:sz w:val="18"/>
              </w:rPr>
            </w:pPr>
            <w:r w:rsidRPr="003273C4">
              <w:rPr>
                <w:rFonts w:ascii="Arial" w:eastAsia="Calibri" w:hAnsi="Arial" w:cs="Arial"/>
                <w:sz w:val="18"/>
              </w:rPr>
              <w:t>Vrije knutsel- en tekenmomenten</w:t>
            </w:r>
          </w:p>
          <w:p w:rsidR="003273C4" w:rsidRPr="003273C4" w:rsidRDefault="003273C4" w:rsidP="003273C4">
            <w:pPr>
              <w:spacing w:after="0" w:line="240" w:lineRule="auto"/>
              <w:rPr>
                <w:rFonts w:ascii="Arial" w:eastAsia="Calibri" w:hAnsi="Arial" w:cs="Arial"/>
                <w:sz w:val="18"/>
                <w:szCs w:val="18"/>
              </w:rPr>
            </w:pPr>
          </w:p>
        </w:tc>
        <w:tc>
          <w:tcPr>
            <w:tcW w:w="2125"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2,5 uur per week</w:t>
            </w:r>
          </w:p>
        </w:tc>
      </w:tr>
    </w:tbl>
    <w:p w:rsidR="003273C4" w:rsidRPr="003273C4" w:rsidRDefault="003273C4" w:rsidP="003273C4">
      <w:pPr>
        <w:spacing w:after="0" w:line="240" w:lineRule="auto"/>
        <w:rPr>
          <w:rFonts w:ascii="Calibri" w:eastAsia="Calibri" w:hAnsi="Calibri" w:cs="Times New Roman"/>
        </w:rPr>
      </w:pPr>
    </w:p>
    <w:p w:rsidR="003273C4" w:rsidRPr="003273C4" w:rsidRDefault="003273C4" w:rsidP="003273C4">
      <w:pPr>
        <w:spacing w:after="0" w:line="240" w:lineRule="auto"/>
        <w:rPr>
          <w:rFonts w:ascii="Arial" w:eastAsia="Calibri" w:hAnsi="Arial" w:cs="Arial"/>
          <w:b/>
          <w:sz w:val="28"/>
          <w:szCs w:val="28"/>
        </w:rPr>
      </w:pPr>
    </w:p>
    <w:p w:rsidR="003273C4" w:rsidRPr="003273C4" w:rsidRDefault="003273C4" w:rsidP="003273C4">
      <w:pPr>
        <w:spacing w:after="0" w:line="240" w:lineRule="auto"/>
        <w:rPr>
          <w:rFonts w:ascii="Arial" w:eastAsia="Calibri" w:hAnsi="Arial" w:cs="Arial"/>
          <w:b/>
          <w:sz w:val="28"/>
          <w:szCs w:val="28"/>
        </w:rPr>
      </w:pPr>
    </w:p>
    <w:p w:rsidR="003273C4" w:rsidRPr="003273C4" w:rsidRDefault="003273C4" w:rsidP="003273C4">
      <w:pPr>
        <w:spacing w:after="0" w:line="240" w:lineRule="auto"/>
        <w:rPr>
          <w:rFonts w:ascii="Arial" w:eastAsia="Calibri" w:hAnsi="Arial" w:cs="Arial"/>
          <w:b/>
          <w:sz w:val="28"/>
          <w:szCs w:val="28"/>
        </w:rPr>
      </w:pPr>
    </w:p>
    <w:p w:rsidR="003273C4" w:rsidRPr="003273C4" w:rsidRDefault="003273C4" w:rsidP="003273C4">
      <w:pPr>
        <w:spacing w:after="0" w:line="240" w:lineRule="auto"/>
        <w:rPr>
          <w:rFonts w:ascii="Arial" w:eastAsia="Calibri" w:hAnsi="Arial" w:cs="Arial"/>
          <w:b/>
          <w:sz w:val="28"/>
          <w:szCs w:val="28"/>
        </w:rPr>
      </w:pPr>
    </w:p>
    <w:p w:rsidR="003273C4" w:rsidRDefault="003273C4" w:rsidP="003273C4">
      <w:pPr>
        <w:spacing w:after="0" w:line="240" w:lineRule="auto"/>
        <w:rPr>
          <w:rFonts w:ascii="Arial" w:eastAsia="Calibri" w:hAnsi="Arial" w:cs="Arial"/>
          <w:b/>
          <w:sz w:val="28"/>
          <w:szCs w:val="28"/>
        </w:rPr>
      </w:pPr>
    </w:p>
    <w:p w:rsidR="00063958" w:rsidRDefault="00063958" w:rsidP="003273C4">
      <w:pPr>
        <w:spacing w:after="0" w:line="240" w:lineRule="auto"/>
        <w:rPr>
          <w:rFonts w:ascii="Arial" w:eastAsia="Calibri" w:hAnsi="Arial" w:cs="Arial"/>
          <w:b/>
          <w:sz w:val="28"/>
          <w:szCs w:val="28"/>
        </w:rPr>
      </w:pPr>
    </w:p>
    <w:p w:rsidR="00063958" w:rsidRPr="003273C4" w:rsidRDefault="00063958" w:rsidP="003273C4">
      <w:pPr>
        <w:spacing w:after="0" w:line="240" w:lineRule="auto"/>
        <w:rPr>
          <w:rFonts w:ascii="Arial" w:eastAsia="Calibri" w:hAnsi="Arial" w:cs="Arial"/>
          <w:b/>
          <w:sz w:val="28"/>
          <w:szCs w:val="28"/>
        </w:rPr>
      </w:pPr>
    </w:p>
    <w:p w:rsidR="003273C4" w:rsidRPr="003273C4" w:rsidRDefault="003273C4" w:rsidP="003273C4">
      <w:pPr>
        <w:spacing w:after="0" w:line="240" w:lineRule="auto"/>
        <w:rPr>
          <w:rFonts w:ascii="Calibri" w:eastAsia="Calibri" w:hAnsi="Calibri" w:cs="Times New Roman"/>
        </w:rPr>
      </w:pPr>
    </w:p>
    <w:p w:rsidR="003273C4" w:rsidRPr="003273C4" w:rsidRDefault="003273C4" w:rsidP="003273C4">
      <w:pPr>
        <w:spacing w:after="0" w:line="240" w:lineRule="auto"/>
        <w:rPr>
          <w:rFonts w:ascii="Calibri" w:eastAsia="Calibri" w:hAnsi="Calibri" w:cs="Times New Roman"/>
        </w:rPr>
      </w:pPr>
    </w:p>
    <w:p w:rsidR="003273C4" w:rsidRPr="003273C4" w:rsidRDefault="003273C4" w:rsidP="003273C4">
      <w:pPr>
        <w:spacing w:after="0" w:line="240" w:lineRule="auto"/>
        <w:rPr>
          <w:rFonts w:ascii="Arial" w:eastAsia="Calibri" w:hAnsi="Arial" w:cs="Arial"/>
          <w:b/>
          <w:sz w:val="28"/>
          <w:szCs w:val="28"/>
        </w:rPr>
      </w:pPr>
    </w:p>
    <w:p w:rsidR="007E2945" w:rsidRDefault="007E2945" w:rsidP="003273C4">
      <w:pPr>
        <w:spacing w:after="0" w:line="240" w:lineRule="auto"/>
        <w:rPr>
          <w:rFonts w:ascii="Arial" w:eastAsia="Calibri" w:hAnsi="Arial" w:cs="Arial"/>
          <w:b/>
          <w:sz w:val="28"/>
          <w:szCs w:val="28"/>
        </w:rPr>
      </w:pPr>
    </w:p>
    <w:p w:rsidR="003273C4" w:rsidRPr="003273C4" w:rsidRDefault="00880176" w:rsidP="003273C4">
      <w:pPr>
        <w:spacing w:after="0" w:line="240" w:lineRule="auto"/>
        <w:rPr>
          <w:rFonts w:ascii="Arial" w:eastAsia="Calibri" w:hAnsi="Arial" w:cs="Arial"/>
          <w:b/>
          <w:sz w:val="28"/>
          <w:szCs w:val="28"/>
        </w:rPr>
      </w:pPr>
      <w:r>
        <w:rPr>
          <w:rFonts w:ascii="Arial" w:eastAsia="Calibri" w:hAnsi="Arial" w:cs="Arial"/>
          <w:b/>
          <w:sz w:val="28"/>
          <w:szCs w:val="28"/>
        </w:rPr>
        <w:lastRenderedPageBreak/>
        <w:t xml:space="preserve">Muziek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3273C4" w:rsidRPr="003273C4" w:rsidTr="007E2945">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7E2945">
        <w:tc>
          <w:tcPr>
            <w:tcW w:w="6768"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Zingen</w:t>
            </w:r>
          </w:p>
          <w:p w:rsidR="003273C4" w:rsidRPr="003273C4" w:rsidRDefault="003273C4" w:rsidP="006C4355">
            <w:pPr>
              <w:numPr>
                <w:ilvl w:val="0"/>
                <w:numId w:val="5"/>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 xml:space="preserve">Zingt een kort en eenstemmige liedje mee. </w:t>
            </w:r>
          </w:p>
          <w:p w:rsidR="003273C4" w:rsidRPr="003273C4" w:rsidRDefault="003273C4" w:rsidP="006C4355">
            <w:pPr>
              <w:numPr>
                <w:ilvl w:val="0"/>
                <w:numId w:val="5"/>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Zingt zelfgekozen liedjes mee.</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Muziek maken</w:t>
            </w:r>
          </w:p>
          <w:p w:rsidR="003273C4" w:rsidRPr="003273C4" w:rsidRDefault="003273C4" w:rsidP="006C4355">
            <w:pPr>
              <w:numPr>
                <w:ilvl w:val="0"/>
                <w:numId w:val="5"/>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Slaat op een instrument als een houtblok, trom of tamboerijn (hoeft niet in de maat).</w:t>
            </w:r>
          </w:p>
          <w:p w:rsidR="003273C4" w:rsidRPr="003273C4" w:rsidRDefault="003273C4" w:rsidP="003273C4">
            <w:pPr>
              <w:spacing w:after="0" w:line="240" w:lineRule="auto"/>
              <w:rPr>
                <w:rFonts w:ascii="Arial" w:eastAsia="Times New Roman" w:hAnsi="Arial" w:cs="Arial"/>
                <w:sz w:val="18"/>
                <w:szCs w:val="18"/>
                <w:lang w:eastAsia="nl-NL"/>
              </w:rPr>
            </w:pPr>
          </w:p>
          <w:p w:rsidR="003273C4" w:rsidRPr="003273C4" w:rsidRDefault="003273C4" w:rsidP="003273C4">
            <w:pPr>
              <w:spacing w:after="0" w:line="240" w:lineRule="auto"/>
              <w:rPr>
                <w:rFonts w:ascii="Arial" w:eastAsia="Times New Roman" w:hAnsi="Arial" w:cs="Arial"/>
                <w:b/>
                <w:sz w:val="18"/>
                <w:szCs w:val="18"/>
                <w:lang w:eastAsia="nl-NL"/>
              </w:rPr>
            </w:pPr>
            <w:r w:rsidRPr="003273C4">
              <w:rPr>
                <w:rFonts w:ascii="Arial" w:eastAsia="Times New Roman" w:hAnsi="Arial" w:cs="Arial"/>
                <w:b/>
                <w:sz w:val="18"/>
                <w:szCs w:val="18"/>
                <w:lang w:eastAsia="nl-NL"/>
              </w:rPr>
              <w:t>Muziek luisteren</w:t>
            </w:r>
          </w:p>
          <w:p w:rsidR="003273C4" w:rsidRPr="003273C4" w:rsidRDefault="003273C4" w:rsidP="006C4355">
            <w:pPr>
              <w:numPr>
                <w:ilvl w:val="0"/>
                <w:numId w:val="5"/>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Benoemt dat een muziekstuk hard of zacht is.</w:t>
            </w:r>
          </w:p>
          <w:p w:rsidR="003273C4" w:rsidRPr="003273C4" w:rsidRDefault="003273C4" w:rsidP="003273C4">
            <w:pPr>
              <w:spacing w:after="0" w:line="240" w:lineRule="auto"/>
              <w:rPr>
                <w:rFonts w:ascii="Arial" w:eastAsia="Times New Roman" w:hAnsi="Arial" w:cs="Arial"/>
                <w:sz w:val="18"/>
                <w:szCs w:val="18"/>
                <w:lang w:eastAsia="nl-NL"/>
              </w:rPr>
            </w:pPr>
          </w:p>
        </w:tc>
        <w:tc>
          <w:tcPr>
            <w:tcW w:w="6092" w:type="dxa"/>
            <w:tcBorders>
              <w:top w:val="single" w:sz="4" w:space="0" w:color="auto"/>
              <w:left w:val="single" w:sz="4" w:space="0" w:color="auto"/>
              <w:bottom w:val="single" w:sz="4" w:space="0" w:color="auto"/>
              <w:right w:val="single" w:sz="4" w:space="0" w:color="auto"/>
            </w:tcBorders>
          </w:tcPr>
          <w:p w:rsidR="003273C4" w:rsidRPr="003273C4" w:rsidRDefault="00063958" w:rsidP="003273C4">
            <w:pPr>
              <w:spacing w:after="0" w:line="240" w:lineRule="auto"/>
              <w:rPr>
                <w:rFonts w:ascii="Arial" w:eastAsia="Calibri" w:hAnsi="Arial" w:cs="Arial"/>
                <w:sz w:val="18"/>
                <w:szCs w:val="18"/>
              </w:rPr>
            </w:pPr>
            <w:r>
              <w:rPr>
                <w:rFonts w:ascii="Arial" w:eastAsia="Calibri" w:hAnsi="Arial" w:cs="Arial"/>
                <w:sz w:val="18"/>
                <w:szCs w:val="18"/>
              </w:rPr>
              <w:t>Muziek les in de klas van 1,2,3 zing</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xml:space="preserve">Bij de muzieklessen wordt ingegaan op thema’s in de klas. </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p>
        </w:tc>
        <w:tc>
          <w:tcPr>
            <w:tcW w:w="2125" w:type="dxa"/>
            <w:tcBorders>
              <w:top w:val="single" w:sz="4" w:space="0" w:color="auto"/>
              <w:left w:val="single" w:sz="4" w:space="0" w:color="auto"/>
              <w:bottom w:val="single" w:sz="4" w:space="0" w:color="auto"/>
              <w:right w:val="single" w:sz="4" w:space="0" w:color="auto"/>
            </w:tcBorders>
            <w:hideMark/>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2 uur per week</w:t>
            </w:r>
          </w:p>
        </w:tc>
      </w:tr>
    </w:tbl>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b/>
          <w:sz w:val="28"/>
          <w:szCs w:val="28"/>
        </w:rPr>
      </w:pPr>
    </w:p>
    <w:p w:rsidR="003273C4" w:rsidRPr="003273C4" w:rsidRDefault="003273C4" w:rsidP="003273C4">
      <w:pPr>
        <w:spacing w:after="0" w:line="240" w:lineRule="auto"/>
        <w:rPr>
          <w:rFonts w:ascii="Arial" w:eastAsia="Calibri" w:hAnsi="Arial" w:cs="Arial"/>
          <w:b/>
          <w:sz w:val="28"/>
          <w:szCs w:val="28"/>
        </w:rPr>
      </w:pPr>
    </w:p>
    <w:p w:rsidR="003273C4" w:rsidRPr="003273C4" w:rsidRDefault="003273C4" w:rsidP="003273C4">
      <w:pPr>
        <w:spacing w:after="0" w:line="240" w:lineRule="auto"/>
        <w:rPr>
          <w:rFonts w:ascii="Calibri" w:eastAsia="Calibri" w:hAnsi="Calibri" w:cs="Times New Roman"/>
        </w:rPr>
      </w:pPr>
      <w:r w:rsidRPr="003273C4">
        <w:rPr>
          <w:rFonts w:ascii="Calibri" w:eastAsia="Calibri" w:hAnsi="Calibri" w:cs="Times New Roman"/>
        </w:rPr>
        <w:br w:type="page"/>
      </w:r>
    </w:p>
    <w:p w:rsidR="003273C4" w:rsidRPr="003273C4" w:rsidRDefault="00880176" w:rsidP="003273C4">
      <w:pPr>
        <w:suppressAutoHyphens/>
        <w:spacing w:after="0" w:line="240" w:lineRule="auto"/>
        <w:rPr>
          <w:rFonts w:ascii="Arial" w:eastAsia="Calibri" w:hAnsi="Arial" w:cs="Arial"/>
          <w:b/>
          <w:i/>
          <w:color w:val="FF0000"/>
          <w:sz w:val="28"/>
          <w:szCs w:val="28"/>
          <w:lang w:eastAsia="ar-SA"/>
        </w:rPr>
      </w:pPr>
      <w:r>
        <w:rPr>
          <w:rFonts w:ascii="Arial" w:eastAsia="Calibri" w:hAnsi="Arial" w:cs="Arial"/>
          <w:b/>
          <w:sz w:val="28"/>
          <w:szCs w:val="28"/>
          <w:lang w:eastAsia="ar-SA"/>
        </w:rPr>
        <w:lastRenderedPageBreak/>
        <w:t xml:space="preserve">Bewegingsonderwijs </w:t>
      </w:r>
    </w:p>
    <w:tbl>
      <w:tblPr>
        <w:tblW w:w="15022" w:type="dxa"/>
        <w:tblInd w:w="-15" w:type="dxa"/>
        <w:tblLayout w:type="fixed"/>
        <w:tblLook w:val="0000" w:firstRow="0" w:lastRow="0" w:firstColumn="0" w:lastColumn="0" w:noHBand="0" w:noVBand="0"/>
      </w:tblPr>
      <w:tblGrid>
        <w:gridCol w:w="6771"/>
        <w:gridCol w:w="6095"/>
        <w:gridCol w:w="2156"/>
      </w:tblGrid>
      <w:tr w:rsidR="003273C4" w:rsidRPr="003273C4" w:rsidTr="007E2945">
        <w:tc>
          <w:tcPr>
            <w:tcW w:w="6771" w:type="dxa"/>
            <w:tcBorders>
              <w:top w:val="single" w:sz="4" w:space="0" w:color="000000"/>
              <w:left w:val="single" w:sz="4" w:space="0" w:color="000000"/>
              <w:bottom w:val="single" w:sz="4" w:space="0" w:color="000000"/>
            </w:tcBorders>
            <w:shd w:val="clear" w:color="auto" w:fill="8064A2" w:themeFill="accent4"/>
          </w:tcPr>
          <w:p w:rsidR="003273C4" w:rsidRPr="003273C4" w:rsidRDefault="003273C4" w:rsidP="003273C4">
            <w:pPr>
              <w:suppressAutoHyphens/>
              <w:snapToGrid w:val="0"/>
              <w:spacing w:after="0" w:line="240" w:lineRule="auto"/>
              <w:rPr>
                <w:rFonts w:ascii="Arial" w:eastAsia="Calibri" w:hAnsi="Arial" w:cs="Arial"/>
                <w:b/>
                <w:sz w:val="18"/>
                <w:szCs w:val="18"/>
                <w:lang w:eastAsia="ar-SA"/>
              </w:rPr>
            </w:pPr>
            <w:r w:rsidRPr="003273C4">
              <w:rPr>
                <w:rFonts w:ascii="Arial" w:eastAsia="Calibri" w:hAnsi="Arial" w:cs="Arial"/>
                <w:b/>
                <w:sz w:val="18"/>
                <w:szCs w:val="18"/>
                <w:lang w:eastAsia="ar-SA"/>
              </w:rPr>
              <w:t>Na te streven doelen</w:t>
            </w:r>
          </w:p>
        </w:tc>
        <w:tc>
          <w:tcPr>
            <w:tcW w:w="6095" w:type="dxa"/>
            <w:tcBorders>
              <w:top w:val="single" w:sz="4" w:space="0" w:color="000000"/>
              <w:left w:val="single" w:sz="4" w:space="0" w:color="000000"/>
              <w:bottom w:val="single" w:sz="4" w:space="0" w:color="000000"/>
            </w:tcBorders>
            <w:shd w:val="clear" w:color="auto" w:fill="8064A2" w:themeFill="accent4"/>
          </w:tcPr>
          <w:p w:rsidR="003273C4" w:rsidRPr="003273C4" w:rsidRDefault="003273C4" w:rsidP="003273C4">
            <w:pPr>
              <w:suppressAutoHyphens/>
              <w:snapToGrid w:val="0"/>
              <w:spacing w:after="0" w:line="240" w:lineRule="auto"/>
              <w:rPr>
                <w:rFonts w:ascii="Arial" w:eastAsia="Calibri" w:hAnsi="Arial" w:cs="Arial"/>
                <w:b/>
                <w:sz w:val="18"/>
                <w:szCs w:val="18"/>
                <w:lang w:eastAsia="ar-SA"/>
              </w:rPr>
            </w:pPr>
            <w:r w:rsidRPr="003273C4">
              <w:rPr>
                <w:rFonts w:ascii="Arial" w:eastAsia="Calibri" w:hAnsi="Arial" w:cs="Arial"/>
                <w:b/>
                <w:sz w:val="18"/>
                <w:szCs w:val="18"/>
                <w:lang w:eastAsia="ar-SA"/>
              </w:rPr>
              <w:t>Middelen organisatie, pedagogisch en didactische aanpak</w:t>
            </w:r>
          </w:p>
        </w:tc>
        <w:tc>
          <w:tcPr>
            <w:tcW w:w="2156" w:type="dxa"/>
            <w:tcBorders>
              <w:top w:val="single" w:sz="4" w:space="0" w:color="000000"/>
              <w:left w:val="single" w:sz="4" w:space="0" w:color="000000"/>
              <w:bottom w:val="single" w:sz="4" w:space="0" w:color="000000"/>
              <w:right w:val="single" w:sz="4" w:space="0" w:color="000000"/>
            </w:tcBorders>
            <w:shd w:val="clear" w:color="auto" w:fill="8064A2" w:themeFill="accent4"/>
          </w:tcPr>
          <w:p w:rsidR="003273C4" w:rsidRPr="003273C4" w:rsidRDefault="003273C4" w:rsidP="003273C4">
            <w:pPr>
              <w:suppressAutoHyphens/>
              <w:snapToGrid w:val="0"/>
              <w:spacing w:after="0" w:line="240" w:lineRule="auto"/>
              <w:rPr>
                <w:rFonts w:ascii="Arial" w:eastAsia="Calibri" w:hAnsi="Arial" w:cs="Arial"/>
                <w:b/>
                <w:sz w:val="18"/>
                <w:szCs w:val="18"/>
                <w:lang w:eastAsia="ar-SA"/>
              </w:rPr>
            </w:pPr>
            <w:r w:rsidRPr="003273C4">
              <w:rPr>
                <w:rFonts w:ascii="Arial" w:eastAsia="Calibri" w:hAnsi="Arial" w:cs="Arial"/>
                <w:b/>
                <w:sz w:val="18"/>
                <w:szCs w:val="18"/>
                <w:lang w:eastAsia="ar-SA"/>
              </w:rPr>
              <w:t>Frequentie</w:t>
            </w:r>
          </w:p>
        </w:tc>
      </w:tr>
      <w:tr w:rsidR="003273C4" w:rsidRPr="003273C4" w:rsidTr="007E2945">
        <w:tc>
          <w:tcPr>
            <w:tcW w:w="6771" w:type="dxa"/>
            <w:tcBorders>
              <w:top w:val="single" w:sz="4" w:space="0" w:color="000000"/>
              <w:left w:val="single" w:sz="4" w:space="0" w:color="000000"/>
              <w:bottom w:val="single" w:sz="4" w:space="0" w:color="000000"/>
            </w:tcBorders>
            <w:shd w:val="clear" w:color="auto" w:fill="auto"/>
          </w:tcPr>
          <w:p w:rsidR="003273C4" w:rsidRPr="003273C4" w:rsidRDefault="003273C4" w:rsidP="003273C4">
            <w:pPr>
              <w:suppressAutoHyphens/>
              <w:snapToGrid w:val="0"/>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Balanceren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Balanceren:</w:t>
            </w:r>
          </w:p>
          <w:p w:rsidR="003273C4" w:rsidRPr="003273C4" w:rsidRDefault="003273C4" w:rsidP="006C4355">
            <w:pPr>
              <w:numPr>
                <w:ilvl w:val="1"/>
                <w:numId w:val="3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Loopt over een bank (met hindernissen).</w:t>
            </w:r>
          </w:p>
          <w:p w:rsidR="003273C4" w:rsidRPr="003273C4" w:rsidRDefault="003273C4" w:rsidP="006C4355">
            <w:pPr>
              <w:numPr>
                <w:ilvl w:val="1"/>
                <w:numId w:val="3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Loopt over een lijn op de grond (10 cm).</w:t>
            </w:r>
          </w:p>
          <w:p w:rsidR="003273C4" w:rsidRPr="003273C4" w:rsidRDefault="003273C4" w:rsidP="006C4355">
            <w:pPr>
              <w:numPr>
                <w:ilvl w:val="1"/>
                <w:numId w:val="3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Op/afstappen van verhoging (traplopen).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Rijden:</w:t>
            </w:r>
          </w:p>
          <w:p w:rsidR="003273C4" w:rsidRPr="003273C4" w:rsidRDefault="003273C4" w:rsidP="006C4355">
            <w:pPr>
              <w:numPr>
                <w:ilvl w:val="0"/>
                <w:numId w:val="2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Fietst met zijsteunen (driewieler).</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Glijden:</w:t>
            </w:r>
          </w:p>
          <w:p w:rsidR="003273C4" w:rsidRPr="003273C4" w:rsidRDefault="003273C4" w:rsidP="006C4355">
            <w:pPr>
              <w:numPr>
                <w:ilvl w:val="0"/>
                <w:numId w:val="2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Glijdt vanaf een brede glijbaan.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Acrobatiek:</w:t>
            </w:r>
          </w:p>
          <w:p w:rsidR="003273C4" w:rsidRPr="003273C4" w:rsidRDefault="003273C4" w:rsidP="006C4355">
            <w:pPr>
              <w:numPr>
                <w:ilvl w:val="0"/>
                <w:numId w:val="2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Gaat op de rug van de ander zitten met de voeten los van de grond (scooter) met hulp van de leerkracht.</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Klimmen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Klauteren:</w:t>
            </w:r>
          </w:p>
          <w:p w:rsidR="003273C4" w:rsidRPr="003273C4" w:rsidRDefault="003273C4" w:rsidP="006C4355">
            <w:pPr>
              <w:numPr>
                <w:ilvl w:val="0"/>
                <w:numId w:val="2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Klimt 2 meter omhoog opzij en naar beneden in een schuin wandrek.</w:t>
            </w:r>
          </w:p>
          <w:p w:rsidR="003273C4" w:rsidRPr="003273C4" w:rsidRDefault="003273C4" w:rsidP="006C4355">
            <w:pPr>
              <w:numPr>
                <w:ilvl w:val="0"/>
                <w:numId w:val="2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Klimt in een steile wand met touw (schuin wandrek).</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Zwaaien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Schommelen:</w:t>
            </w:r>
          </w:p>
          <w:p w:rsidR="003273C4" w:rsidRPr="003273C4" w:rsidRDefault="003273C4" w:rsidP="006C4355">
            <w:pPr>
              <w:numPr>
                <w:ilvl w:val="0"/>
                <w:numId w:val="28"/>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Schommelt in een touw met schoteltje of knoop.</w:t>
            </w:r>
          </w:p>
          <w:p w:rsidR="003273C4" w:rsidRPr="003273C4" w:rsidRDefault="003273C4" w:rsidP="006C4355">
            <w:pPr>
              <w:numPr>
                <w:ilvl w:val="0"/>
                <w:numId w:val="28"/>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Schommelt op een schommel zonder zwaaivermeerdering.</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Hangend zwaaien:</w:t>
            </w:r>
          </w:p>
          <w:p w:rsidR="003273C4" w:rsidRPr="003273C4" w:rsidRDefault="003273C4" w:rsidP="006C4355">
            <w:pPr>
              <w:numPr>
                <w:ilvl w:val="0"/>
                <w:numId w:val="32"/>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Zwaait aan een touw van mat naar mat.</w:t>
            </w:r>
          </w:p>
          <w:p w:rsidR="003273C4" w:rsidRPr="003273C4" w:rsidRDefault="003273C4" w:rsidP="006C4355">
            <w:pPr>
              <w:numPr>
                <w:ilvl w:val="0"/>
                <w:numId w:val="32"/>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Bungelt aan de ringen (lopen en uit laten zwaaien).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Steunend zwaaien:</w:t>
            </w:r>
          </w:p>
          <w:p w:rsidR="003273C4" w:rsidRPr="003273C4" w:rsidRDefault="003273C4" w:rsidP="006C4355">
            <w:pPr>
              <w:numPr>
                <w:ilvl w:val="0"/>
                <w:numId w:val="29"/>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Steunt op de trapezestok met of zonder hulp van de leerkracht.</w:t>
            </w: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Over de kop gaan</w:t>
            </w:r>
          </w:p>
          <w:p w:rsidR="003273C4" w:rsidRPr="003273C4" w:rsidRDefault="003273C4" w:rsidP="006C4355">
            <w:pPr>
              <w:numPr>
                <w:ilvl w:val="0"/>
                <w:numId w:val="3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Maakt een koprol op een hellend vlak met hulp van de leerkracht.</w:t>
            </w:r>
          </w:p>
          <w:p w:rsidR="003273C4" w:rsidRPr="003273C4" w:rsidRDefault="003273C4" w:rsidP="006C4355">
            <w:pPr>
              <w:numPr>
                <w:ilvl w:val="0"/>
                <w:numId w:val="3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Voorover duikelen om stang.</w:t>
            </w: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Springen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Vrije sprongen:</w:t>
            </w:r>
          </w:p>
          <w:p w:rsidR="003273C4" w:rsidRPr="003273C4" w:rsidRDefault="003273C4" w:rsidP="006C4355">
            <w:pPr>
              <w:numPr>
                <w:ilvl w:val="0"/>
                <w:numId w:val="3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Veert op de kleuter- en/of minitrampoline.</w:t>
            </w:r>
          </w:p>
          <w:p w:rsidR="003273C4" w:rsidRPr="003273C4" w:rsidRDefault="003273C4" w:rsidP="006C4355">
            <w:pPr>
              <w:numPr>
                <w:ilvl w:val="0"/>
                <w:numId w:val="3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Springt en landt met 2 voeten tegelijk (vanuit stand).</w:t>
            </w:r>
          </w:p>
          <w:p w:rsidR="003273C4" w:rsidRPr="003273C4" w:rsidRDefault="003273C4" w:rsidP="006C4355">
            <w:pPr>
              <w:numPr>
                <w:ilvl w:val="0"/>
                <w:numId w:val="37"/>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Springt met 2 benen naast elkaar 5 sprongen naar voren.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Steunspringen:</w:t>
            </w:r>
          </w:p>
          <w:p w:rsidR="00EC0C90" w:rsidRDefault="003273C4" w:rsidP="006C4355">
            <w:pPr>
              <w:numPr>
                <w:ilvl w:val="0"/>
                <w:numId w:val="24"/>
              </w:numPr>
              <w:suppressAutoHyphens/>
              <w:spacing w:after="0" w:line="240" w:lineRule="auto"/>
              <w:rPr>
                <w:rFonts w:ascii="Arial" w:eastAsia="Times New Roman" w:hAnsi="Arial" w:cs="Arial"/>
                <w:sz w:val="18"/>
                <w:szCs w:val="18"/>
                <w:lang w:eastAsia="ar-SA"/>
              </w:rPr>
            </w:pPr>
            <w:r w:rsidRPr="00EC0C90">
              <w:rPr>
                <w:rFonts w:ascii="Arial" w:eastAsia="Times New Roman" w:hAnsi="Arial" w:cs="Arial"/>
                <w:sz w:val="18"/>
                <w:szCs w:val="18"/>
                <w:lang w:eastAsia="ar-SA"/>
              </w:rPr>
              <w:t>Wendsprong op de kast en eraf (2 delen).</w:t>
            </w:r>
          </w:p>
          <w:p w:rsidR="003273C4" w:rsidRPr="00EC0C90" w:rsidRDefault="003273C4" w:rsidP="006C4355">
            <w:pPr>
              <w:numPr>
                <w:ilvl w:val="0"/>
                <w:numId w:val="24"/>
              </w:numPr>
              <w:suppressAutoHyphens/>
              <w:spacing w:after="0" w:line="240" w:lineRule="auto"/>
              <w:rPr>
                <w:rFonts w:ascii="Arial" w:eastAsia="Times New Roman" w:hAnsi="Arial" w:cs="Arial"/>
                <w:sz w:val="18"/>
                <w:szCs w:val="18"/>
                <w:lang w:eastAsia="ar-SA"/>
              </w:rPr>
            </w:pPr>
            <w:r w:rsidRPr="00EC0C90">
              <w:rPr>
                <w:rFonts w:ascii="Arial" w:eastAsia="Times New Roman" w:hAnsi="Arial" w:cs="Arial"/>
                <w:sz w:val="18"/>
                <w:szCs w:val="18"/>
                <w:lang w:eastAsia="ar-SA"/>
              </w:rPr>
              <w:lastRenderedPageBreak/>
              <w:t>Wendsprong op de bank en eraf.</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Loopspringen:</w:t>
            </w:r>
          </w:p>
          <w:p w:rsidR="003273C4" w:rsidRPr="003273C4" w:rsidRDefault="003273C4" w:rsidP="006C4355">
            <w:pPr>
              <w:numPr>
                <w:ilvl w:val="0"/>
                <w:numId w:val="30"/>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Slootje springen van mat naar mat (20 cm).</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Hardlopen</w:t>
            </w:r>
          </w:p>
          <w:p w:rsidR="003273C4" w:rsidRPr="003273C4" w:rsidRDefault="003273C4" w:rsidP="006C4355">
            <w:pPr>
              <w:numPr>
                <w:ilvl w:val="0"/>
                <w:numId w:val="30"/>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Rent bij tikkertje door de zaal heen.</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Mikken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Wegspelen:</w:t>
            </w:r>
          </w:p>
          <w:p w:rsidR="003273C4" w:rsidRPr="003273C4" w:rsidRDefault="003273C4" w:rsidP="006C4355">
            <w:pPr>
              <w:numPr>
                <w:ilvl w:val="0"/>
                <w:numId w:val="30"/>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Werpt pittenzakken tegen een doel (kranten).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Mikken:</w:t>
            </w:r>
          </w:p>
          <w:p w:rsidR="003273C4" w:rsidRPr="003273C4" w:rsidRDefault="003273C4" w:rsidP="006C4355">
            <w:pPr>
              <w:numPr>
                <w:ilvl w:val="0"/>
                <w:numId w:val="30"/>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Mikt een bal of pittenzak op een groot doel (2 meter).</w:t>
            </w:r>
          </w:p>
          <w:p w:rsidR="003273C4" w:rsidRPr="003273C4" w:rsidRDefault="003273C4" w:rsidP="006C4355">
            <w:pPr>
              <w:numPr>
                <w:ilvl w:val="0"/>
                <w:numId w:val="30"/>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Schopt een bal richting een doel (2 meter).</w:t>
            </w: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Jongleren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Werpen en vangen:</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Gooit een bal met 2 handen bovenhands.</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Vangt een zelf opgegooide ballon.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Soleren:</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Houdt een ballon tikkend 10 seconden in de lucht.</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Stuit een grote bal met twee handen en vangt hem.</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Rolt met hoepel.</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Retourneren:</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Houdt samen met een ander een ballon hoog.</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Doelspelen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Keeperspelen:</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Kent het spel chaosdoelenspel.</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Tikspelen</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Tikspelen:</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Kent het spel ‘vos kom uit je hol’ en overlooptikkertje.</w:t>
            </w:r>
          </w:p>
          <w:p w:rsidR="003273C4" w:rsidRPr="003273C4" w:rsidRDefault="003273C4" w:rsidP="006C4355">
            <w:pPr>
              <w:numPr>
                <w:ilvl w:val="0"/>
                <w:numId w:val="33"/>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(zie hardlopen).</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Stoeispelen</w:t>
            </w:r>
          </w:p>
          <w:p w:rsidR="003273C4" w:rsidRPr="003273C4" w:rsidRDefault="003273C4" w:rsidP="006C4355">
            <w:pPr>
              <w:numPr>
                <w:ilvl w:val="0"/>
                <w:numId w:val="22"/>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Biedt weerstand wanneer een ander zijn/haar bal af probeert te pakken.</w:t>
            </w:r>
          </w:p>
          <w:p w:rsidR="003273C4" w:rsidRPr="003273C4" w:rsidRDefault="003273C4" w:rsidP="006C4355">
            <w:pPr>
              <w:numPr>
                <w:ilvl w:val="0"/>
                <w:numId w:val="22"/>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Trekt aan een stok.</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Bewegen op muziek</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Bewegen n.a.v. het tempo van de muziek:</w:t>
            </w:r>
          </w:p>
          <w:p w:rsidR="003273C4" w:rsidRPr="003273C4" w:rsidRDefault="003273C4" w:rsidP="006C4355">
            <w:pPr>
              <w:numPr>
                <w:ilvl w:val="0"/>
                <w:numId w:val="2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Hoort het verschil tussen langzaam en snel.</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lastRenderedPageBreak/>
              <w:t>Bewegen n.a.v. de frasering in de muziek:</w:t>
            </w:r>
          </w:p>
          <w:p w:rsidR="003273C4" w:rsidRPr="003273C4" w:rsidRDefault="003273C4" w:rsidP="006C4355">
            <w:pPr>
              <w:numPr>
                <w:ilvl w:val="0"/>
                <w:numId w:val="2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Zet in en stopt op muziek.</w:t>
            </w:r>
          </w:p>
          <w:p w:rsidR="003273C4" w:rsidRPr="003273C4" w:rsidRDefault="003273C4" w:rsidP="006C4355">
            <w:pPr>
              <w:numPr>
                <w:ilvl w:val="0"/>
                <w:numId w:val="2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Huppelen op geslagen ritme.</w:t>
            </w:r>
          </w:p>
          <w:p w:rsidR="003273C4" w:rsidRPr="003273C4" w:rsidRDefault="003273C4" w:rsidP="003273C4">
            <w:p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Een dans uitvoeren op muziek:</w:t>
            </w:r>
          </w:p>
          <w:p w:rsidR="003273C4" w:rsidRPr="003273C4" w:rsidRDefault="003273C4" w:rsidP="006C4355">
            <w:pPr>
              <w:numPr>
                <w:ilvl w:val="0"/>
                <w:numId w:val="2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Kan lichaamsdelen afzonderlijk bewegen.</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Helpen en opruimen</w:t>
            </w:r>
          </w:p>
          <w:p w:rsidR="003273C4" w:rsidRPr="003273C4" w:rsidRDefault="003273C4" w:rsidP="006C4355">
            <w:pPr>
              <w:numPr>
                <w:ilvl w:val="0"/>
                <w:numId w:val="2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Brengt eigen bal terug naar de aangewezen plaats.</w:t>
            </w:r>
          </w:p>
          <w:p w:rsidR="003273C4" w:rsidRPr="003273C4" w:rsidRDefault="003273C4" w:rsidP="006C4355">
            <w:pPr>
              <w:numPr>
                <w:ilvl w:val="0"/>
                <w:numId w:val="21"/>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Helpt de leerkracht met opruimen van klein materiaal.</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Spelregels</w:t>
            </w:r>
          </w:p>
          <w:p w:rsidR="003273C4" w:rsidRPr="003273C4" w:rsidRDefault="003273C4" w:rsidP="006C4355">
            <w:pPr>
              <w:numPr>
                <w:ilvl w:val="0"/>
                <w:numId w:val="36"/>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Stopt en start bij signaal.</w:t>
            </w:r>
          </w:p>
          <w:p w:rsidR="003273C4" w:rsidRPr="003273C4" w:rsidRDefault="003273C4" w:rsidP="006C4355">
            <w:pPr>
              <w:numPr>
                <w:ilvl w:val="0"/>
                <w:numId w:val="36"/>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Hanteert eigen regels bij vrij spel.</w:t>
            </w:r>
          </w:p>
          <w:p w:rsidR="003273C4" w:rsidRPr="003273C4" w:rsidRDefault="003273C4" w:rsidP="006C4355">
            <w:pPr>
              <w:numPr>
                <w:ilvl w:val="0"/>
                <w:numId w:val="36"/>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Wacht op zijn/haar beurt.</w:t>
            </w:r>
          </w:p>
          <w:p w:rsidR="003273C4" w:rsidRPr="003273C4" w:rsidRDefault="003273C4" w:rsidP="006C4355">
            <w:pPr>
              <w:numPr>
                <w:ilvl w:val="0"/>
                <w:numId w:val="36"/>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Houdt zich bij eenvoudig spel aan de regels.</w:t>
            </w:r>
          </w:p>
          <w:p w:rsidR="003273C4" w:rsidRPr="003273C4" w:rsidRDefault="003273C4" w:rsidP="003273C4">
            <w:pPr>
              <w:suppressAutoHyphens/>
              <w:spacing w:after="0" w:line="240" w:lineRule="auto"/>
              <w:rPr>
                <w:rFonts w:ascii="Arial" w:eastAsia="Times New Roman" w:hAnsi="Arial" w:cs="Arial"/>
                <w:sz w:val="18"/>
                <w:szCs w:val="18"/>
                <w:lang w:eastAsia="ar-SA"/>
              </w:rPr>
            </w:pPr>
          </w:p>
          <w:p w:rsidR="003273C4" w:rsidRPr="003273C4" w:rsidRDefault="003273C4" w:rsidP="003273C4">
            <w:pPr>
              <w:suppressAutoHyphens/>
              <w:spacing w:after="0" w:line="240" w:lineRule="auto"/>
              <w:rPr>
                <w:rFonts w:ascii="Arial" w:eastAsia="Times New Roman" w:hAnsi="Arial" w:cs="Arial"/>
                <w:b/>
                <w:sz w:val="18"/>
                <w:szCs w:val="18"/>
                <w:u w:val="single"/>
                <w:lang w:eastAsia="ar-SA"/>
              </w:rPr>
            </w:pPr>
            <w:r w:rsidRPr="003273C4">
              <w:rPr>
                <w:rFonts w:ascii="Arial" w:eastAsia="Times New Roman" w:hAnsi="Arial" w:cs="Arial"/>
                <w:b/>
                <w:sz w:val="18"/>
                <w:szCs w:val="18"/>
                <w:u w:val="single"/>
                <w:lang w:eastAsia="ar-SA"/>
              </w:rPr>
              <w:t>Inzicht in en accepteren van eigen mogelijkheden</w:t>
            </w:r>
          </w:p>
          <w:p w:rsidR="003273C4" w:rsidRPr="003273C4" w:rsidRDefault="003273C4" w:rsidP="006C4355">
            <w:pPr>
              <w:numPr>
                <w:ilvl w:val="0"/>
                <w:numId w:val="25"/>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Geeft aan wanneer hij/zij hulp nodig heeft.</w:t>
            </w:r>
          </w:p>
          <w:p w:rsidR="003273C4" w:rsidRPr="003273C4" w:rsidRDefault="003273C4" w:rsidP="006C4355">
            <w:pPr>
              <w:numPr>
                <w:ilvl w:val="0"/>
                <w:numId w:val="25"/>
              </w:numPr>
              <w:suppressAutoHyphens/>
              <w:spacing w:after="0" w:line="240" w:lineRule="auto"/>
              <w:rPr>
                <w:rFonts w:ascii="Arial" w:eastAsia="Times New Roman" w:hAnsi="Arial" w:cs="Arial"/>
                <w:sz w:val="18"/>
                <w:szCs w:val="18"/>
                <w:lang w:eastAsia="ar-SA"/>
              </w:rPr>
            </w:pPr>
            <w:r w:rsidRPr="003273C4">
              <w:rPr>
                <w:rFonts w:ascii="Arial" w:eastAsia="Times New Roman" w:hAnsi="Arial" w:cs="Arial"/>
                <w:sz w:val="18"/>
                <w:szCs w:val="18"/>
                <w:lang w:eastAsia="ar-SA"/>
              </w:rPr>
              <w:t>Accepteert hulp van de leerkracht.</w:t>
            </w:r>
          </w:p>
        </w:tc>
        <w:tc>
          <w:tcPr>
            <w:tcW w:w="6095" w:type="dxa"/>
            <w:tcBorders>
              <w:top w:val="single" w:sz="4" w:space="0" w:color="000000"/>
              <w:left w:val="single" w:sz="4" w:space="0" w:color="000000"/>
              <w:bottom w:val="single" w:sz="4" w:space="0" w:color="000000"/>
            </w:tcBorders>
            <w:shd w:val="clear" w:color="auto" w:fill="auto"/>
          </w:tcPr>
          <w:p w:rsidR="003273C4" w:rsidRPr="003273C4" w:rsidRDefault="003273C4" w:rsidP="003273C4">
            <w:pPr>
              <w:suppressAutoHyphens/>
              <w:snapToGrid w:val="0"/>
              <w:spacing w:after="0" w:line="240" w:lineRule="auto"/>
              <w:rPr>
                <w:rFonts w:ascii="Arial" w:eastAsia="Calibri" w:hAnsi="Arial" w:cs="Arial"/>
                <w:b/>
                <w:sz w:val="18"/>
                <w:szCs w:val="18"/>
                <w:u w:val="single"/>
                <w:lang w:eastAsia="ar-SA"/>
              </w:rPr>
            </w:pPr>
            <w:r w:rsidRPr="003273C4">
              <w:rPr>
                <w:rFonts w:ascii="Arial" w:eastAsia="Calibri" w:hAnsi="Arial" w:cs="Arial"/>
                <w:b/>
                <w:sz w:val="18"/>
                <w:szCs w:val="18"/>
                <w:u w:val="single"/>
                <w:lang w:eastAsia="ar-SA"/>
              </w:rPr>
              <w:lastRenderedPageBreak/>
              <w:t>Lessen bewegingsonderwijs</w:t>
            </w:r>
          </w:p>
          <w:p w:rsidR="003273C4" w:rsidRPr="003273C4" w:rsidRDefault="003273C4" w:rsidP="003273C4">
            <w:p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Organisatie algemeen:</w:t>
            </w:r>
          </w:p>
          <w:p w:rsidR="003273C4" w:rsidRPr="003273C4" w:rsidRDefault="003273C4" w:rsidP="006C4355">
            <w:pPr>
              <w:numPr>
                <w:ilvl w:val="0"/>
                <w:numId w:val="26"/>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3 vakken.</w:t>
            </w:r>
          </w:p>
          <w:p w:rsidR="003273C4" w:rsidRPr="003273C4" w:rsidRDefault="003273C4" w:rsidP="006C4355">
            <w:pPr>
              <w:numPr>
                <w:ilvl w:val="0"/>
                <w:numId w:val="26"/>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Klassikaal (met inleiding en afsluiting).</w:t>
            </w:r>
          </w:p>
          <w:p w:rsidR="003273C4" w:rsidRPr="003273C4" w:rsidRDefault="003273C4" w:rsidP="003273C4">
            <w:pPr>
              <w:suppressAutoHyphens/>
              <w:spacing w:after="0" w:line="240" w:lineRule="auto"/>
              <w:rPr>
                <w:rFonts w:ascii="Arial" w:eastAsia="Calibri" w:hAnsi="Arial" w:cs="Arial"/>
                <w:sz w:val="18"/>
                <w:szCs w:val="18"/>
                <w:lang w:eastAsia="ar-SA"/>
              </w:rPr>
            </w:pPr>
          </w:p>
          <w:p w:rsidR="003273C4" w:rsidRPr="003273C4" w:rsidRDefault="003273C4" w:rsidP="003273C4">
            <w:p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Didactische aanpak:</w:t>
            </w:r>
          </w:p>
          <w:p w:rsidR="003273C4" w:rsidRPr="003273C4" w:rsidRDefault="003273C4" w:rsidP="006C4355">
            <w:pPr>
              <w:numPr>
                <w:ilvl w:val="0"/>
                <w:numId w:val="34"/>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Differentiatie d.m.v. verschillende opstellingen.</w:t>
            </w:r>
          </w:p>
          <w:p w:rsidR="003273C4" w:rsidRPr="003273C4" w:rsidRDefault="003273C4" w:rsidP="006C4355">
            <w:pPr>
              <w:numPr>
                <w:ilvl w:val="0"/>
                <w:numId w:val="34"/>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Uitbouwmogelijkheden t.a.v.:</w:t>
            </w:r>
          </w:p>
          <w:p w:rsidR="003273C4" w:rsidRPr="003273C4" w:rsidRDefault="003273C4" w:rsidP="003273C4">
            <w:p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Het arrangement (hoogte, afstand etc.).</w:t>
            </w:r>
          </w:p>
          <w:p w:rsidR="003273C4" w:rsidRPr="003273C4" w:rsidRDefault="003273C4" w:rsidP="003273C4">
            <w:p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De uitvoeringswijze (hanteren spelmateriaal, uitvoering sprong, het landen).</w:t>
            </w:r>
          </w:p>
          <w:p w:rsidR="003273C4" w:rsidRPr="003273C4" w:rsidRDefault="003273C4" w:rsidP="003273C4">
            <w:p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De reguleringswijze (manier van samenwerken of hulpverlenen).</w:t>
            </w:r>
          </w:p>
          <w:p w:rsidR="003273C4" w:rsidRPr="003273C4" w:rsidRDefault="003273C4" w:rsidP="006C4355">
            <w:pPr>
              <w:numPr>
                <w:ilvl w:val="0"/>
                <w:numId w:val="35"/>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Verwante activiteiten.</w:t>
            </w:r>
          </w:p>
          <w:p w:rsidR="003273C4" w:rsidRPr="003273C4" w:rsidRDefault="003273C4" w:rsidP="006C4355">
            <w:pPr>
              <w:numPr>
                <w:ilvl w:val="0"/>
                <w:numId w:val="35"/>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 xml:space="preserve">Doelen worden gesteld t.a.v. de individuele leerling. Eventueel doelen uit hogere groepen (groep 2, 3 </w:t>
            </w:r>
            <w:proofErr w:type="spellStart"/>
            <w:r w:rsidRPr="003273C4">
              <w:rPr>
                <w:rFonts w:ascii="Arial" w:eastAsia="Calibri" w:hAnsi="Arial" w:cs="Arial"/>
                <w:sz w:val="18"/>
                <w:szCs w:val="18"/>
                <w:lang w:eastAsia="ar-SA"/>
              </w:rPr>
              <w:t>etc</w:t>
            </w:r>
            <w:proofErr w:type="spellEnd"/>
            <w:r w:rsidRPr="003273C4">
              <w:rPr>
                <w:rFonts w:ascii="Arial" w:eastAsia="Calibri" w:hAnsi="Arial" w:cs="Arial"/>
                <w:sz w:val="18"/>
                <w:szCs w:val="18"/>
                <w:lang w:eastAsia="ar-SA"/>
              </w:rPr>
              <w:t>) worden gesteld aan talenten.</w:t>
            </w:r>
          </w:p>
          <w:p w:rsidR="003273C4" w:rsidRPr="003273C4" w:rsidRDefault="003273C4" w:rsidP="003273C4">
            <w:pPr>
              <w:suppressAutoHyphens/>
              <w:spacing w:after="0" w:line="240" w:lineRule="auto"/>
              <w:rPr>
                <w:rFonts w:ascii="Arial" w:eastAsia="Calibri" w:hAnsi="Arial" w:cs="Arial"/>
                <w:sz w:val="18"/>
                <w:szCs w:val="18"/>
                <w:lang w:eastAsia="ar-SA"/>
              </w:rPr>
            </w:pPr>
          </w:p>
          <w:p w:rsidR="003273C4" w:rsidRPr="003273C4" w:rsidRDefault="003273C4" w:rsidP="003273C4">
            <w:pPr>
              <w:suppressAutoHyphens/>
              <w:spacing w:after="0" w:line="240" w:lineRule="auto"/>
              <w:rPr>
                <w:rFonts w:ascii="Arial" w:eastAsia="Calibri" w:hAnsi="Arial" w:cs="Arial"/>
                <w:i/>
                <w:sz w:val="18"/>
                <w:szCs w:val="18"/>
                <w:lang w:eastAsia="ar-SA"/>
              </w:rPr>
            </w:pPr>
            <w:r w:rsidRPr="003273C4">
              <w:rPr>
                <w:rFonts w:ascii="Arial" w:eastAsia="Calibri" w:hAnsi="Arial" w:cs="Arial"/>
                <w:i/>
                <w:sz w:val="18"/>
                <w:szCs w:val="18"/>
                <w:lang w:eastAsia="ar-SA"/>
              </w:rPr>
              <w:t>Met behulp van de uitbouwmogelijkheden worden activiteiten op maat gemaakt.</w:t>
            </w:r>
          </w:p>
          <w:p w:rsidR="003273C4" w:rsidRPr="003273C4" w:rsidRDefault="003273C4" w:rsidP="003273C4">
            <w:pPr>
              <w:suppressAutoHyphens/>
              <w:spacing w:after="0" w:line="240" w:lineRule="auto"/>
              <w:rPr>
                <w:rFonts w:ascii="Arial" w:eastAsia="Calibri" w:hAnsi="Arial" w:cs="Arial"/>
                <w:sz w:val="18"/>
                <w:szCs w:val="18"/>
                <w:lang w:eastAsia="ar-SA"/>
              </w:rPr>
            </w:pPr>
          </w:p>
          <w:p w:rsidR="003273C4" w:rsidRPr="003273C4" w:rsidRDefault="003273C4" w:rsidP="003273C4">
            <w:p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Pedagogische aanpak:</w:t>
            </w:r>
          </w:p>
          <w:p w:rsidR="003273C4" w:rsidRPr="003273C4" w:rsidRDefault="003273C4" w:rsidP="006C4355">
            <w:pPr>
              <w:numPr>
                <w:ilvl w:val="0"/>
                <w:numId w:val="35"/>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Altijd een succeservaring creëren.</w:t>
            </w:r>
          </w:p>
          <w:p w:rsidR="003273C4" w:rsidRPr="003273C4" w:rsidRDefault="003273C4" w:rsidP="006C4355">
            <w:pPr>
              <w:numPr>
                <w:ilvl w:val="0"/>
                <w:numId w:val="35"/>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Stimuleren.</w:t>
            </w:r>
          </w:p>
          <w:p w:rsidR="003273C4" w:rsidRPr="003273C4" w:rsidRDefault="003273C4" w:rsidP="006C4355">
            <w:pPr>
              <w:numPr>
                <w:ilvl w:val="0"/>
                <w:numId w:val="35"/>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Complimenteren.</w:t>
            </w:r>
          </w:p>
          <w:p w:rsidR="003273C4" w:rsidRPr="003273C4" w:rsidRDefault="003273C4" w:rsidP="006C4355">
            <w:pPr>
              <w:numPr>
                <w:ilvl w:val="0"/>
                <w:numId w:val="35"/>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Indeling  op basis van homogene groepen of heterogene groepen (doelafhankelijk).</w:t>
            </w:r>
          </w:p>
          <w:p w:rsidR="003273C4" w:rsidRPr="003273C4" w:rsidRDefault="003273C4" w:rsidP="003273C4">
            <w:pPr>
              <w:suppressAutoHyphens/>
              <w:spacing w:after="0" w:line="240" w:lineRule="auto"/>
              <w:rPr>
                <w:rFonts w:ascii="Arial" w:eastAsia="Calibri" w:hAnsi="Arial" w:cs="Arial"/>
                <w:sz w:val="18"/>
                <w:szCs w:val="18"/>
                <w:lang w:eastAsia="ar-SA"/>
              </w:rPr>
            </w:pPr>
          </w:p>
          <w:p w:rsidR="003273C4" w:rsidRPr="003273C4" w:rsidRDefault="003273C4" w:rsidP="003273C4">
            <w:pPr>
              <w:suppressAutoHyphens/>
              <w:spacing w:after="0" w:line="240" w:lineRule="auto"/>
              <w:rPr>
                <w:rFonts w:ascii="Arial" w:eastAsia="Calibri" w:hAnsi="Arial" w:cs="Arial"/>
                <w:b/>
                <w:sz w:val="18"/>
                <w:szCs w:val="18"/>
                <w:u w:val="single"/>
                <w:lang w:eastAsia="ar-SA"/>
              </w:rPr>
            </w:pPr>
            <w:r w:rsidRPr="003273C4">
              <w:rPr>
                <w:rFonts w:ascii="Arial" w:eastAsia="Calibri" w:hAnsi="Arial" w:cs="Arial"/>
                <w:b/>
                <w:sz w:val="18"/>
                <w:szCs w:val="18"/>
                <w:u w:val="single"/>
                <w:lang w:eastAsia="ar-SA"/>
              </w:rPr>
              <w:t>Spelen in het speellokaal</w:t>
            </w:r>
          </w:p>
          <w:p w:rsidR="003273C4" w:rsidRPr="003273C4" w:rsidRDefault="003273C4" w:rsidP="003273C4">
            <w:p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Leerkrachten kunnen gebruik maken van het speellokaal:</w:t>
            </w:r>
          </w:p>
          <w:p w:rsidR="003273C4" w:rsidRPr="003273C4" w:rsidRDefault="003273C4" w:rsidP="006C4355">
            <w:pPr>
              <w:numPr>
                <w:ilvl w:val="0"/>
                <w:numId w:val="23"/>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Extra oefenen bewegingsvormen, zoals klimmen en klauteren, tikspelen, jongleren, bewegen op muziek etc.</w:t>
            </w:r>
          </w:p>
          <w:p w:rsidR="003273C4" w:rsidRPr="003273C4" w:rsidRDefault="003273C4" w:rsidP="006C4355">
            <w:pPr>
              <w:numPr>
                <w:ilvl w:val="0"/>
                <w:numId w:val="23"/>
              </w:num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Vrij spel.</w:t>
            </w:r>
          </w:p>
          <w:p w:rsidR="003273C4" w:rsidRPr="003273C4" w:rsidRDefault="003273C4" w:rsidP="003273C4">
            <w:pPr>
              <w:suppressAutoHyphens/>
              <w:spacing w:after="0" w:line="240" w:lineRule="auto"/>
              <w:rPr>
                <w:rFonts w:ascii="Arial" w:eastAsia="Calibri" w:hAnsi="Arial" w:cs="Arial"/>
                <w:sz w:val="18"/>
                <w:szCs w:val="18"/>
                <w:lang w:eastAsia="ar-SA"/>
              </w:rPr>
            </w:pPr>
          </w:p>
          <w:p w:rsidR="003273C4" w:rsidRPr="003273C4" w:rsidRDefault="003273C4" w:rsidP="003273C4">
            <w:pPr>
              <w:suppressAutoHyphens/>
              <w:spacing w:after="0" w:line="240" w:lineRule="auto"/>
              <w:rPr>
                <w:rFonts w:ascii="Arial" w:eastAsia="Calibri" w:hAnsi="Arial" w:cs="Arial"/>
                <w:b/>
                <w:sz w:val="18"/>
                <w:szCs w:val="18"/>
                <w:u w:val="single"/>
                <w:lang w:eastAsia="ar-SA"/>
              </w:rPr>
            </w:pPr>
            <w:r w:rsidRPr="003273C4">
              <w:rPr>
                <w:rFonts w:ascii="Arial" w:eastAsia="Calibri" w:hAnsi="Arial" w:cs="Arial"/>
                <w:b/>
                <w:sz w:val="18"/>
                <w:szCs w:val="18"/>
                <w:u w:val="single"/>
                <w:lang w:eastAsia="ar-SA"/>
              </w:rPr>
              <w:t>Buiten spelen</w:t>
            </w:r>
          </w:p>
          <w:p w:rsidR="003273C4" w:rsidRPr="003273C4" w:rsidRDefault="003273C4" w:rsidP="003273C4">
            <w:pPr>
              <w:suppressAutoHyphens/>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Tijdens het buitenspelen worden de bewegingsvormen geoefend d.m.v. verwante activiteiten.</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3273C4" w:rsidRPr="003273C4" w:rsidRDefault="003273C4" w:rsidP="003273C4">
            <w:pPr>
              <w:suppressAutoHyphens/>
              <w:snapToGrid w:val="0"/>
              <w:spacing w:after="0" w:line="240" w:lineRule="auto"/>
              <w:rPr>
                <w:rFonts w:ascii="Arial" w:eastAsia="Calibri" w:hAnsi="Arial" w:cs="Arial"/>
                <w:sz w:val="18"/>
                <w:szCs w:val="18"/>
                <w:lang w:eastAsia="ar-SA"/>
              </w:rPr>
            </w:pPr>
          </w:p>
          <w:p w:rsidR="003273C4" w:rsidRPr="003273C4" w:rsidRDefault="003273C4" w:rsidP="003273C4">
            <w:pPr>
              <w:suppressAutoHyphens/>
              <w:snapToGrid w:val="0"/>
              <w:spacing w:after="0" w:line="240" w:lineRule="auto"/>
              <w:rPr>
                <w:rFonts w:ascii="Arial" w:eastAsia="Calibri" w:hAnsi="Arial" w:cs="Arial"/>
                <w:sz w:val="18"/>
                <w:szCs w:val="18"/>
                <w:lang w:eastAsia="ar-SA"/>
              </w:rPr>
            </w:pPr>
            <w:r w:rsidRPr="003273C4">
              <w:rPr>
                <w:rFonts w:ascii="Arial" w:eastAsia="Calibri" w:hAnsi="Arial" w:cs="Arial"/>
                <w:sz w:val="18"/>
                <w:szCs w:val="18"/>
                <w:lang w:eastAsia="ar-SA"/>
              </w:rPr>
              <w:t>1,5 uur per week.</w:t>
            </w:r>
          </w:p>
          <w:p w:rsidR="003273C4" w:rsidRPr="003273C4" w:rsidRDefault="003273C4" w:rsidP="003273C4">
            <w:pPr>
              <w:suppressAutoHyphens/>
              <w:spacing w:after="0" w:line="240" w:lineRule="auto"/>
              <w:rPr>
                <w:rFonts w:ascii="Arial" w:eastAsia="Calibri" w:hAnsi="Arial" w:cs="Arial"/>
                <w:sz w:val="18"/>
                <w:szCs w:val="18"/>
                <w:lang w:eastAsia="ar-SA"/>
              </w:rPr>
            </w:pPr>
          </w:p>
        </w:tc>
      </w:tr>
    </w:tbl>
    <w:p w:rsidR="003273C4" w:rsidRPr="003273C4" w:rsidRDefault="003273C4" w:rsidP="003273C4">
      <w:pPr>
        <w:spacing w:after="0" w:line="240" w:lineRule="auto"/>
        <w:rPr>
          <w:rFonts w:ascii="Calibri" w:eastAsia="Calibri" w:hAnsi="Calibri" w:cs="Times New Roman"/>
        </w:rPr>
      </w:pPr>
      <w:r w:rsidRPr="003273C4">
        <w:rPr>
          <w:rFonts w:ascii="Calibri" w:eastAsia="Calibri" w:hAnsi="Calibri" w:cs="Times New Roman"/>
        </w:rPr>
        <w:lastRenderedPageBreak/>
        <w:br w:type="page"/>
      </w:r>
    </w:p>
    <w:p w:rsidR="003273C4" w:rsidRPr="003273C4" w:rsidRDefault="003273C4" w:rsidP="003273C4">
      <w:pPr>
        <w:spacing w:after="0" w:line="240" w:lineRule="auto"/>
        <w:rPr>
          <w:rFonts w:ascii="Arial" w:eastAsia="Calibri" w:hAnsi="Arial" w:cs="Arial"/>
          <w:b/>
          <w:sz w:val="24"/>
          <w:szCs w:val="24"/>
        </w:rPr>
      </w:pPr>
    </w:p>
    <w:p w:rsidR="003273C4" w:rsidRPr="003273C4" w:rsidRDefault="00880176" w:rsidP="003273C4">
      <w:pPr>
        <w:spacing w:after="0" w:line="240" w:lineRule="auto"/>
        <w:rPr>
          <w:rFonts w:ascii="Arial" w:eastAsia="Calibri" w:hAnsi="Arial" w:cs="Arial"/>
          <w:b/>
          <w:sz w:val="28"/>
          <w:szCs w:val="28"/>
        </w:rPr>
      </w:pPr>
      <w:r>
        <w:rPr>
          <w:rFonts w:ascii="Arial" w:eastAsia="Calibri" w:hAnsi="Arial" w:cs="Arial"/>
          <w:b/>
          <w:sz w:val="28"/>
          <w:szCs w:val="28"/>
        </w:rPr>
        <w:t xml:space="preserve">Spel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3273C4" w:rsidRPr="003273C4" w:rsidTr="003273C4">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3273C4" w:rsidRPr="003273C4" w:rsidRDefault="003273C4" w:rsidP="003273C4">
            <w:pPr>
              <w:spacing w:after="0" w:line="240" w:lineRule="auto"/>
              <w:rPr>
                <w:rFonts w:ascii="Arial" w:eastAsia="Calibri" w:hAnsi="Arial" w:cs="Arial"/>
                <w:b/>
                <w:sz w:val="18"/>
                <w:szCs w:val="18"/>
              </w:rPr>
            </w:pPr>
            <w:r w:rsidRPr="003273C4">
              <w:rPr>
                <w:rFonts w:ascii="Arial" w:eastAsia="Calibri" w:hAnsi="Arial" w:cs="Arial"/>
                <w:b/>
                <w:sz w:val="18"/>
                <w:szCs w:val="18"/>
              </w:rPr>
              <w:t>Frequentie</w:t>
            </w:r>
          </w:p>
        </w:tc>
      </w:tr>
      <w:tr w:rsidR="003273C4" w:rsidRPr="003273C4" w:rsidTr="003273C4">
        <w:tc>
          <w:tcPr>
            <w:tcW w:w="6771" w:type="dxa"/>
            <w:tcBorders>
              <w:top w:val="single" w:sz="4" w:space="0" w:color="auto"/>
              <w:left w:val="single" w:sz="4" w:space="0" w:color="auto"/>
              <w:bottom w:val="single" w:sz="4" w:space="0" w:color="auto"/>
              <w:right w:val="single" w:sz="4" w:space="0" w:color="auto"/>
            </w:tcBorders>
            <w:hideMark/>
          </w:tcPr>
          <w:p w:rsidR="003273C4" w:rsidRPr="003273C4" w:rsidRDefault="003273C4" w:rsidP="006C4355">
            <w:pPr>
              <w:numPr>
                <w:ilvl w:val="0"/>
                <w:numId w:val="6"/>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Doet uit zichzelf mee met het spel van anderen.</w:t>
            </w:r>
          </w:p>
          <w:p w:rsidR="003273C4" w:rsidRPr="003273C4" w:rsidRDefault="003273C4" w:rsidP="006C4355">
            <w:pPr>
              <w:numPr>
                <w:ilvl w:val="0"/>
                <w:numId w:val="6"/>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Speelt functioneel vanuit ervaringen met speelgoed (dieren in de wei zetten, blokken wegbrengen met een auto).</w:t>
            </w:r>
          </w:p>
          <w:p w:rsidR="003273C4" w:rsidRPr="003273C4" w:rsidRDefault="003273C4" w:rsidP="006C4355">
            <w:pPr>
              <w:numPr>
                <w:ilvl w:val="0"/>
                <w:numId w:val="6"/>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Gebruikt bekende voorwerpen om een situatie na te bootsen (stoelen als trein, knuffel uitlaten als hond).</w:t>
            </w:r>
          </w:p>
          <w:p w:rsidR="003273C4" w:rsidRPr="003273C4" w:rsidRDefault="003273C4" w:rsidP="006C4355">
            <w:pPr>
              <w:numPr>
                <w:ilvl w:val="0"/>
                <w:numId w:val="6"/>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Speelt met een ander kind doe-alsof spelletjes uit de directe beleving (vadertje en moedertje, winkeltje).</w:t>
            </w:r>
          </w:p>
          <w:p w:rsidR="003273C4" w:rsidRPr="003273C4" w:rsidRDefault="003273C4" w:rsidP="006C4355">
            <w:pPr>
              <w:numPr>
                <w:ilvl w:val="0"/>
                <w:numId w:val="6"/>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Houdt zich bij eenvoudig spel aan de regels (wel/ niet overlopen).</w:t>
            </w:r>
          </w:p>
          <w:p w:rsidR="003273C4" w:rsidRPr="003273C4" w:rsidRDefault="003273C4" w:rsidP="006C4355">
            <w:pPr>
              <w:numPr>
                <w:ilvl w:val="0"/>
                <w:numId w:val="6"/>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Speelt met een volwassene een gezelschapsspel (domino, lotto).</w:t>
            </w:r>
          </w:p>
          <w:p w:rsidR="003273C4" w:rsidRPr="003273C4" w:rsidRDefault="003273C4" w:rsidP="006C4355">
            <w:pPr>
              <w:numPr>
                <w:ilvl w:val="0"/>
                <w:numId w:val="6"/>
              </w:numPr>
              <w:spacing w:after="0" w:line="240" w:lineRule="auto"/>
              <w:rPr>
                <w:rFonts w:ascii="Arial" w:eastAsia="Times New Roman" w:hAnsi="Arial" w:cs="Arial"/>
                <w:sz w:val="18"/>
                <w:szCs w:val="18"/>
                <w:lang w:eastAsia="nl-NL"/>
              </w:rPr>
            </w:pPr>
            <w:r w:rsidRPr="003273C4">
              <w:rPr>
                <w:rFonts w:ascii="Arial" w:eastAsia="Times New Roman" w:hAnsi="Arial" w:cs="Arial"/>
                <w:sz w:val="18"/>
                <w:szCs w:val="18"/>
                <w:lang w:eastAsia="nl-NL"/>
              </w:rPr>
              <w:t>Wacht op zijn beurt bij een spelletje met één medespeler.</w:t>
            </w:r>
          </w:p>
        </w:tc>
        <w:tc>
          <w:tcPr>
            <w:tcW w:w="6095"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hoeken (huishoek)</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bouw materiaal</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buiten materiaal</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constructie materiaal</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spelletjes</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zand/water tafel</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kringspelletjes</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ontwikkelmateriaal</w:t>
            </w: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 fantasiespel.</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Begeleid buiten spelen</w:t>
            </w:r>
          </w:p>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Zowel alleen spelen als met elkaar spelen heeft de aandacht. Er wordt meegespeeld door leerkracht, assistent en/of logopedist.</w:t>
            </w:r>
          </w:p>
          <w:p w:rsidR="003273C4" w:rsidRPr="003273C4" w:rsidRDefault="003273C4" w:rsidP="003273C4">
            <w:pPr>
              <w:spacing w:after="0" w:line="240" w:lineRule="auto"/>
              <w:rPr>
                <w:rFonts w:ascii="Arial" w:eastAsia="Calibri"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3273C4" w:rsidRPr="003273C4" w:rsidRDefault="003273C4" w:rsidP="003273C4">
            <w:pPr>
              <w:spacing w:after="0" w:line="240" w:lineRule="auto"/>
              <w:rPr>
                <w:rFonts w:ascii="Arial" w:eastAsia="Calibri" w:hAnsi="Arial" w:cs="Arial"/>
                <w:sz w:val="18"/>
                <w:szCs w:val="18"/>
              </w:rPr>
            </w:pPr>
          </w:p>
          <w:p w:rsidR="003273C4" w:rsidRPr="003273C4" w:rsidRDefault="003273C4" w:rsidP="003273C4">
            <w:pPr>
              <w:spacing w:after="0" w:line="240" w:lineRule="auto"/>
              <w:rPr>
                <w:rFonts w:ascii="Arial" w:eastAsia="Calibri" w:hAnsi="Arial" w:cs="Arial"/>
                <w:sz w:val="18"/>
                <w:szCs w:val="18"/>
              </w:rPr>
            </w:pPr>
            <w:r w:rsidRPr="003273C4">
              <w:rPr>
                <w:rFonts w:ascii="Arial" w:eastAsia="Calibri" w:hAnsi="Arial" w:cs="Arial"/>
                <w:sz w:val="18"/>
                <w:szCs w:val="18"/>
              </w:rPr>
              <w:t>4,5uur per week.</w:t>
            </w:r>
          </w:p>
        </w:tc>
      </w:tr>
    </w:tbl>
    <w:p w:rsidR="001C2199" w:rsidRDefault="001C2199"/>
    <w:sectPr w:rsidR="001C2199" w:rsidSect="003273C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63" w:rsidRDefault="000D5F63" w:rsidP="003273C4">
      <w:pPr>
        <w:spacing w:after="0" w:line="240" w:lineRule="auto"/>
      </w:pPr>
      <w:r>
        <w:separator/>
      </w:r>
    </w:p>
  </w:endnote>
  <w:endnote w:type="continuationSeparator" w:id="0">
    <w:p w:rsidR="000D5F63" w:rsidRDefault="000D5F63" w:rsidP="0032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63" w:rsidRDefault="000D5F63">
    <w:pPr>
      <w:pStyle w:val="Voettekst"/>
    </w:pPr>
    <w:r>
      <w:t>Leerroutekaart Auris Ammanschool– groep 1</w:t>
    </w:r>
    <w:r>
      <w:tab/>
    </w:r>
    <w:r>
      <w:tab/>
    </w:r>
    <w:r>
      <w:tab/>
    </w:r>
    <w:r>
      <w:tab/>
    </w:r>
    <w:r>
      <w:tab/>
    </w:r>
    <w:r>
      <w:tab/>
    </w:r>
    <w:r>
      <w:tab/>
    </w:r>
  </w:p>
  <w:p w:rsidR="000D5F63" w:rsidRDefault="000D5F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63" w:rsidRDefault="000D5F63" w:rsidP="003273C4">
      <w:pPr>
        <w:spacing w:after="0" w:line="240" w:lineRule="auto"/>
      </w:pPr>
      <w:r>
        <w:separator/>
      </w:r>
    </w:p>
  </w:footnote>
  <w:footnote w:type="continuationSeparator" w:id="0">
    <w:p w:rsidR="000D5F63" w:rsidRDefault="000D5F63" w:rsidP="00327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63" w:rsidRDefault="000D5F63">
    <w:pPr>
      <w:pStyle w:val="Koptekst"/>
    </w:pPr>
  </w:p>
  <w:p w:rsidR="000D5F63" w:rsidRDefault="000D5F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283B0B"/>
    <w:multiLevelType w:val="hybridMultilevel"/>
    <w:tmpl w:val="8CB0B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09044C3"/>
    <w:multiLevelType w:val="hybridMultilevel"/>
    <w:tmpl w:val="3FB21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056E059A"/>
    <w:multiLevelType w:val="hybridMultilevel"/>
    <w:tmpl w:val="85FEFC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06C67B94"/>
    <w:multiLevelType w:val="hybridMultilevel"/>
    <w:tmpl w:val="90C8DEE0"/>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07EB6343"/>
    <w:multiLevelType w:val="hybridMultilevel"/>
    <w:tmpl w:val="0B5290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0C3738C6"/>
    <w:multiLevelType w:val="hybridMultilevel"/>
    <w:tmpl w:val="69C2A70A"/>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0CEF57C9"/>
    <w:multiLevelType w:val="hybridMultilevel"/>
    <w:tmpl w:val="4288AE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2EE7057"/>
    <w:multiLevelType w:val="hybridMultilevel"/>
    <w:tmpl w:val="FBF44B36"/>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6171EB0"/>
    <w:multiLevelType w:val="hybridMultilevel"/>
    <w:tmpl w:val="F6BACCE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170A0896"/>
    <w:multiLevelType w:val="hybridMultilevel"/>
    <w:tmpl w:val="C9EA9C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71D613A"/>
    <w:multiLevelType w:val="hybridMultilevel"/>
    <w:tmpl w:val="A58A2C4A"/>
    <w:lvl w:ilvl="0" w:tplc="8102A00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94C40EC"/>
    <w:multiLevelType w:val="hybridMultilevel"/>
    <w:tmpl w:val="D952C1EA"/>
    <w:lvl w:ilvl="0" w:tplc="04130001">
      <w:start w:val="1"/>
      <w:numFmt w:val="bullet"/>
      <w:lvlText w:val=""/>
      <w:lvlJc w:val="left"/>
      <w:pPr>
        <w:ind w:left="975" w:hanging="360"/>
      </w:pPr>
      <w:rPr>
        <w:rFonts w:ascii="Symbol" w:hAnsi="Symbol" w:hint="default"/>
      </w:rPr>
    </w:lvl>
    <w:lvl w:ilvl="1" w:tplc="04130003" w:tentative="1">
      <w:start w:val="1"/>
      <w:numFmt w:val="bullet"/>
      <w:lvlText w:val="o"/>
      <w:lvlJc w:val="left"/>
      <w:pPr>
        <w:ind w:left="1695" w:hanging="360"/>
      </w:pPr>
      <w:rPr>
        <w:rFonts w:ascii="Courier New" w:hAnsi="Courier New" w:cs="Courier New" w:hint="default"/>
      </w:rPr>
    </w:lvl>
    <w:lvl w:ilvl="2" w:tplc="04130005" w:tentative="1">
      <w:start w:val="1"/>
      <w:numFmt w:val="bullet"/>
      <w:lvlText w:val=""/>
      <w:lvlJc w:val="left"/>
      <w:pPr>
        <w:ind w:left="2415" w:hanging="360"/>
      </w:pPr>
      <w:rPr>
        <w:rFonts w:ascii="Wingdings" w:hAnsi="Wingdings" w:hint="default"/>
      </w:rPr>
    </w:lvl>
    <w:lvl w:ilvl="3" w:tplc="04130001" w:tentative="1">
      <w:start w:val="1"/>
      <w:numFmt w:val="bullet"/>
      <w:lvlText w:val=""/>
      <w:lvlJc w:val="left"/>
      <w:pPr>
        <w:ind w:left="3135" w:hanging="360"/>
      </w:pPr>
      <w:rPr>
        <w:rFonts w:ascii="Symbol" w:hAnsi="Symbol" w:hint="default"/>
      </w:rPr>
    </w:lvl>
    <w:lvl w:ilvl="4" w:tplc="04130003" w:tentative="1">
      <w:start w:val="1"/>
      <w:numFmt w:val="bullet"/>
      <w:lvlText w:val="o"/>
      <w:lvlJc w:val="left"/>
      <w:pPr>
        <w:ind w:left="3855" w:hanging="360"/>
      </w:pPr>
      <w:rPr>
        <w:rFonts w:ascii="Courier New" w:hAnsi="Courier New" w:cs="Courier New" w:hint="default"/>
      </w:rPr>
    </w:lvl>
    <w:lvl w:ilvl="5" w:tplc="04130005" w:tentative="1">
      <w:start w:val="1"/>
      <w:numFmt w:val="bullet"/>
      <w:lvlText w:val=""/>
      <w:lvlJc w:val="left"/>
      <w:pPr>
        <w:ind w:left="4575" w:hanging="360"/>
      </w:pPr>
      <w:rPr>
        <w:rFonts w:ascii="Wingdings" w:hAnsi="Wingdings" w:hint="default"/>
      </w:rPr>
    </w:lvl>
    <w:lvl w:ilvl="6" w:tplc="04130001" w:tentative="1">
      <w:start w:val="1"/>
      <w:numFmt w:val="bullet"/>
      <w:lvlText w:val=""/>
      <w:lvlJc w:val="left"/>
      <w:pPr>
        <w:ind w:left="5295" w:hanging="360"/>
      </w:pPr>
      <w:rPr>
        <w:rFonts w:ascii="Symbol" w:hAnsi="Symbol" w:hint="default"/>
      </w:rPr>
    </w:lvl>
    <w:lvl w:ilvl="7" w:tplc="04130003" w:tentative="1">
      <w:start w:val="1"/>
      <w:numFmt w:val="bullet"/>
      <w:lvlText w:val="o"/>
      <w:lvlJc w:val="left"/>
      <w:pPr>
        <w:ind w:left="6015" w:hanging="360"/>
      </w:pPr>
      <w:rPr>
        <w:rFonts w:ascii="Courier New" w:hAnsi="Courier New" w:cs="Courier New" w:hint="default"/>
      </w:rPr>
    </w:lvl>
    <w:lvl w:ilvl="8" w:tplc="04130005" w:tentative="1">
      <w:start w:val="1"/>
      <w:numFmt w:val="bullet"/>
      <w:lvlText w:val=""/>
      <w:lvlJc w:val="left"/>
      <w:pPr>
        <w:ind w:left="6735" w:hanging="360"/>
      </w:pPr>
      <w:rPr>
        <w:rFonts w:ascii="Wingdings" w:hAnsi="Wingdings" w:hint="default"/>
      </w:rPr>
    </w:lvl>
  </w:abstractNum>
  <w:abstractNum w:abstractNumId="29" w15:restartNumberingAfterBreak="0">
    <w:nsid w:val="1BA82E9B"/>
    <w:multiLevelType w:val="hybridMultilevel"/>
    <w:tmpl w:val="DF9C1D4A"/>
    <w:lvl w:ilvl="0" w:tplc="04130001">
      <w:start w:val="1"/>
      <w:numFmt w:val="bullet"/>
      <w:lvlText w:val=""/>
      <w:lvlJc w:val="left"/>
      <w:pPr>
        <w:ind w:left="360" w:hanging="360"/>
      </w:pPr>
      <w:rPr>
        <w:rFonts w:ascii="Symbol" w:hAnsi="Symbol" w:hint="default"/>
      </w:rPr>
    </w:lvl>
    <w:lvl w:ilvl="1" w:tplc="EB2EFE9C">
      <w:numFmt w:val="bullet"/>
      <w:lvlText w:val="·"/>
      <w:lvlJc w:val="left"/>
      <w:pPr>
        <w:ind w:left="1140" w:hanging="420"/>
      </w:pPr>
      <w:rPr>
        <w:rFonts w:ascii="Arial" w:eastAsia="Symbol" w:hAnsi="Arial" w:cs="Arial" w:hint="default"/>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1D0C1214"/>
    <w:multiLevelType w:val="hybridMultilevel"/>
    <w:tmpl w:val="214CB6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1E6A74BE"/>
    <w:multiLevelType w:val="hybridMultilevel"/>
    <w:tmpl w:val="F8C2DE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4C13C96"/>
    <w:multiLevelType w:val="hybridMultilevel"/>
    <w:tmpl w:val="06D0C7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5AC007A"/>
    <w:multiLevelType w:val="hybridMultilevel"/>
    <w:tmpl w:val="C83C353A"/>
    <w:lvl w:ilvl="0" w:tplc="596CE85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6F136E2"/>
    <w:multiLevelType w:val="hybridMultilevel"/>
    <w:tmpl w:val="8224F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9585B1F"/>
    <w:multiLevelType w:val="hybridMultilevel"/>
    <w:tmpl w:val="FCA04B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B0B7481"/>
    <w:multiLevelType w:val="hybridMultilevel"/>
    <w:tmpl w:val="84064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F436275"/>
    <w:multiLevelType w:val="hybridMultilevel"/>
    <w:tmpl w:val="92C0522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35040581"/>
    <w:multiLevelType w:val="hybridMultilevel"/>
    <w:tmpl w:val="CFEC19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8571AA4"/>
    <w:multiLevelType w:val="hybridMultilevel"/>
    <w:tmpl w:val="5AFA7F1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873651E"/>
    <w:multiLevelType w:val="hybridMultilevel"/>
    <w:tmpl w:val="ADE0D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89A1904"/>
    <w:multiLevelType w:val="hybridMultilevel"/>
    <w:tmpl w:val="BA9C63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2" w15:restartNumberingAfterBreak="0">
    <w:nsid w:val="39036754"/>
    <w:multiLevelType w:val="hybridMultilevel"/>
    <w:tmpl w:val="7D9EB2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3" w15:restartNumberingAfterBreak="0">
    <w:nsid w:val="3A022D4D"/>
    <w:multiLevelType w:val="hybridMultilevel"/>
    <w:tmpl w:val="3704DC06"/>
    <w:lvl w:ilvl="0" w:tplc="61B4BB2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A580674"/>
    <w:multiLevelType w:val="hybridMultilevel"/>
    <w:tmpl w:val="B4AC9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B60098F"/>
    <w:multiLevelType w:val="hybridMultilevel"/>
    <w:tmpl w:val="A52E5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B951155"/>
    <w:multiLevelType w:val="hybridMultilevel"/>
    <w:tmpl w:val="51FCC3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E1E5896"/>
    <w:multiLevelType w:val="hybridMultilevel"/>
    <w:tmpl w:val="0642611A"/>
    <w:lvl w:ilvl="0" w:tplc="E40AE3EA">
      <w:start w:val="1"/>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FAA2E9C"/>
    <w:multiLevelType w:val="hybridMultilevel"/>
    <w:tmpl w:val="28464CE2"/>
    <w:lvl w:ilvl="0" w:tplc="06DECD6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15E7E6E"/>
    <w:multiLevelType w:val="hybridMultilevel"/>
    <w:tmpl w:val="169CE4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9CC66E8"/>
    <w:multiLevelType w:val="hybridMultilevel"/>
    <w:tmpl w:val="1EB8F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4B2A5D6D"/>
    <w:multiLevelType w:val="hybridMultilevel"/>
    <w:tmpl w:val="ECD40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FFB132F"/>
    <w:multiLevelType w:val="hybridMultilevel"/>
    <w:tmpl w:val="5AC2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514E647C"/>
    <w:multiLevelType w:val="hybridMultilevel"/>
    <w:tmpl w:val="C8AE42BA"/>
    <w:lvl w:ilvl="0" w:tplc="04130001">
      <w:start w:val="1"/>
      <w:numFmt w:val="bullet"/>
      <w:lvlText w:val=""/>
      <w:lvlJc w:val="left"/>
      <w:pPr>
        <w:tabs>
          <w:tab w:val="num" w:pos="360"/>
        </w:tabs>
        <w:ind w:left="360" w:hanging="360"/>
      </w:pPr>
      <w:rPr>
        <w:rFonts w:ascii="Symbol" w:hAnsi="Symbol" w:hint="default"/>
        <w:i w:val="0"/>
        <w:iCs w:val="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4" w15:restartNumberingAfterBreak="0">
    <w:nsid w:val="540C1423"/>
    <w:multiLevelType w:val="hybridMultilevel"/>
    <w:tmpl w:val="58C03E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5" w15:restartNumberingAfterBreak="0">
    <w:nsid w:val="556C4A5B"/>
    <w:multiLevelType w:val="hybridMultilevel"/>
    <w:tmpl w:val="B35C4FDC"/>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5F336294"/>
    <w:multiLevelType w:val="hybridMultilevel"/>
    <w:tmpl w:val="4FBC30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61344B37"/>
    <w:multiLevelType w:val="hybridMultilevel"/>
    <w:tmpl w:val="73748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62186F2E"/>
    <w:multiLevelType w:val="hybridMultilevel"/>
    <w:tmpl w:val="32CAF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631267CC"/>
    <w:multiLevelType w:val="hybridMultilevel"/>
    <w:tmpl w:val="959C09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6A186823"/>
    <w:multiLevelType w:val="hybridMultilevel"/>
    <w:tmpl w:val="8B2ED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6C9010EC"/>
    <w:multiLevelType w:val="hybridMultilevel"/>
    <w:tmpl w:val="AFE2193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71297E7A"/>
    <w:multiLevelType w:val="hybridMultilevel"/>
    <w:tmpl w:val="BCDE41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3" w15:restartNumberingAfterBreak="0">
    <w:nsid w:val="72184239"/>
    <w:multiLevelType w:val="hybridMultilevel"/>
    <w:tmpl w:val="ABB00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39B425F"/>
    <w:multiLevelType w:val="hybridMultilevel"/>
    <w:tmpl w:val="D610BE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5" w15:restartNumberingAfterBreak="0">
    <w:nsid w:val="7BAE1CED"/>
    <w:multiLevelType w:val="hybridMultilevel"/>
    <w:tmpl w:val="23FCF1FE"/>
    <w:lvl w:ilvl="0" w:tplc="04130001">
      <w:start w:val="1"/>
      <w:numFmt w:val="bullet"/>
      <w:lvlText w:val=""/>
      <w:lvlJc w:val="left"/>
      <w:pPr>
        <w:tabs>
          <w:tab w:val="num" w:pos="360"/>
        </w:tabs>
        <w:ind w:left="360" w:hanging="360"/>
      </w:pPr>
      <w:rPr>
        <w:rFonts w:ascii="Symbol" w:hAnsi="Symbol" w:hint="default"/>
      </w:rPr>
    </w:lvl>
    <w:lvl w:ilvl="1" w:tplc="8DCEBA5C">
      <w:numFmt w:val="bullet"/>
      <w:lvlText w:val="-"/>
      <w:lvlJc w:val="left"/>
      <w:pPr>
        <w:tabs>
          <w:tab w:val="num" w:pos="643"/>
        </w:tabs>
        <w:ind w:left="643" w:hanging="360"/>
      </w:pPr>
      <w:rPr>
        <w:rFonts w:ascii="Comic Sans MS" w:eastAsia="Times New Roman" w:hAnsi="Comic Sans MS"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21"/>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6"/>
  </w:num>
  <w:num w:numId="6">
    <w:abstractNumId w:val="64"/>
  </w:num>
  <w:num w:numId="7">
    <w:abstractNumId w:val="58"/>
  </w:num>
  <w:num w:numId="8">
    <w:abstractNumId w:val="44"/>
  </w:num>
  <w:num w:numId="9">
    <w:abstractNumId w:val="46"/>
  </w:num>
  <w:num w:numId="10">
    <w:abstractNumId w:val="50"/>
  </w:num>
  <w:num w:numId="11">
    <w:abstractNumId w:val="30"/>
  </w:num>
  <w:num w:numId="12">
    <w:abstractNumId w:val="51"/>
  </w:num>
  <w:num w:numId="13">
    <w:abstractNumId w:val="23"/>
  </w:num>
  <w:num w:numId="14">
    <w:abstractNumId w:val="19"/>
  </w:num>
  <w:num w:numId="15">
    <w:abstractNumId w:val="41"/>
  </w:num>
  <w:num w:numId="16">
    <w:abstractNumId w:val="62"/>
  </w:num>
  <w:num w:numId="17">
    <w:abstractNumId w:val="42"/>
  </w:num>
  <w:num w:numId="18">
    <w:abstractNumId w:val="49"/>
  </w:num>
  <w:num w:numId="19">
    <w:abstractNumId w:val="52"/>
  </w:num>
  <w:num w:numId="20">
    <w:abstractNumId w:val="6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29"/>
  </w:num>
  <w:num w:numId="39">
    <w:abstractNumId w:val="61"/>
  </w:num>
  <w:num w:numId="40">
    <w:abstractNumId w:val="25"/>
  </w:num>
  <w:num w:numId="41">
    <w:abstractNumId w:val="24"/>
  </w:num>
  <w:num w:numId="42">
    <w:abstractNumId w:val="39"/>
  </w:num>
  <w:num w:numId="43">
    <w:abstractNumId w:val="32"/>
  </w:num>
  <w:num w:numId="44">
    <w:abstractNumId w:val="55"/>
  </w:num>
  <w:num w:numId="45">
    <w:abstractNumId w:val="22"/>
  </w:num>
  <w:num w:numId="46">
    <w:abstractNumId w:val="65"/>
  </w:num>
  <w:num w:numId="47">
    <w:abstractNumId w:val="43"/>
  </w:num>
  <w:num w:numId="48">
    <w:abstractNumId w:val="33"/>
  </w:num>
  <w:num w:numId="49">
    <w:abstractNumId w:val="48"/>
  </w:num>
  <w:num w:numId="50">
    <w:abstractNumId w:val="27"/>
  </w:num>
  <w:num w:numId="51">
    <w:abstractNumId w:val="54"/>
  </w:num>
  <w:num w:numId="52">
    <w:abstractNumId w:val="37"/>
  </w:num>
  <w:num w:numId="53">
    <w:abstractNumId w:val="20"/>
  </w:num>
  <w:num w:numId="54">
    <w:abstractNumId w:val="60"/>
  </w:num>
  <w:num w:numId="55">
    <w:abstractNumId w:val="45"/>
  </w:num>
  <w:num w:numId="56">
    <w:abstractNumId w:val="18"/>
  </w:num>
  <w:num w:numId="57">
    <w:abstractNumId w:val="38"/>
  </w:num>
  <w:num w:numId="58">
    <w:abstractNumId w:val="40"/>
  </w:num>
  <w:num w:numId="59">
    <w:abstractNumId w:val="56"/>
  </w:num>
  <w:num w:numId="60">
    <w:abstractNumId w:val="31"/>
  </w:num>
  <w:num w:numId="61">
    <w:abstractNumId w:val="36"/>
  </w:num>
  <w:num w:numId="62">
    <w:abstractNumId w:val="59"/>
  </w:num>
  <w:num w:numId="63">
    <w:abstractNumId w:val="28"/>
  </w:num>
  <w:num w:numId="64">
    <w:abstractNumId w:val="34"/>
  </w:num>
  <w:num w:numId="65">
    <w:abstractNumId w:val="17"/>
  </w:num>
  <w:num w:numId="66">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3C4"/>
    <w:rsid w:val="0002653D"/>
    <w:rsid w:val="00063958"/>
    <w:rsid w:val="0006680C"/>
    <w:rsid w:val="000D5F63"/>
    <w:rsid w:val="001646B6"/>
    <w:rsid w:val="001B6DE5"/>
    <w:rsid w:val="001C2199"/>
    <w:rsid w:val="002701F0"/>
    <w:rsid w:val="0028604B"/>
    <w:rsid w:val="003273C4"/>
    <w:rsid w:val="004312C3"/>
    <w:rsid w:val="0044628C"/>
    <w:rsid w:val="0046167C"/>
    <w:rsid w:val="005D65A1"/>
    <w:rsid w:val="00612CEC"/>
    <w:rsid w:val="006C4355"/>
    <w:rsid w:val="007155EB"/>
    <w:rsid w:val="007C469B"/>
    <w:rsid w:val="007E2945"/>
    <w:rsid w:val="0087155A"/>
    <w:rsid w:val="00880176"/>
    <w:rsid w:val="00900452"/>
    <w:rsid w:val="00981235"/>
    <w:rsid w:val="00990D82"/>
    <w:rsid w:val="009E2645"/>
    <w:rsid w:val="00A1288B"/>
    <w:rsid w:val="00C9638F"/>
    <w:rsid w:val="00D1299F"/>
    <w:rsid w:val="00D618CE"/>
    <w:rsid w:val="00DD662E"/>
    <w:rsid w:val="00EC0C90"/>
    <w:rsid w:val="00F00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457F83-78E6-4866-8247-0681D639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3273C4"/>
  </w:style>
  <w:style w:type="paragraph" w:styleId="Ballontekst">
    <w:name w:val="Balloon Text"/>
    <w:basedOn w:val="Standaard"/>
    <w:link w:val="BallontekstChar"/>
    <w:uiPriority w:val="99"/>
    <w:semiHidden/>
    <w:unhideWhenUsed/>
    <w:rsid w:val="003273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3C4"/>
    <w:rPr>
      <w:rFonts w:ascii="Tahoma" w:hAnsi="Tahoma" w:cs="Tahoma"/>
      <w:sz w:val="16"/>
      <w:szCs w:val="16"/>
    </w:rPr>
  </w:style>
  <w:style w:type="table" w:styleId="Tabelraster">
    <w:name w:val="Table Grid"/>
    <w:basedOn w:val="Standaardtabel"/>
    <w:rsid w:val="003273C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273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3C4"/>
  </w:style>
  <w:style w:type="paragraph" w:styleId="Voettekst">
    <w:name w:val="footer"/>
    <w:basedOn w:val="Standaard"/>
    <w:link w:val="VoettekstChar"/>
    <w:uiPriority w:val="99"/>
    <w:unhideWhenUsed/>
    <w:rsid w:val="003273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73C4"/>
  </w:style>
  <w:style w:type="paragraph" w:styleId="Geenafstand">
    <w:name w:val="No Spacing"/>
    <w:link w:val="GeenafstandChar"/>
    <w:uiPriority w:val="1"/>
    <w:qFormat/>
    <w:rsid w:val="003273C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273C4"/>
    <w:rPr>
      <w:rFonts w:eastAsiaTheme="minorEastAsia"/>
      <w:lang w:eastAsia="nl-NL"/>
    </w:rPr>
  </w:style>
  <w:style w:type="paragraph" w:customStyle="1" w:styleId="2909F619802848F09E01365C32F34654">
    <w:name w:val="2909F619802848F09E01365C32F34654"/>
    <w:rsid w:val="003273C4"/>
    <w:pPr>
      <w:spacing w:after="0" w:line="240" w:lineRule="auto"/>
    </w:pPr>
    <w:rPr>
      <w:rFonts w:eastAsiaTheme="minorEastAsia"/>
      <w:lang w:eastAsia="nl-NL"/>
    </w:rPr>
  </w:style>
  <w:style w:type="paragraph" w:styleId="Lijstalinea">
    <w:name w:val="List Paragraph"/>
    <w:basedOn w:val="Standaard"/>
    <w:uiPriority w:val="34"/>
    <w:qFormat/>
    <w:rsid w:val="003273C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4063</Words>
  <Characters>22351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Groenenboom, Lia</dc:creator>
  <cp:lastModifiedBy>Maurik, Esther van</cp:lastModifiedBy>
  <cp:revision>18</cp:revision>
  <dcterms:created xsi:type="dcterms:W3CDTF">2015-12-08T12:46:00Z</dcterms:created>
  <dcterms:modified xsi:type="dcterms:W3CDTF">2021-11-29T15:14:00Z</dcterms:modified>
</cp:coreProperties>
</file>