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76" w:rsidRDefault="00753FF8" w:rsidP="007C5276">
      <w:pPr>
        <w:rPr>
          <w:sz w:val="96"/>
          <w:szCs w:val="96"/>
        </w:rPr>
      </w:pPr>
      <w:r>
        <w:rPr>
          <w:noProof/>
          <w:sz w:val="96"/>
          <w:szCs w:val="96"/>
        </w:rPr>
        <w:drawing>
          <wp:inline distT="0" distB="0" distL="0" distR="0" wp14:anchorId="401C6BA2">
            <wp:extent cx="1810385" cy="688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688975"/>
                    </a:xfrm>
                    <a:prstGeom prst="rect">
                      <a:avLst/>
                    </a:prstGeom>
                    <a:noFill/>
                  </pic:spPr>
                </pic:pic>
              </a:graphicData>
            </a:graphic>
          </wp:inline>
        </w:drawing>
      </w:r>
    </w:p>
    <w:p w:rsidR="007C5276" w:rsidRPr="00ED5D6B" w:rsidRDefault="00661082" w:rsidP="007C5276">
      <w:pPr>
        <w:rPr>
          <w:sz w:val="52"/>
          <w:szCs w:val="52"/>
        </w:rPr>
      </w:pPr>
      <w:r>
        <w:rPr>
          <w:sz w:val="52"/>
          <w:szCs w:val="52"/>
        </w:rPr>
        <w:t>Leerroutekaart groep 3</w:t>
      </w:r>
      <w:r w:rsidR="002A56CA">
        <w:rPr>
          <w:sz w:val="52"/>
          <w:szCs w:val="52"/>
        </w:rPr>
        <w:t xml:space="preserve">– </w:t>
      </w:r>
      <w:proofErr w:type="spellStart"/>
      <w:r w:rsidR="002A56CA">
        <w:rPr>
          <w:sz w:val="52"/>
          <w:szCs w:val="52"/>
        </w:rPr>
        <w:t>Auris</w:t>
      </w:r>
      <w:proofErr w:type="spellEnd"/>
      <w:r w:rsidR="002A56CA">
        <w:rPr>
          <w:sz w:val="52"/>
          <w:szCs w:val="52"/>
        </w:rPr>
        <w:t xml:space="preserve"> Ammanschool</w:t>
      </w:r>
    </w:p>
    <w:p w:rsidR="00FA1675" w:rsidRDefault="00FA1675" w:rsidP="00FF6A1A">
      <w:pPr>
        <w:spacing w:line="240" w:lineRule="auto"/>
        <w:rPr>
          <w:rFonts w:ascii="Arial" w:eastAsia="Calibri" w:hAnsi="Arial" w:cs="Arial"/>
          <w:b/>
          <w:sz w:val="28"/>
          <w:szCs w:val="28"/>
        </w:rPr>
      </w:pPr>
    </w:p>
    <w:p w:rsidR="00FA1675" w:rsidRDefault="00FA1675" w:rsidP="00FF6A1A">
      <w:pPr>
        <w:spacing w:line="240" w:lineRule="auto"/>
        <w:rPr>
          <w:rFonts w:ascii="Arial" w:eastAsia="Calibri" w:hAnsi="Arial" w:cs="Arial"/>
          <w:b/>
          <w:sz w:val="28"/>
          <w:szCs w:val="28"/>
        </w:rPr>
      </w:pPr>
    </w:p>
    <w:p w:rsidR="00FA1675" w:rsidRDefault="00FA1675" w:rsidP="00FF6A1A">
      <w:pPr>
        <w:spacing w:line="240" w:lineRule="auto"/>
        <w:rPr>
          <w:rFonts w:ascii="Arial" w:eastAsia="Calibri" w:hAnsi="Arial" w:cs="Arial"/>
          <w:b/>
          <w:sz w:val="28"/>
          <w:szCs w:val="28"/>
        </w:rPr>
      </w:pPr>
    </w:p>
    <w:p w:rsidR="00FA1675" w:rsidRDefault="00FA1675" w:rsidP="00FF6A1A">
      <w:pPr>
        <w:spacing w:line="240" w:lineRule="auto"/>
        <w:rPr>
          <w:rFonts w:ascii="Arial" w:eastAsia="Calibri" w:hAnsi="Arial" w:cs="Arial"/>
          <w:b/>
          <w:sz w:val="28"/>
          <w:szCs w:val="28"/>
        </w:rPr>
      </w:pPr>
    </w:p>
    <w:p w:rsidR="00FA1675" w:rsidRDefault="00FA1675" w:rsidP="00FF6A1A">
      <w:pPr>
        <w:spacing w:line="240" w:lineRule="auto"/>
        <w:rPr>
          <w:rFonts w:ascii="Arial" w:eastAsia="Calibri" w:hAnsi="Arial" w:cs="Arial"/>
          <w:b/>
          <w:sz w:val="28"/>
          <w:szCs w:val="28"/>
        </w:rPr>
      </w:pPr>
    </w:p>
    <w:p w:rsidR="00FA1675" w:rsidRDefault="00FA1675" w:rsidP="00FF6A1A">
      <w:pPr>
        <w:spacing w:line="240" w:lineRule="auto"/>
        <w:rPr>
          <w:rFonts w:ascii="Arial" w:eastAsia="Calibri" w:hAnsi="Arial" w:cs="Arial"/>
          <w:b/>
          <w:sz w:val="28"/>
          <w:szCs w:val="28"/>
        </w:rPr>
      </w:pPr>
    </w:p>
    <w:p w:rsidR="00FA1675" w:rsidRDefault="00FA1675" w:rsidP="00FF6A1A">
      <w:pPr>
        <w:spacing w:line="240" w:lineRule="auto"/>
        <w:rPr>
          <w:rFonts w:ascii="Arial" w:eastAsia="Calibri" w:hAnsi="Arial" w:cs="Arial"/>
          <w:b/>
          <w:sz w:val="28"/>
          <w:szCs w:val="28"/>
        </w:rPr>
      </w:pPr>
    </w:p>
    <w:p w:rsidR="00FA1675" w:rsidRDefault="00FA1675" w:rsidP="00FF6A1A">
      <w:pPr>
        <w:spacing w:line="240" w:lineRule="auto"/>
        <w:rPr>
          <w:rFonts w:ascii="Arial" w:eastAsia="Calibri" w:hAnsi="Arial" w:cs="Arial"/>
          <w:b/>
          <w:sz w:val="28"/>
          <w:szCs w:val="28"/>
        </w:rPr>
      </w:pPr>
    </w:p>
    <w:p w:rsidR="00FA1675" w:rsidRDefault="00FA1675" w:rsidP="00FF6A1A">
      <w:pPr>
        <w:spacing w:line="240" w:lineRule="auto"/>
        <w:rPr>
          <w:rFonts w:ascii="Arial" w:eastAsia="Calibri" w:hAnsi="Arial" w:cs="Arial"/>
          <w:b/>
          <w:sz w:val="28"/>
          <w:szCs w:val="28"/>
        </w:rPr>
      </w:pPr>
    </w:p>
    <w:p w:rsidR="00661082" w:rsidRDefault="00661082">
      <w:pPr>
        <w:rPr>
          <w:rFonts w:ascii="Arial" w:eastAsia="Calibri" w:hAnsi="Arial" w:cs="Arial"/>
          <w:b/>
          <w:sz w:val="28"/>
          <w:szCs w:val="28"/>
        </w:rPr>
      </w:pPr>
      <w:r>
        <w:rPr>
          <w:rFonts w:ascii="Arial" w:eastAsia="Calibri" w:hAnsi="Arial" w:cs="Arial"/>
          <w:b/>
          <w:sz w:val="28"/>
          <w:szCs w:val="28"/>
        </w:rPr>
        <w:br w:type="page"/>
      </w:r>
    </w:p>
    <w:p w:rsidR="009003DE" w:rsidRPr="009003DE" w:rsidRDefault="009003DE" w:rsidP="009003DE">
      <w:pPr>
        <w:spacing w:line="240" w:lineRule="auto"/>
        <w:outlineLvl w:val="0"/>
        <w:rPr>
          <w:rFonts w:cs="Calibri"/>
          <w:b/>
          <w:sz w:val="28"/>
          <w:szCs w:val="28"/>
        </w:rPr>
      </w:pPr>
      <w:r w:rsidRPr="009003DE">
        <w:rPr>
          <w:rFonts w:cs="Calibri"/>
          <w:b/>
          <w:sz w:val="28"/>
          <w:szCs w:val="28"/>
        </w:rPr>
        <w:lastRenderedPageBreak/>
        <w:t>Rekenen</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9"/>
        <w:gridCol w:w="933"/>
        <w:gridCol w:w="1913"/>
        <w:gridCol w:w="1911"/>
        <w:gridCol w:w="1909"/>
        <w:gridCol w:w="2120"/>
        <w:gridCol w:w="115"/>
        <w:gridCol w:w="1934"/>
        <w:gridCol w:w="2210"/>
      </w:tblGrid>
      <w:tr w:rsidR="009003DE" w:rsidRPr="007315B0" w:rsidTr="00A35149">
        <w:tc>
          <w:tcPr>
            <w:tcW w:w="2089" w:type="dxa"/>
            <w:tcBorders>
              <w:top w:val="single" w:sz="4" w:space="0" w:color="548DD4"/>
              <w:left w:val="single" w:sz="4" w:space="0" w:color="548DD4"/>
              <w:bottom w:val="single" w:sz="4" w:space="0" w:color="548DD4"/>
              <w:right w:val="single" w:sz="4" w:space="0" w:color="548DD4"/>
            </w:tcBorders>
            <w:vAlign w:val="center"/>
            <w:hideMark/>
          </w:tcPr>
          <w:p w:rsidR="009003DE" w:rsidRPr="007315B0" w:rsidRDefault="009003DE" w:rsidP="009003DE">
            <w:pPr>
              <w:spacing w:after="0" w:line="240" w:lineRule="auto"/>
              <w:rPr>
                <w:rFonts w:eastAsia="Times New Roman" w:cs="Calibri"/>
                <w:b/>
                <w:bCs/>
              </w:rPr>
            </w:pPr>
            <w:r w:rsidRPr="007315B0">
              <w:rPr>
                <w:rFonts w:eastAsia="Times New Roman" w:cs="Calibri"/>
                <w:b/>
                <w:bCs/>
              </w:rPr>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4</w:t>
            </w:r>
          </w:p>
        </w:tc>
        <w:tc>
          <w:tcPr>
            <w:tcW w:w="1909"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5</w:t>
            </w:r>
          </w:p>
        </w:tc>
        <w:tc>
          <w:tcPr>
            <w:tcW w:w="2120"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6</w:t>
            </w:r>
          </w:p>
        </w:tc>
        <w:tc>
          <w:tcPr>
            <w:tcW w:w="2049"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9003DE" w:rsidRPr="007315B0" w:rsidRDefault="009003DE" w:rsidP="009003DE">
            <w:pPr>
              <w:rPr>
                <w:rFonts w:cs="Calibri"/>
              </w:rPr>
            </w:pPr>
            <w:r w:rsidRPr="007315B0">
              <w:rPr>
                <w:rFonts w:cs="Calibri"/>
              </w:rPr>
              <w:t>8</w:t>
            </w:r>
          </w:p>
        </w:tc>
      </w:tr>
      <w:tr w:rsidR="009003DE" w:rsidRPr="007315B0" w:rsidTr="00A35149">
        <w:trPr>
          <w:trHeight w:val="30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9003DE" w:rsidRPr="007315B0" w:rsidRDefault="009003DE" w:rsidP="009003DE">
            <w:pPr>
              <w:rPr>
                <w:rFonts w:cs="Calibri"/>
              </w:rPr>
            </w:pPr>
            <w:r w:rsidRPr="007315B0">
              <w:rPr>
                <w:rFonts w:cs="Calibri"/>
              </w:rPr>
              <w:t xml:space="preserve">&lt; </w:t>
            </w: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FFFF00"/>
          </w:tcPr>
          <w:p w:rsidR="009003DE" w:rsidRPr="007315B0" w:rsidRDefault="009003DE" w:rsidP="009003DE">
            <w:pPr>
              <w:rPr>
                <w:rFonts w:cs="Calibri"/>
              </w:rPr>
            </w:pPr>
            <w:r w:rsidRPr="007315B0">
              <w:rPr>
                <w:rFonts w:cs="Calibri"/>
              </w:rPr>
              <w:t xml:space="preserve">≤ M3 </w:t>
            </w:r>
          </w:p>
        </w:tc>
        <w:tc>
          <w:tcPr>
            <w:tcW w:w="1911"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M3 </w:t>
            </w:r>
          </w:p>
        </w:tc>
        <w:tc>
          <w:tcPr>
            <w:tcW w:w="1909"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≤E3 </w:t>
            </w:r>
          </w:p>
        </w:tc>
        <w:tc>
          <w:tcPr>
            <w:tcW w:w="2120"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 M4 </w:t>
            </w:r>
          </w:p>
        </w:tc>
        <w:tc>
          <w:tcPr>
            <w:tcW w:w="2049" w:type="dxa"/>
            <w:gridSpan w:val="2"/>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 M4 </w:t>
            </w:r>
          </w:p>
        </w:tc>
        <w:tc>
          <w:tcPr>
            <w:tcW w:w="2210" w:type="dxa"/>
            <w:tcBorders>
              <w:top w:val="single" w:sz="4" w:space="0" w:color="548DD4"/>
              <w:left w:val="single" w:sz="8" w:space="0" w:color="4BACC6"/>
              <w:bottom w:val="single" w:sz="8" w:space="0" w:color="4BACC6"/>
              <w:right w:val="single" w:sz="4" w:space="0" w:color="548DD4"/>
            </w:tcBorders>
          </w:tcPr>
          <w:p w:rsidR="009003DE" w:rsidRPr="007315B0" w:rsidRDefault="009003DE" w:rsidP="009003DE">
            <w:pPr>
              <w:rPr>
                <w:rFonts w:cs="Calibri"/>
              </w:rPr>
            </w:pPr>
            <w:r w:rsidRPr="007315B0">
              <w:rPr>
                <w:rFonts w:cs="Calibri"/>
              </w:rPr>
              <w:t xml:space="preserve">≤ M5 </w:t>
            </w:r>
          </w:p>
        </w:tc>
      </w:tr>
      <w:tr w:rsidR="009003DE" w:rsidRPr="007315B0" w:rsidTr="00A35149">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00B0F0"/>
          </w:tcPr>
          <w:p w:rsidR="009003DE" w:rsidRPr="007315B0" w:rsidRDefault="009003DE" w:rsidP="009003DE">
            <w:pPr>
              <w:rPr>
                <w:rFonts w:cs="Calibri"/>
              </w:rPr>
            </w:pP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00B0F0"/>
          </w:tcPr>
          <w:p w:rsidR="009003DE" w:rsidRPr="007315B0" w:rsidRDefault="009003DE" w:rsidP="009003DE">
            <w:pPr>
              <w:rPr>
                <w:rFonts w:cs="Calibri"/>
              </w:rPr>
            </w:pPr>
            <w:r w:rsidRPr="007315B0">
              <w:rPr>
                <w:rFonts w:cs="Calibri"/>
              </w:rPr>
              <w:t xml:space="preserve">M3    </w:t>
            </w:r>
          </w:p>
        </w:tc>
        <w:tc>
          <w:tcPr>
            <w:tcW w:w="1911"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E3    </w:t>
            </w:r>
          </w:p>
        </w:tc>
        <w:tc>
          <w:tcPr>
            <w:tcW w:w="1909"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M4 </w:t>
            </w:r>
          </w:p>
        </w:tc>
        <w:tc>
          <w:tcPr>
            <w:tcW w:w="2120"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E4  </w:t>
            </w:r>
          </w:p>
        </w:tc>
        <w:tc>
          <w:tcPr>
            <w:tcW w:w="2049" w:type="dxa"/>
            <w:gridSpan w:val="2"/>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E4-E5 </w:t>
            </w:r>
          </w:p>
        </w:tc>
        <w:tc>
          <w:tcPr>
            <w:tcW w:w="2210" w:type="dxa"/>
            <w:tcBorders>
              <w:top w:val="single" w:sz="4" w:space="0" w:color="548DD4"/>
              <w:left w:val="single" w:sz="8" w:space="0" w:color="4BACC6"/>
              <w:bottom w:val="single" w:sz="8" w:space="0" w:color="4BACC6"/>
              <w:right w:val="single" w:sz="4" w:space="0" w:color="548DD4"/>
            </w:tcBorders>
          </w:tcPr>
          <w:p w:rsidR="009003DE" w:rsidRPr="007315B0" w:rsidRDefault="009003DE" w:rsidP="009003DE">
            <w:pPr>
              <w:rPr>
                <w:rFonts w:cs="Calibri"/>
              </w:rPr>
            </w:pPr>
            <w:r w:rsidRPr="007315B0">
              <w:rPr>
                <w:rFonts w:cs="Calibri"/>
              </w:rPr>
              <w:t xml:space="preserve">E5-M6 </w:t>
            </w:r>
          </w:p>
        </w:tc>
      </w:tr>
      <w:tr w:rsidR="009003DE" w:rsidRPr="007315B0" w:rsidTr="00A35149">
        <w:trPr>
          <w:trHeight w:val="23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FFC000"/>
          </w:tcPr>
          <w:p w:rsidR="009003DE" w:rsidRPr="007315B0" w:rsidRDefault="009003DE" w:rsidP="009003DE">
            <w:pPr>
              <w:rPr>
                <w:rFonts w:cs="Calibri"/>
              </w:rPr>
            </w:pPr>
            <w:r w:rsidRPr="007315B0">
              <w:rPr>
                <w:rFonts w:cs="Calibri"/>
              </w:rPr>
              <w:t>VMBO BB/KB</w:t>
            </w:r>
          </w:p>
        </w:tc>
        <w:tc>
          <w:tcPr>
            <w:tcW w:w="1913" w:type="dxa"/>
            <w:tcBorders>
              <w:top w:val="single" w:sz="8" w:space="0" w:color="4BACC6"/>
              <w:left w:val="single" w:sz="8" w:space="0" w:color="4BACC6"/>
              <w:bottom w:val="single" w:sz="8" w:space="0" w:color="4BACC6"/>
              <w:right w:val="single" w:sz="8" w:space="0" w:color="4BACC6"/>
            </w:tcBorders>
            <w:shd w:val="clear" w:color="auto" w:fill="FFC000"/>
          </w:tcPr>
          <w:p w:rsidR="009003DE" w:rsidRPr="007315B0" w:rsidRDefault="009003DE" w:rsidP="009003DE">
            <w:pPr>
              <w:rPr>
                <w:rFonts w:cs="Calibri"/>
              </w:rPr>
            </w:pPr>
            <w:r w:rsidRPr="007315B0">
              <w:rPr>
                <w:rFonts w:cs="Calibri"/>
              </w:rPr>
              <w:t xml:space="preserve">M3   </w:t>
            </w:r>
          </w:p>
        </w:tc>
        <w:tc>
          <w:tcPr>
            <w:tcW w:w="1911"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 xml:space="preserve">M4  </w:t>
            </w:r>
          </w:p>
        </w:tc>
        <w:tc>
          <w:tcPr>
            <w:tcW w:w="1909"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E4-M5</w:t>
            </w:r>
          </w:p>
        </w:tc>
        <w:tc>
          <w:tcPr>
            <w:tcW w:w="2120"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M5-E5</w:t>
            </w:r>
          </w:p>
        </w:tc>
        <w:tc>
          <w:tcPr>
            <w:tcW w:w="2049" w:type="dxa"/>
            <w:gridSpan w:val="2"/>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M6 –E6</w:t>
            </w:r>
          </w:p>
        </w:tc>
        <w:tc>
          <w:tcPr>
            <w:tcW w:w="2210" w:type="dxa"/>
            <w:tcBorders>
              <w:top w:val="single" w:sz="8" w:space="0" w:color="4BACC6"/>
              <w:left w:val="single" w:sz="8" w:space="0" w:color="4BACC6"/>
              <w:bottom w:val="single" w:sz="8" w:space="0" w:color="4BACC6"/>
              <w:right w:val="single" w:sz="4" w:space="0" w:color="548DD4"/>
            </w:tcBorders>
            <w:shd w:val="clear" w:color="auto" w:fill="auto"/>
          </w:tcPr>
          <w:p w:rsidR="009003DE" w:rsidRPr="007315B0" w:rsidRDefault="009003DE" w:rsidP="009003DE">
            <w:pPr>
              <w:rPr>
                <w:rFonts w:cs="Calibri"/>
              </w:rPr>
            </w:pPr>
            <w:r w:rsidRPr="007315B0">
              <w:rPr>
                <w:rFonts w:cs="Calibri"/>
              </w:rPr>
              <w:t xml:space="preserve">E6-E7 </w:t>
            </w:r>
          </w:p>
        </w:tc>
      </w:tr>
      <w:tr w:rsidR="009003DE" w:rsidRPr="007315B0" w:rsidTr="00A35149">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9003DE" w:rsidRPr="007315B0" w:rsidRDefault="009003DE" w:rsidP="009003DE">
            <w:pPr>
              <w:rPr>
                <w:rFonts w:cs="Calibri"/>
              </w:rPr>
            </w:pPr>
            <w:r w:rsidRPr="007315B0">
              <w:rPr>
                <w:rFonts w:cs="Calibri"/>
              </w:rP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00B050"/>
          </w:tcPr>
          <w:p w:rsidR="009003DE" w:rsidRPr="007315B0" w:rsidRDefault="009003DE" w:rsidP="009003DE">
            <w:pPr>
              <w:rPr>
                <w:rFonts w:cs="Calibri"/>
              </w:rPr>
            </w:pPr>
            <w:r w:rsidRPr="007315B0">
              <w:rPr>
                <w:rFonts w:cs="Calibri"/>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≥E4</w:t>
            </w:r>
            <w:r w:rsidRPr="007315B0">
              <w:rPr>
                <w:rFonts w:cs="Calibri"/>
                <w:lang w:val="en-US"/>
              </w:rPr>
              <w:t xml:space="preserve">  </w:t>
            </w:r>
          </w:p>
        </w:tc>
        <w:tc>
          <w:tcPr>
            <w:tcW w:w="1909"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≥E5</w:t>
            </w:r>
          </w:p>
        </w:tc>
        <w:tc>
          <w:tcPr>
            <w:tcW w:w="2120"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≥M6-E6</w:t>
            </w:r>
          </w:p>
        </w:tc>
        <w:tc>
          <w:tcPr>
            <w:tcW w:w="2049" w:type="dxa"/>
            <w:gridSpan w:val="2"/>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 xml:space="preserve">≥M7 </w:t>
            </w:r>
          </w:p>
        </w:tc>
        <w:tc>
          <w:tcPr>
            <w:tcW w:w="2210" w:type="dxa"/>
            <w:tcBorders>
              <w:top w:val="single" w:sz="8" w:space="0" w:color="4BACC6"/>
              <w:left w:val="single" w:sz="8" w:space="0" w:color="4BACC6"/>
              <w:bottom w:val="single" w:sz="4" w:space="0" w:color="548DD4"/>
              <w:right w:val="single" w:sz="4" w:space="0" w:color="548DD4"/>
            </w:tcBorders>
            <w:shd w:val="clear" w:color="auto" w:fill="auto"/>
          </w:tcPr>
          <w:p w:rsidR="009003DE" w:rsidRPr="007315B0" w:rsidRDefault="009003DE" w:rsidP="009003DE">
            <w:pPr>
              <w:rPr>
                <w:rFonts w:cs="Calibri"/>
              </w:rPr>
            </w:pPr>
            <w:r w:rsidRPr="007315B0">
              <w:rPr>
                <w:rFonts w:cs="Calibri"/>
              </w:rPr>
              <w:t xml:space="preserve">≥M8 </w:t>
            </w:r>
          </w:p>
        </w:tc>
      </w:tr>
      <w:tr w:rsidR="009003DE" w:rsidRPr="007315B0" w:rsidTr="00A35149">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9003DE" w:rsidRPr="007315B0" w:rsidRDefault="009003DE" w:rsidP="009003DE">
            <w:pPr>
              <w:rPr>
                <w:rFonts w:cs="Calibri"/>
                <w:b/>
              </w:rPr>
            </w:pPr>
            <w:r w:rsidRPr="007315B0">
              <w:rPr>
                <w:rFonts w:cs="Calibri"/>
                <w:b/>
              </w:rPr>
              <w:t xml:space="preserve">Na te streven doelen </w:t>
            </w:r>
          </w:p>
        </w:tc>
        <w:tc>
          <w:tcPr>
            <w:tcW w:w="6078" w:type="dxa"/>
            <w:gridSpan w:val="4"/>
            <w:tcBorders>
              <w:top w:val="single" w:sz="4" w:space="0" w:color="auto"/>
              <w:left w:val="single" w:sz="4" w:space="0" w:color="000000"/>
              <w:bottom w:val="single" w:sz="4" w:space="0" w:color="auto"/>
              <w:right w:val="single" w:sz="4" w:space="0" w:color="000000"/>
            </w:tcBorders>
            <w:shd w:val="clear" w:color="auto" w:fill="BFBFBF"/>
            <w:hideMark/>
          </w:tcPr>
          <w:p w:rsidR="009003DE" w:rsidRPr="007315B0" w:rsidRDefault="009003DE" w:rsidP="009003DE">
            <w:pPr>
              <w:rPr>
                <w:rFonts w:cs="Calibri"/>
              </w:rPr>
            </w:pP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9003DE" w:rsidRPr="007315B0" w:rsidRDefault="009003DE" w:rsidP="009003DE">
            <w:pPr>
              <w:rPr>
                <w:rFonts w:cs="Calibri"/>
                <w:b/>
              </w:rPr>
            </w:pPr>
            <w:r w:rsidRPr="007315B0">
              <w:rPr>
                <w:rFonts w:cs="Calibri"/>
                <w:b/>
              </w:rPr>
              <w:t>Frequentie</w:t>
            </w:r>
            <w:r w:rsidR="00A35149">
              <w:rPr>
                <w:rFonts w:cs="Calibri"/>
                <w:b/>
              </w:rPr>
              <w:t>:</w:t>
            </w:r>
            <w:r w:rsidR="00A35149">
              <w:t xml:space="preserve"> </w:t>
            </w:r>
            <w:r w:rsidR="00A35149" w:rsidRPr="00A35149">
              <w:rPr>
                <w:rFonts w:cs="Calibri"/>
                <w:b/>
              </w:rPr>
              <w:t>5 uur per week</w:t>
            </w:r>
          </w:p>
        </w:tc>
      </w:tr>
      <w:tr w:rsidR="00A35149" w:rsidRPr="007315B0" w:rsidTr="00A35149">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tcPr>
          <w:p w:rsidR="00A35149" w:rsidRPr="007315B0" w:rsidRDefault="00A35149" w:rsidP="009003DE">
            <w:pPr>
              <w:rPr>
                <w:rFonts w:cs="Calibri"/>
                <w:b/>
              </w:rPr>
            </w:pPr>
          </w:p>
        </w:tc>
        <w:tc>
          <w:tcPr>
            <w:tcW w:w="4144" w:type="dxa"/>
            <w:gridSpan w:val="3"/>
            <w:tcBorders>
              <w:top w:val="single" w:sz="4" w:space="0" w:color="auto"/>
              <w:left w:val="single" w:sz="4" w:space="0" w:color="000000"/>
              <w:bottom w:val="single" w:sz="4" w:space="0" w:color="auto"/>
              <w:right w:val="single" w:sz="4" w:space="0" w:color="000000"/>
            </w:tcBorders>
            <w:shd w:val="clear" w:color="auto" w:fill="BFBFBF"/>
          </w:tcPr>
          <w:p w:rsidR="00A35149" w:rsidRPr="007315B0" w:rsidRDefault="00A35149" w:rsidP="009003DE">
            <w:pPr>
              <w:rPr>
                <w:rFonts w:cs="Calibri"/>
                <w:b/>
              </w:rPr>
            </w:pPr>
            <w:r>
              <w:rPr>
                <w:rFonts w:ascii="Arial" w:hAnsi="Arial" w:cs="Arial"/>
                <w:b/>
                <w:sz w:val="18"/>
                <w:szCs w:val="18"/>
              </w:rPr>
              <w:t>Methodes/ materialen</w:t>
            </w:r>
          </w:p>
        </w:tc>
        <w:tc>
          <w:tcPr>
            <w:tcW w:w="4144" w:type="dxa"/>
            <w:gridSpan w:val="2"/>
            <w:tcBorders>
              <w:top w:val="single" w:sz="4" w:space="0" w:color="auto"/>
              <w:left w:val="single" w:sz="4" w:space="0" w:color="000000"/>
              <w:bottom w:val="single" w:sz="4" w:space="0" w:color="000000"/>
              <w:right w:val="single" w:sz="4" w:space="0" w:color="548DD4"/>
            </w:tcBorders>
            <w:shd w:val="clear" w:color="auto" w:fill="BFBFBF"/>
          </w:tcPr>
          <w:p w:rsidR="00A35149" w:rsidRPr="007315B0" w:rsidRDefault="00A35149" w:rsidP="009003DE">
            <w:pPr>
              <w:rPr>
                <w:rFonts w:cs="Calibri"/>
                <w:b/>
              </w:rPr>
            </w:pPr>
            <w:r>
              <w:rPr>
                <w:rFonts w:ascii="Arial" w:hAnsi="Arial" w:cs="Arial"/>
                <w:b/>
                <w:sz w:val="18"/>
                <w:szCs w:val="18"/>
              </w:rPr>
              <w:t>Aanpak/methodiek</w:t>
            </w:r>
          </w:p>
        </w:tc>
      </w:tr>
      <w:tr w:rsidR="009003DE" w:rsidRPr="007315B0" w:rsidTr="00A35149">
        <w:trPr>
          <w:trHeight w:val="1848"/>
        </w:trPr>
        <w:tc>
          <w:tcPr>
            <w:tcW w:w="6846" w:type="dxa"/>
            <w:gridSpan w:val="4"/>
            <w:tcBorders>
              <w:top w:val="single" w:sz="4" w:space="0" w:color="auto"/>
              <w:left w:val="single" w:sz="4" w:space="0" w:color="auto"/>
              <w:bottom w:val="single" w:sz="4" w:space="0" w:color="auto"/>
              <w:right w:val="single" w:sz="4" w:space="0" w:color="000000"/>
            </w:tcBorders>
            <w:shd w:val="clear" w:color="auto" w:fill="FFFF00"/>
          </w:tcPr>
          <w:p w:rsidR="009003DE" w:rsidRPr="007315B0" w:rsidRDefault="009003DE" w:rsidP="009003DE">
            <w:pPr>
              <w:spacing w:after="0" w:line="240" w:lineRule="auto"/>
              <w:ind w:left="454" w:hanging="454"/>
              <w:rPr>
                <w:rFonts w:eastAsia="Times New Roman" w:cs="Calibri"/>
                <w:b/>
                <w:lang w:eastAsia="nl-NL"/>
              </w:rPr>
            </w:pPr>
            <w:r w:rsidRPr="007315B0">
              <w:rPr>
                <w:rFonts w:eastAsia="Times New Roman" w:cs="Calibri"/>
                <w:b/>
                <w:lang w:eastAsia="nl-NL"/>
              </w:rPr>
              <w:t>&lt;</w:t>
            </w:r>
            <w:proofErr w:type="spellStart"/>
            <w:r w:rsidRPr="007315B0">
              <w:rPr>
                <w:rFonts w:eastAsia="Times New Roman" w:cs="Calibri"/>
                <w:b/>
                <w:lang w:eastAsia="nl-NL"/>
              </w:rPr>
              <w:t>PrO</w:t>
            </w:r>
            <w:proofErr w:type="spellEnd"/>
          </w:p>
          <w:p w:rsidR="009003DE" w:rsidRPr="007315B0" w:rsidRDefault="009003DE" w:rsidP="009003DE">
            <w:pPr>
              <w:spacing w:after="0" w:line="240" w:lineRule="auto"/>
              <w:ind w:left="454" w:hanging="454"/>
              <w:rPr>
                <w:rFonts w:eastAsia="Times New Roman" w:cs="Calibri"/>
                <w:lang w:eastAsia="nl-NL"/>
              </w:rPr>
            </w:pPr>
          </w:p>
          <w:p w:rsidR="009003DE" w:rsidRPr="007315B0" w:rsidRDefault="009003DE" w:rsidP="00E20BFB">
            <w:pPr>
              <w:numPr>
                <w:ilvl w:val="1"/>
                <w:numId w:val="65"/>
              </w:numPr>
              <w:spacing w:after="0" w:line="240" w:lineRule="auto"/>
              <w:ind w:left="454" w:hanging="454"/>
              <w:rPr>
                <w:rFonts w:cs="Calibri"/>
                <w:b/>
              </w:rPr>
            </w:pPr>
            <w:r w:rsidRPr="007315B0">
              <w:rPr>
                <w:rFonts w:cs="Calibri"/>
                <w:b/>
              </w:rPr>
              <w:t xml:space="preserve">Ordeningsbegrippen </w:t>
            </w:r>
          </w:p>
          <w:p w:rsidR="009003DE" w:rsidRPr="007315B0" w:rsidRDefault="009003DE" w:rsidP="00E20BFB">
            <w:pPr>
              <w:numPr>
                <w:ilvl w:val="0"/>
                <w:numId w:val="71"/>
              </w:numPr>
              <w:spacing w:after="0" w:line="240" w:lineRule="auto"/>
              <w:ind w:left="454" w:hanging="454"/>
              <w:rPr>
                <w:rFonts w:eastAsia="MS Mincho" w:cs="Calibri"/>
              </w:rPr>
            </w:pPr>
            <w:r w:rsidRPr="007315B0">
              <w:rPr>
                <w:rFonts w:eastAsia="MS Mincho" w:cs="Calibri"/>
              </w:rPr>
              <w:t>Hanteert hoeveelheidbegrippen als alle, geen, niets, veel, weinig, meer, minder, evenveel, één meer, één minder, een paar</w:t>
            </w:r>
          </w:p>
          <w:p w:rsidR="009003DE" w:rsidRPr="007315B0" w:rsidRDefault="009003DE" w:rsidP="00E20BFB">
            <w:pPr>
              <w:numPr>
                <w:ilvl w:val="0"/>
                <w:numId w:val="71"/>
              </w:numPr>
              <w:spacing w:after="0" w:line="240" w:lineRule="auto"/>
              <w:ind w:left="454" w:hanging="454"/>
              <w:rPr>
                <w:rFonts w:eastAsia="MS Mincho" w:cs="Calibri"/>
              </w:rPr>
            </w:pPr>
            <w:r w:rsidRPr="007315B0">
              <w:rPr>
                <w:rFonts w:eastAsia="MS Mincho" w:cs="Calibri"/>
              </w:rPr>
              <w:t>Gaat binnen een context om met bewerkingsbegrippen als samen, bij elkaar doen, verdelen, eraf doen, eraf halen</w:t>
            </w:r>
          </w:p>
          <w:p w:rsidR="009003DE" w:rsidRPr="007315B0" w:rsidRDefault="009003DE" w:rsidP="00E20BFB">
            <w:pPr>
              <w:numPr>
                <w:ilvl w:val="0"/>
                <w:numId w:val="64"/>
              </w:numPr>
              <w:spacing w:after="0" w:line="240" w:lineRule="auto"/>
              <w:ind w:left="454" w:hanging="454"/>
              <w:rPr>
                <w:rFonts w:cs="Calibri"/>
              </w:rPr>
            </w:pPr>
            <w:r w:rsidRPr="007315B0">
              <w:rPr>
                <w:rFonts w:eastAsia="MS Mincho" w:cs="Calibri"/>
              </w:rPr>
              <w:t>Gaat binnen een context om met begrippen als snel, langzaam, eerste, laatste, middelste, naast, dichtbij, bovenaan, onderaan, achteraan, vooraan, vroeg, laat, eerder, vroeger, later</w:t>
            </w:r>
          </w:p>
          <w:p w:rsidR="009003DE" w:rsidRPr="007315B0" w:rsidRDefault="009003DE" w:rsidP="009003DE">
            <w:pPr>
              <w:spacing w:after="0" w:line="240" w:lineRule="auto"/>
              <w:ind w:left="454" w:hanging="454"/>
              <w:rPr>
                <w:rFonts w:cs="Calibri"/>
              </w:rPr>
            </w:pPr>
          </w:p>
          <w:p w:rsidR="009003DE" w:rsidRPr="007315B0" w:rsidRDefault="009003DE" w:rsidP="009003DE">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9003DE" w:rsidRPr="007315B0" w:rsidRDefault="009003DE" w:rsidP="00E20BFB">
            <w:pPr>
              <w:numPr>
                <w:ilvl w:val="0"/>
                <w:numId w:val="66"/>
              </w:numPr>
              <w:spacing w:after="0" w:line="240" w:lineRule="auto"/>
              <w:ind w:left="454" w:hanging="454"/>
              <w:rPr>
                <w:rFonts w:cs="Calibri"/>
              </w:rPr>
            </w:pPr>
            <w:r w:rsidRPr="007315B0">
              <w:rPr>
                <w:rFonts w:cs="Calibri"/>
              </w:rPr>
              <w:t>Begrijpt dat een hoeveelheid gerepresenteerd kan worden door getal symbolen</w:t>
            </w:r>
          </w:p>
          <w:p w:rsidR="009003DE" w:rsidRPr="007315B0" w:rsidRDefault="009003DE" w:rsidP="00E20BFB">
            <w:pPr>
              <w:numPr>
                <w:ilvl w:val="0"/>
                <w:numId w:val="66"/>
              </w:numPr>
              <w:spacing w:after="0" w:line="240" w:lineRule="auto"/>
              <w:ind w:left="454" w:hanging="454"/>
              <w:rPr>
                <w:rFonts w:cs="Calibri"/>
              </w:rPr>
            </w:pPr>
            <w:r w:rsidRPr="007315B0">
              <w:rPr>
                <w:rFonts w:cs="Calibri"/>
              </w:rPr>
              <w:t>Schakelt tussen getal symbool en hoeveelheid: schrijft het juiste cijfer bij een hoeveelheid en legt de juiste hoeveelheid bij een cijfer</w:t>
            </w:r>
          </w:p>
          <w:p w:rsidR="009003DE" w:rsidRPr="007315B0" w:rsidRDefault="009003DE" w:rsidP="009003DE">
            <w:pPr>
              <w:spacing w:after="0" w:line="240" w:lineRule="auto"/>
              <w:ind w:left="454" w:hanging="454"/>
              <w:rPr>
                <w:rFonts w:cs="Calibri"/>
              </w:rPr>
            </w:pPr>
          </w:p>
          <w:p w:rsidR="009003DE" w:rsidRPr="007315B0" w:rsidRDefault="009003DE" w:rsidP="009003DE">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9003DE" w:rsidRPr="007315B0" w:rsidRDefault="009003DE" w:rsidP="00E20BFB">
            <w:pPr>
              <w:numPr>
                <w:ilvl w:val="0"/>
                <w:numId w:val="73"/>
              </w:numPr>
              <w:spacing w:after="0" w:line="240" w:lineRule="auto"/>
              <w:ind w:left="454" w:hanging="454"/>
              <w:rPr>
                <w:rFonts w:cs="Calibri"/>
              </w:rPr>
            </w:pPr>
            <w:r w:rsidRPr="007315B0">
              <w:rPr>
                <w:rFonts w:cs="Calibri"/>
              </w:rPr>
              <w:t xml:space="preserve">Telt voorwerpen synchroon t/m 10 (noemt bij elk object een telwoord) </w:t>
            </w:r>
          </w:p>
          <w:p w:rsidR="009003DE" w:rsidRPr="007315B0" w:rsidRDefault="009003DE" w:rsidP="00E20BFB">
            <w:pPr>
              <w:numPr>
                <w:ilvl w:val="0"/>
                <w:numId w:val="73"/>
              </w:numPr>
              <w:spacing w:after="0" w:line="240" w:lineRule="auto"/>
              <w:ind w:left="454" w:hanging="454"/>
              <w:rPr>
                <w:rFonts w:cs="Calibri"/>
              </w:rPr>
            </w:pPr>
            <w:r w:rsidRPr="007315B0">
              <w:rPr>
                <w:rFonts w:cs="Calibri"/>
              </w:rPr>
              <w:t>Telt voorwerpen resultatief t/m 10</w:t>
            </w:r>
          </w:p>
          <w:p w:rsidR="009003DE" w:rsidRPr="007315B0" w:rsidRDefault="009003DE" w:rsidP="00E20BFB">
            <w:pPr>
              <w:numPr>
                <w:ilvl w:val="0"/>
                <w:numId w:val="73"/>
              </w:numPr>
              <w:spacing w:after="0" w:line="240" w:lineRule="auto"/>
              <w:ind w:left="454" w:hanging="454"/>
              <w:rPr>
                <w:rFonts w:cs="Calibri"/>
                <w:b/>
              </w:rPr>
            </w:pPr>
            <w:r w:rsidRPr="007315B0">
              <w:rPr>
                <w:rFonts w:cs="Calibri"/>
              </w:rPr>
              <w:t xml:space="preserve">Telt door vanaf een willekeurig getal in de </w:t>
            </w:r>
            <w:proofErr w:type="spellStart"/>
            <w:r w:rsidRPr="007315B0">
              <w:rPr>
                <w:rFonts w:cs="Calibri"/>
              </w:rPr>
              <w:t>telrij</w:t>
            </w:r>
            <w:proofErr w:type="spellEnd"/>
            <w:r w:rsidRPr="007315B0">
              <w:rPr>
                <w:rFonts w:cs="Calibri"/>
              </w:rPr>
              <w:t xml:space="preserve"> tot 10 (eventueel ondersteund met concreet materiaal als blokjes in een doosje)</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4.2</w:t>
            </w:r>
            <w:r w:rsidRPr="007315B0">
              <w:rPr>
                <w:rFonts w:cs="Calibri"/>
                <w:b/>
              </w:rPr>
              <w:tab/>
              <w:t xml:space="preserve">Hoeveelheids-besef, inzicht in </w:t>
            </w:r>
            <w:proofErr w:type="spellStart"/>
            <w:r w:rsidRPr="007315B0">
              <w:rPr>
                <w:rFonts w:cs="Calibri"/>
                <w:b/>
              </w:rPr>
              <w:t>getalstructuur</w:t>
            </w:r>
            <w:proofErr w:type="spellEnd"/>
          </w:p>
          <w:p w:rsidR="009003DE" w:rsidRPr="007315B0" w:rsidRDefault="009003DE" w:rsidP="00E20BFB">
            <w:pPr>
              <w:numPr>
                <w:ilvl w:val="0"/>
                <w:numId w:val="68"/>
              </w:numPr>
              <w:spacing w:after="0" w:line="240" w:lineRule="auto"/>
              <w:ind w:left="454" w:hanging="454"/>
              <w:rPr>
                <w:rFonts w:cs="Calibri"/>
              </w:rPr>
            </w:pPr>
            <w:r w:rsidRPr="007315B0">
              <w:rPr>
                <w:rFonts w:cs="Calibri"/>
              </w:rPr>
              <w:t xml:space="preserve">Overziet hoeveelheden tot 6 ineens vanuit dobbelsteenpatroon en vanuit vingers </w:t>
            </w:r>
          </w:p>
          <w:p w:rsidR="009003DE" w:rsidRPr="007315B0" w:rsidRDefault="009003DE" w:rsidP="00E20BFB">
            <w:pPr>
              <w:numPr>
                <w:ilvl w:val="0"/>
                <w:numId w:val="68"/>
              </w:numPr>
              <w:spacing w:after="0" w:line="240" w:lineRule="auto"/>
              <w:ind w:left="454" w:hanging="454"/>
              <w:rPr>
                <w:rFonts w:cs="Calibri"/>
              </w:rPr>
            </w:pPr>
            <w:r w:rsidRPr="007315B0">
              <w:rPr>
                <w:rFonts w:cs="Calibri"/>
              </w:rPr>
              <w:t>Onderscheidt de verschillende getalsbetekenissen: aantal (hoeveelheid van vijf dropjes), telgetal (nummer vijf of vijfde in de rij), meetgetal (de leeftijd van vijf jaar), naamgetal (tramlijn 5)</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5.1</w:t>
            </w:r>
            <w:r w:rsidRPr="007315B0">
              <w:rPr>
                <w:rFonts w:cs="Calibri"/>
                <w:b/>
              </w:rPr>
              <w:tab/>
              <w:t>Optellen en aftrekken</w:t>
            </w:r>
          </w:p>
          <w:p w:rsidR="009003DE" w:rsidRPr="007315B0" w:rsidRDefault="009003DE" w:rsidP="00E20BFB">
            <w:pPr>
              <w:numPr>
                <w:ilvl w:val="0"/>
                <w:numId w:val="67"/>
              </w:numPr>
              <w:spacing w:after="0" w:line="240" w:lineRule="auto"/>
              <w:ind w:left="454" w:hanging="454"/>
              <w:rPr>
                <w:rFonts w:cs="Calibri"/>
              </w:rPr>
            </w:pPr>
            <w:r w:rsidRPr="007315B0">
              <w:rPr>
                <w:rFonts w:cs="Calibri"/>
              </w:rPr>
              <w:t xml:space="preserve">Begrijpt in betekenisvolle context een eenvoudig optel- of aftrekprobleempje onder de 10 en lost dit op binnen deze context </w:t>
            </w:r>
          </w:p>
          <w:p w:rsidR="009003DE" w:rsidRPr="007315B0" w:rsidRDefault="009003DE" w:rsidP="00E20BFB">
            <w:pPr>
              <w:numPr>
                <w:ilvl w:val="0"/>
                <w:numId w:val="67"/>
              </w:numPr>
              <w:spacing w:after="0" w:line="240" w:lineRule="auto"/>
              <w:ind w:left="454" w:hanging="454"/>
              <w:rPr>
                <w:rFonts w:cs="Calibri"/>
              </w:rPr>
            </w:pPr>
            <w:r w:rsidRPr="007315B0">
              <w:rPr>
                <w:rFonts w:cs="Calibri"/>
              </w:rPr>
              <w:t xml:space="preserve">Lost optel/ aftreksituaties t/m 10 op met gebruik van concreet materiaal </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5.2</w:t>
            </w:r>
            <w:r w:rsidRPr="007315B0">
              <w:rPr>
                <w:rFonts w:cs="Calibri"/>
                <w:b/>
              </w:rPr>
              <w:tab/>
              <w:t>Vermenigvuldigen en delen</w:t>
            </w:r>
          </w:p>
          <w:p w:rsidR="009003DE" w:rsidRPr="007315B0" w:rsidRDefault="009003DE" w:rsidP="00E20BFB">
            <w:pPr>
              <w:numPr>
                <w:ilvl w:val="0"/>
                <w:numId w:val="74"/>
              </w:numPr>
              <w:spacing w:after="0" w:line="240" w:lineRule="auto"/>
              <w:ind w:left="454" w:hanging="454"/>
              <w:rPr>
                <w:rFonts w:cs="Calibri"/>
              </w:rPr>
            </w:pPr>
            <w:r w:rsidRPr="007315B0">
              <w:rPr>
                <w:rFonts w:cs="Calibri"/>
              </w:rPr>
              <w:t>Verdeelt vanuit een context een concrete hoeveelheid eerlijk tussen twee of meer kinderen en vertelt aan het eind van deze handeling hoeveel iedereen krijgt</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7.1</w:t>
            </w:r>
            <w:r w:rsidRPr="007315B0">
              <w:rPr>
                <w:rFonts w:cs="Calibri"/>
                <w:b/>
              </w:rPr>
              <w:tab/>
              <w:t>Handig rekenen</w:t>
            </w:r>
          </w:p>
          <w:p w:rsidR="009003DE" w:rsidRPr="007315B0" w:rsidRDefault="009003DE" w:rsidP="00E20BFB">
            <w:pPr>
              <w:numPr>
                <w:ilvl w:val="0"/>
                <w:numId w:val="74"/>
              </w:numPr>
              <w:spacing w:after="0" w:line="240" w:lineRule="auto"/>
              <w:ind w:left="454" w:hanging="454"/>
              <w:rPr>
                <w:rFonts w:cs="Calibri"/>
                <w:b/>
              </w:rPr>
            </w:pPr>
            <w:r w:rsidRPr="007315B0">
              <w:rPr>
                <w:rFonts w:eastAsia="MS Mincho" w:cs="Calibri"/>
              </w:rPr>
              <w:t>Maakt bij het bepalen van het aantal gebruik van de geboden structuren zoals dobbelsteenstructuur, 5- of 10-structuur en dubbelen</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9003DE" w:rsidRPr="007315B0" w:rsidRDefault="009003DE" w:rsidP="00E20BFB">
            <w:pPr>
              <w:numPr>
                <w:ilvl w:val="0"/>
                <w:numId w:val="74"/>
              </w:numPr>
              <w:spacing w:after="0" w:line="240" w:lineRule="auto"/>
              <w:ind w:left="454" w:hanging="454"/>
              <w:rPr>
                <w:rFonts w:eastAsia="MS Mincho" w:cs="Calibri"/>
                <w:spacing w:val="-8"/>
              </w:rPr>
            </w:pPr>
            <w:r w:rsidRPr="007315B0">
              <w:rPr>
                <w:rFonts w:eastAsia="MS Mincho" w:cs="Calibri"/>
                <w:spacing w:val="-8"/>
              </w:rPr>
              <w:lastRenderedPageBreak/>
              <w:t>Construeert vanuit aanwijzingen en voorbeelden iets ruimtelijks met papier (zoals een doosje, hoedje, bootje)</w:t>
            </w:r>
          </w:p>
          <w:p w:rsidR="009003DE" w:rsidRPr="007315B0" w:rsidRDefault="009003DE" w:rsidP="00E20BFB">
            <w:pPr>
              <w:numPr>
                <w:ilvl w:val="0"/>
                <w:numId w:val="74"/>
              </w:numPr>
              <w:spacing w:after="0" w:line="240" w:lineRule="auto"/>
              <w:ind w:left="454" w:hanging="454"/>
              <w:rPr>
                <w:rFonts w:eastAsia="MS Mincho" w:cs="Calibri"/>
                <w:spacing w:val="-8"/>
              </w:rPr>
            </w:pPr>
            <w:r w:rsidRPr="007315B0">
              <w:rPr>
                <w:rFonts w:eastAsia="MS Mincho" w:cs="Calibri"/>
                <w:spacing w:val="-8"/>
              </w:rPr>
              <w:t>Bouwt eenvoudig blokkenbouwsel na vanuit tekening of foto</w:t>
            </w:r>
          </w:p>
          <w:p w:rsidR="009003DE" w:rsidRPr="007315B0" w:rsidRDefault="009003DE" w:rsidP="00E20BFB">
            <w:pPr>
              <w:numPr>
                <w:ilvl w:val="0"/>
                <w:numId w:val="74"/>
              </w:numPr>
              <w:spacing w:after="0" w:line="240" w:lineRule="auto"/>
              <w:ind w:left="454" w:hanging="454"/>
              <w:rPr>
                <w:rFonts w:eastAsia="MS Mincho" w:cs="Calibri"/>
                <w:spacing w:val="-8"/>
              </w:rPr>
            </w:pPr>
            <w:r w:rsidRPr="007315B0">
              <w:rPr>
                <w:rFonts w:eastAsia="MS Mincho" w:cs="Calibri"/>
                <w:spacing w:val="-8"/>
              </w:rPr>
              <w:t>Kiest bij spiegelen het juiste spiegelbeeld</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9003DE" w:rsidRPr="007315B0" w:rsidRDefault="009003DE" w:rsidP="00E20BFB">
            <w:pPr>
              <w:numPr>
                <w:ilvl w:val="0"/>
                <w:numId w:val="75"/>
              </w:numPr>
              <w:spacing w:after="0" w:line="240" w:lineRule="auto"/>
              <w:ind w:left="454" w:hanging="454"/>
              <w:rPr>
                <w:rFonts w:cs="Calibri"/>
                <w:iCs/>
              </w:rPr>
            </w:pPr>
            <w:r w:rsidRPr="007315B0">
              <w:rPr>
                <w:rFonts w:cs="Calibri"/>
                <w:iCs/>
              </w:rPr>
              <w:t>Vergelijkt (waar direct vergelijken moeilijker is) binnen een context voorwerpen indirect zoals via een strook of stuk touw</w:t>
            </w:r>
          </w:p>
          <w:p w:rsidR="009003DE" w:rsidRPr="007315B0" w:rsidRDefault="009003DE" w:rsidP="00E20BFB">
            <w:pPr>
              <w:numPr>
                <w:ilvl w:val="0"/>
                <w:numId w:val="75"/>
              </w:numPr>
              <w:spacing w:after="0" w:line="240" w:lineRule="auto"/>
              <w:ind w:left="454" w:hanging="454"/>
              <w:rPr>
                <w:rFonts w:cs="Calibri"/>
                <w:iCs/>
              </w:rPr>
            </w:pPr>
            <w:r w:rsidRPr="007315B0">
              <w:rPr>
                <w:rFonts w:cs="Calibri"/>
                <w:iCs/>
              </w:rPr>
              <w:t>Meet “afpassend” met maateenheden als stap, voet en 'meterstrook' of meterlat</w:t>
            </w:r>
          </w:p>
          <w:p w:rsidR="009003DE" w:rsidRPr="007315B0" w:rsidRDefault="009003DE" w:rsidP="00E20BFB">
            <w:pPr>
              <w:numPr>
                <w:ilvl w:val="0"/>
                <w:numId w:val="75"/>
              </w:numPr>
              <w:spacing w:after="0" w:line="240" w:lineRule="auto"/>
              <w:ind w:left="454" w:hanging="454"/>
              <w:rPr>
                <w:rFonts w:cs="Calibri"/>
                <w:iCs/>
              </w:rPr>
            </w:pPr>
            <w:r w:rsidRPr="007315B0">
              <w:rPr>
                <w:rFonts w:cs="Calibri"/>
                <w:iCs/>
              </w:rPr>
              <w:t>Vergelijkt inhoud via afpassen of uitscheppen met natuurlijke maten als kopje, beker, lepel</w:t>
            </w:r>
          </w:p>
          <w:p w:rsidR="009003DE" w:rsidRPr="007315B0" w:rsidRDefault="009003DE" w:rsidP="00E20BFB">
            <w:pPr>
              <w:numPr>
                <w:ilvl w:val="0"/>
                <w:numId w:val="75"/>
              </w:numPr>
              <w:spacing w:after="0" w:line="240" w:lineRule="auto"/>
              <w:ind w:left="454" w:hanging="454"/>
              <w:rPr>
                <w:rFonts w:cs="Calibri"/>
                <w:b/>
                <w:iCs/>
              </w:rPr>
            </w:pPr>
            <w:r w:rsidRPr="007315B0">
              <w:rPr>
                <w:rFonts w:cs="Calibri"/>
                <w:iCs/>
              </w:rPr>
              <w:t>Ordent voorwerpen op gewicht vanuit het wegen met balan</w:t>
            </w:r>
            <w:r w:rsidRPr="007315B0">
              <w:rPr>
                <w:rFonts w:cs="Calibri"/>
                <w:b/>
                <w:iCs/>
              </w:rPr>
              <w:t>s</w:t>
            </w:r>
          </w:p>
          <w:p w:rsidR="009003DE" w:rsidRPr="007315B0" w:rsidRDefault="009003DE" w:rsidP="009003DE">
            <w:pPr>
              <w:spacing w:after="0" w:line="240" w:lineRule="auto"/>
              <w:ind w:left="454" w:hanging="454"/>
              <w:rPr>
                <w:rFonts w:cs="Calibri"/>
                <w:b/>
                <w:iCs/>
              </w:rPr>
            </w:pPr>
          </w:p>
          <w:p w:rsidR="009003DE" w:rsidRPr="007315B0" w:rsidRDefault="009003DE" w:rsidP="009003DE">
            <w:pPr>
              <w:spacing w:after="0" w:line="240" w:lineRule="auto"/>
              <w:ind w:left="454" w:hanging="454"/>
              <w:rPr>
                <w:rFonts w:cs="Calibri"/>
                <w:b/>
              </w:rPr>
            </w:pPr>
            <w:r w:rsidRPr="007315B0">
              <w:rPr>
                <w:rFonts w:cs="Calibri"/>
                <w:b/>
              </w:rPr>
              <w:t>11.2</w:t>
            </w:r>
            <w:r w:rsidRPr="007315B0">
              <w:rPr>
                <w:rFonts w:cs="Calibri"/>
                <w:b/>
              </w:rPr>
              <w:tab/>
              <w:t>Meten van tijd</w:t>
            </w:r>
          </w:p>
          <w:p w:rsidR="009003DE" w:rsidRPr="007315B0" w:rsidRDefault="009003DE" w:rsidP="00E20BFB">
            <w:pPr>
              <w:numPr>
                <w:ilvl w:val="0"/>
                <w:numId w:val="76"/>
              </w:numPr>
              <w:spacing w:after="0" w:line="240" w:lineRule="auto"/>
              <w:ind w:left="454" w:hanging="454"/>
              <w:rPr>
                <w:rFonts w:cs="Calibri"/>
              </w:rPr>
            </w:pPr>
            <w:r w:rsidRPr="007315B0">
              <w:rPr>
                <w:rFonts w:cs="Calibri"/>
              </w:rPr>
              <w:t xml:space="preserve">Legt plaatjes in logische volgorde en vertelt er een (logisch) verhaaltje bij </w:t>
            </w:r>
          </w:p>
          <w:p w:rsidR="009003DE" w:rsidRPr="007315B0" w:rsidRDefault="009003DE" w:rsidP="00E20BFB">
            <w:pPr>
              <w:numPr>
                <w:ilvl w:val="0"/>
                <w:numId w:val="76"/>
              </w:numPr>
              <w:spacing w:after="0" w:line="240" w:lineRule="auto"/>
              <w:ind w:left="454" w:hanging="454"/>
              <w:rPr>
                <w:rFonts w:cs="Calibri"/>
              </w:rPr>
            </w:pPr>
            <w:r w:rsidRPr="007315B0">
              <w:rPr>
                <w:rFonts w:cs="Calibri"/>
              </w:rPr>
              <w:t xml:space="preserve">Beseft wisseling van seizoenen, cyclisch karakter daarvan; kan ongeveer aangeven in welke maanden het lente, zomer, herfst en winter is  </w:t>
            </w:r>
          </w:p>
          <w:p w:rsidR="009003DE" w:rsidRPr="007315B0" w:rsidRDefault="009003DE" w:rsidP="00E20BFB">
            <w:pPr>
              <w:numPr>
                <w:ilvl w:val="0"/>
                <w:numId w:val="76"/>
              </w:numPr>
              <w:spacing w:after="0" w:line="240" w:lineRule="auto"/>
              <w:ind w:left="454" w:hanging="454"/>
              <w:rPr>
                <w:rFonts w:cs="Calibri"/>
                <w:b/>
              </w:rPr>
            </w:pPr>
            <w:r w:rsidRPr="007315B0">
              <w:rPr>
                <w:rFonts w:cs="Calibri"/>
              </w:rPr>
              <w:t>Begrijpt de indeling van de week in 7 dagen en het cyclische karakter daarvan; benoemt daarbij dagen van de week en weet bijv. wanneer het weekend is, wanneer vrije middag</w:t>
            </w:r>
            <w:r w:rsidRPr="007315B0">
              <w:rPr>
                <w:rFonts w:cs="Calibri"/>
                <w:b/>
              </w:rPr>
              <w:t xml:space="preserve"> </w:t>
            </w:r>
          </w:p>
          <w:p w:rsidR="009003DE" w:rsidRPr="007315B0" w:rsidRDefault="009003DE" w:rsidP="009003DE">
            <w:pPr>
              <w:spacing w:after="0" w:line="240" w:lineRule="auto"/>
              <w:ind w:left="454" w:hanging="454"/>
              <w:rPr>
                <w:rFonts w:cs="Calibri"/>
              </w:rPr>
            </w:pPr>
          </w:p>
          <w:p w:rsidR="009003DE" w:rsidRPr="007315B0" w:rsidRDefault="009003DE" w:rsidP="009003DE">
            <w:pPr>
              <w:spacing w:after="0" w:line="240" w:lineRule="auto"/>
              <w:ind w:left="454" w:hanging="454"/>
              <w:rPr>
                <w:rFonts w:cs="Calibri"/>
                <w:b/>
              </w:rPr>
            </w:pPr>
            <w:r w:rsidRPr="007315B0">
              <w:rPr>
                <w:rFonts w:cs="Calibri"/>
                <w:b/>
              </w:rPr>
              <w:t>11.3</w:t>
            </w:r>
            <w:r w:rsidRPr="007315B0">
              <w:rPr>
                <w:rFonts w:cs="Calibri"/>
                <w:b/>
              </w:rPr>
              <w:tab/>
              <w:t>Geld rekenen</w:t>
            </w:r>
          </w:p>
          <w:p w:rsidR="009003DE" w:rsidRPr="007315B0" w:rsidRDefault="009003DE" w:rsidP="00E20BFB">
            <w:pPr>
              <w:numPr>
                <w:ilvl w:val="0"/>
                <w:numId w:val="72"/>
              </w:numPr>
              <w:spacing w:after="0" w:line="240" w:lineRule="auto"/>
              <w:ind w:left="454" w:hanging="454"/>
              <w:rPr>
                <w:rFonts w:eastAsia="MS Mincho" w:cs="Calibri"/>
              </w:rPr>
            </w:pPr>
            <w:r w:rsidRPr="007315B0">
              <w:rPr>
                <w:rFonts w:eastAsia="MS Mincho" w:cs="Calibri"/>
              </w:rPr>
              <w:t>Kent munten van 2 euro</w:t>
            </w:r>
          </w:p>
          <w:p w:rsidR="009003DE" w:rsidRPr="007315B0" w:rsidRDefault="009003DE" w:rsidP="00E20BFB">
            <w:pPr>
              <w:numPr>
                <w:ilvl w:val="0"/>
                <w:numId w:val="72"/>
              </w:numPr>
              <w:spacing w:after="0" w:line="240" w:lineRule="auto"/>
              <w:ind w:left="454" w:hanging="454"/>
              <w:rPr>
                <w:rFonts w:eastAsia="Times New Roman" w:cs="Calibri"/>
                <w:b/>
                <w:lang w:eastAsia="nl-NL"/>
              </w:rPr>
            </w:pPr>
            <w:r w:rsidRPr="007315B0">
              <w:rPr>
                <w:rFonts w:eastAsia="MS Mincho" w:cs="Calibri"/>
              </w:rPr>
              <w:t>Stelt bedragen t/m 10 euro samen met munten van 1 en 2 euro</w:t>
            </w:r>
            <w:r w:rsidRPr="007315B0">
              <w:rPr>
                <w:rFonts w:eastAsia="Times New Roman" w:cs="Calibri"/>
                <w:b/>
                <w:lang w:eastAsia="nl-NL"/>
              </w:rPr>
              <w:t xml:space="preserve"> </w:t>
            </w:r>
          </w:p>
          <w:p w:rsidR="009003DE" w:rsidRPr="007315B0" w:rsidRDefault="009003DE" w:rsidP="009003DE">
            <w:pPr>
              <w:spacing w:after="0" w:line="240" w:lineRule="auto"/>
              <w:ind w:left="454" w:hanging="454"/>
              <w:rPr>
                <w:rFonts w:eastAsia="Times New Roman" w:cs="Calibri"/>
                <w:b/>
                <w:lang w:eastAsia="nl-NL"/>
              </w:rPr>
            </w:pPr>
          </w:p>
        </w:tc>
        <w:tc>
          <w:tcPr>
            <w:tcW w:w="4144" w:type="dxa"/>
            <w:gridSpan w:val="3"/>
            <w:tcBorders>
              <w:top w:val="single" w:sz="4" w:space="0" w:color="auto"/>
              <w:left w:val="single" w:sz="4" w:space="0" w:color="000000"/>
              <w:right w:val="single" w:sz="4" w:space="0" w:color="000000"/>
            </w:tcBorders>
          </w:tcPr>
          <w:p w:rsidR="009003DE" w:rsidRPr="005C00B5" w:rsidRDefault="009003DE" w:rsidP="009003DE">
            <w:pPr>
              <w:ind w:left="360"/>
              <w:rPr>
                <w:rFonts w:cs="Calibri"/>
                <w:b/>
              </w:rPr>
            </w:pPr>
            <w:r w:rsidRPr="005C00B5">
              <w:rPr>
                <w:rFonts w:cs="Calibri"/>
                <w:b/>
              </w:rPr>
              <w:lastRenderedPageBreak/>
              <w:t>Methode:</w:t>
            </w:r>
          </w:p>
          <w:p w:rsidR="009003DE" w:rsidRPr="005C00B5" w:rsidRDefault="009003DE" w:rsidP="009003DE">
            <w:pPr>
              <w:ind w:left="360"/>
              <w:rPr>
                <w:rFonts w:cs="Calibri"/>
              </w:rPr>
            </w:pPr>
            <w:r w:rsidRPr="005C00B5">
              <w:rPr>
                <w:rFonts w:cs="Calibri"/>
              </w:rPr>
              <w:t>Wereld in getallen</w:t>
            </w:r>
          </w:p>
          <w:p w:rsidR="009003DE" w:rsidRPr="005C00B5" w:rsidRDefault="009003DE" w:rsidP="009003DE">
            <w:pPr>
              <w:ind w:left="360"/>
              <w:rPr>
                <w:rFonts w:cs="Calibri"/>
              </w:rPr>
            </w:pPr>
          </w:p>
          <w:p w:rsidR="009003DE" w:rsidRPr="007315B0" w:rsidRDefault="009003DE" w:rsidP="009003DE">
            <w:pPr>
              <w:ind w:left="360"/>
              <w:rPr>
                <w:rFonts w:cs="Calibri"/>
              </w:rPr>
            </w:pPr>
          </w:p>
          <w:p w:rsidR="009003DE" w:rsidRPr="007315B0" w:rsidRDefault="009003DE" w:rsidP="009003DE">
            <w:pPr>
              <w:ind w:left="360"/>
              <w:rPr>
                <w:rFonts w:cs="Calibri"/>
              </w:rPr>
            </w:pPr>
          </w:p>
        </w:tc>
        <w:tc>
          <w:tcPr>
            <w:tcW w:w="4144" w:type="dxa"/>
            <w:gridSpan w:val="2"/>
            <w:tcBorders>
              <w:top w:val="single" w:sz="4" w:space="0" w:color="000000"/>
              <w:left w:val="nil"/>
              <w:right w:val="single" w:sz="4" w:space="0" w:color="000000"/>
            </w:tcBorders>
          </w:tcPr>
          <w:p w:rsidR="00A35149" w:rsidRPr="005C00B5" w:rsidRDefault="00A35149" w:rsidP="00A35149">
            <w:pPr>
              <w:ind w:left="360"/>
              <w:rPr>
                <w:rFonts w:cs="Calibri"/>
                <w:b/>
              </w:rPr>
            </w:pPr>
            <w:r w:rsidRPr="005C00B5">
              <w:rPr>
                <w:rFonts w:cs="Calibri"/>
                <w:b/>
              </w:rPr>
              <w:t>Leerkracht aanpak</w:t>
            </w:r>
          </w:p>
          <w:p w:rsidR="00A35149" w:rsidRPr="005C00B5" w:rsidRDefault="00A35149" w:rsidP="00A35149">
            <w:pPr>
              <w:ind w:left="360"/>
              <w:rPr>
                <w:rFonts w:cs="Calibri"/>
              </w:rPr>
            </w:pPr>
            <w:r w:rsidRPr="005C00B5">
              <w:rPr>
                <w:rFonts w:cs="Calibri"/>
              </w:rPr>
              <w:t>* hardop voordoen (denkstappen)</w:t>
            </w:r>
          </w:p>
          <w:p w:rsidR="00A35149" w:rsidRPr="005C00B5" w:rsidRDefault="00A35149" w:rsidP="00A35149">
            <w:pPr>
              <w:ind w:left="360"/>
              <w:rPr>
                <w:rFonts w:cs="Calibri"/>
              </w:rPr>
            </w:pPr>
            <w:r w:rsidRPr="005C00B5">
              <w:rPr>
                <w:rFonts w:cs="Calibri"/>
              </w:rPr>
              <w:t>* stap voor stap aanbieden</w:t>
            </w:r>
          </w:p>
          <w:p w:rsidR="00A35149" w:rsidRPr="005C00B5" w:rsidRDefault="00A35149" w:rsidP="00A35149">
            <w:pPr>
              <w:ind w:left="360"/>
              <w:rPr>
                <w:rFonts w:cs="Calibri"/>
              </w:rPr>
            </w:pPr>
            <w:r w:rsidRPr="005C00B5">
              <w:rPr>
                <w:rFonts w:cs="Calibri"/>
              </w:rPr>
              <w:t>* herhaling en verlengde instructie bieden.</w:t>
            </w:r>
          </w:p>
          <w:p w:rsidR="00A35149" w:rsidRPr="005C00B5" w:rsidRDefault="00A35149" w:rsidP="00A35149">
            <w:pPr>
              <w:ind w:left="360"/>
              <w:rPr>
                <w:rFonts w:cs="Calibri"/>
              </w:rPr>
            </w:pPr>
            <w:r w:rsidRPr="005C00B5">
              <w:rPr>
                <w:rFonts w:cs="Calibri"/>
              </w:rPr>
              <w:t>* klassikale instructie en gezamenlijk verwerken</w:t>
            </w:r>
          </w:p>
          <w:p w:rsidR="00A35149" w:rsidRPr="005C00B5" w:rsidRDefault="00A35149" w:rsidP="00A35149">
            <w:pPr>
              <w:ind w:left="360"/>
              <w:rPr>
                <w:rFonts w:cs="Calibri"/>
              </w:rPr>
            </w:pPr>
            <w:r w:rsidRPr="005C00B5">
              <w:rPr>
                <w:rFonts w:cs="Calibri"/>
              </w:rPr>
              <w:t>* veel concreet materiaal</w:t>
            </w:r>
          </w:p>
          <w:p w:rsidR="00A35149" w:rsidRDefault="00A35149" w:rsidP="00A35149">
            <w:pPr>
              <w:ind w:left="360"/>
              <w:rPr>
                <w:rFonts w:cs="Calibri"/>
              </w:rPr>
            </w:pPr>
            <w:r w:rsidRPr="005C00B5">
              <w:rPr>
                <w:rFonts w:cs="Calibri"/>
              </w:rPr>
              <w:t>* vaste somtypes aanbieden en zichtbaar maken in de klas.</w:t>
            </w:r>
          </w:p>
          <w:p w:rsidR="00A35149" w:rsidRPr="005C00B5" w:rsidRDefault="00A35149" w:rsidP="00A35149">
            <w:pPr>
              <w:ind w:left="360"/>
              <w:rPr>
                <w:rFonts w:cs="Calibri"/>
              </w:rPr>
            </w:pPr>
          </w:p>
          <w:p w:rsidR="00A35149" w:rsidRPr="005C00B5" w:rsidRDefault="00A35149" w:rsidP="00A35149">
            <w:pPr>
              <w:rPr>
                <w:rFonts w:cs="Calibri"/>
              </w:rPr>
            </w:pPr>
          </w:p>
          <w:p w:rsidR="00A35149" w:rsidRPr="005C00B5" w:rsidRDefault="00A35149" w:rsidP="00A35149">
            <w:pPr>
              <w:ind w:left="360"/>
              <w:rPr>
                <w:rFonts w:cs="Calibri"/>
                <w:b/>
              </w:rPr>
            </w:pPr>
            <w:r w:rsidRPr="005C00B5">
              <w:rPr>
                <w:rFonts w:cs="Calibri"/>
                <w:b/>
              </w:rPr>
              <w:t>Didactische aanpak:</w:t>
            </w:r>
          </w:p>
          <w:p w:rsidR="009003DE" w:rsidRPr="007315B0" w:rsidRDefault="00A35149" w:rsidP="00A35149">
            <w:pPr>
              <w:rPr>
                <w:rFonts w:cs="Calibri"/>
              </w:rPr>
            </w:pPr>
            <w:r w:rsidRPr="00A35149">
              <w:rPr>
                <w:rFonts w:cs="Calibri"/>
              </w:rPr>
              <w:t>Doelgericht  onderwijs door middel van het passend lesmodel</w:t>
            </w:r>
          </w:p>
        </w:tc>
      </w:tr>
    </w:tbl>
    <w:p w:rsidR="009003DE" w:rsidRPr="007315B0" w:rsidRDefault="009003DE" w:rsidP="009003DE">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9"/>
        <w:gridCol w:w="933"/>
        <w:gridCol w:w="1913"/>
        <w:gridCol w:w="1911"/>
        <w:gridCol w:w="1909"/>
        <w:gridCol w:w="2120"/>
        <w:gridCol w:w="115"/>
        <w:gridCol w:w="1934"/>
        <w:gridCol w:w="2210"/>
      </w:tblGrid>
      <w:tr w:rsidR="009003DE" w:rsidRPr="007315B0" w:rsidTr="009003DE">
        <w:tc>
          <w:tcPr>
            <w:tcW w:w="2089" w:type="dxa"/>
            <w:tcBorders>
              <w:top w:val="single" w:sz="4" w:space="0" w:color="548DD4"/>
              <w:left w:val="single" w:sz="4" w:space="0" w:color="548DD4"/>
              <w:bottom w:val="single" w:sz="4" w:space="0" w:color="548DD4"/>
              <w:right w:val="single" w:sz="4" w:space="0" w:color="548DD4"/>
            </w:tcBorders>
            <w:vAlign w:val="center"/>
            <w:hideMark/>
          </w:tcPr>
          <w:p w:rsidR="009003DE" w:rsidRPr="007315B0" w:rsidRDefault="009003DE" w:rsidP="009003DE">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4</w:t>
            </w:r>
          </w:p>
        </w:tc>
        <w:tc>
          <w:tcPr>
            <w:tcW w:w="1909"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5</w:t>
            </w:r>
          </w:p>
        </w:tc>
        <w:tc>
          <w:tcPr>
            <w:tcW w:w="2120"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6</w:t>
            </w:r>
          </w:p>
        </w:tc>
        <w:tc>
          <w:tcPr>
            <w:tcW w:w="2049"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9003DE" w:rsidRPr="007315B0" w:rsidRDefault="009003DE" w:rsidP="009003DE">
            <w:pPr>
              <w:rPr>
                <w:rFonts w:cs="Calibri"/>
              </w:rPr>
            </w:pPr>
            <w:r w:rsidRPr="007315B0">
              <w:rPr>
                <w:rFonts w:cs="Calibri"/>
              </w:rPr>
              <w:t>8</w:t>
            </w:r>
          </w:p>
        </w:tc>
      </w:tr>
      <w:tr w:rsidR="009003DE" w:rsidRPr="007315B0" w:rsidTr="009003DE">
        <w:trPr>
          <w:trHeight w:val="30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9003DE" w:rsidRPr="007315B0" w:rsidRDefault="009003DE" w:rsidP="009003DE">
            <w:pPr>
              <w:rPr>
                <w:rFonts w:cs="Calibri"/>
              </w:rPr>
            </w:pPr>
            <w:r w:rsidRPr="007315B0">
              <w:rPr>
                <w:rFonts w:cs="Calibri"/>
              </w:rPr>
              <w:t xml:space="preserve">&lt; </w:t>
            </w: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FFFF00"/>
          </w:tcPr>
          <w:p w:rsidR="009003DE" w:rsidRPr="007315B0" w:rsidRDefault="009003DE" w:rsidP="009003DE">
            <w:pPr>
              <w:rPr>
                <w:rFonts w:cs="Calibri"/>
              </w:rPr>
            </w:pPr>
            <w:r w:rsidRPr="007315B0">
              <w:rPr>
                <w:rFonts w:cs="Calibri"/>
              </w:rPr>
              <w:t xml:space="preserve">≤ M3 </w:t>
            </w:r>
          </w:p>
        </w:tc>
        <w:tc>
          <w:tcPr>
            <w:tcW w:w="1911"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M3 </w:t>
            </w:r>
          </w:p>
        </w:tc>
        <w:tc>
          <w:tcPr>
            <w:tcW w:w="1909"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≤E3 </w:t>
            </w:r>
          </w:p>
        </w:tc>
        <w:tc>
          <w:tcPr>
            <w:tcW w:w="2120"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 M4 </w:t>
            </w:r>
          </w:p>
        </w:tc>
        <w:tc>
          <w:tcPr>
            <w:tcW w:w="2049" w:type="dxa"/>
            <w:gridSpan w:val="2"/>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 M4 </w:t>
            </w:r>
          </w:p>
        </w:tc>
        <w:tc>
          <w:tcPr>
            <w:tcW w:w="2210" w:type="dxa"/>
            <w:tcBorders>
              <w:top w:val="single" w:sz="4" w:space="0" w:color="548DD4"/>
              <w:left w:val="single" w:sz="8" w:space="0" w:color="4BACC6"/>
              <w:bottom w:val="single" w:sz="8" w:space="0" w:color="4BACC6"/>
              <w:right w:val="single" w:sz="4" w:space="0" w:color="548DD4"/>
            </w:tcBorders>
          </w:tcPr>
          <w:p w:rsidR="009003DE" w:rsidRPr="007315B0" w:rsidRDefault="009003DE" w:rsidP="009003DE">
            <w:pPr>
              <w:rPr>
                <w:rFonts w:cs="Calibri"/>
              </w:rPr>
            </w:pPr>
            <w:r w:rsidRPr="007315B0">
              <w:rPr>
                <w:rFonts w:cs="Calibri"/>
              </w:rPr>
              <w:t xml:space="preserve">≤ M5 </w:t>
            </w:r>
          </w:p>
        </w:tc>
      </w:tr>
      <w:tr w:rsidR="009003DE" w:rsidRPr="007315B0" w:rsidTr="009003DE">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00B0F0"/>
          </w:tcPr>
          <w:p w:rsidR="009003DE" w:rsidRPr="007315B0" w:rsidRDefault="009003DE" w:rsidP="009003DE">
            <w:pPr>
              <w:rPr>
                <w:rFonts w:cs="Calibri"/>
              </w:rPr>
            </w:pP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00B0F0"/>
          </w:tcPr>
          <w:p w:rsidR="009003DE" w:rsidRPr="007315B0" w:rsidRDefault="009003DE" w:rsidP="009003DE">
            <w:pPr>
              <w:rPr>
                <w:rFonts w:cs="Calibri"/>
              </w:rPr>
            </w:pPr>
            <w:r w:rsidRPr="007315B0">
              <w:rPr>
                <w:rFonts w:cs="Calibri"/>
              </w:rPr>
              <w:t xml:space="preserve">M3    </w:t>
            </w:r>
          </w:p>
        </w:tc>
        <w:tc>
          <w:tcPr>
            <w:tcW w:w="1911"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E3    </w:t>
            </w:r>
          </w:p>
        </w:tc>
        <w:tc>
          <w:tcPr>
            <w:tcW w:w="1909"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M4 </w:t>
            </w:r>
          </w:p>
        </w:tc>
        <w:tc>
          <w:tcPr>
            <w:tcW w:w="2120"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E4  </w:t>
            </w:r>
          </w:p>
        </w:tc>
        <w:tc>
          <w:tcPr>
            <w:tcW w:w="2049" w:type="dxa"/>
            <w:gridSpan w:val="2"/>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E4-E5 </w:t>
            </w:r>
          </w:p>
        </w:tc>
        <w:tc>
          <w:tcPr>
            <w:tcW w:w="2210" w:type="dxa"/>
            <w:tcBorders>
              <w:top w:val="single" w:sz="4" w:space="0" w:color="548DD4"/>
              <w:left w:val="single" w:sz="8" w:space="0" w:color="4BACC6"/>
              <w:bottom w:val="single" w:sz="8" w:space="0" w:color="4BACC6"/>
              <w:right w:val="single" w:sz="4" w:space="0" w:color="548DD4"/>
            </w:tcBorders>
          </w:tcPr>
          <w:p w:rsidR="009003DE" w:rsidRPr="007315B0" w:rsidRDefault="009003DE" w:rsidP="009003DE">
            <w:pPr>
              <w:rPr>
                <w:rFonts w:cs="Calibri"/>
              </w:rPr>
            </w:pPr>
            <w:r w:rsidRPr="007315B0">
              <w:rPr>
                <w:rFonts w:cs="Calibri"/>
              </w:rPr>
              <w:t xml:space="preserve">E5-M6 </w:t>
            </w:r>
          </w:p>
        </w:tc>
      </w:tr>
      <w:tr w:rsidR="009003DE" w:rsidRPr="007315B0" w:rsidTr="009003DE">
        <w:trPr>
          <w:trHeight w:val="23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FFC000"/>
          </w:tcPr>
          <w:p w:rsidR="009003DE" w:rsidRPr="007315B0" w:rsidRDefault="009003DE" w:rsidP="009003DE">
            <w:pPr>
              <w:rPr>
                <w:rFonts w:cs="Calibri"/>
              </w:rPr>
            </w:pPr>
            <w:r w:rsidRPr="007315B0">
              <w:rPr>
                <w:rFonts w:cs="Calibri"/>
              </w:rPr>
              <w:t>VMBO BB/KB</w:t>
            </w:r>
          </w:p>
        </w:tc>
        <w:tc>
          <w:tcPr>
            <w:tcW w:w="1913" w:type="dxa"/>
            <w:tcBorders>
              <w:top w:val="single" w:sz="8" w:space="0" w:color="4BACC6"/>
              <w:left w:val="single" w:sz="8" w:space="0" w:color="4BACC6"/>
              <w:bottom w:val="single" w:sz="8" w:space="0" w:color="4BACC6"/>
              <w:right w:val="single" w:sz="8" w:space="0" w:color="4BACC6"/>
            </w:tcBorders>
            <w:shd w:val="clear" w:color="auto" w:fill="FFC000"/>
          </w:tcPr>
          <w:p w:rsidR="009003DE" w:rsidRPr="007315B0" w:rsidRDefault="009003DE" w:rsidP="009003DE">
            <w:pPr>
              <w:rPr>
                <w:rFonts w:cs="Calibri"/>
              </w:rPr>
            </w:pPr>
            <w:r w:rsidRPr="007315B0">
              <w:rPr>
                <w:rFonts w:cs="Calibri"/>
              </w:rPr>
              <w:t xml:space="preserve">M3   </w:t>
            </w:r>
          </w:p>
        </w:tc>
        <w:tc>
          <w:tcPr>
            <w:tcW w:w="1911"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 xml:space="preserve">M4  </w:t>
            </w:r>
          </w:p>
        </w:tc>
        <w:tc>
          <w:tcPr>
            <w:tcW w:w="1909"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E4-M5</w:t>
            </w:r>
          </w:p>
        </w:tc>
        <w:tc>
          <w:tcPr>
            <w:tcW w:w="2120"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M5-E5</w:t>
            </w:r>
          </w:p>
        </w:tc>
        <w:tc>
          <w:tcPr>
            <w:tcW w:w="2049" w:type="dxa"/>
            <w:gridSpan w:val="2"/>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M6 –E6</w:t>
            </w:r>
          </w:p>
        </w:tc>
        <w:tc>
          <w:tcPr>
            <w:tcW w:w="2210" w:type="dxa"/>
            <w:tcBorders>
              <w:top w:val="single" w:sz="8" w:space="0" w:color="4BACC6"/>
              <w:left w:val="single" w:sz="8" w:space="0" w:color="4BACC6"/>
              <w:bottom w:val="single" w:sz="8" w:space="0" w:color="4BACC6"/>
              <w:right w:val="single" w:sz="4" w:space="0" w:color="548DD4"/>
            </w:tcBorders>
            <w:shd w:val="clear" w:color="auto" w:fill="auto"/>
          </w:tcPr>
          <w:p w:rsidR="009003DE" w:rsidRPr="007315B0" w:rsidRDefault="009003DE" w:rsidP="009003DE">
            <w:pPr>
              <w:rPr>
                <w:rFonts w:cs="Calibri"/>
              </w:rPr>
            </w:pPr>
            <w:r w:rsidRPr="007315B0">
              <w:rPr>
                <w:rFonts w:cs="Calibri"/>
              </w:rPr>
              <w:t xml:space="preserve">E6-E7 </w:t>
            </w:r>
          </w:p>
        </w:tc>
      </w:tr>
      <w:tr w:rsidR="009003DE" w:rsidRPr="007315B0" w:rsidTr="009003DE">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9003DE" w:rsidRPr="007315B0" w:rsidRDefault="009003DE" w:rsidP="009003DE">
            <w:pPr>
              <w:rPr>
                <w:rFonts w:cs="Calibri"/>
              </w:rPr>
            </w:pPr>
            <w:r w:rsidRPr="007315B0">
              <w:rPr>
                <w:rFonts w:cs="Calibri"/>
              </w:rP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00B050"/>
          </w:tcPr>
          <w:p w:rsidR="009003DE" w:rsidRPr="007315B0" w:rsidRDefault="009003DE" w:rsidP="009003DE">
            <w:pPr>
              <w:rPr>
                <w:rFonts w:cs="Calibri"/>
              </w:rPr>
            </w:pPr>
            <w:r w:rsidRPr="007315B0">
              <w:rPr>
                <w:rFonts w:cs="Calibri"/>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≥E4</w:t>
            </w:r>
            <w:r w:rsidRPr="007315B0">
              <w:rPr>
                <w:rFonts w:cs="Calibri"/>
                <w:lang w:val="en-US"/>
              </w:rPr>
              <w:t xml:space="preserve">  </w:t>
            </w:r>
          </w:p>
        </w:tc>
        <w:tc>
          <w:tcPr>
            <w:tcW w:w="1909"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≥E5</w:t>
            </w:r>
          </w:p>
        </w:tc>
        <w:tc>
          <w:tcPr>
            <w:tcW w:w="2120"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≥M6-E6</w:t>
            </w:r>
          </w:p>
        </w:tc>
        <w:tc>
          <w:tcPr>
            <w:tcW w:w="2049" w:type="dxa"/>
            <w:gridSpan w:val="2"/>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 xml:space="preserve">≥M7 </w:t>
            </w:r>
          </w:p>
        </w:tc>
        <w:tc>
          <w:tcPr>
            <w:tcW w:w="2210" w:type="dxa"/>
            <w:tcBorders>
              <w:top w:val="single" w:sz="8" w:space="0" w:color="4BACC6"/>
              <w:left w:val="single" w:sz="8" w:space="0" w:color="4BACC6"/>
              <w:bottom w:val="single" w:sz="4" w:space="0" w:color="548DD4"/>
              <w:right w:val="single" w:sz="4" w:space="0" w:color="548DD4"/>
            </w:tcBorders>
            <w:shd w:val="clear" w:color="auto" w:fill="auto"/>
          </w:tcPr>
          <w:p w:rsidR="009003DE" w:rsidRPr="007315B0" w:rsidRDefault="009003DE" w:rsidP="009003DE">
            <w:pPr>
              <w:rPr>
                <w:rFonts w:cs="Calibri"/>
              </w:rPr>
            </w:pPr>
            <w:r w:rsidRPr="007315B0">
              <w:rPr>
                <w:rFonts w:cs="Calibri"/>
              </w:rPr>
              <w:t xml:space="preserve">≥M8 </w:t>
            </w:r>
          </w:p>
        </w:tc>
      </w:tr>
      <w:tr w:rsidR="009003DE" w:rsidRPr="007315B0" w:rsidTr="009003DE">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9003DE" w:rsidRPr="007315B0" w:rsidRDefault="009003DE" w:rsidP="009003DE">
            <w:pPr>
              <w:rPr>
                <w:rFonts w:cs="Calibri"/>
                <w:b/>
              </w:rPr>
            </w:pPr>
            <w:r w:rsidRPr="007315B0">
              <w:rPr>
                <w:rFonts w:cs="Calibri"/>
                <w:b/>
              </w:rPr>
              <w:t xml:space="preserve">Na te streven doelen </w:t>
            </w:r>
          </w:p>
        </w:tc>
        <w:tc>
          <w:tcPr>
            <w:tcW w:w="6078" w:type="dxa"/>
            <w:gridSpan w:val="4"/>
            <w:tcBorders>
              <w:top w:val="single" w:sz="4" w:space="0" w:color="auto"/>
              <w:left w:val="single" w:sz="4" w:space="0" w:color="000000"/>
              <w:bottom w:val="single" w:sz="4" w:space="0" w:color="auto"/>
              <w:right w:val="single" w:sz="4" w:space="0" w:color="000000"/>
            </w:tcBorders>
            <w:shd w:val="clear" w:color="auto" w:fill="BFBFBF"/>
            <w:hideMark/>
          </w:tcPr>
          <w:p w:rsidR="009003DE" w:rsidRPr="007315B0" w:rsidRDefault="009003DE" w:rsidP="009003DE">
            <w:pPr>
              <w:rPr>
                <w:rFonts w:cs="Calibri"/>
              </w:rPr>
            </w:pP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9003DE" w:rsidRPr="007315B0" w:rsidRDefault="009003DE" w:rsidP="009003DE">
            <w:pPr>
              <w:rPr>
                <w:rFonts w:cs="Calibri"/>
                <w:b/>
              </w:rPr>
            </w:pPr>
            <w:r w:rsidRPr="007315B0">
              <w:rPr>
                <w:rFonts w:cs="Calibri"/>
                <w:b/>
              </w:rPr>
              <w:t>Frequentie</w:t>
            </w:r>
            <w:r w:rsidR="00A35149">
              <w:rPr>
                <w:rFonts w:cs="Calibri"/>
                <w:b/>
              </w:rPr>
              <w:t xml:space="preserve">: </w:t>
            </w:r>
            <w:r w:rsidR="00A35149" w:rsidRPr="00A35149">
              <w:rPr>
                <w:rFonts w:cs="Calibri"/>
                <w:b/>
              </w:rPr>
              <w:t>5 uur per week</w:t>
            </w:r>
          </w:p>
        </w:tc>
      </w:tr>
      <w:tr w:rsidR="00A35149" w:rsidRPr="007315B0" w:rsidTr="00A35149">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tcPr>
          <w:p w:rsidR="00A35149" w:rsidRPr="007315B0" w:rsidRDefault="00A35149" w:rsidP="009003DE">
            <w:pPr>
              <w:rPr>
                <w:rFonts w:cs="Calibri"/>
                <w:b/>
              </w:rPr>
            </w:pPr>
          </w:p>
        </w:tc>
        <w:tc>
          <w:tcPr>
            <w:tcW w:w="4144" w:type="dxa"/>
            <w:gridSpan w:val="3"/>
            <w:tcBorders>
              <w:top w:val="single" w:sz="4" w:space="0" w:color="auto"/>
              <w:left w:val="single" w:sz="4" w:space="0" w:color="000000"/>
              <w:bottom w:val="single" w:sz="4" w:space="0" w:color="auto"/>
              <w:right w:val="single" w:sz="4" w:space="0" w:color="000000"/>
            </w:tcBorders>
            <w:shd w:val="clear" w:color="auto" w:fill="BFBFBF"/>
          </w:tcPr>
          <w:p w:rsidR="00A35149" w:rsidRPr="007315B0" w:rsidRDefault="00A35149" w:rsidP="009003DE">
            <w:pPr>
              <w:rPr>
                <w:rFonts w:cs="Calibri"/>
                <w:b/>
              </w:rPr>
            </w:pPr>
            <w:r>
              <w:rPr>
                <w:rFonts w:ascii="Arial" w:hAnsi="Arial" w:cs="Arial"/>
                <w:b/>
                <w:sz w:val="18"/>
                <w:szCs w:val="18"/>
              </w:rPr>
              <w:t>Methodes/ materialen</w:t>
            </w:r>
          </w:p>
        </w:tc>
        <w:tc>
          <w:tcPr>
            <w:tcW w:w="4144" w:type="dxa"/>
            <w:gridSpan w:val="2"/>
            <w:tcBorders>
              <w:top w:val="single" w:sz="4" w:space="0" w:color="auto"/>
              <w:left w:val="single" w:sz="4" w:space="0" w:color="000000"/>
              <w:bottom w:val="single" w:sz="4" w:space="0" w:color="000000"/>
              <w:right w:val="single" w:sz="4" w:space="0" w:color="548DD4"/>
            </w:tcBorders>
            <w:shd w:val="clear" w:color="auto" w:fill="BFBFBF"/>
          </w:tcPr>
          <w:p w:rsidR="00A35149" w:rsidRPr="007315B0" w:rsidRDefault="00A35149" w:rsidP="009003DE">
            <w:pPr>
              <w:rPr>
                <w:rFonts w:cs="Calibri"/>
                <w:b/>
              </w:rPr>
            </w:pPr>
            <w:r w:rsidRPr="00A35149">
              <w:rPr>
                <w:rFonts w:cs="Calibri"/>
                <w:b/>
              </w:rPr>
              <w:t>Aanpak/methodiek</w:t>
            </w:r>
          </w:p>
        </w:tc>
      </w:tr>
      <w:tr w:rsidR="009003DE" w:rsidRPr="007315B0" w:rsidTr="00A35149">
        <w:trPr>
          <w:trHeight w:val="526"/>
        </w:trPr>
        <w:tc>
          <w:tcPr>
            <w:tcW w:w="6846" w:type="dxa"/>
            <w:gridSpan w:val="4"/>
            <w:tcBorders>
              <w:top w:val="single" w:sz="4" w:space="0" w:color="auto"/>
              <w:left w:val="single" w:sz="4" w:space="0" w:color="auto"/>
              <w:bottom w:val="single" w:sz="4" w:space="0" w:color="auto"/>
              <w:right w:val="single" w:sz="4" w:space="0" w:color="000000"/>
            </w:tcBorders>
            <w:shd w:val="clear" w:color="auto" w:fill="00B0F0"/>
          </w:tcPr>
          <w:p w:rsidR="009003DE" w:rsidRPr="007315B0" w:rsidRDefault="009003DE" w:rsidP="009003DE">
            <w:pPr>
              <w:spacing w:after="0" w:line="240" w:lineRule="auto"/>
              <w:ind w:left="454" w:hanging="454"/>
              <w:rPr>
                <w:rFonts w:eastAsia="Times New Roman" w:cs="Calibri"/>
                <w:b/>
                <w:lang w:eastAsia="nl-NL"/>
              </w:rPr>
            </w:pPr>
            <w:proofErr w:type="spellStart"/>
            <w:r w:rsidRPr="007315B0">
              <w:rPr>
                <w:rFonts w:eastAsia="Times New Roman" w:cs="Calibri"/>
                <w:b/>
                <w:lang w:eastAsia="nl-NL"/>
              </w:rPr>
              <w:t>PrO</w:t>
            </w:r>
            <w:proofErr w:type="spellEnd"/>
          </w:p>
          <w:p w:rsidR="009003DE" w:rsidRPr="007315B0" w:rsidRDefault="009003DE" w:rsidP="009003DE">
            <w:pPr>
              <w:spacing w:after="0" w:line="240" w:lineRule="auto"/>
              <w:ind w:left="454" w:hanging="454"/>
              <w:rPr>
                <w:rFonts w:eastAsia="Times New Roman" w:cs="Calibri"/>
                <w:b/>
                <w:lang w:eastAsia="nl-NL"/>
              </w:rPr>
            </w:pPr>
          </w:p>
          <w:p w:rsidR="009003DE" w:rsidRPr="007315B0" w:rsidRDefault="009003DE" w:rsidP="00E20BFB">
            <w:pPr>
              <w:numPr>
                <w:ilvl w:val="1"/>
                <w:numId w:val="77"/>
              </w:numPr>
              <w:spacing w:after="0" w:line="240" w:lineRule="auto"/>
              <w:ind w:left="454" w:hanging="454"/>
              <w:rPr>
                <w:rFonts w:cs="Calibri"/>
                <w:b/>
              </w:rPr>
            </w:pPr>
            <w:r w:rsidRPr="007315B0">
              <w:rPr>
                <w:rFonts w:cs="Calibri"/>
                <w:b/>
              </w:rPr>
              <w:t xml:space="preserve">Ordeningsbegrippen </w:t>
            </w:r>
          </w:p>
          <w:p w:rsidR="009003DE" w:rsidRPr="007315B0" w:rsidRDefault="009003DE" w:rsidP="00E20BFB">
            <w:pPr>
              <w:numPr>
                <w:ilvl w:val="0"/>
                <w:numId w:val="72"/>
              </w:numPr>
              <w:spacing w:after="0" w:line="240" w:lineRule="auto"/>
              <w:ind w:left="454" w:hanging="454"/>
              <w:rPr>
                <w:rFonts w:cs="Calibri"/>
              </w:rPr>
            </w:pPr>
            <w:r w:rsidRPr="007315B0">
              <w:rPr>
                <w:rFonts w:cs="Calibri"/>
              </w:rPr>
              <w:t xml:space="preserve">Hanteert rangtelwoorden als eerste, tweede, vierde , tiende. </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9003DE" w:rsidRPr="007315B0" w:rsidRDefault="009003DE" w:rsidP="00E20BFB">
            <w:pPr>
              <w:numPr>
                <w:ilvl w:val="0"/>
                <w:numId w:val="72"/>
              </w:numPr>
              <w:spacing w:after="0" w:line="240" w:lineRule="auto"/>
              <w:ind w:left="454" w:hanging="454"/>
              <w:rPr>
                <w:rFonts w:cs="Calibri"/>
                <w:b/>
              </w:rPr>
            </w:pPr>
            <w:r w:rsidRPr="007315B0">
              <w:rPr>
                <w:rFonts w:cs="Calibri"/>
              </w:rPr>
              <w:t>Begrijpt pijlentaal voor optel- en aftreksituaties en gebruikt daarbij het + en – teken</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9003DE" w:rsidRPr="007315B0" w:rsidRDefault="009003DE" w:rsidP="00E20BFB">
            <w:pPr>
              <w:numPr>
                <w:ilvl w:val="0"/>
                <w:numId w:val="72"/>
              </w:numPr>
              <w:spacing w:after="0" w:line="240" w:lineRule="auto"/>
              <w:ind w:left="454" w:hanging="454"/>
              <w:rPr>
                <w:rFonts w:cs="Calibri"/>
              </w:rPr>
            </w:pPr>
            <w:r w:rsidRPr="007315B0">
              <w:rPr>
                <w:rFonts w:cs="Calibri"/>
              </w:rPr>
              <w:t xml:space="preserve">Telt door en terug vanaf een willekeurig getal in de </w:t>
            </w:r>
            <w:proofErr w:type="spellStart"/>
            <w:r w:rsidRPr="007315B0">
              <w:rPr>
                <w:rFonts w:cs="Calibri"/>
              </w:rPr>
              <w:t>telrij</w:t>
            </w:r>
            <w:proofErr w:type="spellEnd"/>
            <w:r w:rsidRPr="007315B0">
              <w:rPr>
                <w:rFonts w:cs="Calibri"/>
              </w:rPr>
              <w:t xml:space="preserve"> t/m 20</w:t>
            </w:r>
          </w:p>
          <w:p w:rsidR="009003DE" w:rsidRPr="007315B0" w:rsidRDefault="009003DE" w:rsidP="00E20BFB">
            <w:pPr>
              <w:numPr>
                <w:ilvl w:val="0"/>
                <w:numId w:val="72"/>
              </w:numPr>
              <w:spacing w:after="0" w:line="240" w:lineRule="auto"/>
              <w:ind w:left="454" w:hanging="454"/>
              <w:rPr>
                <w:rFonts w:cs="Calibri"/>
              </w:rPr>
            </w:pPr>
            <w:r w:rsidRPr="007315B0">
              <w:rPr>
                <w:rFonts w:cs="Calibri"/>
              </w:rPr>
              <w:t>Telt heen en terug t/m 20 met sprongen van 1 en 2</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9003DE" w:rsidRPr="007315B0" w:rsidRDefault="009003DE" w:rsidP="00E20BFB">
            <w:pPr>
              <w:numPr>
                <w:ilvl w:val="0"/>
                <w:numId w:val="72"/>
              </w:numPr>
              <w:spacing w:after="0" w:line="240" w:lineRule="auto"/>
              <w:ind w:left="454" w:hanging="454"/>
              <w:rPr>
                <w:rFonts w:cs="Calibri"/>
              </w:rPr>
            </w:pPr>
            <w:r w:rsidRPr="007315B0">
              <w:rPr>
                <w:rFonts w:cs="Calibri"/>
              </w:rPr>
              <w:t xml:space="preserve">Maakt bij gestructureerde hoeveelheden (rekenrek) om het aantal te bepalen efficiënt gebruik van de dubbel-, vijf- of tienstructuur </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5.1</w:t>
            </w:r>
            <w:r w:rsidRPr="007315B0">
              <w:rPr>
                <w:rFonts w:cs="Calibri"/>
                <w:b/>
              </w:rPr>
              <w:tab/>
              <w:t>Optellen en aftrekken</w:t>
            </w:r>
          </w:p>
          <w:p w:rsidR="009003DE" w:rsidRPr="007315B0" w:rsidRDefault="009003DE" w:rsidP="00E20BFB">
            <w:pPr>
              <w:numPr>
                <w:ilvl w:val="0"/>
                <w:numId w:val="72"/>
              </w:numPr>
              <w:spacing w:after="0" w:line="240" w:lineRule="auto"/>
              <w:ind w:left="454" w:hanging="454"/>
              <w:rPr>
                <w:rFonts w:cs="Calibri"/>
              </w:rPr>
            </w:pPr>
            <w:r w:rsidRPr="007315B0">
              <w:rPr>
                <w:rFonts w:cs="Calibri"/>
              </w:rPr>
              <w:lastRenderedPageBreak/>
              <w:t xml:space="preserve">Lost optel/ aftreksituaties t/m 10 op met gebruik van concreet materiaal </w:t>
            </w:r>
          </w:p>
          <w:p w:rsidR="009003DE" w:rsidRPr="007315B0" w:rsidRDefault="009003DE" w:rsidP="00E20BFB">
            <w:pPr>
              <w:numPr>
                <w:ilvl w:val="0"/>
                <w:numId w:val="72"/>
              </w:numPr>
              <w:spacing w:after="0" w:line="240" w:lineRule="auto"/>
              <w:ind w:left="454" w:hanging="454"/>
              <w:rPr>
                <w:rFonts w:cs="Calibri"/>
              </w:rPr>
            </w:pPr>
            <w:r w:rsidRPr="007315B0">
              <w:rPr>
                <w:rFonts w:cs="Calibri"/>
              </w:rPr>
              <w:t xml:space="preserve">Lost optel- en aftreksituaties t/m 10 op met gebruik maken van structuren (5-structuur, dubbelstructuur) </w:t>
            </w:r>
          </w:p>
          <w:p w:rsidR="009003DE" w:rsidRPr="007315B0" w:rsidRDefault="009003DE" w:rsidP="009003DE">
            <w:pPr>
              <w:spacing w:after="0" w:line="240" w:lineRule="auto"/>
              <w:ind w:left="454" w:hanging="454"/>
              <w:rPr>
                <w:rFonts w:cs="Calibri"/>
                <w:b/>
              </w:rPr>
            </w:pPr>
            <w:r w:rsidRPr="007315B0">
              <w:rPr>
                <w:rFonts w:cs="Calibri"/>
                <w:b/>
              </w:rPr>
              <w:t>5.2</w:t>
            </w:r>
            <w:r w:rsidRPr="007315B0">
              <w:rPr>
                <w:rFonts w:cs="Calibri"/>
                <w:b/>
              </w:rPr>
              <w:tab/>
              <w:t>Vermenigvuldigen en delen</w:t>
            </w:r>
          </w:p>
          <w:p w:rsidR="009003DE" w:rsidRPr="007315B0" w:rsidRDefault="009003DE" w:rsidP="00E20BFB">
            <w:pPr>
              <w:numPr>
                <w:ilvl w:val="0"/>
                <w:numId w:val="72"/>
              </w:numPr>
              <w:spacing w:after="0" w:line="240" w:lineRule="auto"/>
              <w:ind w:left="454" w:hanging="454"/>
              <w:rPr>
                <w:rFonts w:cs="Calibri"/>
              </w:rPr>
            </w:pPr>
            <w:r w:rsidRPr="007315B0">
              <w:rPr>
                <w:rFonts w:cs="Calibri"/>
              </w:rPr>
              <w:t xml:space="preserve">Zegt hoeveel voorwerpen je krijgt als je een hoeveelheid tot 5 verdubbelt of twee keer zoveel neemt </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7.1</w:t>
            </w:r>
            <w:r w:rsidRPr="007315B0">
              <w:rPr>
                <w:rFonts w:cs="Calibri"/>
                <w:b/>
              </w:rPr>
              <w:tab/>
              <w:t>Handig rekenen</w:t>
            </w:r>
          </w:p>
          <w:p w:rsidR="009003DE" w:rsidRPr="007315B0" w:rsidRDefault="009003DE" w:rsidP="00E20BFB">
            <w:pPr>
              <w:numPr>
                <w:ilvl w:val="0"/>
                <w:numId w:val="72"/>
              </w:numPr>
              <w:spacing w:after="0" w:line="240" w:lineRule="auto"/>
              <w:ind w:left="454" w:hanging="454"/>
              <w:rPr>
                <w:rFonts w:cs="Calibri"/>
                <w:b/>
              </w:rPr>
            </w:pPr>
            <w:r w:rsidRPr="007315B0">
              <w:rPr>
                <w:rFonts w:eastAsia="MS Mincho" w:cs="Calibri"/>
              </w:rPr>
              <w:t>Maakt bij het bepalen van het aantal gebruik van de geboden structuren zoals dobbelsteenstructuur, 5- of 10-structuur en dubbelen</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9003DE" w:rsidRPr="007315B0" w:rsidRDefault="009003DE" w:rsidP="00E20BFB">
            <w:pPr>
              <w:numPr>
                <w:ilvl w:val="0"/>
                <w:numId w:val="72"/>
              </w:numPr>
              <w:spacing w:after="0" w:line="240" w:lineRule="auto"/>
              <w:ind w:left="454" w:hanging="454"/>
              <w:rPr>
                <w:rFonts w:eastAsia="MS Mincho" w:cs="Calibri"/>
                <w:spacing w:val="-8"/>
              </w:rPr>
            </w:pPr>
            <w:r w:rsidRPr="007315B0">
              <w:rPr>
                <w:rFonts w:eastAsia="MS Mincho" w:cs="Calibri"/>
                <w:spacing w:val="-8"/>
              </w:rPr>
              <w:t>Kiest bij spiegelen het juiste spiegelbeeld</w:t>
            </w:r>
          </w:p>
          <w:p w:rsidR="009003DE" w:rsidRPr="007315B0" w:rsidRDefault="009003DE" w:rsidP="00E20BFB">
            <w:pPr>
              <w:numPr>
                <w:ilvl w:val="0"/>
                <w:numId w:val="72"/>
              </w:numPr>
              <w:spacing w:after="0" w:line="240" w:lineRule="auto"/>
              <w:ind w:left="454" w:hanging="454"/>
              <w:rPr>
                <w:rFonts w:eastAsia="MS Mincho" w:cs="Calibri"/>
                <w:spacing w:val="-8"/>
              </w:rPr>
            </w:pPr>
            <w:r w:rsidRPr="007315B0">
              <w:rPr>
                <w:rFonts w:eastAsia="MS Mincho" w:cs="Calibri"/>
                <w:spacing w:val="-8"/>
              </w:rPr>
              <w:t>Loopt een route door opvolgen van richting aanduidingen als linksaf, rechtsaf, rechtdoor</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9003DE" w:rsidRPr="007315B0" w:rsidRDefault="009003DE" w:rsidP="00E20BFB">
            <w:pPr>
              <w:numPr>
                <w:ilvl w:val="0"/>
                <w:numId w:val="72"/>
              </w:numPr>
              <w:spacing w:after="0" w:line="240" w:lineRule="auto"/>
              <w:ind w:left="454" w:hanging="454"/>
              <w:rPr>
                <w:rFonts w:cs="Calibri"/>
                <w:iCs/>
              </w:rPr>
            </w:pPr>
            <w:r w:rsidRPr="007315B0">
              <w:rPr>
                <w:rFonts w:cs="Calibri"/>
                <w:iCs/>
              </w:rPr>
              <w:t>Leest lengte af met "vijfmeterlint" (vijf aan elkaar geplakte meterstroken met alleen getallen bij hele meters)</w:t>
            </w:r>
          </w:p>
          <w:p w:rsidR="009003DE" w:rsidRPr="007315B0" w:rsidRDefault="009003DE" w:rsidP="00E20BFB">
            <w:pPr>
              <w:numPr>
                <w:ilvl w:val="0"/>
                <w:numId w:val="72"/>
              </w:numPr>
              <w:spacing w:after="0" w:line="240" w:lineRule="auto"/>
              <w:ind w:left="454" w:hanging="454"/>
              <w:rPr>
                <w:rFonts w:cs="Calibri"/>
                <w:iCs/>
              </w:rPr>
            </w:pPr>
            <w:r w:rsidRPr="007315B0">
              <w:rPr>
                <w:rFonts w:cs="Calibri"/>
                <w:iCs/>
              </w:rPr>
              <w:t>Meet inhoud in liters met behulp van emmer met maatverdeling</w:t>
            </w:r>
          </w:p>
          <w:p w:rsidR="009003DE" w:rsidRPr="007315B0" w:rsidRDefault="009003DE" w:rsidP="00E20BFB">
            <w:pPr>
              <w:numPr>
                <w:ilvl w:val="0"/>
                <w:numId w:val="72"/>
              </w:numPr>
              <w:spacing w:after="0" w:line="240" w:lineRule="auto"/>
              <w:ind w:left="454" w:hanging="454"/>
              <w:rPr>
                <w:rFonts w:cs="Calibri"/>
                <w:b/>
                <w:iCs/>
              </w:rPr>
            </w:pPr>
            <w:r w:rsidRPr="007315B0">
              <w:rPr>
                <w:rFonts w:cs="Calibri"/>
                <w:iCs/>
              </w:rPr>
              <w:t>Meet gewicht in kilogrammen met behulp van balans en kilogewicht en weegschaal</w:t>
            </w:r>
          </w:p>
          <w:p w:rsidR="009003DE" w:rsidRPr="007315B0" w:rsidRDefault="009003DE" w:rsidP="009003DE">
            <w:pPr>
              <w:spacing w:after="0" w:line="240" w:lineRule="auto"/>
              <w:ind w:left="454" w:hanging="454"/>
              <w:rPr>
                <w:rFonts w:cs="Calibri"/>
                <w:b/>
                <w:iCs/>
              </w:rPr>
            </w:pPr>
          </w:p>
          <w:p w:rsidR="009003DE" w:rsidRPr="007315B0" w:rsidRDefault="009003DE" w:rsidP="009003DE">
            <w:pPr>
              <w:spacing w:after="0" w:line="240" w:lineRule="auto"/>
              <w:ind w:left="454" w:hanging="454"/>
              <w:rPr>
                <w:rFonts w:cs="Calibri"/>
                <w:b/>
              </w:rPr>
            </w:pPr>
            <w:r w:rsidRPr="007315B0">
              <w:rPr>
                <w:rFonts w:cs="Calibri"/>
                <w:b/>
              </w:rPr>
              <w:t>11.2</w:t>
            </w:r>
            <w:r w:rsidRPr="007315B0">
              <w:rPr>
                <w:rFonts w:cs="Calibri"/>
                <w:b/>
              </w:rPr>
              <w:tab/>
              <w:t>Meten van tijd</w:t>
            </w:r>
          </w:p>
          <w:p w:rsidR="009003DE" w:rsidRPr="007315B0" w:rsidRDefault="009003DE" w:rsidP="00E20BFB">
            <w:pPr>
              <w:numPr>
                <w:ilvl w:val="0"/>
                <w:numId w:val="72"/>
              </w:numPr>
              <w:spacing w:after="0" w:line="240" w:lineRule="auto"/>
              <w:ind w:left="454" w:hanging="454"/>
              <w:rPr>
                <w:rFonts w:eastAsia="MS Mincho" w:cs="Calibri"/>
              </w:rPr>
            </w:pPr>
            <w:r w:rsidRPr="007315B0">
              <w:rPr>
                <w:rFonts w:eastAsia="MS Mincho" w:cs="Calibri"/>
              </w:rPr>
              <w:t>Leest maandkalender af aan de hand van de maand die op dat moment gaande is (aantal dagen, aantal weken, op welke dag een bepaalde datum valt)</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 xml:space="preserve">11.3 </w:t>
            </w:r>
            <w:r w:rsidRPr="007315B0">
              <w:rPr>
                <w:rFonts w:cs="Calibri"/>
                <w:b/>
              </w:rPr>
              <w:tab/>
              <w:t>Geld rekenen</w:t>
            </w:r>
          </w:p>
          <w:p w:rsidR="009003DE" w:rsidRPr="007315B0" w:rsidRDefault="009003DE" w:rsidP="00E20BFB">
            <w:pPr>
              <w:numPr>
                <w:ilvl w:val="0"/>
                <w:numId w:val="72"/>
              </w:numPr>
              <w:spacing w:after="0" w:line="240" w:lineRule="auto"/>
              <w:ind w:left="454" w:hanging="454"/>
              <w:rPr>
                <w:rFonts w:eastAsia="MS Mincho" w:cs="Calibri"/>
              </w:rPr>
            </w:pPr>
            <w:r w:rsidRPr="007315B0">
              <w:rPr>
                <w:rFonts w:eastAsia="MS Mincho" w:cs="Calibri"/>
              </w:rPr>
              <w:t>Kent munten van 2 euro</w:t>
            </w:r>
          </w:p>
          <w:p w:rsidR="009003DE" w:rsidRPr="007315B0" w:rsidRDefault="009003DE" w:rsidP="00E20BFB">
            <w:pPr>
              <w:numPr>
                <w:ilvl w:val="0"/>
                <w:numId w:val="72"/>
              </w:numPr>
              <w:spacing w:after="0" w:line="240" w:lineRule="auto"/>
              <w:ind w:left="454" w:hanging="454"/>
              <w:rPr>
                <w:rFonts w:eastAsia="Times New Roman" w:cs="Calibri"/>
                <w:lang w:eastAsia="nl-NL"/>
              </w:rPr>
            </w:pPr>
            <w:r w:rsidRPr="007315B0">
              <w:rPr>
                <w:rFonts w:eastAsia="MS Mincho" w:cs="Calibri"/>
              </w:rPr>
              <w:t>Stelt bedragen t/m 10 euro samen met munten van 1 en 2 euro</w:t>
            </w:r>
          </w:p>
          <w:p w:rsidR="009003DE" w:rsidRPr="007315B0" w:rsidRDefault="009003DE" w:rsidP="009003DE">
            <w:pPr>
              <w:spacing w:after="0" w:line="240" w:lineRule="auto"/>
              <w:ind w:left="454" w:hanging="454"/>
              <w:rPr>
                <w:rFonts w:eastAsia="Times New Roman" w:cs="Calibri"/>
                <w:lang w:eastAsia="nl-NL"/>
              </w:rPr>
            </w:pPr>
          </w:p>
        </w:tc>
        <w:tc>
          <w:tcPr>
            <w:tcW w:w="4144" w:type="dxa"/>
            <w:gridSpan w:val="3"/>
            <w:tcBorders>
              <w:left w:val="single" w:sz="4" w:space="0" w:color="000000"/>
              <w:right w:val="single" w:sz="4" w:space="0" w:color="000000"/>
            </w:tcBorders>
          </w:tcPr>
          <w:p w:rsidR="009003DE" w:rsidRPr="005C00B5" w:rsidRDefault="009003DE" w:rsidP="009003DE">
            <w:pPr>
              <w:ind w:left="360"/>
              <w:rPr>
                <w:rFonts w:cs="Calibri"/>
                <w:b/>
              </w:rPr>
            </w:pPr>
            <w:r w:rsidRPr="005C00B5">
              <w:rPr>
                <w:rFonts w:cs="Calibri"/>
                <w:b/>
              </w:rPr>
              <w:lastRenderedPageBreak/>
              <w:t>Methode:</w:t>
            </w:r>
          </w:p>
          <w:p w:rsidR="009003DE" w:rsidRPr="005C00B5" w:rsidRDefault="009003DE" w:rsidP="009003DE">
            <w:pPr>
              <w:ind w:left="360"/>
              <w:rPr>
                <w:rFonts w:cs="Calibri"/>
              </w:rPr>
            </w:pPr>
            <w:r w:rsidRPr="005C00B5">
              <w:rPr>
                <w:rFonts w:cs="Calibri"/>
              </w:rPr>
              <w:t>Wereld in getallen</w:t>
            </w:r>
          </w:p>
          <w:p w:rsidR="009003DE" w:rsidRPr="005C00B5" w:rsidRDefault="009003DE" w:rsidP="009003DE">
            <w:pPr>
              <w:ind w:left="360"/>
              <w:rPr>
                <w:rFonts w:cs="Calibri"/>
              </w:rPr>
            </w:pPr>
          </w:p>
          <w:p w:rsidR="009003DE" w:rsidRPr="00561592" w:rsidRDefault="009003DE" w:rsidP="009003DE">
            <w:pPr>
              <w:ind w:left="360"/>
              <w:rPr>
                <w:rFonts w:cs="Calibri"/>
              </w:rPr>
            </w:pPr>
          </w:p>
          <w:p w:rsidR="009003DE" w:rsidRPr="007315B0" w:rsidRDefault="009003DE" w:rsidP="009003DE">
            <w:pPr>
              <w:rPr>
                <w:rFonts w:cs="Calibri"/>
                <w:b/>
              </w:rPr>
            </w:pPr>
          </w:p>
        </w:tc>
        <w:tc>
          <w:tcPr>
            <w:tcW w:w="4144" w:type="dxa"/>
            <w:gridSpan w:val="2"/>
            <w:tcBorders>
              <w:left w:val="nil"/>
              <w:right w:val="single" w:sz="4" w:space="0" w:color="000000"/>
            </w:tcBorders>
          </w:tcPr>
          <w:p w:rsidR="00A35149" w:rsidRPr="005C00B5" w:rsidRDefault="009003DE" w:rsidP="00A35149">
            <w:pPr>
              <w:ind w:left="360"/>
              <w:rPr>
                <w:rFonts w:cs="Calibri"/>
                <w:b/>
              </w:rPr>
            </w:pPr>
            <w:r w:rsidRPr="007315B0">
              <w:rPr>
                <w:rFonts w:cs="Calibri"/>
              </w:rPr>
              <w:t xml:space="preserve">  </w:t>
            </w:r>
            <w:r w:rsidR="00A35149" w:rsidRPr="005C00B5">
              <w:rPr>
                <w:rFonts w:cs="Calibri"/>
                <w:b/>
              </w:rPr>
              <w:t>Leerkracht aanpak</w:t>
            </w:r>
          </w:p>
          <w:p w:rsidR="00A35149" w:rsidRPr="005C00B5" w:rsidRDefault="00A35149" w:rsidP="00A35149">
            <w:pPr>
              <w:ind w:left="360"/>
              <w:rPr>
                <w:rFonts w:cs="Calibri"/>
              </w:rPr>
            </w:pPr>
            <w:r w:rsidRPr="005C00B5">
              <w:rPr>
                <w:rFonts w:cs="Calibri"/>
              </w:rPr>
              <w:t>* hardop voordoen (denkstappen)</w:t>
            </w:r>
          </w:p>
          <w:p w:rsidR="00A35149" w:rsidRPr="005C00B5" w:rsidRDefault="00A35149" w:rsidP="00A35149">
            <w:pPr>
              <w:ind w:left="360"/>
              <w:rPr>
                <w:rFonts w:cs="Calibri"/>
              </w:rPr>
            </w:pPr>
            <w:r w:rsidRPr="005C00B5">
              <w:rPr>
                <w:rFonts w:cs="Calibri"/>
              </w:rPr>
              <w:t>* stap voor stap aanbieden</w:t>
            </w:r>
          </w:p>
          <w:p w:rsidR="00A35149" w:rsidRPr="005C00B5" w:rsidRDefault="00A35149" w:rsidP="00A35149">
            <w:pPr>
              <w:ind w:left="360"/>
              <w:rPr>
                <w:rFonts w:cs="Calibri"/>
              </w:rPr>
            </w:pPr>
            <w:r w:rsidRPr="005C00B5">
              <w:rPr>
                <w:rFonts w:cs="Calibri"/>
              </w:rPr>
              <w:t>* herhaling en verlengde instructie bieden.</w:t>
            </w:r>
          </w:p>
          <w:p w:rsidR="00A35149" w:rsidRPr="005C00B5" w:rsidRDefault="00A35149" w:rsidP="00A35149">
            <w:pPr>
              <w:ind w:left="360"/>
              <w:rPr>
                <w:rFonts w:cs="Calibri"/>
              </w:rPr>
            </w:pPr>
            <w:r w:rsidRPr="005C00B5">
              <w:rPr>
                <w:rFonts w:cs="Calibri"/>
              </w:rPr>
              <w:t>* klassikale instructie en gezamenlijk verwerken</w:t>
            </w:r>
          </w:p>
          <w:p w:rsidR="00A35149" w:rsidRPr="00A35149" w:rsidRDefault="00A35149" w:rsidP="00A35149">
            <w:pPr>
              <w:rPr>
                <w:rFonts w:cs="Calibri"/>
              </w:rPr>
            </w:pPr>
            <w:r>
              <w:rPr>
                <w:rFonts w:cs="Calibri"/>
              </w:rPr>
              <w:t xml:space="preserve">     </w:t>
            </w:r>
            <w:r w:rsidRPr="00A35149">
              <w:rPr>
                <w:rFonts w:cs="Calibri"/>
              </w:rPr>
              <w:t>* veel concreet materiaal</w:t>
            </w:r>
          </w:p>
          <w:p w:rsidR="00A35149" w:rsidRPr="00A35149" w:rsidRDefault="00A35149" w:rsidP="00A35149">
            <w:pPr>
              <w:rPr>
                <w:rFonts w:cs="Calibri"/>
              </w:rPr>
            </w:pPr>
            <w:r>
              <w:rPr>
                <w:rFonts w:cs="Calibri"/>
              </w:rPr>
              <w:t xml:space="preserve">     </w:t>
            </w:r>
            <w:r w:rsidRPr="00A35149">
              <w:rPr>
                <w:rFonts w:cs="Calibri"/>
              </w:rPr>
              <w:t xml:space="preserve">* vaste somtypes aanbieden en </w:t>
            </w:r>
            <w:r>
              <w:rPr>
                <w:rFonts w:cs="Calibri"/>
              </w:rPr>
              <w:t xml:space="preserve">      </w:t>
            </w:r>
            <w:r w:rsidRPr="00A35149">
              <w:rPr>
                <w:rFonts w:cs="Calibri"/>
              </w:rPr>
              <w:t>zichtbaar maken in de klas.</w:t>
            </w:r>
          </w:p>
          <w:p w:rsidR="00A35149" w:rsidRPr="00A35149" w:rsidRDefault="00A35149" w:rsidP="00A35149">
            <w:pPr>
              <w:rPr>
                <w:rFonts w:cs="Calibri"/>
              </w:rPr>
            </w:pPr>
          </w:p>
          <w:p w:rsidR="00A35149" w:rsidRPr="00A35149" w:rsidRDefault="00A35149" w:rsidP="00A35149">
            <w:pPr>
              <w:rPr>
                <w:rFonts w:cs="Calibri"/>
                <w:b/>
              </w:rPr>
            </w:pPr>
            <w:r w:rsidRPr="00A35149">
              <w:rPr>
                <w:rFonts w:cs="Calibri"/>
                <w:b/>
              </w:rPr>
              <w:lastRenderedPageBreak/>
              <w:t>Didactische aanpak:</w:t>
            </w:r>
          </w:p>
          <w:p w:rsidR="009003DE" w:rsidRPr="007315B0" w:rsidRDefault="00A35149" w:rsidP="00A35149">
            <w:pPr>
              <w:rPr>
                <w:rFonts w:cs="Calibri"/>
              </w:rPr>
            </w:pPr>
            <w:r w:rsidRPr="00A35149">
              <w:rPr>
                <w:rFonts w:cs="Calibri"/>
              </w:rPr>
              <w:t>Doelgericht  onderwijs door middel van het passend lesmodel</w:t>
            </w:r>
            <w:bookmarkStart w:id="0" w:name="_GoBack"/>
            <w:bookmarkEnd w:id="0"/>
          </w:p>
        </w:tc>
      </w:tr>
    </w:tbl>
    <w:p w:rsidR="009003DE" w:rsidRPr="007315B0" w:rsidRDefault="009003DE" w:rsidP="009003DE">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9"/>
        <w:gridCol w:w="933"/>
        <w:gridCol w:w="1913"/>
        <w:gridCol w:w="1911"/>
        <w:gridCol w:w="1909"/>
        <w:gridCol w:w="2120"/>
        <w:gridCol w:w="2049"/>
        <w:gridCol w:w="2210"/>
      </w:tblGrid>
      <w:tr w:rsidR="009003DE" w:rsidRPr="007315B0" w:rsidTr="009003DE">
        <w:tc>
          <w:tcPr>
            <w:tcW w:w="2089" w:type="dxa"/>
            <w:tcBorders>
              <w:top w:val="single" w:sz="4" w:space="0" w:color="548DD4"/>
              <w:left w:val="single" w:sz="4" w:space="0" w:color="548DD4"/>
              <w:bottom w:val="single" w:sz="4" w:space="0" w:color="548DD4"/>
              <w:right w:val="single" w:sz="4" w:space="0" w:color="548DD4"/>
            </w:tcBorders>
            <w:vAlign w:val="center"/>
            <w:hideMark/>
          </w:tcPr>
          <w:p w:rsidR="009003DE" w:rsidRPr="007315B0" w:rsidRDefault="009003DE" w:rsidP="009003DE">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4</w:t>
            </w:r>
          </w:p>
        </w:tc>
        <w:tc>
          <w:tcPr>
            <w:tcW w:w="1909"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5</w:t>
            </w:r>
          </w:p>
        </w:tc>
        <w:tc>
          <w:tcPr>
            <w:tcW w:w="2120"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6</w:t>
            </w:r>
          </w:p>
        </w:tc>
        <w:tc>
          <w:tcPr>
            <w:tcW w:w="2049"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9003DE" w:rsidRPr="007315B0" w:rsidRDefault="009003DE" w:rsidP="009003DE">
            <w:pPr>
              <w:rPr>
                <w:rFonts w:cs="Calibri"/>
              </w:rPr>
            </w:pPr>
            <w:r w:rsidRPr="007315B0">
              <w:rPr>
                <w:rFonts w:cs="Calibri"/>
              </w:rPr>
              <w:t>8</w:t>
            </w:r>
          </w:p>
        </w:tc>
      </w:tr>
      <w:tr w:rsidR="009003DE" w:rsidRPr="007315B0" w:rsidTr="009003DE">
        <w:trPr>
          <w:trHeight w:val="30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9003DE" w:rsidRPr="007315B0" w:rsidRDefault="009003DE" w:rsidP="009003DE">
            <w:pPr>
              <w:rPr>
                <w:rFonts w:cs="Calibri"/>
              </w:rPr>
            </w:pPr>
            <w:r w:rsidRPr="007315B0">
              <w:rPr>
                <w:rFonts w:cs="Calibri"/>
              </w:rPr>
              <w:t xml:space="preserve">&lt; </w:t>
            </w: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FFFF00"/>
          </w:tcPr>
          <w:p w:rsidR="009003DE" w:rsidRPr="007315B0" w:rsidRDefault="009003DE" w:rsidP="009003DE">
            <w:pPr>
              <w:rPr>
                <w:rFonts w:cs="Calibri"/>
              </w:rPr>
            </w:pPr>
            <w:r w:rsidRPr="007315B0">
              <w:rPr>
                <w:rFonts w:cs="Calibri"/>
              </w:rPr>
              <w:t xml:space="preserve">≤ M3 </w:t>
            </w:r>
          </w:p>
        </w:tc>
        <w:tc>
          <w:tcPr>
            <w:tcW w:w="1911"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M3 </w:t>
            </w:r>
          </w:p>
        </w:tc>
        <w:tc>
          <w:tcPr>
            <w:tcW w:w="1909"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≤E3 </w:t>
            </w:r>
          </w:p>
        </w:tc>
        <w:tc>
          <w:tcPr>
            <w:tcW w:w="2120"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 M4 </w:t>
            </w:r>
          </w:p>
        </w:tc>
        <w:tc>
          <w:tcPr>
            <w:tcW w:w="2049"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 M4 </w:t>
            </w:r>
          </w:p>
        </w:tc>
        <w:tc>
          <w:tcPr>
            <w:tcW w:w="2210" w:type="dxa"/>
            <w:tcBorders>
              <w:top w:val="single" w:sz="4" w:space="0" w:color="548DD4"/>
              <w:left w:val="single" w:sz="8" w:space="0" w:color="4BACC6"/>
              <w:bottom w:val="single" w:sz="8" w:space="0" w:color="4BACC6"/>
              <w:right w:val="single" w:sz="4" w:space="0" w:color="548DD4"/>
            </w:tcBorders>
          </w:tcPr>
          <w:p w:rsidR="009003DE" w:rsidRPr="007315B0" w:rsidRDefault="009003DE" w:rsidP="009003DE">
            <w:pPr>
              <w:rPr>
                <w:rFonts w:cs="Calibri"/>
              </w:rPr>
            </w:pPr>
            <w:r w:rsidRPr="007315B0">
              <w:rPr>
                <w:rFonts w:cs="Calibri"/>
              </w:rPr>
              <w:t xml:space="preserve">≤ M5 </w:t>
            </w:r>
          </w:p>
        </w:tc>
      </w:tr>
      <w:tr w:rsidR="009003DE" w:rsidRPr="007315B0" w:rsidTr="009003DE">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00B0F0"/>
          </w:tcPr>
          <w:p w:rsidR="009003DE" w:rsidRPr="007315B0" w:rsidRDefault="009003DE" w:rsidP="009003DE">
            <w:pPr>
              <w:rPr>
                <w:rFonts w:cs="Calibri"/>
              </w:rPr>
            </w:pP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00B0F0"/>
          </w:tcPr>
          <w:p w:rsidR="009003DE" w:rsidRPr="007315B0" w:rsidRDefault="009003DE" w:rsidP="009003DE">
            <w:pPr>
              <w:rPr>
                <w:rFonts w:cs="Calibri"/>
              </w:rPr>
            </w:pPr>
            <w:r w:rsidRPr="007315B0">
              <w:rPr>
                <w:rFonts w:cs="Calibri"/>
              </w:rPr>
              <w:t xml:space="preserve">M3    </w:t>
            </w:r>
          </w:p>
        </w:tc>
        <w:tc>
          <w:tcPr>
            <w:tcW w:w="1911"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E3    </w:t>
            </w:r>
          </w:p>
        </w:tc>
        <w:tc>
          <w:tcPr>
            <w:tcW w:w="1909"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M4 </w:t>
            </w:r>
          </w:p>
        </w:tc>
        <w:tc>
          <w:tcPr>
            <w:tcW w:w="2120"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E4  </w:t>
            </w:r>
          </w:p>
        </w:tc>
        <w:tc>
          <w:tcPr>
            <w:tcW w:w="2049"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E4-E5 </w:t>
            </w:r>
          </w:p>
        </w:tc>
        <w:tc>
          <w:tcPr>
            <w:tcW w:w="2210" w:type="dxa"/>
            <w:tcBorders>
              <w:top w:val="single" w:sz="4" w:space="0" w:color="548DD4"/>
              <w:left w:val="single" w:sz="8" w:space="0" w:color="4BACC6"/>
              <w:bottom w:val="single" w:sz="8" w:space="0" w:color="4BACC6"/>
              <w:right w:val="single" w:sz="4" w:space="0" w:color="548DD4"/>
            </w:tcBorders>
          </w:tcPr>
          <w:p w:rsidR="009003DE" w:rsidRPr="007315B0" w:rsidRDefault="009003DE" w:rsidP="009003DE">
            <w:pPr>
              <w:rPr>
                <w:rFonts w:cs="Calibri"/>
              </w:rPr>
            </w:pPr>
            <w:r w:rsidRPr="007315B0">
              <w:rPr>
                <w:rFonts w:cs="Calibri"/>
              </w:rPr>
              <w:t xml:space="preserve">E5-M6 </w:t>
            </w:r>
          </w:p>
        </w:tc>
      </w:tr>
      <w:tr w:rsidR="009003DE" w:rsidRPr="007315B0" w:rsidTr="009003DE">
        <w:trPr>
          <w:trHeight w:val="23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FFC000"/>
          </w:tcPr>
          <w:p w:rsidR="009003DE" w:rsidRPr="007315B0" w:rsidRDefault="009003DE" w:rsidP="009003DE">
            <w:pPr>
              <w:rPr>
                <w:rFonts w:cs="Calibri"/>
              </w:rPr>
            </w:pPr>
            <w:r w:rsidRPr="007315B0">
              <w:rPr>
                <w:rFonts w:cs="Calibri"/>
              </w:rPr>
              <w:t>VMBO BB/KB</w:t>
            </w:r>
          </w:p>
        </w:tc>
        <w:tc>
          <w:tcPr>
            <w:tcW w:w="1913" w:type="dxa"/>
            <w:tcBorders>
              <w:top w:val="single" w:sz="8" w:space="0" w:color="4BACC6"/>
              <w:left w:val="single" w:sz="8" w:space="0" w:color="4BACC6"/>
              <w:bottom w:val="single" w:sz="8" w:space="0" w:color="4BACC6"/>
              <w:right w:val="single" w:sz="8" w:space="0" w:color="4BACC6"/>
            </w:tcBorders>
            <w:shd w:val="clear" w:color="auto" w:fill="FFC000"/>
          </w:tcPr>
          <w:p w:rsidR="009003DE" w:rsidRPr="007315B0" w:rsidRDefault="009003DE" w:rsidP="009003DE">
            <w:pPr>
              <w:rPr>
                <w:rFonts w:cs="Calibri"/>
              </w:rPr>
            </w:pPr>
            <w:r w:rsidRPr="007315B0">
              <w:rPr>
                <w:rFonts w:cs="Calibri"/>
              </w:rPr>
              <w:t xml:space="preserve">M3   </w:t>
            </w:r>
          </w:p>
        </w:tc>
        <w:tc>
          <w:tcPr>
            <w:tcW w:w="1911"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 xml:space="preserve">M4  </w:t>
            </w:r>
          </w:p>
        </w:tc>
        <w:tc>
          <w:tcPr>
            <w:tcW w:w="1909"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E4-M5</w:t>
            </w:r>
          </w:p>
        </w:tc>
        <w:tc>
          <w:tcPr>
            <w:tcW w:w="2120"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M5-E5</w:t>
            </w:r>
          </w:p>
        </w:tc>
        <w:tc>
          <w:tcPr>
            <w:tcW w:w="2049"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M6 –E6</w:t>
            </w:r>
          </w:p>
        </w:tc>
        <w:tc>
          <w:tcPr>
            <w:tcW w:w="2210" w:type="dxa"/>
            <w:tcBorders>
              <w:top w:val="single" w:sz="8" w:space="0" w:color="4BACC6"/>
              <w:left w:val="single" w:sz="8" w:space="0" w:color="4BACC6"/>
              <w:bottom w:val="single" w:sz="8" w:space="0" w:color="4BACC6"/>
              <w:right w:val="single" w:sz="4" w:space="0" w:color="548DD4"/>
            </w:tcBorders>
            <w:shd w:val="clear" w:color="auto" w:fill="auto"/>
          </w:tcPr>
          <w:p w:rsidR="009003DE" w:rsidRPr="007315B0" w:rsidRDefault="009003DE" w:rsidP="009003DE">
            <w:pPr>
              <w:rPr>
                <w:rFonts w:cs="Calibri"/>
              </w:rPr>
            </w:pPr>
            <w:r w:rsidRPr="007315B0">
              <w:rPr>
                <w:rFonts w:cs="Calibri"/>
              </w:rPr>
              <w:t xml:space="preserve">E6-E7 </w:t>
            </w:r>
          </w:p>
        </w:tc>
      </w:tr>
      <w:tr w:rsidR="009003DE" w:rsidRPr="007315B0" w:rsidTr="009003DE">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9003DE" w:rsidRPr="007315B0" w:rsidRDefault="009003DE" w:rsidP="009003DE">
            <w:pPr>
              <w:rPr>
                <w:rFonts w:cs="Calibri"/>
              </w:rPr>
            </w:pPr>
            <w:r w:rsidRPr="007315B0">
              <w:rPr>
                <w:rFonts w:cs="Calibri"/>
              </w:rP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00B050"/>
          </w:tcPr>
          <w:p w:rsidR="009003DE" w:rsidRPr="007315B0" w:rsidRDefault="009003DE" w:rsidP="009003DE">
            <w:pPr>
              <w:rPr>
                <w:rFonts w:cs="Calibri"/>
              </w:rPr>
            </w:pPr>
            <w:r w:rsidRPr="007315B0">
              <w:rPr>
                <w:rFonts w:cs="Calibri"/>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≥E4</w:t>
            </w:r>
            <w:r w:rsidRPr="007315B0">
              <w:rPr>
                <w:rFonts w:cs="Calibri"/>
                <w:lang w:val="en-US"/>
              </w:rPr>
              <w:t xml:space="preserve">  </w:t>
            </w:r>
          </w:p>
        </w:tc>
        <w:tc>
          <w:tcPr>
            <w:tcW w:w="1909"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≥E5</w:t>
            </w:r>
          </w:p>
        </w:tc>
        <w:tc>
          <w:tcPr>
            <w:tcW w:w="2120"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≥M6-E6</w:t>
            </w:r>
          </w:p>
        </w:tc>
        <w:tc>
          <w:tcPr>
            <w:tcW w:w="2049"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 xml:space="preserve">≥M7 </w:t>
            </w:r>
          </w:p>
        </w:tc>
        <w:tc>
          <w:tcPr>
            <w:tcW w:w="2210" w:type="dxa"/>
            <w:tcBorders>
              <w:top w:val="single" w:sz="8" w:space="0" w:color="4BACC6"/>
              <w:left w:val="single" w:sz="8" w:space="0" w:color="4BACC6"/>
              <w:bottom w:val="single" w:sz="4" w:space="0" w:color="548DD4"/>
              <w:right w:val="single" w:sz="4" w:space="0" w:color="548DD4"/>
            </w:tcBorders>
            <w:shd w:val="clear" w:color="auto" w:fill="auto"/>
          </w:tcPr>
          <w:p w:rsidR="009003DE" w:rsidRPr="007315B0" w:rsidRDefault="009003DE" w:rsidP="009003DE">
            <w:pPr>
              <w:rPr>
                <w:rFonts w:cs="Calibri"/>
              </w:rPr>
            </w:pPr>
            <w:r w:rsidRPr="007315B0">
              <w:rPr>
                <w:rFonts w:cs="Calibri"/>
              </w:rPr>
              <w:t xml:space="preserve">≥M8 </w:t>
            </w:r>
          </w:p>
        </w:tc>
      </w:tr>
      <w:tr w:rsidR="009003DE" w:rsidRPr="007315B0" w:rsidTr="009003DE">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9003DE" w:rsidRPr="007315B0" w:rsidRDefault="009003DE" w:rsidP="009003DE">
            <w:pPr>
              <w:rPr>
                <w:rFonts w:cs="Calibri"/>
                <w:b/>
              </w:rPr>
            </w:pPr>
            <w:r w:rsidRPr="007315B0">
              <w:rPr>
                <w:rFonts w:cs="Calibri"/>
                <w:b/>
              </w:rPr>
              <w:t xml:space="preserve">Na te streven doelen </w:t>
            </w:r>
          </w:p>
        </w:tc>
        <w:tc>
          <w:tcPr>
            <w:tcW w:w="6078"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9003DE" w:rsidRPr="007315B0" w:rsidRDefault="009003DE" w:rsidP="009003DE">
            <w:pPr>
              <w:rPr>
                <w:rFonts w:cs="Calibri"/>
              </w:rPr>
            </w:pPr>
            <w:r w:rsidRPr="007315B0">
              <w:rPr>
                <w:rFonts w:cs="Calibri"/>
                <w:b/>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9003DE" w:rsidRPr="007315B0" w:rsidRDefault="009003DE" w:rsidP="009003DE">
            <w:pPr>
              <w:rPr>
                <w:rFonts w:cs="Calibri"/>
                <w:b/>
              </w:rPr>
            </w:pPr>
            <w:r w:rsidRPr="007315B0">
              <w:rPr>
                <w:rFonts w:cs="Calibri"/>
                <w:b/>
              </w:rPr>
              <w:t>Frequentie</w:t>
            </w:r>
          </w:p>
        </w:tc>
      </w:tr>
      <w:tr w:rsidR="009003DE" w:rsidRPr="007315B0" w:rsidTr="009003DE">
        <w:trPr>
          <w:trHeight w:val="1125"/>
        </w:trPr>
        <w:tc>
          <w:tcPr>
            <w:tcW w:w="6846" w:type="dxa"/>
            <w:gridSpan w:val="4"/>
            <w:tcBorders>
              <w:top w:val="single" w:sz="4" w:space="0" w:color="auto"/>
              <w:left w:val="single" w:sz="4" w:space="0" w:color="auto"/>
              <w:bottom w:val="single" w:sz="4" w:space="0" w:color="auto"/>
              <w:right w:val="single" w:sz="4" w:space="0" w:color="000000"/>
            </w:tcBorders>
            <w:shd w:val="clear" w:color="auto" w:fill="FFC000"/>
          </w:tcPr>
          <w:p w:rsidR="009003DE" w:rsidRPr="007315B0" w:rsidRDefault="009003DE" w:rsidP="009003DE">
            <w:pPr>
              <w:spacing w:after="0" w:line="240" w:lineRule="auto"/>
              <w:ind w:left="454" w:hanging="454"/>
              <w:rPr>
                <w:rFonts w:eastAsia="Times New Roman" w:cs="Calibri"/>
                <w:b/>
                <w:lang w:eastAsia="nl-NL"/>
              </w:rPr>
            </w:pPr>
            <w:r w:rsidRPr="007315B0">
              <w:rPr>
                <w:rFonts w:eastAsia="Times New Roman" w:cs="Calibri"/>
                <w:b/>
                <w:lang w:eastAsia="nl-NL"/>
              </w:rPr>
              <w:t>VMBO BB/KB</w:t>
            </w:r>
          </w:p>
          <w:p w:rsidR="009003DE" w:rsidRPr="007315B0" w:rsidRDefault="009003DE" w:rsidP="009003DE">
            <w:pPr>
              <w:spacing w:after="0" w:line="240" w:lineRule="auto"/>
              <w:ind w:left="454" w:hanging="454"/>
              <w:rPr>
                <w:rFonts w:eastAsia="Times New Roman" w:cs="Calibri"/>
                <w:lang w:eastAsia="nl-NL"/>
              </w:rPr>
            </w:pPr>
          </w:p>
          <w:p w:rsidR="009003DE" w:rsidRPr="007315B0" w:rsidRDefault="009003DE" w:rsidP="00E20BFB">
            <w:pPr>
              <w:numPr>
                <w:ilvl w:val="1"/>
                <w:numId w:val="78"/>
              </w:numPr>
              <w:spacing w:after="0" w:line="240" w:lineRule="auto"/>
              <w:ind w:left="454" w:hanging="454"/>
              <w:rPr>
                <w:rFonts w:cs="Calibri"/>
                <w:b/>
              </w:rPr>
            </w:pPr>
            <w:r w:rsidRPr="007315B0">
              <w:rPr>
                <w:rFonts w:cs="Calibri"/>
                <w:b/>
              </w:rPr>
              <w:t xml:space="preserve">Ordeningsbegrippen </w:t>
            </w:r>
          </w:p>
          <w:p w:rsidR="009003DE" w:rsidRPr="007315B0" w:rsidRDefault="009003DE" w:rsidP="00E20BFB">
            <w:pPr>
              <w:numPr>
                <w:ilvl w:val="0"/>
                <w:numId w:val="69"/>
              </w:numPr>
              <w:spacing w:after="0" w:line="240" w:lineRule="auto"/>
              <w:ind w:left="454" w:hanging="454"/>
              <w:rPr>
                <w:rFonts w:cs="Calibri"/>
                <w:b/>
              </w:rPr>
            </w:pPr>
            <w:r w:rsidRPr="007315B0">
              <w:rPr>
                <w:rFonts w:cs="Calibri"/>
              </w:rPr>
              <w:t>Hanteert rangtelwoorden als eerste, tweede, vierde , tiende.</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9003DE" w:rsidRPr="007315B0" w:rsidRDefault="009003DE" w:rsidP="00E20BFB">
            <w:pPr>
              <w:numPr>
                <w:ilvl w:val="0"/>
                <w:numId w:val="69"/>
              </w:numPr>
              <w:spacing w:after="0" w:line="240" w:lineRule="auto"/>
              <w:ind w:left="454" w:hanging="454"/>
              <w:rPr>
                <w:rFonts w:cs="Calibri"/>
                <w:b/>
              </w:rPr>
            </w:pPr>
            <w:r w:rsidRPr="007315B0">
              <w:rPr>
                <w:rFonts w:cs="Calibri"/>
              </w:rPr>
              <w:t>Begrijpt pijlentaal voor optel- en aftreksituaties en gebruikt daarbij het + en – teken</w:t>
            </w:r>
          </w:p>
          <w:p w:rsidR="009003DE" w:rsidRPr="007315B0" w:rsidRDefault="009003DE" w:rsidP="00E20BFB">
            <w:pPr>
              <w:numPr>
                <w:ilvl w:val="0"/>
                <w:numId w:val="69"/>
              </w:numPr>
              <w:spacing w:after="0" w:line="240" w:lineRule="auto"/>
              <w:ind w:left="454" w:hanging="454"/>
              <w:rPr>
                <w:rFonts w:cs="Calibri"/>
              </w:rPr>
            </w:pPr>
            <w:r w:rsidRPr="007315B0">
              <w:rPr>
                <w:rFonts w:cs="Calibri"/>
              </w:rPr>
              <w:t>Begrijpt de somformule voor optellen en aftrekken en gebruikt daarbij de tekens +, - en =</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9003DE" w:rsidRPr="007315B0" w:rsidRDefault="009003DE" w:rsidP="00E20BFB">
            <w:pPr>
              <w:numPr>
                <w:ilvl w:val="0"/>
                <w:numId w:val="69"/>
              </w:numPr>
              <w:spacing w:after="0" w:line="240" w:lineRule="auto"/>
              <w:ind w:left="454" w:hanging="454"/>
              <w:rPr>
                <w:rFonts w:cs="Calibri"/>
              </w:rPr>
            </w:pPr>
            <w:r w:rsidRPr="007315B0">
              <w:rPr>
                <w:rFonts w:cs="Calibri"/>
              </w:rPr>
              <w:t xml:space="preserve">Telt door en terug vanaf een willekeurig getal in de </w:t>
            </w:r>
            <w:proofErr w:type="spellStart"/>
            <w:r w:rsidRPr="007315B0">
              <w:rPr>
                <w:rFonts w:cs="Calibri"/>
              </w:rPr>
              <w:t>telrij</w:t>
            </w:r>
            <w:proofErr w:type="spellEnd"/>
            <w:r w:rsidRPr="007315B0">
              <w:rPr>
                <w:rFonts w:cs="Calibri"/>
              </w:rPr>
              <w:t xml:space="preserve"> t/m 20</w:t>
            </w:r>
          </w:p>
          <w:p w:rsidR="009003DE" w:rsidRPr="007315B0" w:rsidRDefault="009003DE" w:rsidP="00E20BFB">
            <w:pPr>
              <w:numPr>
                <w:ilvl w:val="0"/>
                <w:numId w:val="69"/>
              </w:numPr>
              <w:spacing w:after="0" w:line="240" w:lineRule="auto"/>
              <w:ind w:left="454" w:hanging="454"/>
              <w:rPr>
                <w:rFonts w:cs="Calibri"/>
              </w:rPr>
            </w:pPr>
            <w:r w:rsidRPr="007315B0">
              <w:rPr>
                <w:rFonts w:cs="Calibri"/>
              </w:rPr>
              <w:t>Telt heen en terug t/m 20 met sprongen van 1 en 2</w:t>
            </w:r>
          </w:p>
          <w:p w:rsidR="009003DE" w:rsidRPr="007315B0" w:rsidRDefault="009003DE" w:rsidP="00E20BFB">
            <w:pPr>
              <w:numPr>
                <w:ilvl w:val="0"/>
                <w:numId w:val="69"/>
              </w:numPr>
              <w:spacing w:after="0" w:line="240" w:lineRule="auto"/>
              <w:ind w:left="454" w:hanging="454"/>
              <w:rPr>
                <w:rFonts w:cs="Calibri"/>
                <w:b/>
              </w:rPr>
            </w:pPr>
            <w:r w:rsidRPr="007315B0">
              <w:rPr>
                <w:rFonts w:eastAsia="MS Mincho" w:cs="Calibri"/>
                <w:spacing w:val="-8"/>
              </w:rPr>
              <w:t>Telt handig t/m 20 door gebruik te maken van 5- en 10-structuur</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9003DE" w:rsidRPr="007315B0" w:rsidRDefault="009003DE" w:rsidP="00E20BFB">
            <w:pPr>
              <w:numPr>
                <w:ilvl w:val="0"/>
                <w:numId w:val="69"/>
              </w:numPr>
              <w:spacing w:after="0" w:line="240" w:lineRule="auto"/>
              <w:ind w:left="454" w:hanging="454"/>
              <w:rPr>
                <w:rFonts w:cs="Calibri"/>
              </w:rPr>
            </w:pPr>
            <w:r w:rsidRPr="007315B0">
              <w:rPr>
                <w:rFonts w:cs="Calibri"/>
              </w:rPr>
              <w:t xml:space="preserve">Maakt bij gestructureerde hoeveelheden (rekenrek) om het aantal te bepalen efficiënt gebruik van de dubbel-, vijf- of tienstructuur </w:t>
            </w:r>
          </w:p>
          <w:p w:rsidR="009003DE" w:rsidRPr="007315B0" w:rsidRDefault="009003DE" w:rsidP="00E20BFB">
            <w:pPr>
              <w:numPr>
                <w:ilvl w:val="0"/>
                <w:numId w:val="69"/>
              </w:numPr>
              <w:spacing w:after="0" w:line="240" w:lineRule="auto"/>
              <w:ind w:left="454" w:hanging="454"/>
              <w:rPr>
                <w:rFonts w:cs="Calibri"/>
              </w:rPr>
            </w:pPr>
            <w:r w:rsidRPr="007315B0">
              <w:rPr>
                <w:rFonts w:cs="Calibri"/>
              </w:rPr>
              <w:t>Splitst hoeveelheid t/m 10 m.b.v. concreet materiaal als fiches vanuit een context (kippen in een hok met nachthok en open deel)</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5.1</w:t>
            </w:r>
            <w:r w:rsidRPr="007315B0">
              <w:rPr>
                <w:rFonts w:cs="Calibri"/>
                <w:b/>
              </w:rPr>
              <w:tab/>
              <w:t>Optellen en aftrekken</w:t>
            </w:r>
          </w:p>
          <w:p w:rsidR="009003DE" w:rsidRPr="007315B0" w:rsidRDefault="009003DE" w:rsidP="00E20BFB">
            <w:pPr>
              <w:numPr>
                <w:ilvl w:val="0"/>
                <w:numId w:val="69"/>
              </w:numPr>
              <w:spacing w:after="0" w:line="240" w:lineRule="auto"/>
              <w:ind w:left="454" w:hanging="454"/>
              <w:rPr>
                <w:rFonts w:cs="Calibri"/>
              </w:rPr>
            </w:pPr>
            <w:r w:rsidRPr="007315B0">
              <w:rPr>
                <w:rFonts w:cs="Calibri"/>
              </w:rPr>
              <w:t xml:space="preserve">Lost optel/ aftreksituaties t/m 10 op met gebruik van concreet materiaal </w:t>
            </w:r>
          </w:p>
          <w:p w:rsidR="009003DE" w:rsidRPr="007315B0" w:rsidRDefault="009003DE" w:rsidP="00E20BFB">
            <w:pPr>
              <w:numPr>
                <w:ilvl w:val="0"/>
                <w:numId w:val="69"/>
              </w:numPr>
              <w:spacing w:after="0" w:line="240" w:lineRule="auto"/>
              <w:ind w:left="454" w:hanging="454"/>
              <w:rPr>
                <w:rFonts w:cs="Calibri"/>
              </w:rPr>
            </w:pPr>
            <w:r w:rsidRPr="007315B0">
              <w:rPr>
                <w:rFonts w:cs="Calibri"/>
              </w:rPr>
              <w:t xml:space="preserve">Lost optel- en aftreksituaties t/m 10 op met gebruik maken van structuren (5-structuur, dubbelstructuur) </w:t>
            </w:r>
          </w:p>
          <w:p w:rsidR="009003DE" w:rsidRPr="007315B0" w:rsidRDefault="009003DE" w:rsidP="00E20BFB">
            <w:pPr>
              <w:numPr>
                <w:ilvl w:val="0"/>
                <w:numId w:val="69"/>
              </w:numPr>
              <w:spacing w:after="0" w:line="240" w:lineRule="auto"/>
              <w:ind w:left="454" w:hanging="454"/>
              <w:rPr>
                <w:rFonts w:cs="Calibri"/>
              </w:rPr>
            </w:pPr>
            <w:r w:rsidRPr="007315B0">
              <w:rPr>
                <w:rFonts w:cs="Calibri"/>
              </w:rPr>
              <w:t>Zet optel/ aftreksituatie t/m 10 om in formele somnotatie en omgekeerd</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5.2</w:t>
            </w:r>
            <w:r w:rsidRPr="007315B0">
              <w:rPr>
                <w:rFonts w:cs="Calibri"/>
                <w:b/>
              </w:rPr>
              <w:tab/>
              <w:t>Vermenigvuldigen en delen</w:t>
            </w:r>
          </w:p>
          <w:p w:rsidR="009003DE" w:rsidRPr="007315B0" w:rsidRDefault="009003DE" w:rsidP="00E20BFB">
            <w:pPr>
              <w:numPr>
                <w:ilvl w:val="0"/>
                <w:numId w:val="69"/>
              </w:numPr>
              <w:spacing w:after="0" w:line="240" w:lineRule="auto"/>
              <w:ind w:left="454" w:hanging="454"/>
              <w:rPr>
                <w:rFonts w:cs="Calibri"/>
              </w:rPr>
            </w:pPr>
            <w:r w:rsidRPr="007315B0">
              <w:rPr>
                <w:rFonts w:cs="Calibri"/>
              </w:rPr>
              <w:t xml:space="preserve">Zegt hoeveel voorwerpen je krijgt als je een hoeveelheid tot 5 verdubbelt of twee keer zoveel neemt </w:t>
            </w:r>
          </w:p>
          <w:p w:rsidR="009003DE" w:rsidRPr="007315B0" w:rsidRDefault="009003DE" w:rsidP="00E20BFB">
            <w:pPr>
              <w:numPr>
                <w:ilvl w:val="0"/>
                <w:numId w:val="69"/>
              </w:numPr>
              <w:spacing w:after="0" w:line="240" w:lineRule="auto"/>
              <w:ind w:left="454" w:hanging="454"/>
              <w:rPr>
                <w:rFonts w:cs="Calibri"/>
              </w:rPr>
            </w:pPr>
            <w:r w:rsidRPr="007315B0">
              <w:rPr>
                <w:rFonts w:cs="Calibri"/>
              </w:rPr>
              <w:t>Zegt hoeveel voorwerpen ieder krijgt als je een hoeveelheid tot 20 tussen twee kinderen verdeelt</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7.1</w:t>
            </w:r>
            <w:r w:rsidRPr="007315B0">
              <w:rPr>
                <w:rFonts w:cs="Calibri"/>
                <w:b/>
              </w:rPr>
              <w:tab/>
              <w:t>Handig rekenen</w:t>
            </w:r>
          </w:p>
          <w:p w:rsidR="009003DE" w:rsidRPr="007315B0" w:rsidRDefault="009003DE" w:rsidP="00E20BFB">
            <w:pPr>
              <w:numPr>
                <w:ilvl w:val="0"/>
                <w:numId w:val="69"/>
              </w:numPr>
              <w:spacing w:after="0" w:line="240" w:lineRule="auto"/>
              <w:ind w:left="454" w:hanging="454"/>
              <w:rPr>
                <w:rFonts w:eastAsia="MS Mincho" w:cs="Calibri"/>
              </w:rPr>
            </w:pPr>
            <w:r w:rsidRPr="007315B0">
              <w:rPr>
                <w:rFonts w:eastAsia="MS Mincho" w:cs="Calibri"/>
              </w:rPr>
              <w:t>Maakt bij opgaven t/m 10 op een handige manier gebruik van "weetjes" (4+5 wordt afgeleid uit 4+4 en nog 1 erbij of uit 5+5 en dan 1 eraf)</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9003DE" w:rsidRPr="007315B0" w:rsidRDefault="009003DE" w:rsidP="00E20BFB">
            <w:pPr>
              <w:numPr>
                <w:ilvl w:val="0"/>
                <w:numId w:val="69"/>
              </w:numPr>
              <w:spacing w:after="0" w:line="240" w:lineRule="auto"/>
              <w:ind w:left="454" w:hanging="454"/>
              <w:rPr>
                <w:rFonts w:eastAsia="MS Mincho" w:cs="Calibri"/>
                <w:spacing w:val="-8"/>
              </w:rPr>
            </w:pPr>
            <w:r w:rsidRPr="007315B0">
              <w:rPr>
                <w:rFonts w:eastAsia="MS Mincho" w:cs="Calibri"/>
                <w:spacing w:val="-8"/>
              </w:rPr>
              <w:t>Kiest bij spiegelen het juiste spiegelbeeld</w:t>
            </w:r>
          </w:p>
          <w:p w:rsidR="009003DE" w:rsidRPr="007315B0" w:rsidRDefault="009003DE" w:rsidP="00E20BFB">
            <w:pPr>
              <w:numPr>
                <w:ilvl w:val="0"/>
                <w:numId w:val="69"/>
              </w:numPr>
              <w:spacing w:after="0" w:line="240" w:lineRule="auto"/>
              <w:ind w:left="454" w:hanging="454"/>
              <w:rPr>
                <w:rFonts w:eastAsia="MS Mincho" w:cs="Calibri"/>
                <w:spacing w:val="-8"/>
              </w:rPr>
            </w:pPr>
            <w:r w:rsidRPr="007315B0">
              <w:rPr>
                <w:rFonts w:eastAsia="MS Mincho" w:cs="Calibri"/>
                <w:spacing w:val="-8"/>
              </w:rPr>
              <w:t>Loopt een route door opvolgen van richting aanduidingen als linksaf, rechtsaf, rechtdoor</w:t>
            </w:r>
          </w:p>
          <w:p w:rsidR="009003DE" w:rsidRPr="007315B0" w:rsidRDefault="009003DE" w:rsidP="00E20BFB">
            <w:pPr>
              <w:numPr>
                <w:ilvl w:val="0"/>
                <w:numId w:val="69"/>
              </w:numPr>
              <w:spacing w:after="0" w:line="240" w:lineRule="auto"/>
              <w:ind w:left="454" w:hanging="454"/>
              <w:rPr>
                <w:rFonts w:eastAsia="MS Mincho" w:cs="Calibri"/>
                <w:spacing w:val="-8"/>
              </w:rPr>
            </w:pPr>
            <w:r w:rsidRPr="007315B0">
              <w:rPr>
                <w:rFonts w:cs="Calibri"/>
              </w:rPr>
              <w:t>Maakt een plattegrond met hoogtegetallen van eigen bouwsel</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9003DE" w:rsidRPr="007315B0" w:rsidRDefault="009003DE" w:rsidP="00E20BFB">
            <w:pPr>
              <w:numPr>
                <w:ilvl w:val="0"/>
                <w:numId w:val="69"/>
              </w:numPr>
              <w:spacing w:after="0" w:line="240" w:lineRule="auto"/>
              <w:ind w:left="454" w:hanging="454"/>
              <w:rPr>
                <w:rFonts w:cs="Calibri"/>
                <w:iCs/>
              </w:rPr>
            </w:pPr>
            <w:r w:rsidRPr="007315B0">
              <w:rPr>
                <w:rFonts w:cs="Calibri"/>
                <w:iCs/>
              </w:rPr>
              <w:t>Leest lengte af met "vijfmeterlint" (vijf aan elkaar geplakte meterstroken met alleen getallen bij hele meters)</w:t>
            </w:r>
          </w:p>
          <w:p w:rsidR="009003DE" w:rsidRPr="007315B0" w:rsidRDefault="009003DE" w:rsidP="00E20BFB">
            <w:pPr>
              <w:numPr>
                <w:ilvl w:val="0"/>
                <w:numId w:val="69"/>
              </w:numPr>
              <w:spacing w:after="0" w:line="240" w:lineRule="auto"/>
              <w:ind w:left="454" w:hanging="454"/>
              <w:rPr>
                <w:rFonts w:cs="Calibri"/>
                <w:iCs/>
              </w:rPr>
            </w:pPr>
            <w:r w:rsidRPr="007315B0">
              <w:rPr>
                <w:rFonts w:cs="Calibri"/>
                <w:iCs/>
              </w:rPr>
              <w:t>Meet inhoud in liters met behulp van emmer met maatverdeling</w:t>
            </w:r>
          </w:p>
          <w:p w:rsidR="009003DE" w:rsidRPr="007315B0" w:rsidRDefault="009003DE" w:rsidP="00E20BFB">
            <w:pPr>
              <w:numPr>
                <w:ilvl w:val="0"/>
                <w:numId w:val="69"/>
              </w:numPr>
              <w:spacing w:after="0" w:line="240" w:lineRule="auto"/>
              <w:ind w:left="454" w:hanging="454"/>
              <w:rPr>
                <w:rFonts w:cs="Calibri"/>
                <w:b/>
                <w:iCs/>
              </w:rPr>
            </w:pPr>
            <w:r w:rsidRPr="007315B0">
              <w:rPr>
                <w:rFonts w:cs="Calibri"/>
                <w:iCs/>
              </w:rPr>
              <w:lastRenderedPageBreak/>
              <w:t>Meet gewicht in kilogrammen met behulp van balans en kilogewicht en weegschaal</w:t>
            </w:r>
          </w:p>
          <w:p w:rsidR="009003DE" w:rsidRPr="007315B0" w:rsidRDefault="009003DE" w:rsidP="00E20BFB">
            <w:pPr>
              <w:numPr>
                <w:ilvl w:val="0"/>
                <w:numId w:val="69"/>
              </w:numPr>
              <w:spacing w:after="0" w:line="240" w:lineRule="auto"/>
              <w:ind w:left="454" w:hanging="454"/>
              <w:rPr>
                <w:rFonts w:eastAsia="MS Mincho" w:cs="Calibri"/>
                <w:spacing w:val="-8"/>
              </w:rPr>
            </w:pPr>
            <w:r w:rsidRPr="007315B0">
              <w:rPr>
                <w:rFonts w:eastAsia="MS Mincho" w:cs="Calibri"/>
                <w:spacing w:val="-8"/>
              </w:rPr>
              <w:t>Heeft referentiematen voor liter, kilo en meter (zoals pak melk, pak suiker, grote stap)</w:t>
            </w:r>
          </w:p>
          <w:p w:rsidR="009003DE" w:rsidRPr="007315B0" w:rsidRDefault="009003DE" w:rsidP="009003DE">
            <w:pPr>
              <w:spacing w:after="0" w:line="240" w:lineRule="auto"/>
              <w:ind w:left="454" w:hanging="454"/>
              <w:rPr>
                <w:rFonts w:cs="Calibri"/>
                <w:b/>
                <w:iCs/>
              </w:rPr>
            </w:pPr>
          </w:p>
          <w:p w:rsidR="009003DE" w:rsidRPr="007315B0" w:rsidRDefault="009003DE" w:rsidP="009003DE">
            <w:pPr>
              <w:spacing w:after="0" w:line="240" w:lineRule="auto"/>
              <w:ind w:left="454" w:hanging="454"/>
              <w:rPr>
                <w:rFonts w:cs="Calibri"/>
                <w:b/>
              </w:rPr>
            </w:pPr>
            <w:r w:rsidRPr="007315B0">
              <w:rPr>
                <w:rFonts w:cs="Calibri"/>
                <w:b/>
              </w:rPr>
              <w:t>11.2</w:t>
            </w:r>
            <w:r w:rsidRPr="007315B0">
              <w:rPr>
                <w:rFonts w:cs="Calibri"/>
                <w:b/>
              </w:rPr>
              <w:tab/>
              <w:t>Meten van tijd</w:t>
            </w:r>
          </w:p>
          <w:p w:rsidR="009003DE" w:rsidRPr="007315B0" w:rsidRDefault="009003DE" w:rsidP="00E20BFB">
            <w:pPr>
              <w:numPr>
                <w:ilvl w:val="0"/>
                <w:numId w:val="72"/>
              </w:numPr>
              <w:spacing w:after="0" w:line="240" w:lineRule="auto"/>
              <w:ind w:left="454" w:hanging="454"/>
              <w:rPr>
                <w:rFonts w:eastAsia="MS Mincho" w:cs="Calibri"/>
              </w:rPr>
            </w:pPr>
            <w:r w:rsidRPr="007315B0">
              <w:rPr>
                <w:rFonts w:eastAsia="MS Mincho" w:cs="Calibri"/>
              </w:rPr>
              <w:t>Leest maandkalender af aan de hand van de maand die op dat moment gaande is (aantal dagen, aantal weken, op welke dag een bepaalde datum valt)</w:t>
            </w:r>
          </w:p>
          <w:p w:rsidR="009003DE" w:rsidRPr="007315B0" w:rsidRDefault="009003DE" w:rsidP="009003DE">
            <w:pPr>
              <w:spacing w:after="0" w:line="240" w:lineRule="auto"/>
              <w:rPr>
                <w:rFonts w:cs="Calibri"/>
                <w:b/>
              </w:rPr>
            </w:pPr>
          </w:p>
          <w:p w:rsidR="009003DE" w:rsidRPr="007315B0" w:rsidRDefault="009003DE" w:rsidP="009003DE">
            <w:pPr>
              <w:spacing w:after="0" w:line="240" w:lineRule="auto"/>
              <w:ind w:left="454" w:hanging="454"/>
              <w:rPr>
                <w:rFonts w:cs="Calibri"/>
                <w:b/>
              </w:rPr>
            </w:pPr>
            <w:r w:rsidRPr="007315B0">
              <w:rPr>
                <w:rFonts w:cs="Calibri"/>
                <w:b/>
              </w:rPr>
              <w:t>11.3</w:t>
            </w:r>
            <w:r w:rsidRPr="007315B0">
              <w:rPr>
                <w:rFonts w:cs="Calibri"/>
                <w:b/>
              </w:rPr>
              <w:tab/>
              <w:t>Geld rekenen</w:t>
            </w:r>
          </w:p>
          <w:p w:rsidR="009003DE" w:rsidRPr="007315B0" w:rsidRDefault="009003DE" w:rsidP="00E20BFB">
            <w:pPr>
              <w:numPr>
                <w:ilvl w:val="0"/>
                <w:numId w:val="69"/>
              </w:numPr>
              <w:spacing w:after="0" w:line="240" w:lineRule="auto"/>
              <w:ind w:left="454" w:hanging="454"/>
              <w:rPr>
                <w:rFonts w:eastAsia="Times New Roman" w:cs="Calibri"/>
                <w:lang w:eastAsia="nl-NL"/>
              </w:rPr>
            </w:pPr>
            <w:r w:rsidRPr="007315B0">
              <w:rPr>
                <w:rFonts w:eastAsia="Times New Roman" w:cs="Calibri"/>
                <w:lang w:eastAsia="nl-NL"/>
              </w:rPr>
              <w:t>Stelt tijdens winkeltje spelen bedragen t/m 20 euro samen vanuit munten van 1 en 2 euro, briefjes van 5 euro en briefjes van 10 euro</w:t>
            </w:r>
          </w:p>
          <w:p w:rsidR="009003DE" w:rsidRPr="007315B0" w:rsidRDefault="009003DE" w:rsidP="009003DE">
            <w:pPr>
              <w:spacing w:after="0" w:line="240" w:lineRule="auto"/>
              <w:ind w:left="454" w:hanging="454"/>
              <w:rPr>
                <w:rFonts w:eastAsia="Times New Roman" w:cs="Calibri"/>
                <w:lang w:eastAsia="nl-NL"/>
              </w:rPr>
            </w:pPr>
          </w:p>
        </w:tc>
        <w:tc>
          <w:tcPr>
            <w:tcW w:w="6078" w:type="dxa"/>
            <w:gridSpan w:val="3"/>
            <w:tcBorders>
              <w:left w:val="single" w:sz="4" w:space="0" w:color="000000"/>
              <w:right w:val="single" w:sz="4" w:space="0" w:color="000000"/>
            </w:tcBorders>
          </w:tcPr>
          <w:p w:rsidR="009003DE" w:rsidRPr="005C00B5" w:rsidRDefault="009003DE" w:rsidP="009003DE">
            <w:pPr>
              <w:spacing w:after="0" w:line="240" w:lineRule="auto"/>
              <w:ind w:left="360"/>
              <w:rPr>
                <w:rFonts w:cs="Calibri"/>
                <w:b/>
              </w:rPr>
            </w:pPr>
            <w:r w:rsidRPr="005C00B5">
              <w:rPr>
                <w:rFonts w:cs="Calibri"/>
                <w:b/>
              </w:rPr>
              <w:lastRenderedPageBreak/>
              <w:t>Methode:</w:t>
            </w:r>
          </w:p>
          <w:p w:rsidR="009003DE" w:rsidRPr="005C00B5" w:rsidRDefault="009003DE" w:rsidP="009003DE">
            <w:pPr>
              <w:spacing w:after="0" w:line="240" w:lineRule="auto"/>
              <w:ind w:left="360"/>
              <w:rPr>
                <w:rFonts w:cs="Calibri"/>
              </w:rPr>
            </w:pPr>
            <w:r w:rsidRPr="005C00B5">
              <w:rPr>
                <w:rFonts w:cs="Calibri"/>
              </w:rPr>
              <w:t>Wereld in getallen</w:t>
            </w:r>
          </w:p>
          <w:p w:rsidR="009003DE" w:rsidRPr="005C00B5" w:rsidRDefault="009003DE" w:rsidP="009003DE">
            <w:pPr>
              <w:spacing w:after="0" w:line="240" w:lineRule="auto"/>
              <w:ind w:left="360"/>
              <w:rPr>
                <w:rFonts w:cs="Calibri"/>
              </w:rPr>
            </w:pPr>
          </w:p>
          <w:p w:rsidR="009003DE" w:rsidRPr="005C00B5" w:rsidRDefault="009003DE" w:rsidP="009003DE">
            <w:pPr>
              <w:spacing w:after="0" w:line="240" w:lineRule="auto"/>
              <w:ind w:left="360"/>
              <w:rPr>
                <w:rFonts w:cs="Calibri"/>
                <w:b/>
              </w:rPr>
            </w:pPr>
            <w:r w:rsidRPr="005C00B5">
              <w:rPr>
                <w:rFonts w:cs="Calibri"/>
                <w:b/>
              </w:rPr>
              <w:t>Leerkracht aanpak</w:t>
            </w:r>
          </w:p>
          <w:p w:rsidR="009003DE" w:rsidRPr="005C00B5" w:rsidRDefault="009003DE" w:rsidP="009003DE">
            <w:pPr>
              <w:spacing w:after="0" w:line="240" w:lineRule="auto"/>
              <w:ind w:left="360"/>
              <w:rPr>
                <w:rFonts w:cs="Calibri"/>
              </w:rPr>
            </w:pPr>
            <w:r w:rsidRPr="005C00B5">
              <w:rPr>
                <w:rFonts w:cs="Calibri"/>
              </w:rPr>
              <w:t>* hardop voordoen (denkstappen)</w:t>
            </w:r>
          </w:p>
          <w:p w:rsidR="009003DE" w:rsidRPr="005C00B5" w:rsidRDefault="009003DE" w:rsidP="009003DE">
            <w:pPr>
              <w:spacing w:after="0" w:line="240" w:lineRule="auto"/>
              <w:ind w:left="360"/>
              <w:rPr>
                <w:rFonts w:cs="Calibri"/>
              </w:rPr>
            </w:pPr>
            <w:r w:rsidRPr="005C00B5">
              <w:rPr>
                <w:rFonts w:cs="Calibri"/>
              </w:rPr>
              <w:t>* stap voor stap aanbieden</w:t>
            </w:r>
          </w:p>
          <w:p w:rsidR="009003DE" w:rsidRPr="005C00B5" w:rsidRDefault="009003DE" w:rsidP="009003DE">
            <w:pPr>
              <w:spacing w:after="0" w:line="240" w:lineRule="auto"/>
              <w:ind w:left="360"/>
              <w:rPr>
                <w:rFonts w:cs="Calibri"/>
              </w:rPr>
            </w:pPr>
            <w:r w:rsidRPr="005C00B5">
              <w:rPr>
                <w:rFonts w:cs="Calibri"/>
              </w:rPr>
              <w:t>* herhaling en verlengde instructie bieden.</w:t>
            </w:r>
          </w:p>
          <w:p w:rsidR="009003DE" w:rsidRPr="005C00B5" w:rsidRDefault="009003DE" w:rsidP="009003DE">
            <w:pPr>
              <w:spacing w:after="0" w:line="240" w:lineRule="auto"/>
              <w:ind w:left="360"/>
              <w:rPr>
                <w:rFonts w:cs="Calibri"/>
              </w:rPr>
            </w:pPr>
            <w:r w:rsidRPr="005C00B5">
              <w:rPr>
                <w:rFonts w:cs="Calibri"/>
              </w:rPr>
              <w:t>* klassikale instructie en gezamenlijk verwerken</w:t>
            </w:r>
          </w:p>
          <w:p w:rsidR="009003DE" w:rsidRPr="005C00B5" w:rsidRDefault="009003DE" w:rsidP="009003DE">
            <w:pPr>
              <w:spacing w:after="0" w:line="240" w:lineRule="auto"/>
              <w:ind w:left="360"/>
              <w:rPr>
                <w:rFonts w:cs="Calibri"/>
              </w:rPr>
            </w:pPr>
            <w:r w:rsidRPr="005C00B5">
              <w:rPr>
                <w:rFonts w:cs="Calibri"/>
              </w:rPr>
              <w:t>* veel concreet materiaal</w:t>
            </w:r>
          </w:p>
          <w:p w:rsidR="009003DE" w:rsidRPr="005C00B5" w:rsidRDefault="009003DE" w:rsidP="009003DE">
            <w:pPr>
              <w:spacing w:after="0" w:line="240" w:lineRule="auto"/>
              <w:ind w:left="360"/>
              <w:rPr>
                <w:rFonts w:cs="Calibri"/>
              </w:rPr>
            </w:pPr>
            <w:r w:rsidRPr="005C00B5">
              <w:rPr>
                <w:rFonts w:cs="Calibri"/>
              </w:rPr>
              <w:t>* vaste somtypes aanbieden en zichtbaar maken in de klas.</w:t>
            </w:r>
          </w:p>
          <w:p w:rsidR="009003DE" w:rsidRPr="005C00B5" w:rsidRDefault="009003DE" w:rsidP="009003DE">
            <w:pPr>
              <w:spacing w:after="0" w:line="240" w:lineRule="auto"/>
              <w:rPr>
                <w:rFonts w:cs="Calibri"/>
              </w:rPr>
            </w:pPr>
          </w:p>
          <w:p w:rsidR="009003DE" w:rsidRPr="005C00B5" w:rsidRDefault="009003DE" w:rsidP="009003DE">
            <w:pPr>
              <w:spacing w:after="0" w:line="240" w:lineRule="auto"/>
              <w:ind w:left="360"/>
              <w:rPr>
                <w:rFonts w:cs="Calibri"/>
                <w:b/>
              </w:rPr>
            </w:pPr>
            <w:r w:rsidRPr="005C00B5">
              <w:rPr>
                <w:rFonts w:cs="Calibri"/>
                <w:b/>
              </w:rPr>
              <w:t>Didactische aanpak:</w:t>
            </w:r>
          </w:p>
          <w:p w:rsidR="009003DE" w:rsidRDefault="009003DE" w:rsidP="009003DE">
            <w:pPr>
              <w:spacing w:after="0" w:line="240" w:lineRule="auto"/>
              <w:ind w:left="360"/>
              <w:rPr>
                <w:rFonts w:cs="Calibri"/>
              </w:rPr>
            </w:pPr>
            <w:r w:rsidRPr="005C00B5">
              <w:rPr>
                <w:rFonts w:cs="Calibri"/>
              </w:rPr>
              <w:t>Doelgericht  onderwijs door middel van he</w:t>
            </w:r>
            <w:r>
              <w:rPr>
                <w:rFonts w:cs="Calibri"/>
              </w:rPr>
              <w:t>t passend lesmodel</w:t>
            </w:r>
          </w:p>
          <w:p w:rsidR="009003DE" w:rsidRPr="00D75576" w:rsidRDefault="009003DE" w:rsidP="009003DE">
            <w:pPr>
              <w:spacing w:after="0" w:line="240" w:lineRule="auto"/>
              <w:ind w:left="360"/>
              <w:rPr>
                <w:rFonts w:cs="Calibri"/>
              </w:rPr>
            </w:pPr>
          </w:p>
          <w:p w:rsidR="009003DE" w:rsidRPr="00D75576" w:rsidRDefault="009003DE" w:rsidP="009003DE">
            <w:r>
              <w:t xml:space="preserve">      </w:t>
            </w:r>
            <w:r w:rsidRPr="00D75576">
              <w:rPr>
                <w:b/>
              </w:rPr>
              <w:t xml:space="preserve"> </w:t>
            </w:r>
          </w:p>
          <w:p w:rsidR="009003DE" w:rsidRPr="00D75576" w:rsidRDefault="009003DE" w:rsidP="009003DE"/>
        </w:tc>
        <w:tc>
          <w:tcPr>
            <w:tcW w:w="2210" w:type="dxa"/>
            <w:tcBorders>
              <w:left w:val="nil"/>
              <w:right w:val="single" w:sz="4" w:space="0" w:color="000000"/>
            </w:tcBorders>
          </w:tcPr>
          <w:p w:rsidR="009003DE" w:rsidRPr="007315B0" w:rsidRDefault="009003DE" w:rsidP="009003DE">
            <w:pPr>
              <w:rPr>
                <w:rFonts w:cs="Calibri"/>
              </w:rPr>
            </w:pPr>
            <w:r>
              <w:rPr>
                <w:rFonts w:cs="Calibri"/>
              </w:rPr>
              <w:t>5</w:t>
            </w:r>
            <w:r w:rsidRPr="007315B0">
              <w:rPr>
                <w:rFonts w:cs="Calibri"/>
              </w:rPr>
              <w:t xml:space="preserve"> uur per week</w:t>
            </w:r>
          </w:p>
        </w:tc>
      </w:tr>
    </w:tbl>
    <w:p w:rsidR="009003DE" w:rsidRPr="007315B0" w:rsidRDefault="009003DE" w:rsidP="009003DE">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9"/>
        <w:gridCol w:w="933"/>
        <w:gridCol w:w="1913"/>
        <w:gridCol w:w="1911"/>
        <w:gridCol w:w="1909"/>
        <w:gridCol w:w="2120"/>
        <w:gridCol w:w="2049"/>
        <w:gridCol w:w="2210"/>
      </w:tblGrid>
      <w:tr w:rsidR="009003DE" w:rsidRPr="007315B0" w:rsidTr="009003DE">
        <w:tc>
          <w:tcPr>
            <w:tcW w:w="2089" w:type="dxa"/>
            <w:tcBorders>
              <w:top w:val="single" w:sz="4" w:space="0" w:color="548DD4"/>
              <w:left w:val="single" w:sz="4" w:space="0" w:color="548DD4"/>
              <w:bottom w:val="single" w:sz="4" w:space="0" w:color="548DD4"/>
              <w:right w:val="single" w:sz="4" w:space="0" w:color="548DD4"/>
            </w:tcBorders>
            <w:vAlign w:val="center"/>
            <w:hideMark/>
          </w:tcPr>
          <w:p w:rsidR="009003DE" w:rsidRPr="007315B0" w:rsidRDefault="009003DE" w:rsidP="009003DE">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4</w:t>
            </w:r>
          </w:p>
        </w:tc>
        <w:tc>
          <w:tcPr>
            <w:tcW w:w="1909"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5</w:t>
            </w:r>
          </w:p>
        </w:tc>
        <w:tc>
          <w:tcPr>
            <w:tcW w:w="2120"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6</w:t>
            </w:r>
          </w:p>
        </w:tc>
        <w:tc>
          <w:tcPr>
            <w:tcW w:w="2049"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Pr="007315B0" w:rsidRDefault="009003DE" w:rsidP="009003DE">
            <w:pPr>
              <w:rPr>
                <w:rFonts w:cs="Calibri"/>
              </w:rPr>
            </w:pPr>
            <w:r w:rsidRPr="007315B0">
              <w:rPr>
                <w:rFonts w:cs="Calibri"/>
              </w:rP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9003DE" w:rsidRPr="007315B0" w:rsidRDefault="009003DE" w:rsidP="009003DE">
            <w:pPr>
              <w:rPr>
                <w:rFonts w:cs="Calibri"/>
              </w:rPr>
            </w:pPr>
            <w:r w:rsidRPr="007315B0">
              <w:rPr>
                <w:rFonts w:cs="Calibri"/>
              </w:rPr>
              <w:t>8</w:t>
            </w:r>
          </w:p>
        </w:tc>
      </w:tr>
      <w:tr w:rsidR="009003DE" w:rsidRPr="007315B0" w:rsidTr="009003DE">
        <w:trPr>
          <w:trHeight w:val="30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9003DE" w:rsidRPr="007315B0" w:rsidRDefault="009003DE" w:rsidP="009003DE">
            <w:pPr>
              <w:rPr>
                <w:rFonts w:cs="Calibri"/>
              </w:rPr>
            </w:pPr>
            <w:r w:rsidRPr="007315B0">
              <w:rPr>
                <w:rFonts w:cs="Calibri"/>
              </w:rPr>
              <w:t xml:space="preserve">&lt; </w:t>
            </w: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FFFF00"/>
          </w:tcPr>
          <w:p w:rsidR="009003DE" w:rsidRPr="007315B0" w:rsidRDefault="009003DE" w:rsidP="009003DE">
            <w:pPr>
              <w:rPr>
                <w:rFonts w:cs="Calibri"/>
              </w:rPr>
            </w:pPr>
            <w:r w:rsidRPr="007315B0">
              <w:rPr>
                <w:rFonts w:cs="Calibri"/>
              </w:rPr>
              <w:t xml:space="preserve">≤ M3 </w:t>
            </w:r>
          </w:p>
        </w:tc>
        <w:tc>
          <w:tcPr>
            <w:tcW w:w="1911"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M3 </w:t>
            </w:r>
          </w:p>
        </w:tc>
        <w:tc>
          <w:tcPr>
            <w:tcW w:w="1909"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≤E3 </w:t>
            </w:r>
          </w:p>
        </w:tc>
        <w:tc>
          <w:tcPr>
            <w:tcW w:w="2120"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 M4 </w:t>
            </w:r>
          </w:p>
        </w:tc>
        <w:tc>
          <w:tcPr>
            <w:tcW w:w="2049"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 M4 </w:t>
            </w:r>
          </w:p>
        </w:tc>
        <w:tc>
          <w:tcPr>
            <w:tcW w:w="2210" w:type="dxa"/>
            <w:tcBorders>
              <w:top w:val="single" w:sz="4" w:space="0" w:color="548DD4"/>
              <w:left w:val="single" w:sz="8" w:space="0" w:color="4BACC6"/>
              <w:bottom w:val="single" w:sz="8" w:space="0" w:color="4BACC6"/>
              <w:right w:val="single" w:sz="4" w:space="0" w:color="548DD4"/>
            </w:tcBorders>
          </w:tcPr>
          <w:p w:rsidR="009003DE" w:rsidRPr="007315B0" w:rsidRDefault="009003DE" w:rsidP="009003DE">
            <w:pPr>
              <w:rPr>
                <w:rFonts w:cs="Calibri"/>
              </w:rPr>
            </w:pPr>
            <w:r w:rsidRPr="007315B0">
              <w:rPr>
                <w:rFonts w:cs="Calibri"/>
              </w:rPr>
              <w:t xml:space="preserve">≤ M5 </w:t>
            </w:r>
          </w:p>
        </w:tc>
      </w:tr>
      <w:tr w:rsidR="009003DE" w:rsidRPr="007315B0" w:rsidTr="009003DE">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00B0F0"/>
          </w:tcPr>
          <w:p w:rsidR="009003DE" w:rsidRPr="007315B0" w:rsidRDefault="009003DE" w:rsidP="009003DE">
            <w:pPr>
              <w:rPr>
                <w:rFonts w:cs="Calibri"/>
              </w:rPr>
            </w:pP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00B0F0"/>
          </w:tcPr>
          <w:p w:rsidR="009003DE" w:rsidRPr="007315B0" w:rsidRDefault="009003DE" w:rsidP="009003DE">
            <w:pPr>
              <w:rPr>
                <w:rFonts w:cs="Calibri"/>
              </w:rPr>
            </w:pPr>
            <w:r w:rsidRPr="007315B0">
              <w:rPr>
                <w:rFonts w:cs="Calibri"/>
              </w:rPr>
              <w:t xml:space="preserve">M3    </w:t>
            </w:r>
          </w:p>
        </w:tc>
        <w:tc>
          <w:tcPr>
            <w:tcW w:w="1911"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E3    </w:t>
            </w:r>
          </w:p>
        </w:tc>
        <w:tc>
          <w:tcPr>
            <w:tcW w:w="1909"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M4 </w:t>
            </w:r>
          </w:p>
        </w:tc>
        <w:tc>
          <w:tcPr>
            <w:tcW w:w="2120"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E4  </w:t>
            </w:r>
          </w:p>
        </w:tc>
        <w:tc>
          <w:tcPr>
            <w:tcW w:w="2049" w:type="dxa"/>
            <w:tcBorders>
              <w:top w:val="single" w:sz="4" w:space="0" w:color="548DD4"/>
              <w:left w:val="single" w:sz="8" w:space="0" w:color="4BACC6"/>
              <w:bottom w:val="single" w:sz="8" w:space="0" w:color="4BACC6"/>
              <w:right w:val="single" w:sz="8" w:space="0" w:color="4BACC6"/>
            </w:tcBorders>
          </w:tcPr>
          <w:p w:rsidR="009003DE" w:rsidRPr="007315B0" w:rsidRDefault="009003DE" w:rsidP="009003DE">
            <w:pPr>
              <w:rPr>
                <w:rFonts w:cs="Calibri"/>
              </w:rPr>
            </w:pPr>
            <w:r w:rsidRPr="007315B0">
              <w:rPr>
                <w:rFonts w:cs="Calibri"/>
              </w:rPr>
              <w:t xml:space="preserve">E4-E5 </w:t>
            </w:r>
          </w:p>
        </w:tc>
        <w:tc>
          <w:tcPr>
            <w:tcW w:w="2210" w:type="dxa"/>
            <w:tcBorders>
              <w:top w:val="single" w:sz="4" w:space="0" w:color="548DD4"/>
              <w:left w:val="single" w:sz="8" w:space="0" w:color="4BACC6"/>
              <w:bottom w:val="single" w:sz="8" w:space="0" w:color="4BACC6"/>
              <w:right w:val="single" w:sz="4" w:space="0" w:color="548DD4"/>
            </w:tcBorders>
          </w:tcPr>
          <w:p w:rsidR="009003DE" w:rsidRPr="007315B0" w:rsidRDefault="009003DE" w:rsidP="009003DE">
            <w:pPr>
              <w:rPr>
                <w:rFonts w:cs="Calibri"/>
              </w:rPr>
            </w:pPr>
            <w:r w:rsidRPr="007315B0">
              <w:rPr>
                <w:rFonts w:cs="Calibri"/>
              </w:rPr>
              <w:t xml:space="preserve">E5-M6 </w:t>
            </w:r>
          </w:p>
        </w:tc>
      </w:tr>
      <w:tr w:rsidR="009003DE" w:rsidRPr="007315B0" w:rsidTr="009003DE">
        <w:trPr>
          <w:trHeight w:val="23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FFC000"/>
          </w:tcPr>
          <w:p w:rsidR="009003DE" w:rsidRPr="007315B0" w:rsidRDefault="009003DE" w:rsidP="009003DE">
            <w:pPr>
              <w:rPr>
                <w:rFonts w:cs="Calibri"/>
              </w:rPr>
            </w:pPr>
            <w:r w:rsidRPr="007315B0">
              <w:rPr>
                <w:rFonts w:cs="Calibri"/>
              </w:rPr>
              <w:t>VMBO BB/KB</w:t>
            </w:r>
          </w:p>
        </w:tc>
        <w:tc>
          <w:tcPr>
            <w:tcW w:w="1913" w:type="dxa"/>
            <w:tcBorders>
              <w:top w:val="single" w:sz="8" w:space="0" w:color="4BACC6"/>
              <w:left w:val="single" w:sz="8" w:space="0" w:color="4BACC6"/>
              <w:bottom w:val="single" w:sz="8" w:space="0" w:color="4BACC6"/>
              <w:right w:val="single" w:sz="8" w:space="0" w:color="4BACC6"/>
            </w:tcBorders>
            <w:shd w:val="clear" w:color="auto" w:fill="FFC000"/>
          </w:tcPr>
          <w:p w:rsidR="009003DE" w:rsidRPr="007315B0" w:rsidRDefault="009003DE" w:rsidP="009003DE">
            <w:pPr>
              <w:rPr>
                <w:rFonts w:cs="Calibri"/>
              </w:rPr>
            </w:pPr>
            <w:r w:rsidRPr="007315B0">
              <w:rPr>
                <w:rFonts w:cs="Calibri"/>
              </w:rPr>
              <w:t xml:space="preserve">M3   </w:t>
            </w:r>
          </w:p>
        </w:tc>
        <w:tc>
          <w:tcPr>
            <w:tcW w:w="1911"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 xml:space="preserve">M4  </w:t>
            </w:r>
          </w:p>
        </w:tc>
        <w:tc>
          <w:tcPr>
            <w:tcW w:w="1909"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E4-M5</w:t>
            </w:r>
          </w:p>
        </w:tc>
        <w:tc>
          <w:tcPr>
            <w:tcW w:w="2120"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M5-E5</w:t>
            </w:r>
          </w:p>
        </w:tc>
        <w:tc>
          <w:tcPr>
            <w:tcW w:w="2049" w:type="dxa"/>
            <w:tcBorders>
              <w:top w:val="single" w:sz="8" w:space="0" w:color="4BACC6"/>
              <w:left w:val="single" w:sz="8" w:space="0" w:color="4BACC6"/>
              <w:bottom w:val="single" w:sz="8" w:space="0" w:color="4BACC6"/>
              <w:right w:val="single" w:sz="8" w:space="0" w:color="4BACC6"/>
            </w:tcBorders>
            <w:shd w:val="clear" w:color="auto" w:fill="auto"/>
          </w:tcPr>
          <w:p w:rsidR="009003DE" w:rsidRPr="007315B0" w:rsidRDefault="009003DE" w:rsidP="009003DE">
            <w:pPr>
              <w:rPr>
                <w:rFonts w:cs="Calibri"/>
              </w:rPr>
            </w:pPr>
            <w:r w:rsidRPr="007315B0">
              <w:rPr>
                <w:rFonts w:cs="Calibri"/>
              </w:rPr>
              <w:t>M6 –E6</w:t>
            </w:r>
          </w:p>
        </w:tc>
        <w:tc>
          <w:tcPr>
            <w:tcW w:w="2210" w:type="dxa"/>
            <w:tcBorders>
              <w:top w:val="single" w:sz="8" w:space="0" w:color="4BACC6"/>
              <w:left w:val="single" w:sz="8" w:space="0" w:color="4BACC6"/>
              <w:bottom w:val="single" w:sz="8" w:space="0" w:color="4BACC6"/>
              <w:right w:val="single" w:sz="4" w:space="0" w:color="548DD4"/>
            </w:tcBorders>
            <w:shd w:val="clear" w:color="auto" w:fill="auto"/>
          </w:tcPr>
          <w:p w:rsidR="009003DE" w:rsidRPr="007315B0" w:rsidRDefault="009003DE" w:rsidP="009003DE">
            <w:pPr>
              <w:rPr>
                <w:rFonts w:cs="Calibri"/>
              </w:rPr>
            </w:pPr>
            <w:r w:rsidRPr="007315B0">
              <w:rPr>
                <w:rFonts w:cs="Calibri"/>
              </w:rPr>
              <w:t xml:space="preserve">E6-E7 </w:t>
            </w:r>
          </w:p>
        </w:tc>
      </w:tr>
      <w:tr w:rsidR="009003DE" w:rsidRPr="007315B0" w:rsidTr="009003DE">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9003DE" w:rsidRPr="007315B0" w:rsidRDefault="009003DE" w:rsidP="009003DE">
            <w:pPr>
              <w:rPr>
                <w:rFonts w:cs="Calibri"/>
              </w:rPr>
            </w:pPr>
            <w:r w:rsidRPr="007315B0">
              <w:rPr>
                <w:rFonts w:cs="Calibri"/>
              </w:rP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00B050"/>
          </w:tcPr>
          <w:p w:rsidR="009003DE" w:rsidRPr="007315B0" w:rsidRDefault="009003DE" w:rsidP="009003DE">
            <w:pPr>
              <w:rPr>
                <w:rFonts w:cs="Calibri"/>
              </w:rPr>
            </w:pPr>
            <w:r w:rsidRPr="007315B0">
              <w:rPr>
                <w:rFonts w:cs="Calibri"/>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≥E4</w:t>
            </w:r>
            <w:r w:rsidRPr="007315B0">
              <w:rPr>
                <w:rFonts w:cs="Calibri"/>
                <w:lang w:val="en-US"/>
              </w:rPr>
              <w:t xml:space="preserve">  </w:t>
            </w:r>
          </w:p>
        </w:tc>
        <w:tc>
          <w:tcPr>
            <w:tcW w:w="1909"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≥E5</w:t>
            </w:r>
          </w:p>
        </w:tc>
        <w:tc>
          <w:tcPr>
            <w:tcW w:w="2120"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≥M6-E6</w:t>
            </w:r>
          </w:p>
        </w:tc>
        <w:tc>
          <w:tcPr>
            <w:tcW w:w="2049" w:type="dxa"/>
            <w:tcBorders>
              <w:top w:val="single" w:sz="8" w:space="0" w:color="4BACC6"/>
              <w:left w:val="single" w:sz="8" w:space="0" w:color="4BACC6"/>
              <w:bottom w:val="single" w:sz="4" w:space="0" w:color="548DD4"/>
              <w:right w:val="single" w:sz="8" w:space="0" w:color="4BACC6"/>
            </w:tcBorders>
            <w:shd w:val="clear" w:color="auto" w:fill="auto"/>
          </w:tcPr>
          <w:p w:rsidR="009003DE" w:rsidRPr="007315B0" w:rsidRDefault="009003DE" w:rsidP="009003DE">
            <w:pPr>
              <w:rPr>
                <w:rFonts w:cs="Calibri"/>
              </w:rPr>
            </w:pPr>
            <w:r w:rsidRPr="007315B0">
              <w:rPr>
                <w:rFonts w:cs="Calibri"/>
              </w:rPr>
              <w:t xml:space="preserve">≥M7 </w:t>
            </w:r>
          </w:p>
        </w:tc>
        <w:tc>
          <w:tcPr>
            <w:tcW w:w="2210" w:type="dxa"/>
            <w:tcBorders>
              <w:top w:val="single" w:sz="8" w:space="0" w:color="4BACC6"/>
              <w:left w:val="single" w:sz="8" w:space="0" w:color="4BACC6"/>
              <w:bottom w:val="single" w:sz="4" w:space="0" w:color="548DD4"/>
              <w:right w:val="single" w:sz="4" w:space="0" w:color="548DD4"/>
            </w:tcBorders>
            <w:shd w:val="clear" w:color="auto" w:fill="auto"/>
          </w:tcPr>
          <w:p w:rsidR="009003DE" w:rsidRPr="007315B0" w:rsidRDefault="009003DE" w:rsidP="009003DE">
            <w:pPr>
              <w:rPr>
                <w:rFonts w:cs="Calibri"/>
              </w:rPr>
            </w:pPr>
            <w:r w:rsidRPr="007315B0">
              <w:rPr>
                <w:rFonts w:cs="Calibri"/>
              </w:rPr>
              <w:t xml:space="preserve">≥M8 </w:t>
            </w:r>
          </w:p>
        </w:tc>
      </w:tr>
      <w:tr w:rsidR="009003DE" w:rsidRPr="007315B0" w:rsidTr="009003DE">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9003DE" w:rsidRPr="007315B0" w:rsidRDefault="009003DE" w:rsidP="009003DE">
            <w:pPr>
              <w:rPr>
                <w:rFonts w:cs="Calibri"/>
                <w:b/>
              </w:rPr>
            </w:pPr>
            <w:r w:rsidRPr="007315B0">
              <w:rPr>
                <w:rFonts w:cs="Calibri"/>
                <w:b/>
              </w:rPr>
              <w:t xml:space="preserve">Na te streven doelen </w:t>
            </w:r>
          </w:p>
        </w:tc>
        <w:tc>
          <w:tcPr>
            <w:tcW w:w="6078"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9003DE" w:rsidRPr="007315B0" w:rsidRDefault="009003DE" w:rsidP="009003DE">
            <w:pPr>
              <w:rPr>
                <w:rFonts w:cs="Calibri"/>
              </w:rPr>
            </w:pPr>
            <w:r w:rsidRPr="007315B0">
              <w:rPr>
                <w:rFonts w:cs="Calibri"/>
                <w:b/>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9003DE" w:rsidRPr="007315B0" w:rsidRDefault="009003DE" w:rsidP="009003DE">
            <w:pPr>
              <w:rPr>
                <w:rFonts w:cs="Calibri"/>
                <w:b/>
              </w:rPr>
            </w:pPr>
            <w:r w:rsidRPr="007315B0">
              <w:rPr>
                <w:rFonts w:cs="Calibri"/>
                <w:b/>
              </w:rPr>
              <w:t>Frequentie</w:t>
            </w:r>
          </w:p>
        </w:tc>
      </w:tr>
      <w:tr w:rsidR="009003DE" w:rsidRPr="007315B0" w:rsidTr="009003DE">
        <w:trPr>
          <w:trHeight w:val="1845"/>
        </w:trPr>
        <w:tc>
          <w:tcPr>
            <w:tcW w:w="6846" w:type="dxa"/>
            <w:gridSpan w:val="4"/>
            <w:tcBorders>
              <w:top w:val="single" w:sz="4" w:space="0" w:color="auto"/>
              <w:left w:val="single" w:sz="4" w:space="0" w:color="auto"/>
              <w:bottom w:val="single" w:sz="4" w:space="0" w:color="auto"/>
              <w:right w:val="single" w:sz="4" w:space="0" w:color="000000"/>
            </w:tcBorders>
            <w:shd w:val="clear" w:color="auto" w:fill="00B050"/>
          </w:tcPr>
          <w:p w:rsidR="009003DE" w:rsidRPr="007315B0" w:rsidRDefault="009003DE" w:rsidP="009003DE">
            <w:pPr>
              <w:spacing w:after="0" w:line="240" w:lineRule="auto"/>
              <w:ind w:left="454" w:hanging="454"/>
              <w:rPr>
                <w:rFonts w:eastAsia="Times New Roman" w:cs="Calibri"/>
                <w:b/>
                <w:lang w:eastAsia="nl-NL"/>
              </w:rPr>
            </w:pPr>
            <w:r w:rsidRPr="007315B0">
              <w:rPr>
                <w:rFonts w:cs="Calibri"/>
                <w:b/>
              </w:rPr>
              <w:t>≥</w:t>
            </w:r>
            <w:r w:rsidRPr="007315B0">
              <w:rPr>
                <w:rFonts w:eastAsia="Times New Roman" w:cs="Calibri"/>
                <w:b/>
                <w:lang w:eastAsia="nl-NL"/>
              </w:rPr>
              <w:t>VMBO TL</w:t>
            </w:r>
          </w:p>
          <w:p w:rsidR="009003DE" w:rsidRPr="007315B0" w:rsidRDefault="009003DE" w:rsidP="009003DE">
            <w:pPr>
              <w:spacing w:after="0" w:line="240" w:lineRule="auto"/>
              <w:ind w:left="454" w:hanging="454"/>
              <w:rPr>
                <w:rFonts w:eastAsia="Times New Roman" w:cs="Calibri"/>
                <w:b/>
                <w:lang w:eastAsia="nl-NL"/>
              </w:rPr>
            </w:pPr>
          </w:p>
          <w:p w:rsidR="009003DE" w:rsidRPr="007315B0" w:rsidRDefault="009003DE" w:rsidP="00E20BFB">
            <w:pPr>
              <w:numPr>
                <w:ilvl w:val="1"/>
                <w:numId w:val="79"/>
              </w:numPr>
              <w:spacing w:after="0" w:line="240" w:lineRule="auto"/>
              <w:ind w:left="454" w:hanging="454"/>
              <w:rPr>
                <w:rFonts w:cs="Calibri"/>
                <w:b/>
              </w:rPr>
            </w:pPr>
            <w:r w:rsidRPr="007315B0">
              <w:rPr>
                <w:rFonts w:cs="Calibri"/>
                <w:b/>
              </w:rPr>
              <w:t xml:space="preserve">Ordeningsbegrippen </w:t>
            </w:r>
          </w:p>
          <w:p w:rsidR="009003DE" w:rsidRPr="007315B0" w:rsidRDefault="009003DE" w:rsidP="00E20BFB">
            <w:pPr>
              <w:numPr>
                <w:ilvl w:val="0"/>
                <w:numId w:val="70"/>
              </w:numPr>
              <w:spacing w:after="0" w:line="240" w:lineRule="auto"/>
              <w:ind w:left="454" w:hanging="454"/>
              <w:rPr>
                <w:rFonts w:cs="Calibri"/>
                <w:b/>
              </w:rPr>
            </w:pPr>
            <w:r w:rsidRPr="007315B0">
              <w:rPr>
                <w:rFonts w:cs="Calibri"/>
              </w:rPr>
              <w:t>Hanteert rangtelwoorden als eerste, tweede, vierde , tiende.</w:t>
            </w:r>
          </w:p>
          <w:p w:rsidR="009003DE" w:rsidRPr="007315B0" w:rsidRDefault="009003DE" w:rsidP="00E20BFB">
            <w:pPr>
              <w:numPr>
                <w:ilvl w:val="0"/>
                <w:numId w:val="70"/>
              </w:numPr>
              <w:spacing w:after="0" w:line="240" w:lineRule="auto"/>
              <w:ind w:left="454" w:hanging="454"/>
              <w:rPr>
                <w:rFonts w:cs="Calibri"/>
                <w:b/>
              </w:rPr>
            </w:pPr>
            <w:r w:rsidRPr="007315B0">
              <w:rPr>
                <w:rFonts w:cs="Calibri"/>
              </w:rPr>
              <w:t>Hanteert bij het verdelen van hoeveelheden (blokjes, fiches) in groepjes binnen een context de bewerkingsbegrippen: eerlijk verdelen, gelijk maken, aanvullen, erbij doen, eraf halen, twee keer zoveel nemen, de helft, splitsen</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9003DE" w:rsidRPr="007315B0" w:rsidRDefault="009003DE" w:rsidP="00E20BFB">
            <w:pPr>
              <w:numPr>
                <w:ilvl w:val="0"/>
                <w:numId w:val="70"/>
              </w:numPr>
              <w:spacing w:after="0" w:line="240" w:lineRule="auto"/>
              <w:ind w:left="454" w:hanging="454"/>
              <w:rPr>
                <w:rFonts w:cs="Calibri"/>
                <w:b/>
              </w:rPr>
            </w:pPr>
            <w:r w:rsidRPr="007315B0">
              <w:rPr>
                <w:rFonts w:cs="Calibri"/>
              </w:rPr>
              <w:t>Begrijpt pijlentaal voor optel- en aftreksituaties en gebruikt daarbij het + en – teken</w:t>
            </w:r>
          </w:p>
          <w:p w:rsidR="009003DE" w:rsidRPr="007315B0" w:rsidRDefault="009003DE" w:rsidP="00E20BFB">
            <w:pPr>
              <w:numPr>
                <w:ilvl w:val="0"/>
                <w:numId w:val="70"/>
              </w:numPr>
              <w:spacing w:after="0" w:line="240" w:lineRule="auto"/>
              <w:ind w:left="454" w:hanging="454"/>
              <w:rPr>
                <w:rFonts w:cs="Calibri"/>
              </w:rPr>
            </w:pPr>
            <w:r w:rsidRPr="007315B0">
              <w:rPr>
                <w:rFonts w:cs="Calibri"/>
              </w:rPr>
              <w:t>Begrijpt de somformule voor optellen en aftrekken en gebruikt daarbij de tekens +, - en =</w:t>
            </w:r>
          </w:p>
          <w:p w:rsidR="009003DE" w:rsidRPr="007315B0" w:rsidRDefault="009003DE" w:rsidP="00E20BFB">
            <w:pPr>
              <w:numPr>
                <w:ilvl w:val="0"/>
                <w:numId w:val="70"/>
              </w:numPr>
              <w:spacing w:after="0" w:line="240" w:lineRule="auto"/>
              <w:ind w:left="454" w:hanging="454"/>
              <w:rPr>
                <w:rFonts w:cs="Calibri"/>
              </w:rPr>
            </w:pPr>
            <w:r w:rsidRPr="007315B0">
              <w:rPr>
                <w:rFonts w:cs="Calibri"/>
              </w:rPr>
              <w:t>Begrijpt en gebruikt een T-splitsschema voor het splitsen van getallen</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9003DE" w:rsidRPr="007315B0" w:rsidRDefault="009003DE" w:rsidP="00E20BFB">
            <w:pPr>
              <w:numPr>
                <w:ilvl w:val="0"/>
                <w:numId w:val="70"/>
              </w:numPr>
              <w:spacing w:after="0" w:line="240" w:lineRule="auto"/>
              <w:ind w:left="454" w:hanging="454"/>
              <w:rPr>
                <w:rFonts w:cs="Calibri"/>
              </w:rPr>
            </w:pPr>
            <w:r w:rsidRPr="007315B0">
              <w:rPr>
                <w:rFonts w:cs="Calibri"/>
              </w:rPr>
              <w:t xml:space="preserve">Telt door en terug vanaf een willekeurig getal in de </w:t>
            </w:r>
            <w:proofErr w:type="spellStart"/>
            <w:r w:rsidRPr="007315B0">
              <w:rPr>
                <w:rFonts w:cs="Calibri"/>
              </w:rPr>
              <w:t>telrij</w:t>
            </w:r>
            <w:proofErr w:type="spellEnd"/>
            <w:r w:rsidRPr="007315B0">
              <w:rPr>
                <w:rFonts w:cs="Calibri"/>
              </w:rPr>
              <w:t xml:space="preserve"> t/m 20</w:t>
            </w:r>
          </w:p>
          <w:p w:rsidR="009003DE" w:rsidRPr="007315B0" w:rsidRDefault="009003DE" w:rsidP="00E20BFB">
            <w:pPr>
              <w:numPr>
                <w:ilvl w:val="0"/>
                <w:numId w:val="70"/>
              </w:numPr>
              <w:spacing w:after="0" w:line="240" w:lineRule="auto"/>
              <w:ind w:left="454" w:hanging="454"/>
              <w:rPr>
                <w:rFonts w:cs="Calibri"/>
              </w:rPr>
            </w:pPr>
            <w:r w:rsidRPr="007315B0">
              <w:rPr>
                <w:rFonts w:cs="Calibri"/>
              </w:rPr>
              <w:t>Telt heen en terug t/m 20 met sprongen van 1 en 2</w:t>
            </w:r>
          </w:p>
          <w:p w:rsidR="009003DE" w:rsidRPr="007315B0" w:rsidRDefault="009003DE" w:rsidP="00E20BFB">
            <w:pPr>
              <w:numPr>
                <w:ilvl w:val="0"/>
                <w:numId w:val="70"/>
              </w:numPr>
              <w:spacing w:after="0" w:line="240" w:lineRule="auto"/>
              <w:ind w:left="454" w:hanging="454"/>
              <w:rPr>
                <w:rFonts w:cs="Calibri"/>
                <w:b/>
              </w:rPr>
            </w:pPr>
            <w:r w:rsidRPr="007315B0">
              <w:rPr>
                <w:rFonts w:eastAsia="MS Mincho" w:cs="Calibri"/>
                <w:spacing w:val="-8"/>
              </w:rPr>
              <w:t>Telt handig t/m 20 door gebruik te maken van 5- en 10-structuur</w:t>
            </w:r>
          </w:p>
          <w:p w:rsidR="009003DE" w:rsidRPr="007315B0" w:rsidRDefault="009003DE" w:rsidP="00E20BFB">
            <w:pPr>
              <w:numPr>
                <w:ilvl w:val="0"/>
                <w:numId w:val="70"/>
              </w:numPr>
              <w:spacing w:after="0" w:line="240" w:lineRule="auto"/>
              <w:ind w:left="454" w:hanging="454"/>
              <w:rPr>
                <w:rFonts w:cs="Calibri"/>
              </w:rPr>
            </w:pPr>
            <w:r w:rsidRPr="007315B0">
              <w:rPr>
                <w:rFonts w:cs="Calibri"/>
              </w:rPr>
              <w:lastRenderedPageBreak/>
              <w:t>Telt door vanaf een willekeurig getal t/m 100</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9003DE" w:rsidRPr="007315B0" w:rsidRDefault="009003DE" w:rsidP="00E20BFB">
            <w:pPr>
              <w:numPr>
                <w:ilvl w:val="0"/>
                <w:numId w:val="70"/>
              </w:numPr>
              <w:spacing w:after="0" w:line="240" w:lineRule="auto"/>
              <w:ind w:left="454" w:hanging="454"/>
              <w:rPr>
                <w:rFonts w:cs="Calibri"/>
              </w:rPr>
            </w:pPr>
            <w:r w:rsidRPr="007315B0">
              <w:rPr>
                <w:rFonts w:cs="Calibri"/>
              </w:rPr>
              <w:t xml:space="preserve">Maakt bij gestructureerde hoeveelheden (rekenrek) om het aantal te bepalen efficiënt gebruik van de dubbel-, vijf- of tienstructuur </w:t>
            </w:r>
          </w:p>
          <w:p w:rsidR="009003DE" w:rsidRPr="007315B0" w:rsidRDefault="009003DE" w:rsidP="00E20BFB">
            <w:pPr>
              <w:numPr>
                <w:ilvl w:val="0"/>
                <w:numId w:val="70"/>
              </w:numPr>
              <w:spacing w:after="0" w:line="240" w:lineRule="auto"/>
              <w:ind w:left="454" w:hanging="454"/>
              <w:rPr>
                <w:rFonts w:cs="Calibri"/>
              </w:rPr>
            </w:pPr>
            <w:r w:rsidRPr="007315B0">
              <w:rPr>
                <w:rFonts w:cs="Calibri"/>
              </w:rPr>
              <w:t>Splitst hoeveelheid t/m 10 m.b.v. concreet materiaal als fiches vanuit een context (kippen in een hok met nachthok en open deel)</w:t>
            </w:r>
          </w:p>
          <w:p w:rsidR="009003DE" w:rsidRPr="007315B0" w:rsidRDefault="009003DE" w:rsidP="00E20BFB">
            <w:pPr>
              <w:numPr>
                <w:ilvl w:val="0"/>
                <w:numId w:val="70"/>
              </w:numPr>
              <w:spacing w:after="0" w:line="240" w:lineRule="auto"/>
              <w:ind w:left="454" w:hanging="454"/>
              <w:rPr>
                <w:rFonts w:cs="Calibri"/>
              </w:rPr>
            </w:pPr>
            <w:r w:rsidRPr="007315B0">
              <w:rPr>
                <w:rFonts w:cs="Calibri"/>
              </w:rPr>
              <w:t>Splitst getallen t/m 10 met T-splitsschema met daarbij alleen nog een voorstelling van de context</w:t>
            </w:r>
          </w:p>
          <w:p w:rsidR="009003DE" w:rsidRPr="007315B0" w:rsidRDefault="009003DE" w:rsidP="009003DE">
            <w:pPr>
              <w:spacing w:after="0" w:line="240" w:lineRule="auto"/>
              <w:ind w:left="454" w:hanging="454"/>
              <w:rPr>
                <w:rFonts w:cs="Calibri"/>
              </w:rPr>
            </w:pPr>
            <w:r w:rsidRPr="007315B0">
              <w:rPr>
                <w:rFonts w:cs="Calibri"/>
              </w:rPr>
              <w:t xml:space="preserve"> </w:t>
            </w:r>
          </w:p>
          <w:p w:rsidR="009003DE" w:rsidRPr="007315B0" w:rsidRDefault="009003DE" w:rsidP="009003DE">
            <w:pPr>
              <w:spacing w:after="0" w:line="240" w:lineRule="auto"/>
              <w:ind w:left="454" w:hanging="454"/>
              <w:rPr>
                <w:rFonts w:cs="Calibri"/>
                <w:b/>
              </w:rPr>
            </w:pPr>
            <w:r w:rsidRPr="007315B0">
              <w:rPr>
                <w:rFonts w:cs="Calibri"/>
                <w:b/>
              </w:rPr>
              <w:t>5.1</w:t>
            </w:r>
            <w:r w:rsidRPr="007315B0">
              <w:rPr>
                <w:rFonts w:cs="Calibri"/>
                <w:b/>
              </w:rPr>
              <w:tab/>
              <w:t>Optellen en aftrekken</w:t>
            </w:r>
          </w:p>
          <w:p w:rsidR="009003DE" w:rsidRPr="007315B0" w:rsidRDefault="009003DE" w:rsidP="00E20BFB">
            <w:pPr>
              <w:numPr>
                <w:ilvl w:val="0"/>
                <w:numId w:val="70"/>
              </w:numPr>
              <w:spacing w:after="0" w:line="240" w:lineRule="auto"/>
              <w:ind w:left="454" w:hanging="454"/>
              <w:rPr>
                <w:rFonts w:cs="Calibri"/>
              </w:rPr>
            </w:pPr>
            <w:r w:rsidRPr="007315B0">
              <w:rPr>
                <w:rFonts w:cs="Calibri"/>
              </w:rPr>
              <w:t xml:space="preserve">Lost optel/ aftreksituaties t/m 10 op met gebruik van concreet materiaal </w:t>
            </w:r>
          </w:p>
          <w:p w:rsidR="009003DE" w:rsidRPr="007315B0" w:rsidRDefault="009003DE" w:rsidP="00E20BFB">
            <w:pPr>
              <w:numPr>
                <w:ilvl w:val="0"/>
                <w:numId w:val="70"/>
              </w:numPr>
              <w:spacing w:after="0" w:line="240" w:lineRule="auto"/>
              <w:ind w:left="454" w:hanging="454"/>
              <w:rPr>
                <w:rFonts w:cs="Calibri"/>
              </w:rPr>
            </w:pPr>
            <w:r w:rsidRPr="007315B0">
              <w:rPr>
                <w:rFonts w:cs="Calibri"/>
              </w:rPr>
              <w:t xml:space="preserve">Lost optel- en aftreksituaties t/m 10 op met gebruik maken van structuren (5-structuur, dubbelstructuur) </w:t>
            </w:r>
          </w:p>
          <w:p w:rsidR="009003DE" w:rsidRPr="007315B0" w:rsidRDefault="009003DE" w:rsidP="00E20BFB">
            <w:pPr>
              <w:numPr>
                <w:ilvl w:val="0"/>
                <w:numId w:val="70"/>
              </w:numPr>
              <w:spacing w:after="0" w:line="240" w:lineRule="auto"/>
              <w:ind w:left="454" w:hanging="454"/>
              <w:rPr>
                <w:rFonts w:cs="Calibri"/>
              </w:rPr>
            </w:pPr>
            <w:r w:rsidRPr="007315B0">
              <w:rPr>
                <w:rFonts w:cs="Calibri"/>
              </w:rPr>
              <w:t>Zet optel/ aftreksituatie t/m 10 om in formele somnotatie en omgekeerd</w:t>
            </w:r>
          </w:p>
          <w:p w:rsidR="009003DE" w:rsidRPr="007315B0" w:rsidRDefault="009003DE" w:rsidP="00E20BFB">
            <w:pPr>
              <w:numPr>
                <w:ilvl w:val="0"/>
                <w:numId w:val="70"/>
              </w:numPr>
              <w:spacing w:after="0" w:line="240" w:lineRule="auto"/>
              <w:ind w:left="454" w:hanging="454"/>
              <w:rPr>
                <w:rFonts w:cs="Calibri"/>
              </w:rPr>
            </w:pPr>
            <w:r w:rsidRPr="007315B0">
              <w:rPr>
                <w:rFonts w:cs="Calibri"/>
              </w:rPr>
              <w:t>Maakt optel/ aftrekopgaven onder de 10 zonder concreet materiaal en niet tellend</w:t>
            </w:r>
          </w:p>
          <w:p w:rsidR="009003DE" w:rsidRPr="007315B0" w:rsidRDefault="009003DE" w:rsidP="009003DE">
            <w:pPr>
              <w:spacing w:after="0" w:line="240" w:lineRule="auto"/>
              <w:ind w:left="454" w:hanging="454"/>
              <w:rPr>
                <w:rFonts w:cs="Calibri"/>
              </w:rPr>
            </w:pPr>
          </w:p>
          <w:p w:rsidR="009003DE" w:rsidRPr="007315B0" w:rsidRDefault="009003DE" w:rsidP="009003DE">
            <w:pPr>
              <w:spacing w:after="0" w:line="240" w:lineRule="auto"/>
              <w:ind w:left="454" w:hanging="454"/>
              <w:rPr>
                <w:rFonts w:cs="Calibri"/>
                <w:b/>
              </w:rPr>
            </w:pPr>
            <w:r w:rsidRPr="007315B0">
              <w:rPr>
                <w:rFonts w:cs="Calibri"/>
                <w:b/>
              </w:rPr>
              <w:t>5.2</w:t>
            </w:r>
            <w:r w:rsidRPr="007315B0">
              <w:rPr>
                <w:rFonts w:cs="Calibri"/>
                <w:b/>
              </w:rPr>
              <w:tab/>
              <w:t>Vermenigvuldigen en delen</w:t>
            </w:r>
          </w:p>
          <w:p w:rsidR="009003DE" w:rsidRPr="007315B0" w:rsidRDefault="009003DE" w:rsidP="00E20BFB">
            <w:pPr>
              <w:numPr>
                <w:ilvl w:val="0"/>
                <w:numId w:val="70"/>
              </w:numPr>
              <w:spacing w:after="0" w:line="240" w:lineRule="auto"/>
              <w:ind w:left="454" w:hanging="454"/>
              <w:rPr>
                <w:rFonts w:cs="Calibri"/>
              </w:rPr>
            </w:pPr>
            <w:r w:rsidRPr="007315B0">
              <w:rPr>
                <w:rFonts w:cs="Calibri"/>
              </w:rPr>
              <w:t xml:space="preserve">Zegt hoeveel voorwerpen je krijgt als je een hoeveelheid tot 5 verdubbelt of twee keer zoveel neemt </w:t>
            </w:r>
          </w:p>
          <w:p w:rsidR="009003DE" w:rsidRPr="007315B0" w:rsidRDefault="009003DE" w:rsidP="00E20BFB">
            <w:pPr>
              <w:numPr>
                <w:ilvl w:val="0"/>
                <w:numId w:val="70"/>
              </w:numPr>
              <w:spacing w:after="0" w:line="240" w:lineRule="auto"/>
              <w:ind w:left="454" w:hanging="454"/>
              <w:rPr>
                <w:rFonts w:cs="Calibri"/>
              </w:rPr>
            </w:pPr>
            <w:r w:rsidRPr="007315B0">
              <w:rPr>
                <w:rFonts w:cs="Calibri"/>
              </w:rPr>
              <w:t>Zegt hoeveel voorwerpen ieder krijgt als je een hoeveelheid tot 20 tussen twee kinderen verdeelt</w:t>
            </w:r>
          </w:p>
          <w:p w:rsidR="009003DE" w:rsidRPr="007315B0" w:rsidRDefault="009003DE" w:rsidP="00E20BFB">
            <w:pPr>
              <w:numPr>
                <w:ilvl w:val="0"/>
                <w:numId w:val="70"/>
              </w:numPr>
              <w:spacing w:after="0" w:line="240" w:lineRule="auto"/>
              <w:ind w:left="454" w:hanging="454"/>
              <w:rPr>
                <w:rFonts w:cs="Calibri"/>
              </w:rPr>
            </w:pPr>
            <w:r w:rsidRPr="007315B0">
              <w:rPr>
                <w:rFonts w:cs="Calibri"/>
              </w:rPr>
              <w:t>Lost contextprobleem op over eerlijk verdelen en opdelen met hoeveelheden tot 20</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7.1</w:t>
            </w:r>
            <w:r w:rsidRPr="007315B0">
              <w:rPr>
                <w:rFonts w:cs="Calibri"/>
                <w:b/>
              </w:rPr>
              <w:tab/>
              <w:t>Handig rekenen</w:t>
            </w:r>
          </w:p>
          <w:p w:rsidR="009003DE" w:rsidRPr="007315B0" w:rsidRDefault="009003DE" w:rsidP="00E20BFB">
            <w:pPr>
              <w:numPr>
                <w:ilvl w:val="0"/>
                <w:numId w:val="70"/>
              </w:numPr>
              <w:spacing w:after="0" w:line="240" w:lineRule="auto"/>
              <w:ind w:left="454" w:hanging="454"/>
              <w:rPr>
                <w:rFonts w:eastAsia="MS Mincho" w:cs="Calibri"/>
              </w:rPr>
            </w:pPr>
            <w:r w:rsidRPr="007315B0">
              <w:rPr>
                <w:rFonts w:eastAsia="MS Mincho" w:cs="Calibri"/>
              </w:rPr>
              <w:t>Maakt bij opgaven t/m 10 op een handige manier gebruik van "weetjes" (4+5 wordt afgeleid uit 4+4 en nog 1 erbij of uit 5+5 en dan 1 eraf)</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lastRenderedPageBreak/>
              <w:t>10.1</w:t>
            </w:r>
            <w:r w:rsidRPr="007315B0">
              <w:rPr>
                <w:rFonts w:cs="Calibri"/>
                <w:b/>
              </w:rPr>
              <w:tab/>
              <w:t>Ruimtelijke oriëntatie en ruimtelijk redeneren</w:t>
            </w:r>
          </w:p>
          <w:p w:rsidR="009003DE" w:rsidRPr="007315B0" w:rsidRDefault="009003DE" w:rsidP="00E20BFB">
            <w:pPr>
              <w:numPr>
                <w:ilvl w:val="0"/>
                <w:numId w:val="70"/>
              </w:numPr>
              <w:spacing w:after="0" w:line="240" w:lineRule="auto"/>
              <w:ind w:left="454" w:hanging="454"/>
              <w:rPr>
                <w:rFonts w:eastAsia="MS Mincho" w:cs="Calibri"/>
                <w:spacing w:val="-8"/>
              </w:rPr>
            </w:pPr>
            <w:r w:rsidRPr="007315B0">
              <w:rPr>
                <w:rFonts w:eastAsia="MS Mincho" w:cs="Calibri"/>
                <w:spacing w:val="-8"/>
              </w:rPr>
              <w:t>Kiest bij spiegelen het juiste spiegelbeeld</w:t>
            </w:r>
          </w:p>
          <w:p w:rsidR="009003DE" w:rsidRPr="007315B0" w:rsidRDefault="009003DE" w:rsidP="00E20BFB">
            <w:pPr>
              <w:numPr>
                <w:ilvl w:val="0"/>
                <w:numId w:val="70"/>
              </w:numPr>
              <w:spacing w:after="0" w:line="240" w:lineRule="auto"/>
              <w:ind w:left="454" w:hanging="454"/>
              <w:rPr>
                <w:rFonts w:eastAsia="MS Mincho" w:cs="Calibri"/>
                <w:spacing w:val="-8"/>
              </w:rPr>
            </w:pPr>
            <w:r w:rsidRPr="007315B0">
              <w:rPr>
                <w:rFonts w:eastAsia="MS Mincho" w:cs="Calibri"/>
                <w:spacing w:val="-8"/>
              </w:rPr>
              <w:t>Loopt een route door opvolgen van richting aanduidingen als linksaf, rechtsaf, rechtdoor</w:t>
            </w:r>
          </w:p>
          <w:p w:rsidR="009003DE" w:rsidRPr="007315B0" w:rsidRDefault="009003DE" w:rsidP="00E20BFB">
            <w:pPr>
              <w:numPr>
                <w:ilvl w:val="0"/>
                <w:numId w:val="70"/>
              </w:numPr>
              <w:spacing w:after="0" w:line="240" w:lineRule="auto"/>
              <w:ind w:left="454" w:hanging="454"/>
              <w:rPr>
                <w:rFonts w:eastAsia="MS Mincho" w:cs="Calibri"/>
                <w:spacing w:val="-8"/>
              </w:rPr>
            </w:pPr>
            <w:r w:rsidRPr="007315B0">
              <w:rPr>
                <w:rFonts w:cs="Calibri"/>
              </w:rPr>
              <w:t>Maakt een plattegrond met hoogtegetallen van eigen bouwsel</w:t>
            </w:r>
          </w:p>
          <w:p w:rsidR="009003DE" w:rsidRPr="007315B0" w:rsidRDefault="009003DE" w:rsidP="00E20BFB">
            <w:pPr>
              <w:numPr>
                <w:ilvl w:val="0"/>
                <w:numId w:val="70"/>
              </w:numPr>
              <w:spacing w:after="0" w:line="240" w:lineRule="auto"/>
              <w:ind w:left="454" w:hanging="454"/>
              <w:rPr>
                <w:rFonts w:cs="Calibri"/>
              </w:rPr>
            </w:pPr>
            <w:r w:rsidRPr="007315B0">
              <w:rPr>
                <w:rFonts w:cs="Calibri"/>
              </w:rPr>
              <w:t>Zet bij het werken met mozaïeken of bij het afmaken van een kralenketting een bepaald patroon voort</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9003DE" w:rsidRPr="007315B0" w:rsidRDefault="009003DE" w:rsidP="00E20BFB">
            <w:pPr>
              <w:numPr>
                <w:ilvl w:val="0"/>
                <w:numId w:val="70"/>
              </w:numPr>
              <w:spacing w:after="0" w:line="240" w:lineRule="auto"/>
              <w:ind w:left="454" w:hanging="454"/>
              <w:rPr>
                <w:rFonts w:cs="Calibri"/>
                <w:iCs/>
              </w:rPr>
            </w:pPr>
            <w:r w:rsidRPr="007315B0">
              <w:rPr>
                <w:rFonts w:cs="Calibri"/>
                <w:iCs/>
              </w:rPr>
              <w:t>Leest lengte af met "vijfmeterlint" (vijf aan elkaar geplakte meterstroken met alleen getallen bij hele meters)</w:t>
            </w:r>
          </w:p>
          <w:p w:rsidR="009003DE" w:rsidRPr="007315B0" w:rsidRDefault="009003DE" w:rsidP="00E20BFB">
            <w:pPr>
              <w:numPr>
                <w:ilvl w:val="0"/>
                <w:numId w:val="70"/>
              </w:numPr>
              <w:spacing w:after="0" w:line="240" w:lineRule="auto"/>
              <w:ind w:left="454" w:hanging="454"/>
              <w:rPr>
                <w:rFonts w:cs="Calibri"/>
                <w:iCs/>
              </w:rPr>
            </w:pPr>
            <w:r w:rsidRPr="007315B0">
              <w:rPr>
                <w:rFonts w:cs="Calibri"/>
                <w:iCs/>
              </w:rPr>
              <w:t>Meet inhoud in liters met behulp van emmer met maatverdeling</w:t>
            </w:r>
          </w:p>
          <w:p w:rsidR="009003DE" w:rsidRPr="007315B0" w:rsidRDefault="009003DE" w:rsidP="00E20BFB">
            <w:pPr>
              <w:numPr>
                <w:ilvl w:val="0"/>
                <w:numId w:val="70"/>
              </w:numPr>
              <w:spacing w:after="0" w:line="240" w:lineRule="auto"/>
              <w:ind w:left="454" w:hanging="454"/>
              <w:rPr>
                <w:rFonts w:cs="Calibri"/>
                <w:b/>
                <w:iCs/>
              </w:rPr>
            </w:pPr>
            <w:r w:rsidRPr="007315B0">
              <w:rPr>
                <w:rFonts w:cs="Calibri"/>
                <w:iCs/>
              </w:rPr>
              <w:t>Meet gewicht in kilogrammen met behulp van balans en kilogewicht en weegschaal</w:t>
            </w:r>
          </w:p>
          <w:p w:rsidR="009003DE" w:rsidRPr="007315B0" w:rsidRDefault="009003DE" w:rsidP="00E20BFB">
            <w:pPr>
              <w:numPr>
                <w:ilvl w:val="0"/>
                <w:numId w:val="70"/>
              </w:numPr>
              <w:spacing w:after="0" w:line="240" w:lineRule="auto"/>
              <w:ind w:left="454" w:hanging="454"/>
              <w:rPr>
                <w:rFonts w:eastAsia="MS Mincho" w:cs="Calibri"/>
                <w:spacing w:val="-8"/>
              </w:rPr>
            </w:pPr>
            <w:r w:rsidRPr="007315B0">
              <w:rPr>
                <w:rFonts w:eastAsia="MS Mincho" w:cs="Calibri"/>
                <w:spacing w:val="-8"/>
              </w:rPr>
              <w:t>Heeft referentiematen voor liter, kilo en meter (zoals pak melk, pak suiker, grote stap)</w:t>
            </w:r>
          </w:p>
          <w:p w:rsidR="009003DE" w:rsidRPr="007315B0" w:rsidRDefault="009003DE" w:rsidP="00E20BFB">
            <w:pPr>
              <w:numPr>
                <w:ilvl w:val="0"/>
                <w:numId w:val="70"/>
              </w:numPr>
              <w:spacing w:after="0" w:line="240" w:lineRule="auto"/>
              <w:ind w:left="454" w:hanging="454"/>
              <w:rPr>
                <w:rFonts w:cs="Calibri"/>
                <w:iCs/>
              </w:rPr>
            </w:pPr>
            <w:r w:rsidRPr="007315B0">
              <w:rPr>
                <w:rFonts w:cs="Calibri"/>
                <w:iCs/>
              </w:rPr>
              <w:t xml:space="preserve">Vergelijkt en ordent voorwerpen op oppervlakte door daar natuurlijke maten als tegels bij te gebruiken </w:t>
            </w:r>
          </w:p>
          <w:p w:rsidR="009003DE" w:rsidRPr="007315B0" w:rsidRDefault="009003DE" w:rsidP="00E20BFB">
            <w:pPr>
              <w:numPr>
                <w:ilvl w:val="0"/>
                <w:numId w:val="70"/>
              </w:numPr>
              <w:spacing w:after="0" w:line="240" w:lineRule="auto"/>
              <w:ind w:left="454" w:hanging="454"/>
              <w:rPr>
                <w:rFonts w:cs="Calibri"/>
                <w:iCs/>
              </w:rPr>
            </w:pPr>
            <w:r w:rsidRPr="007315B0">
              <w:rPr>
                <w:rFonts w:cs="Calibri"/>
                <w:iCs/>
              </w:rPr>
              <w:t>Hanteert meetinstrumenten als huishoudcentimeter, duimstok en liniaal; kent daarbij de standaardmaat meter en cm</w:t>
            </w:r>
          </w:p>
          <w:p w:rsidR="009003DE" w:rsidRPr="007315B0" w:rsidRDefault="009003DE" w:rsidP="00E20BFB">
            <w:pPr>
              <w:numPr>
                <w:ilvl w:val="0"/>
                <w:numId w:val="70"/>
              </w:numPr>
              <w:spacing w:after="0" w:line="240" w:lineRule="auto"/>
              <w:ind w:left="454" w:hanging="454"/>
              <w:rPr>
                <w:rFonts w:cs="Calibri"/>
                <w:iCs/>
              </w:rPr>
            </w:pPr>
            <w:r w:rsidRPr="007315B0">
              <w:rPr>
                <w:rFonts w:cs="Calibri"/>
                <w:iCs/>
              </w:rPr>
              <w:t>Meet gewicht in kilogrammen met personenweegschaal</w:t>
            </w:r>
          </w:p>
          <w:p w:rsidR="009003DE" w:rsidRPr="007315B0" w:rsidRDefault="009003DE" w:rsidP="009003DE">
            <w:pPr>
              <w:spacing w:after="0" w:line="240" w:lineRule="auto"/>
              <w:ind w:left="454" w:hanging="454"/>
              <w:rPr>
                <w:rFonts w:cs="Calibri"/>
                <w:iCs/>
              </w:rPr>
            </w:pPr>
          </w:p>
          <w:p w:rsidR="009003DE" w:rsidRPr="007315B0" w:rsidRDefault="009003DE" w:rsidP="009003DE">
            <w:pPr>
              <w:spacing w:after="0" w:line="240" w:lineRule="auto"/>
              <w:ind w:left="454" w:hanging="454"/>
              <w:rPr>
                <w:rFonts w:cs="Calibri"/>
                <w:b/>
              </w:rPr>
            </w:pPr>
            <w:r w:rsidRPr="007315B0">
              <w:rPr>
                <w:rFonts w:cs="Calibri"/>
                <w:b/>
              </w:rPr>
              <w:t>11.2</w:t>
            </w:r>
            <w:r w:rsidRPr="007315B0">
              <w:rPr>
                <w:rFonts w:cs="Calibri"/>
                <w:b/>
              </w:rPr>
              <w:tab/>
              <w:t>Meten van tijd</w:t>
            </w:r>
          </w:p>
          <w:p w:rsidR="009003DE" w:rsidRPr="007315B0" w:rsidRDefault="009003DE" w:rsidP="00E20BFB">
            <w:pPr>
              <w:numPr>
                <w:ilvl w:val="0"/>
                <w:numId w:val="70"/>
              </w:numPr>
              <w:spacing w:after="0" w:line="240" w:lineRule="auto"/>
              <w:ind w:left="454" w:hanging="454"/>
              <w:rPr>
                <w:rFonts w:eastAsia="MS Mincho" w:cs="Calibri"/>
              </w:rPr>
            </w:pPr>
            <w:r w:rsidRPr="007315B0">
              <w:rPr>
                <w:rFonts w:eastAsia="MS Mincho" w:cs="Calibri"/>
              </w:rPr>
              <w:t>Leest maandkalender af aan de hand van de maand die op dat moment gaande is (aantal dagen, aantal weken, op welke dag een bepaalde datum valt)</w:t>
            </w:r>
          </w:p>
          <w:p w:rsidR="009003DE" w:rsidRPr="007315B0" w:rsidRDefault="009003DE" w:rsidP="00E20BFB">
            <w:pPr>
              <w:numPr>
                <w:ilvl w:val="0"/>
                <w:numId w:val="70"/>
              </w:numPr>
              <w:spacing w:after="0" w:line="240" w:lineRule="auto"/>
              <w:ind w:left="454" w:hanging="454"/>
              <w:rPr>
                <w:rFonts w:cs="Calibri"/>
              </w:rPr>
            </w:pPr>
            <w:r w:rsidRPr="007315B0">
              <w:rPr>
                <w:rFonts w:cs="Calibri"/>
              </w:rPr>
              <w:t>Herkent en benoemt hele en halve uren en kwartieren op klok met cijfers; brengt daarbij deze tijden in verband met gebeurtenissen die rond deze tijd plaatsvinden</w:t>
            </w:r>
          </w:p>
          <w:p w:rsidR="009003DE" w:rsidRPr="007315B0" w:rsidRDefault="009003DE" w:rsidP="009003DE">
            <w:pPr>
              <w:spacing w:after="0" w:line="240" w:lineRule="auto"/>
              <w:ind w:left="454" w:hanging="454"/>
              <w:rPr>
                <w:rFonts w:cs="Calibri"/>
                <w:b/>
              </w:rPr>
            </w:pPr>
          </w:p>
          <w:p w:rsidR="009003DE" w:rsidRPr="007315B0" w:rsidRDefault="009003DE" w:rsidP="009003DE">
            <w:pPr>
              <w:spacing w:after="0" w:line="240" w:lineRule="auto"/>
              <w:ind w:left="454" w:hanging="454"/>
              <w:rPr>
                <w:rFonts w:cs="Calibri"/>
                <w:b/>
              </w:rPr>
            </w:pPr>
            <w:r w:rsidRPr="007315B0">
              <w:rPr>
                <w:rFonts w:cs="Calibri"/>
                <w:b/>
              </w:rPr>
              <w:t xml:space="preserve">11.3 </w:t>
            </w:r>
            <w:r w:rsidRPr="007315B0">
              <w:rPr>
                <w:rFonts w:cs="Calibri"/>
                <w:b/>
              </w:rPr>
              <w:tab/>
              <w:t>Geld rekenen</w:t>
            </w:r>
          </w:p>
          <w:p w:rsidR="009003DE" w:rsidRPr="007315B0" w:rsidRDefault="009003DE" w:rsidP="00E20BFB">
            <w:pPr>
              <w:numPr>
                <w:ilvl w:val="0"/>
                <w:numId w:val="69"/>
              </w:numPr>
              <w:spacing w:after="0" w:line="240" w:lineRule="auto"/>
              <w:ind w:left="454" w:hanging="454"/>
              <w:rPr>
                <w:rFonts w:eastAsia="Times New Roman" w:cs="Calibri"/>
                <w:b/>
                <w:lang w:eastAsia="nl-NL"/>
              </w:rPr>
            </w:pPr>
            <w:r w:rsidRPr="007315B0">
              <w:rPr>
                <w:rFonts w:eastAsia="Times New Roman" w:cs="Calibri"/>
                <w:lang w:eastAsia="nl-NL"/>
              </w:rPr>
              <w:t>Stelt tijdens winkeltje spelen bedragen t/m 20 euro samen vanuit munten van 1 en 2 euro, briefjes van 5 euro en briefjes van 10 euro</w:t>
            </w:r>
          </w:p>
        </w:tc>
        <w:tc>
          <w:tcPr>
            <w:tcW w:w="6078" w:type="dxa"/>
            <w:gridSpan w:val="3"/>
            <w:tcBorders>
              <w:left w:val="single" w:sz="4" w:space="0" w:color="000000"/>
              <w:bottom w:val="single" w:sz="4" w:space="0" w:color="auto"/>
              <w:right w:val="single" w:sz="4" w:space="0" w:color="000000"/>
            </w:tcBorders>
          </w:tcPr>
          <w:p w:rsidR="009003DE" w:rsidRPr="005C00B5" w:rsidRDefault="009003DE" w:rsidP="009003DE">
            <w:pPr>
              <w:spacing w:after="0" w:line="240" w:lineRule="auto"/>
              <w:ind w:left="360"/>
              <w:rPr>
                <w:rFonts w:cs="Calibri"/>
                <w:b/>
              </w:rPr>
            </w:pPr>
            <w:r w:rsidRPr="005C00B5">
              <w:rPr>
                <w:rFonts w:cs="Calibri"/>
                <w:b/>
              </w:rPr>
              <w:lastRenderedPageBreak/>
              <w:t>Methode:</w:t>
            </w:r>
          </w:p>
          <w:p w:rsidR="009003DE" w:rsidRPr="005C00B5" w:rsidRDefault="009003DE" w:rsidP="009003DE">
            <w:pPr>
              <w:spacing w:after="0" w:line="240" w:lineRule="auto"/>
              <w:ind w:left="360"/>
              <w:rPr>
                <w:rFonts w:cs="Calibri"/>
              </w:rPr>
            </w:pPr>
            <w:r w:rsidRPr="005C00B5">
              <w:rPr>
                <w:rFonts w:cs="Calibri"/>
              </w:rPr>
              <w:t>Wereld in getallen</w:t>
            </w:r>
          </w:p>
          <w:p w:rsidR="009003DE" w:rsidRPr="005C00B5" w:rsidRDefault="009003DE" w:rsidP="009003DE">
            <w:pPr>
              <w:spacing w:after="0" w:line="240" w:lineRule="auto"/>
              <w:ind w:left="360"/>
              <w:rPr>
                <w:rFonts w:cs="Calibri"/>
              </w:rPr>
            </w:pPr>
          </w:p>
          <w:p w:rsidR="009003DE" w:rsidRPr="005C00B5" w:rsidRDefault="009003DE" w:rsidP="009003DE">
            <w:pPr>
              <w:spacing w:after="0" w:line="240" w:lineRule="auto"/>
              <w:ind w:left="360"/>
              <w:rPr>
                <w:rFonts w:cs="Calibri"/>
                <w:b/>
              </w:rPr>
            </w:pPr>
            <w:r w:rsidRPr="005C00B5">
              <w:rPr>
                <w:rFonts w:cs="Calibri"/>
                <w:b/>
              </w:rPr>
              <w:t>Leerkracht aanpak</w:t>
            </w:r>
          </w:p>
          <w:p w:rsidR="009003DE" w:rsidRPr="005C00B5" w:rsidRDefault="009003DE" w:rsidP="009003DE">
            <w:pPr>
              <w:spacing w:after="0" w:line="240" w:lineRule="auto"/>
              <w:ind w:left="360"/>
              <w:rPr>
                <w:rFonts w:cs="Calibri"/>
              </w:rPr>
            </w:pPr>
            <w:r w:rsidRPr="005C00B5">
              <w:rPr>
                <w:rFonts w:cs="Calibri"/>
              </w:rPr>
              <w:t>* hardop voordoen (denkstappen)</w:t>
            </w:r>
          </w:p>
          <w:p w:rsidR="009003DE" w:rsidRPr="005C00B5" w:rsidRDefault="009003DE" w:rsidP="009003DE">
            <w:pPr>
              <w:spacing w:after="0" w:line="240" w:lineRule="auto"/>
              <w:ind w:left="360"/>
              <w:rPr>
                <w:rFonts w:cs="Calibri"/>
              </w:rPr>
            </w:pPr>
            <w:r w:rsidRPr="005C00B5">
              <w:rPr>
                <w:rFonts w:cs="Calibri"/>
              </w:rPr>
              <w:t>* stap voor stap aanbieden</w:t>
            </w:r>
          </w:p>
          <w:p w:rsidR="009003DE" w:rsidRPr="005C00B5" w:rsidRDefault="009003DE" w:rsidP="009003DE">
            <w:pPr>
              <w:spacing w:after="0" w:line="240" w:lineRule="auto"/>
              <w:ind w:left="360"/>
              <w:rPr>
                <w:rFonts w:cs="Calibri"/>
              </w:rPr>
            </w:pPr>
            <w:r w:rsidRPr="005C00B5">
              <w:rPr>
                <w:rFonts w:cs="Calibri"/>
              </w:rPr>
              <w:t>* herhaling en verlengde instructie bieden.</w:t>
            </w:r>
          </w:p>
          <w:p w:rsidR="009003DE" w:rsidRPr="005C00B5" w:rsidRDefault="009003DE" w:rsidP="009003DE">
            <w:pPr>
              <w:spacing w:after="0" w:line="240" w:lineRule="auto"/>
              <w:ind w:left="360"/>
              <w:rPr>
                <w:rFonts w:cs="Calibri"/>
              </w:rPr>
            </w:pPr>
            <w:r w:rsidRPr="005C00B5">
              <w:rPr>
                <w:rFonts w:cs="Calibri"/>
              </w:rPr>
              <w:t>* klassikale instructie en gezamenlijk verwerken</w:t>
            </w:r>
          </w:p>
          <w:p w:rsidR="009003DE" w:rsidRPr="005C00B5" w:rsidRDefault="009003DE" w:rsidP="009003DE">
            <w:pPr>
              <w:spacing w:after="0" w:line="240" w:lineRule="auto"/>
              <w:ind w:left="360"/>
              <w:rPr>
                <w:rFonts w:cs="Calibri"/>
              </w:rPr>
            </w:pPr>
            <w:r w:rsidRPr="005C00B5">
              <w:rPr>
                <w:rFonts w:cs="Calibri"/>
              </w:rPr>
              <w:t>* veel concreet materiaal</w:t>
            </w:r>
          </w:p>
          <w:p w:rsidR="009003DE" w:rsidRPr="005C00B5" w:rsidRDefault="009003DE" w:rsidP="009003DE">
            <w:pPr>
              <w:spacing w:after="0" w:line="240" w:lineRule="auto"/>
              <w:ind w:left="360"/>
              <w:rPr>
                <w:rFonts w:cs="Calibri"/>
              </w:rPr>
            </w:pPr>
            <w:r w:rsidRPr="005C00B5">
              <w:rPr>
                <w:rFonts w:cs="Calibri"/>
              </w:rPr>
              <w:t>* vaste somtypes aanbieden en zichtbaar maken in de klas.</w:t>
            </w:r>
          </w:p>
          <w:p w:rsidR="009003DE" w:rsidRPr="005C00B5" w:rsidRDefault="009003DE" w:rsidP="009003DE">
            <w:pPr>
              <w:spacing w:after="0" w:line="240" w:lineRule="auto"/>
              <w:rPr>
                <w:rFonts w:cs="Calibri"/>
              </w:rPr>
            </w:pPr>
          </w:p>
          <w:p w:rsidR="009003DE" w:rsidRPr="005C00B5" w:rsidRDefault="009003DE" w:rsidP="009003DE">
            <w:pPr>
              <w:spacing w:after="0" w:line="240" w:lineRule="auto"/>
              <w:ind w:left="360"/>
              <w:rPr>
                <w:rFonts w:cs="Calibri"/>
                <w:b/>
              </w:rPr>
            </w:pPr>
            <w:r w:rsidRPr="005C00B5">
              <w:rPr>
                <w:rFonts w:cs="Calibri"/>
                <w:b/>
              </w:rPr>
              <w:t>Didactische aanpak:</w:t>
            </w:r>
          </w:p>
          <w:p w:rsidR="009003DE" w:rsidRDefault="009003DE" w:rsidP="009003DE">
            <w:pPr>
              <w:spacing w:after="0" w:line="240" w:lineRule="auto"/>
              <w:ind w:left="360"/>
              <w:rPr>
                <w:rFonts w:cs="Calibri"/>
              </w:rPr>
            </w:pPr>
            <w:r w:rsidRPr="005C00B5">
              <w:rPr>
                <w:rFonts w:cs="Calibri"/>
              </w:rPr>
              <w:t>Doelgericht  onderwijs door middel van he</w:t>
            </w:r>
            <w:r>
              <w:rPr>
                <w:rFonts w:cs="Calibri"/>
              </w:rPr>
              <w:t>t passend lesmodel</w:t>
            </w:r>
          </w:p>
          <w:p w:rsidR="009003DE" w:rsidRPr="00D75576" w:rsidRDefault="009003DE" w:rsidP="009003DE">
            <w:pPr>
              <w:spacing w:after="0" w:line="240" w:lineRule="auto"/>
              <w:ind w:left="360"/>
              <w:rPr>
                <w:rFonts w:cs="Calibri"/>
              </w:rPr>
            </w:pPr>
          </w:p>
          <w:p w:rsidR="009003DE" w:rsidRPr="007315B0" w:rsidRDefault="009003DE" w:rsidP="009003DE">
            <w:pPr>
              <w:rPr>
                <w:rFonts w:cs="Calibri"/>
                <w:b/>
              </w:rPr>
            </w:pPr>
            <w:r>
              <w:t xml:space="preserve">      </w:t>
            </w:r>
            <w:r w:rsidRPr="00D75576">
              <w:rPr>
                <w:b/>
              </w:rPr>
              <w:t xml:space="preserve"> </w:t>
            </w:r>
          </w:p>
          <w:p w:rsidR="009003DE" w:rsidRPr="007315B0" w:rsidRDefault="009003DE" w:rsidP="009003DE">
            <w:pPr>
              <w:rPr>
                <w:rFonts w:cs="Calibri"/>
                <w:b/>
              </w:rPr>
            </w:pPr>
          </w:p>
        </w:tc>
        <w:tc>
          <w:tcPr>
            <w:tcW w:w="2210" w:type="dxa"/>
            <w:tcBorders>
              <w:left w:val="nil"/>
              <w:bottom w:val="single" w:sz="4" w:space="0" w:color="000000"/>
              <w:right w:val="single" w:sz="4" w:space="0" w:color="000000"/>
            </w:tcBorders>
          </w:tcPr>
          <w:p w:rsidR="009003DE" w:rsidRPr="007315B0" w:rsidRDefault="009003DE" w:rsidP="009003DE">
            <w:pPr>
              <w:rPr>
                <w:rFonts w:cs="Calibri"/>
              </w:rPr>
            </w:pPr>
            <w:r>
              <w:rPr>
                <w:rFonts w:cs="Calibri"/>
              </w:rPr>
              <w:t>5</w:t>
            </w:r>
            <w:r w:rsidRPr="007315B0">
              <w:rPr>
                <w:rFonts w:cs="Calibri"/>
              </w:rPr>
              <w:t xml:space="preserve"> uur per week</w:t>
            </w:r>
          </w:p>
        </w:tc>
      </w:tr>
    </w:tbl>
    <w:p w:rsidR="009003DE" w:rsidRPr="00C4399B" w:rsidRDefault="009003DE" w:rsidP="009003DE">
      <w:pPr>
        <w:rPr>
          <w:rFonts w:ascii="Arial" w:hAnsi="Arial" w:cs="Arial"/>
          <w:b/>
          <w:sz w:val="28"/>
          <w:szCs w:val="28"/>
        </w:rPr>
      </w:pPr>
      <w:r w:rsidRPr="00C4399B">
        <w:rPr>
          <w:rFonts w:ascii="Arial" w:hAnsi="Arial" w:cs="Arial"/>
          <w:b/>
          <w:sz w:val="28"/>
          <w:szCs w:val="28"/>
        </w:rPr>
        <w:lastRenderedPageBreak/>
        <w:t>Spelling</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1"/>
        <w:gridCol w:w="1913"/>
        <w:gridCol w:w="1911"/>
        <w:gridCol w:w="1801"/>
        <w:gridCol w:w="2228"/>
        <w:gridCol w:w="2049"/>
        <w:gridCol w:w="2210"/>
      </w:tblGrid>
      <w:tr w:rsidR="009003DE" w:rsidTr="009003DE">
        <w:tc>
          <w:tcPr>
            <w:tcW w:w="2091" w:type="dxa"/>
            <w:tcBorders>
              <w:left w:val="single" w:sz="4" w:space="0" w:color="548DD4"/>
              <w:bottom w:val="single" w:sz="4" w:space="0" w:color="548DD4"/>
              <w:right w:val="single" w:sz="4" w:space="0" w:color="548DD4"/>
            </w:tcBorders>
            <w:vAlign w:val="center"/>
            <w:hideMark/>
          </w:tcPr>
          <w:p w:rsidR="009003DE" w:rsidRDefault="009003DE" w:rsidP="009003DE">
            <w:pPr>
              <w:spacing w:after="0" w:line="240" w:lineRule="auto"/>
              <w:rPr>
                <w:rFonts w:ascii="Arial" w:eastAsia="Times New Roman" w:hAnsi="Arial" w:cs="Arial"/>
                <w:b/>
                <w:bCs/>
                <w:sz w:val="16"/>
                <w:szCs w:val="16"/>
              </w:rPr>
            </w:pPr>
            <w:r>
              <w:rPr>
                <w:rFonts w:ascii="Arial" w:eastAsia="Times New Roman" w:hAnsi="Arial" w:cs="Arial"/>
                <w:b/>
                <w:bCs/>
                <w:sz w:val="16"/>
                <w:szCs w:val="16"/>
              </w:rPr>
              <w:t>Niveau/uitstroom</w:t>
            </w:r>
          </w:p>
        </w:tc>
        <w:tc>
          <w:tcPr>
            <w:tcW w:w="931" w:type="dxa"/>
            <w:tcBorders>
              <w:top w:val="single" w:sz="4" w:space="0" w:color="548DD4"/>
              <w:left w:val="single" w:sz="4" w:space="0" w:color="548DD4"/>
              <w:bottom w:val="single" w:sz="4" w:space="0" w:color="548DD4"/>
              <w:right w:val="single" w:sz="8" w:space="0" w:color="4BACC6"/>
            </w:tcBorders>
            <w:shd w:val="clear" w:color="auto" w:fill="F2F2F2"/>
            <w:hideMark/>
          </w:tcPr>
          <w:p w:rsidR="009003DE" w:rsidRDefault="009003DE" w:rsidP="009003DE">
            <w: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4</w:t>
            </w:r>
          </w:p>
        </w:tc>
        <w:tc>
          <w:tcPr>
            <w:tcW w:w="1801"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5</w:t>
            </w:r>
          </w:p>
        </w:tc>
        <w:tc>
          <w:tcPr>
            <w:tcW w:w="2228"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6</w:t>
            </w:r>
          </w:p>
        </w:tc>
        <w:tc>
          <w:tcPr>
            <w:tcW w:w="2049"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9003DE" w:rsidRDefault="009003DE" w:rsidP="009003DE">
            <w:r>
              <w:t>8</w:t>
            </w:r>
          </w:p>
        </w:tc>
      </w:tr>
      <w:tr w:rsidR="009003DE" w:rsidTr="009003DE">
        <w:trPr>
          <w:trHeight w:val="286"/>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9003DE" w:rsidRDefault="009003DE" w:rsidP="009003DE">
            <w:r>
              <w:t>&lt;</w:t>
            </w:r>
            <w:proofErr w:type="spellStart"/>
            <w: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FFFF00"/>
          </w:tcPr>
          <w:p w:rsidR="009003DE" w:rsidRPr="00EE060E" w:rsidRDefault="009003DE" w:rsidP="009003DE">
            <w:pPr>
              <w:rPr>
                <w:rFonts w:ascii="Arial" w:hAnsi="Arial" w:cs="Arial"/>
                <w:sz w:val="18"/>
                <w:szCs w:val="18"/>
              </w:rPr>
            </w:pPr>
            <w:r w:rsidRPr="00EE060E">
              <w:rPr>
                <w:rFonts w:ascii="Arial" w:hAnsi="Arial" w:cs="Arial"/>
                <w:sz w:val="18"/>
                <w:szCs w:val="18"/>
              </w:rPr>
              <w:t xml:space="preserve">≤ M3 </w:t>
            </w:r>
          </w:p>
        </w:tc>
        <w:tc>
          <w:tcPr>
            <w:tcW w:w="1911" w:type="dxa"/>
            <w:tcBorders>
              <w:top w:val="single" w:sz="4" w:space="0" w:color="548DD4"/>
              <w:left w:val="single" w:sz="8" w:space="0" w:color="4BACC6"/>
              <w:bottom w:val="single" w:sz="8" w:space="0" w:color="4BACC6"/>
              <w:right w:val="single" w:sz="8" w:space="0" w:color="4BACC6"/>
            </w:tcBorders>
          </w:tcPr>
          <w:p w:rsidR="009003DE" w:rsidRPr="00EE060E" w:rsidRDefault="009003DE" w:rsidP="009003DE">
            <w:pPr>
              <w:rPr>
                <w:rFonts w:ascii="Arial" w:hAnsi="Arial" w:cs="Arial"/>
                <w:sz w:val="18"/>
                <w:szCs w:val="18"/>
              </w:rPr>
            </w:pPr>
            <w:r w:rsidRPr="00EE060E">
              <w:rPr>
                <w:rFonts w:ascii="Arial" w:hAnsi="Arial" w:cs="Arial"/>
                <w:sz w:val="18"/>
                <w:szCs w:val="18"/>
              </w:rPr>
              <w:t xml:space="preserve">≤ E3 </w:t>
            </w:r>
          </w:p>
        </w:tc>
        <w:tc>
          <w:tcPr>
            <w:tcW w:w="1801" w:type="dxa"/>
            <w:tcBorders>
              <w:top w:val="single" w:sz="4" w:space="0" w:color="548DD4"/>
              <w:left w:val="single" w:sz="8" w:space="0" w:color="4BACC6"/>
              <w:bottom w:val="single" w:sz="8" w:space="0" w:color="4BACC6"/>
              <w:right w:val="single" w:sz="8" w:space="0" w:color="4BACC6"/>
            </w:tcBorders>
          </w:tcPr>
          <w:p w:rsidR="009003DE" w:rsidRPr="00E43DC3" w:rsidRDefault="009003DE" w:rsidP="009003DE">
            <w:pPr>
              <w:rPr>
                <w:rFonts w:ascii="Arial" w:hAnsi="Arial" w:cs="Arial"/>
                <w:sz w:val="18"/>
                <w:szCs w:val="18"/>
              </w:rPr>
            </w:pPr>
            <w:r>
              <w:rPr>
                <w:rFonts w:ascii="Arial" w:hAnsi="Arial" w:cs="Arial"/>
                <w:sz w:val="18"/>
                <w:szCs w:val="18"/>
              </w:rPr>
              <w:t>≤E3</w:t>
            </w:r>
            <w:r w:rsidRPr="00E43DC3">
              <w:rPr>
                <w:rFonts w:ascii="Arial" w:hAnsi="Arial" w:cs="Arial"/>
                <w:sz w:val="18"/>
                <w:szCs w:val="18"/>
              </w:rPr>
              <w:t xml:space="preserve"> </w:t>
            </w:r>
            <w:r>
              <w:rPr>
                <w:rFonts w:ascii="Arial" w:hAnsi="Arial" w:cs="Arial"/>
                <w:sz w:val="18"/>
                <w:szCs w:val="18"/>
              </w:rPr>
              <w:t xml:space="preserve">   </w:t>
            </w:r>
          </w:p>
        </w:tc>
        <w:tc>
          <w:tcPr>
            <w:tcW w:w="2228" w:type="dxa"/>
            <w:tcBorders>
              <w:top w:val="single" w:sz="4" w:space="0" w:color="548DD4"/>
              <w:left w:val="single" w:sz="8" w:space="0" w:color="4BACC6"/>
              <w:bottom w:val="single" w:sz="8" w:space="0" w:color="4BACC6"/>
              <w:right w:val="single" w:sz="8" w:space="0" w:color="4BACC6"/>
            </w:tcBorders>
          </w:tcPr>
          <w:p w:rsidR="009003DE" w:rsidRPr="0016527E" w:rsidRDefault="009003DE" w:rsidP="009003DE">
            <w:pPr>
              <w:spacing w:after="0" w:line="240" w:lineRule="auto"/>
              <w:rPr>
                <w:rFonts w:ascii="Arial" w:hAnsi="Arial" w:cs="Arial"/>
                <w:sz w:val="18"/>
                <w:szCs w:val="18"/>
              </w:rPr>
            </w:pPr>
            <w:r>
              <w:rPr>
                <w:rFonts w:ascii="Arial" w:hAnsi="Arial" w:cs="Arial"/>
                <w:sz w:val="18"/>
                <w:szCs w:val="18"/>
              </w:rPr>
              <w:t xml:space="preserve">≤ M4 </w:t>
            </w:r>
            <w:r w:rsidRPr="0016527E">
              <w:rPr>
                <w:rFonts w:ascii="Arial" w:hAnsi="Arial" w:cs="Arial"/>
                <w:sz w:val="18"/>
                <w:szCs w:val="18"/>
              </w:rPr>
              <w:t xml:space="preserve"> </w:t>
            </w:r>
          </w:p>
        </w:tc>
        <w:tc>
          <w:tcPr>
            <w:tcW w:w="2049" w:type="dxa"/>
            <w:tcBorders>
              <w:top w:val="single" w:sz="4" w:space="0" w:color="548DD4"/>
              <w:left w:val="single" w:sz="8" w:space="0" w:color="4BACC6"/>
              <w:bottom w:val="single" w:sz="8" w:space="0" w:color="4BACC6"/>
              <w:right w:val="single" w:sz="8" w:space="0" w:color="4BACC6"/>
            </w:tcBorders>
          </w:tcPr>
          <w:p w:rsidR="009003DE" w:rsidRPr="0016527E" w:rsidRDefault="009003DE" w:rsidP="009003DE">
            <w:pPr>
              <w:spacing w:after="0" w:line="240" w:lineRule="auto"/>
              <w:rPr>
                <w:rFonts w:ascii="Arial" w:hAnsi="Arial" w:cs="Arial"/>
                <w:sz w:val="18"/>
                <w:szCs w:val="18"/>
              </w:rPr>
            </w:pPr>
            <w:r>
              <w:rPr>
                <w:rFonts w:ascii="Arial" w:hAnsi="Arial" w:cs="Arial"/>
                <w:sz w:val="18"/>
                <w:szCs w:val="18"/>
              </w:rPr>
              <w:t xml:space="preserve"> ≤ M4 </w:t>
            </w:r>
            <w:r w:rsidRPr="0016527E">
              <w:rPr>
                <w:rFonts w:ascii="Arial" w:hAnsi="Arial" w:cs="Arial"/>
                <w:sz w:val="18"/>
                <w:szCs w:val="18"/>
              </w:rPr>
              <w:t xml:space="preserve"> </w:t>
            </w:r>
            <w:r>
              <w:rPr>
                <w:rFonts w:ascii="Arial" w:hAnsi="Arial" w:cs="Arial"/>
                <w:sz w:val="18"/>
                <w:szCs w:val="18"/>
              </w:rPr>
              <w:t xml:space="preserve"> </w:t>
            </w:r>
          </w:p>
        </w:tc>
        <w:tc>
          <w:tcPr>
            <w:tcW w:w="2210" w:type="dxa"/>
            <w:tcBorders>
              <w:top w:val="single" w:sz="4" w:space="0" w:color="548DD4"/>
              <w:left w:val="single" w:sz="8" w:space="0" w:color="4BACC6"/>
              <w:bottom w:val="single" w:sz="8" w:space="0" w:color="4BACC6"/>
              <w:right w:val="single" w:sz="4" w:space="0" w:color="548DD4"/>
            </w:tcBorders>
          </w:tcPr>
          <w:p w:rsidR="009003DE" w:rsidRPr="0016527E" w:rsidRDefault="009003DE" w:rsidP="009003DE">
            <w:pPr>
              <w:spacing w:after="0" w:line="240" w:lineRule="auto"/>
              <w:rPr>
                <w:rFonts w:ascii="Arial" w:hAnsi="Arial" w:cs="Arial"/>
                <w:sz w:val="18"/>
                <w:szCs w:val="18"/>
              </w:rPr>
            </w:pPr>
            <w:r w:rsidRPr="0016527E">
              <w:rPr>
                <w:rFonts w:ascii="Arial" w:hAnsi="Arial" w:cs="Arial"/>
                <w:sz w:val="18"/>
                <w:szCs w:val="18"/>
              </w:rPr>
              <w:t xml:space="preserve">≤ M5 </w:t>
            </w:r>
            <w:r>
              <w:rPr>
                <w:rFonts w:ascii="Arial" w:hAnsi="Arial" w:cs="Arial"/>
                <w:sz w:val="18"/>
                <w:szCs w:val="18"/>
              </w:rPr>
              <w:t xml:space="preserve">        </w:t>
            </w:r>
          </w:p>
        </w:tc>
      </w:tr>
      <w:tr w:rsidR="009003DE" w:rsidTr="009003DE">
        <w:trPr>
          <w:trHeight w:val="6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00B0F0"/>
          </w:tcPr>
          <w:p w:rsidR="009003DE" w:rsidRDefault="009003DE" w:rsidP="009003DE">
            <w:proofErr w:type="spellStart"/>
            <w:r>
              <w:t>PrO</w:t>
            </w:r>
            <w:proofErr w:type="spellEnd"/>
          </w:p>
        </w:tc>
        <w:tc>
          <w:tcPr>
            <w:tcW w:w="1913" w:type="dxa"/>
            <w:tcBorders>
              <w:top w:val="single" w:sz="8" w:space="0" w:color="4BACC6"/>
              <w:left w:val="single" w:sz="8" w:space="0" w:color="4BACC6"/>
              <w:bottom w:val="single" w:sz="8" w:space="0" w:color="4BACC6"/>
              <w:right w:val="single" w:sz="8" w:space="0" w:color="4BACC6"/>
            </w:tcBorders>
            <w:shd w:val="clear" w:color="auto" w:fill="00B0F0"/>
          </w:tcPr>
          <w:p w:rsidR="009003DE" w:rsidRPr="00351990" w:rsidRDefault="009003DE" w:rsidP="009003DE">
            <w:pPr>
              <w:rPr>
                <w:rFonts w:ascii="Arial" w:hAnsi="Arial" w:cs="Arial"/>
                <w:sz w:val="18"/>
                <w:szCs w:val="18"/>
              </w:rPr>
            </w:pPr>
            <w:r>
              <w:rPr>
                <w:rFonts w:ascii="Arial" w:hAnsi="Arial" w:cs="Arial"/>
                <w:sz w:val="18"/>
                <w:szCs w:val="18"/>
              </w:rPr>
              <w:t xml:space="preserve">M3    </w:t>
            </w:r>
          </w:p>
        </w:tc>
        <w:tc>
          <w:tcPr>
            <w:tcW w:w="1911" w:type="dxa"/>
            <w:tcBorders>
              <w:top w:val="single" w:sz="8" w:space="0" w:color="4BACC6"/>
              <w:left w:val="single" w:sz="8" w:space="0" w:color="4BACC6"/>
              <w:bottom w:val="single" w:sz="8" w:space="0" w:color="4BACC6"/>
              <w:right w:val="single" w:sz="8" w:space="0" w:color="4BACC6"/>
            </w:tcBorders>
          </w:tcPr>
          <w:p w:rsidR="009003DE" w:rsidRPr="00351990" w:rsidRDefault="009003DE" w:rsidP="009003DE">
            <w:pPr>
              <w:rPr>
                <w:rFonts w:ascii="Arial" w:hAnsi="Arial" w:cs="Arial"/>
                <w:sz w:val="18"/>
                <w:szCs w:val="18"/>
              </w:rPr>
            </w:pPr>
            <w:r>
              <w:rPr>
                <w:rFonts w:ascii="Arial" w:hAnsi="Arial" w:cs="Arial"/>
                <w:sz w:val="18"/>
                <w:szCs w:val="18"/>
              </w:rPr>
              <w:t xml:space="preserve">E3 </w:t>
            </w:r>
          </w:p>
        </w:tc>
        <w:tc>
          <w:tcPr>
            <w:tcW w:w="1801" w:type="dxa"/>
            <w:tcBorders>
              <w:top w:val="single" w:sz="8" w:space="0" w:color="4BACC6"/>
              <w:left w:val="single" w:sz="8" w:space="0" w:color="4BACC6"/>
              <w:bottom w:val="single" w:sz="8" w:space="0" w:color="4BACC6"/>
              <w:right w:val="single" w:sz="8" w:space="0" w:color="4BACC6"/>
            </w:tcBorders>
          </w:tcPr>
          <w:p w:rsidR="009003DE" w:rsidRPr="00351990" w:rsidRDefault="009003DE" w:rsidP="009003DE">
            <w:pPr>
              <w:rPr>
                <w:rFonts w:ascii="Arial" w:hAnsi="Arial" w:cs="Arial"/>
                <w:sz w:val="18"/>
                <w:szCs w:val="18"/>
              </w:rPr>
            </w:pPr>
            <w:r>
              <w:rPr>
                <w:rFonts w:ascii="Arial" w:hAnsi="Arial" w:cs="Arial"/>
                <w:sz w:val="18"/>
                <w:szCs w:val="18"/>
              </w:rPr>
              <w:t xml:space="preserve">M4       </w:t>
            </w:r>
          </w:p>
        </w:tc>
        <w:tc>
          <w:tcPr>
            <w:tcW w:w="2228" w:type="dxa"/>
            <w:tcBorders>
              <w:top w:val="single" w:sz="8" w:space="0" w:color="4BACC6"/>
              <w:left w:val="single" w:sz="8" w:space="0" w:color="4BACC6"/>
              <w:bottom w:val="single" w:sz="8" w:space="0" w:color="4BACC6"/>
              <w:right w:val="single" w:sz="8" w:space="0" w:color="4BACC6"/>
            </w:tcBorders>
          </w:tcPr>
          <w:p w:rsidR="009003DE" w:rsidRPr="0016527E" w:rsidRDefault="009003DE" w:rsidP="009003DE">
            <w:pPr>
              <w:spacing w:after="0" w:line="240" w:lineRule="auto"/>
              <w:rPr>
                <w:rFonts w:ascii="Arial" w:hAnsi="Arial" w:cs="Arial"/>
                <w:sz w:val="18"/>
                <w:szCs w:val="18"/>
              </w:rPr>
            </w:pPr>
            <w:r>
              <w:rPr>
                <w:rFonts w:ascii="Arial" w:hAnsi="Arial" w:cs="Arial"/>
                <w:sz w:val="18"/>
                <w:szCs w:val="18"/>
              </w:rPr>
              <w:t xml:space="preserve">E4     </w:t>
            </w:r>
          </w:p>
        </w:tc>
        <w:tc>
          <w:tcPr>
            <w:tcW w:w="2049" w:type="dxa"/>
            <w:tcBorders>
              <w:top w:val="single" w:sz="8" w:space="0" w:color="4BACC6"/>
              <w:left w:val="single" w:sz="8" w:space="0" w:color="4BACC6"/>
              <w:bottom w:val="single" w:sz="8" w:space="0" w:color="4BACC6"/>
              <w:right w:val="single" w:sz="8" w:space="0" w:color="4BACC6"/>
            </w:tcBorders>
          </w:tcPr>
          <w:p w:rsidR="009003DE" w:rsidRPr="0016527E" w:rsidRDefault="009003DE" w:rsidP="009003DE">
            <w:pPr>
              <w:spacing w:after="0" w:line="240" w:lineRule="auto"/>
              <w:rPr>
                <w:rFonts w:ascii="Arial" w:hAnsi="Arial" w:cs="Arial"/>
                <w:sz w:val="18"/>
                <w:szCs w:val="18"/>
              </w:rPr>
            </w:pPr>
            <w:r>
              <w:rPr>
                <w:rFonts w:ascii="Arial" w:hAnsi="Arial" w:cs="Arial"/>
                <w:sz w:val="18"/>
                <w:szCs w:val="18"/>
              </w:rPr>
              <w:t>E4-E</w:t>
            </w:r>
            <w:r w:rsidRPr="0016527E">
              <w:rPr>
                <w:rFonts w:ascii="Arial" w:hAnsi="Arial" w:cs="Arial"/>
                <w:sz w:val="18"/>
                <w:szCs w:val="18"/>
              </w:rPr>
              <w:t>5</w:t>
            </w:r>
            <w:r>
              <w:rPr>
                <w:rFonts w:ascii="Arial" w:hAnsi="Arial" w:cs="Arial"/>
                <w:sz w:val="18"/>
                <w:szCs w:val="18"/>
              </w:rPr>
              <w:t xml:space="preserve">   </w:t>
            </w:r>
          </w:p>
        </w:tc>
        <w:tc>
          <w:tcPr>
            <w:tcW w:w="2210" w:type="dxa"/>
            <w:tcBorders>
              <w:top w:val="single" w:sz="8" w:space="0" w:color="4BACC6"/>
              <w:left w:val="single" w:sz="8" w:space="0" w:color="4BACC6"/>
              <w:bottom w:val="single" w:sz="8" w:space="0" w:color="4BACC6"/>
              <w:right w:val="single" w:sz="4" w:space="0" w:color="548DD4"/>
            </w:tcBorders>
          </w:tcPr>
          <w:p w:rsidR="009003DE" w:rsidRPr="0016527E" w:rsidRDefault="009003DE" w:rsidP="009003DE">
            <w:pPr>
              <w:spacing w:after="0" w:line="240" w:lineRule="auto"/>
              <w:rPr>
                <w:rFonts w:ascii="Arial" w:hAnsi="Arial" w:cs="Arial"/>
                <w:sz w:val="18"/>
                <w:szCs w:val="18"/>
              </w:rPr>
            </w:pPr>
            <w:r w:rsidRPr="0016527E">
              <w:rPr>
                <w:rFonts w:ascii="Arial" w:hAnsi="Arial" w:cs="Arial"/>
                <w:sz w:val="18"/>
                <w:szCs w:val="18"/>
              </w:rPr>
              <w:t>E5-M6</w:t>
            </w:r>
            <w:r>
              <w:rPr>
                <w:rFonts w:ascii="Arial" w:hAnsi="Arial" w:cs="Arial"/>
                <w:sz w:val="18"/>
                <w:szCs w:val="18"/>
              </w:rPr>
              <w:t xml:space="preserve">      </w:t>
            </w:r>
          </w:p>
        </w:tc>
      </w:tr>
      <w:tr w:rsidR="009003DE" w:rsidTr="009003DE">
        <w:tc>
          <w:tcPr>
            <w:tcW w:w="3022" w:type="dxa"/>
            <w:gridSpan w:val="2"/>
            <w:tcBorders>
              <w:top w:val="single" w:sz="8" w:space="0" w:color="4BACC6"/>
              <w:left w:val="single" w:sz="4" w:space="0" w:color="548DD4"/>
              <w:bottom w:val="single" w:sz="4" w:space="0" w:color="548DD4"/>
              <w:right w:val="single" w:sz="8" w:space="0" w:color="4BACC6"/>
            </w:tcBorders>
            <w:shd w:val="clear" w:color="auto" w:fill="FFC000"/>
          </w:tcPr>
          <w:p w:rsidR="009003DE" w:rsidRDefault="009003DE" w:rsidP="009003DE">
            <w:r>
              <w:t>VMBO BB/ KB</w:t>
            </w:r>
          </w:p>
        </w:tc>
        <w:tc>
          <w:tcPr>
            <w:tcW w:w="1913" w:type="dxa"/>
            <w:tcBorders>
              <w:top w:val="single" w:sz="8" w:space="0" w:color="4BACC6"/>
              <w:left w:val="single" w:sz="8" w:space="0" w:color="4BACC6"/>
              <w:bottom w:val="single" w:sz="4" w:space="0" w:color="548DD4"/>
              <w:right w:val="single" w:sz="8" w:space="0" w:color="4BACC6"/>
            </w:tcBorders>
            <w:shd w:val="clear" w:color="auto" w:fill="FFC000"/>
          </w:tcPr>
          <w:p w:rsidR="009003DE" w:rsidRPr="00351990" w:rsidRDefault="009003DE" w:rsidP="009003DE">
            <w:pPr>
              <w:rPr>
                <w:rFonts w:ascii="Arial" w:hAnsi="Arial" w:cs="Arial"/>
                <w:sz w:val="18"/>
                <w:szCs w:val="18"/>
              </w:rPr>
            </w:pPr>
            <w:r>
              <w:rPr>
                <w:rFonts w:ascii="Arial" w:hAnsi="Arial" w:cs="Arial"/>
                <w:sz w:val="18"/>
                <w:szCs w:val="18"/>
              </w:rPr>
              <w:t xml:space="preserve">M3    </w:t>
            </w:r>
          </w:p>
        </w:tc>
        <w:tc>
          <w:tcPr>
            <w:tcW w:w="1911" w:type="dxa"/>
            <w:tcBorders>
              <w:top w:val="single" w:sz="8" w:space="0" w:color="4BACC6"/>
              <w:left w:val="single" w:sz="8" w:space="0" w:color="4BACC6"/>
              <w:bottom w:val="single" w:sz="4" w:space="0" w:color="548DD4"/>
              <w:right w:val="single" w:sz="8" w:space="0" w:color="4BACC6"/>
            </w:tcBorders>
            <w:shd w:val="clear" w:color="auto" w:fill="F2F2F2"/>
          </w:tcPr>
          <w:p w:rsidR="009003DE" w:rsidRPr="00351990" w:rsidRDefault="009003DE" w:rsidP="009003DE">
            <w:pPr>
              <w:rPr>
                <w:rFonts w:ascii="Arial" w:hAnsi="Arial" w:cs="Arial"/>
                <w:sz w:val="18"/>
                <w:szCs w:val="18"/>
              </w:rPr>
            </w:pPr>
            <w:r>
              <w:rPr>
                <w:rFonts w:ascii="Arial" w:hAnsi="Arial" w:cs="Arial"/>
                <w:sz w:val="18"/>
                <w:szCs w:val="18"/>
              </w:rPr>
              <w:t xml:space="preserve">M4   </w:t>
            </w:r>
          </w:p>
        </w:tc>
        <w:tc>
          <w:tcPr>
            <w:tcW w:w="1801" w:type="dxa"/>
            <w:tcBorders>
              <w:top w:val="single" w:sz="8" w:space="0" w:color="4BACC6"/>
              <w:left w:val="single" w:sz="8" w:space="0" w:color="4BACC6"/>
              <w:bottom w:val="single" w:sz="4" w:space="0" w:color="548DD4"/>
              <w:right w:val="single" w:sz="8" w:space="0" w:color="4BACC6"/>
            </w:tcBorders>
            <w:shd w:val="clear" w:color="auto" w:fill="F2F2F2"/>
          </w:tcPr>
          <w:p w:rsidR="009003DE" w:rsidRPr="00351990" w:rsidRDefault="009003DE" w:rsidP="009003DE">
            <w:pPr>
              <w:rPr>
                <w:rFonts w:ascii="Arial" w:hAnsi="Arial" w:cs="Arial"/>
                <w:sz w:val="18"/>
                <w:szCs w:val="18"/>
              </w:rPr>
            </w:pPr>
            <w:r w:rsidRPr="00351990">
              <w:rPr>
                <w:rFonts w:ascii="Arial" w:hAnsi="Arial" w:cs="Arial"/>
                <w:sz w:val="18"/>
                <w:szCs w:val="18"/>
              </w:rPr>
              <w:t xml:space="preserve">E4-M5 </w:t>
            </w:r>
            <w:r>
              <w:rPr>
                <w:rFonts w:ascii="Arial" w:hAnsi="Arial" w:cs="Arial"/>
                <w:sz w:val="18"/>
                <w:szCs w:val="18"/>
              </w:rPr>
              <w:t xml:space="preserve"> </w:t>
            </w:r>
          </w:p>
        </w:tc>
        <w:tc>
          <w:tcPr>
            <w:tcW w:w="2228" w:type="dxa"/>
            <w:tcBorders>
              <w:top w:val="single" w:sz="8" w:space="0" w:color="4BACC6"/>
              <w:left w:val="single" w:sz="8" w:space="0" w:color="4BACC6"/>
              <w:bottom w:val="single" w:sz="4" w:space="0" w:color="548DD4"/>
              <w:right w:val="single" w:sz="8" w:space="0" w:color="4BACC6"/>
            </w:tcBorders>
            <w:shd w:val="clear" w:color="auto" w:fill="F2F2F2"/>
          </w:tcPr>
          <w:p w:rsidR="009003DE" w:rsidRPr="0016527E" w:rsidRDefault="009003DE" w:rsidP="009003DE">
            <w:pPr>
              <w:spacing w:after="0" w:line="240" w:lineRule="auto"/>
              <w:rPr>
                <w:rFonts w:ascii="Arial" w:hAnsi="Arial" w:cs="Arial"/>
                <w:sz w:val="18"/>
                <w:szCs w:val="18"/>
              </w:rPr>
            </w:pPr>
            <w:r w:rsidRPr="0016527E">
              <w:rPr>
                <w:rFonts w:ascii="Arial" w:hAnsi="Arial" w:cs="Arial"/>
                <w:sz w:val="18"/>
                <w:szCs w:val="18"/>
              </w:rPr>
              <w:t xml:space="preserve">M5-E5 </w:t>
            </w:r>
          </w:p>
        </w:tc>
        <w:tc>
          <w:tcPr>
            <w:tcW w:w="2049" w:type="dxa"/>
            <w:tcBorders>
              <w:top w:val="single" w:sz="8" w:space="0" w:color="4BACC6"/>
              <w:left w:val="single" w:sz="8" w:space="0" w:color="4BACC6"/>
              <w:bottom w:val="single" w:sz="4" w:space="0" w:color="548DD4"/>
              <w:right w:val="single" w:sz="8" w:space="0" w:color="4BACC6"/>
            </w:tcBorders>
            <w:shd w:val="clear" w:color="auto" w:fill="F2F2F2"/>
          </w:tcPr>
          <w:p w:rsidR="009003DE" w:rsidRPr="0016527E" w:rsidRDefault="009003DE" w:rsidP="009003DE">
            <w:pPr>
              <w:spacing w:after="0" w:line="240" w:lineRule="auto"/>
              <w:rPr>
                <w:rFonts w:ascii="Arial" w:hAnsi="Arial" w:cs="Arial"/>
                <w:sz w:val="18"/>
                <w:szCs w:val="18"/>
              </w:rPr>
            </w:pPr>
            <w:r>
              <w:rPr>
                <w:rFonts w:ascii="Arial" w:hAnsi="Arial" w:cs="Arial"/>
                <w:sz w:val="18"/>
                <w:szCs w:val="18"/>
              </w:rPr>
              <w:t xml:space="preserve">M6-E6  </w:t>
            </w:r>
          </w:p>
        </w:tc>
        <w:tc>
          <w:tcPr>
            <w:tcW w:w="2210" w:type="dxa"/>
            <w:tcBorders>
              <w:top w:val="single" w:sz="8" w:space="0" w:color="4BACC6"/>
              <w:left w:val="single" w:sz="8" w:space="0" w:color="4BACC6"/>
              <w:bottom w:val="single" w:sz="4" w:space="0" w:color="548DD4"/>
              <w:right w:val="single" w:sz="4" w:space="0" w:color="548DD4"/>
            </w:tcBorders>
            <w:shd w:val="clear" w:color="auto" w:fill="F2F2F2"/>
          </w:tcPr>
          <w:p w:rsidR="009003DE" w:rsidRPr="0016527E" w:rsidRDefault="009003DE" w:rsidP="009003DE">
            <w:pPr>
              <w:spacing w:after="0" w:line="240" w:lineRule="auto"/>
              <w:rPr>
                <w:rFonts w:ascii="Arial" w:hAnsi="Arial" w:cs="Arial"/>
                <w:sz w:val="18"/>
                <w:szCs w:val="18"/>
              </w:rPr>
            </w:pPr>
            <w:r>
              <w:rPr>
                <w:rFonts w:ascii="Arial" w:hAnsi="Arial" w:cs="Arial"/>
                <w:sz w:val="18"/>
                <w:szCs w:val="18"/>
              </w:rPr>
              <w:t>E6-</w:t>
            </w:r>
            <w:r w:rsidRPr="0016527E">
              <w:rPr>
                <w:rFonts w:ascii="Arial" w:hAnsi="Arial" w:cs="Arial"/>
                <w:sz w:val="18"/>
                <w:szCs w:val="18"/>
              </w:rPr>
              <w:t>E7</w:t>
            </w:r>
            <w:r>
              <w:rPr>
                <w:rFonts w:ascii="Arial" w:hAnsi="Arial" w:cs="Arial"/>
                <w:sz w:val="18"/>
                <w:szCs w:val="18"/>
              </w:rPr>
              <w:t xml:space="preserve">       </w:t>
            </w:r>
          </w:p>
        </w:tc>
      </w:tr>
      <w:tr w:rsidR="009003DE" w:rsidTr="009003DE">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9003DE" w:rsidRDefault="009003DE" w:rsidP="009003DE">
            <w: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00B050"/>
          </w:tcPr>
          <w:p w:rsidR="009003DE" w:rsidRPr="00351990" w:rsidRDefault="009003DE" w:rsidP="009003DE">
            <w:pPr>
              <w:rPr>
                <w:rFonts w:ascii="Arial" w:hAnsi="Arial" w:cs="Arial"/>
                <w:sz w:val="18"/>
                <w:szCs w:val="18"/>
              </w:rPr>
            </w:pPr>
            <w:r>
              <w:rPr>
                <w:rFonts w:ascii="Arial" w:hAnsi="Arial" w:cs="Arial"/>
                <w:sz w:val="18"/>
                <w:szCs w:val="18"/>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F2F2F2"/>
          </w:tcPr>
          <w:p w:rsidR="009003DE" w:rsidRPr="00351990" w:rsidRDefault="009003DE" w:rsidP="009003DE">
            <w:pPr>
              <w:rPr>
                <w:rFonts w:ascii="Arial" w:hAnsi="Arial" w:cs="Arial"/>
                <w:sz w:val="18"/>
                <w:szCs w:val="18"/>
              </w:rPr>
            </w:pPr>
            <w:r>
              <w:rPr>
                <w:rFonts w:ascii="Arial" w:hAnsi="Arial" w:cs="Arial"/>
                <w:sz w:val="18"/>
                <w:szCs w:val="18"/>
              </w:rPr>
              <w:t xml:space="preserve">≥E4  </w:t>
            </w:r>
          </w:p>
        </w:tc>
        <w:tc>
          <w:tcPr>
            <w:tcW w:w="1801" w:type="dxa"/>
            <w:tcBorders>
              <w:top w:val="single" w:sz="8" w:space="0" w:color="4BACC6"/>
              <w:left w:val="single" w:sz="8" w:space="0" w:color="4BACC6"/>
              <w:bottom w:val="single" w:sz="4" w:space="0" w:color="548DD4"/>
              <w:right w:val="single" w:sz="8" w:space="0" w:color="4BACC6"/>
            </w:tcBorders>
            <w:shd w:val="clear" w:color="auto" w:fill="F2F2F2"/>
          </w:tcPr>
          <w:p w:rsidR="009003DE" w:rsidRPr="00351990" w:rsidRDefault="009003DE" w:rsidP="009003DE">
            <w:pPr>
              <w:rPr>
                <w:rFonts w:ascii="Arial" w:hAnsi="Arial" w:cs="Arial"/>
                <w:sz w:val="18"/>
                <w:szCs w:val="18"/>
              </w:rPr>
            </w:pPr>
            <w:r w:rsidRPr="00351990">
              <w:rPr>
                <w:rFonts w:ascii="Arial" w:hAnsi="Arial" w:cs="Arial"/>
                <w:sz w:val="18"/>
                <w:szCs w:val="18"/>
              </w:rPr>
              <w:t>≥</w:t>
            </w:r>
            <w:r>
              <w:rPr>
                <w:rFonts w:ascii="Arial" w:hAnsi="Arial" w:cs="Arial"/>
                <w:sz w:val="18"/>
                <w:szCs w:val="18"/>
              </w:rPr>
              <w:t xml:space="preserve">E5     </w:t>
            </w:r>
          </w:p>
        </w:tc>
        <w:tc>
          <w:tcPr>
            <w:tcW w:w="2228" w:type="dxa"/>
            <w:tcBorders>
              <w:top w:val="single" w:sz="8" w:space="0" w:color="4BACC6"/>
              <w:left w:val="single" w:sz="8" w:space="0" w:color="4BACC6"/>
              <w:bottom w:val="single" w:sz="4" w:space="0" w:color="548DD4"/>
              <w:right w:val="single" w:sz="8" w:space="0" w:color="4BACC6"/>
            </w:tcBorders>
            <w:shd w:val="clear" w:color="auto" w:fill="F2F2F2"/>
          </w:tcPr>
          <w:p w:rsidR="009003DE" w:rsidRPr="0016527E" w:rsidRDefault="009003DE" w:rsidP="009003DE">
            <w:pPr>
              <w:spacing w:after="0" w:line="240" w:lineRule="auto"/>
              <w:rPr>
                <w:rFonts w:ascii="Arial" w:hAnsi="Arial" w:cs="Arial"/>
                <w:sz w:val="18"/>
                <w:szCs w:val="18"/>
              </w:rPr>
            </w:pPr>
            <w:r w:rsidRPr="00351990">
              <w:rPr>
                <w:rFonts w:ascii="Arial" w:hAnsi="Arial" w:cs="Arial"/>
                <w:sz w:val="18"/>
                <w:szCs w:val="18"/>
              </w:rPr>
              <w:t>≥</w:t>
            </w:r>
            <w:r>
              <w:rPr>
                <w:rFonts w:ascii="Arial" w:hAnsi="Arial" w:cs="Arial"/>
                <w:sz w:val="18"/>
                <w:szCs w:val="18"/>
              </w:rPr>
              <w:t>M6-E</w:t>
            </w:r>
            <w:r w:rsidRPr="0016527E">
              <w:rPr>
                <w:rFonts w:ascii="Arial" w:hAnsi="Arial" w:cs="Arial"/>
                <w:sz w:val="18"/>
                <w:szCs w:val="18"/>
              </w:rPr>
              <w:t>6</w:t>
            </w:r>
            <w:r>
              <w:rPr>
                <w:rFonts w:ascii="Arial" w:hAnsi="Arial" w:cs="Arial"/>
                <w:sz w:val="18"/>
                <w:szCs w:val="18"/>
              </w:rPr>
              <w:t xml:space="preserve">  </w:t>
            </w:r>
            <w:r w:rsidRPr="0016527E">
              <w:rPr>
                <w:rFonts w:ascii="Arial" w:hAnsi="Arial" w:cs="Arial"/>
                <w:sz w:val="18"/>
                <w:szCs w:val="18"/>
              </w:rPr>
              <w:t xml:space="preserve"> </w:t>
            </w:r>
          </w:p>
        </w:tc>
        <w:tc>
          <w:tcPr>
            <w:tcW w:w="2049" w:type="dxa"/>
            <w:tcBorders>
              <w:top w:val="single" w:sz="8" w:space="0" w:color="4BACC6"/>
              <w:left w:val="single" w:sz="8" w:space="0" w:color="4BACC6"/>
              <w:bottom w:val="single" w:sz="4" w:space="0" w:color="548DD4"/>
              <w:right w:val="single" w:sz="8" w:space="0" w:color="4BACC6"/>
            </w:tcBorders>
            <w:shd w:val="clear" w:color="auto" w:fill="F2F2F2"/>
          </w:tcPr>
          <w:p w:rsidR="009003DE" w:rsidRPr="0016527E" w:rsidRDefault="009003DE" w:rsidP="009003DE">
            <w:pPr>
              <w:spacing w:after="0" w:line="240" w:lineRule="auto"/>
              <w:rPr>
                <w:rFonts w:ascii="Arial" w:hAnsi="Arial" w:cs="Arial"/>
                <w:sz w:val="18"/>
                <w:szCs w:val="18"/>
              </w:rPr>
            </w:pPr>
            <w:r>
              <w:rPr>
                <w:rFonts w:ascii="Arial" w:hAnsi="Arial" w:cs="Arial"/>
                <w:sz w:val="18"/>
                <w:szCs w:val="18"/>
              </w:rPr>
              <w:t xml:space="preserve">≥M7     </w:t>
            </w:r>
          </w:p>
        </w:tc>
        <w:tc>
          <w:tcPr>
            <w:tcW w:w="2210" w:type="dxa"/>
            <w:tcBorders>
              <w:top w:val="single" w:sz="8" w:space="0" w:color="4BACC6"/>
              <w:left w:val="single" w:sz="8" w:space="0" w:color="4BACC6"/>
              <w:bottom w:val="single" w:sz="4" w:space="0" w:color="548DD4"/>
              <w:right w:val="single" w:sz="4" w:space="0" w:color="548DD4"/>
            </w:tcBorders>
            <w:shd w:val="clear" w:color="auto" w:fill="F2F2F2"/>
          </w:tcPr>
          <w:p w:rsidR="009003DE" w:rsidRPr="0016527E" w:rsidRDefault="009003DE" w:rsidP="009003DE">
            <w:pPr>
              <w:spacing w:after="0" w:line="240" w:lineRule="auto"/>
              <w:rPr>
                <w:rFonts w:ascii="Arial" w:hAnsi="Arial" w:cs="Arial"/>
                <w:sz w:val="18"/>
                <w:szCs w:val="18"/>
              </w:rPr>
            </w:pPr>
            <w:r>
              <w:rPr>
                <w:rFonts w:ascii="Arial" w:hAnsi="Arial" w:cs="Arial"/>
                <w:sz w:val="18"/>
                <w:szCs w:val="18"/>
              </w:rPr>
              <w:t xml:space="preserve">≥M8   </w:t>
            </w:r>
          </w:p>
        </w:tc>
      </w:tr>
      <w:tr w:rsidR="009003DE" w:rsidTr="009003DE">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9003DE" w:rsidRDefault="009003DE" w:rsidP="009003DE">
            <w:pPr>
              <w:rPr>
                <w:rFonts w:ascii="Arial" w:hAnsi="Arial" w:cs="Arial"/>
                <w:b/>
                <w:sz w:val="18"/>
                <w:szCs w:val="18"/>
              </w:rPr>
            </w:pPr>
            <w:r>
              <w:rPr>
                <w:rFonts w:ascii="Arial" w:hAnsi="Arial" w:cs="Arial"/>
                <w:b/>
                <w:sz w:val="18"/>
                <w:szCs w:val="18"/>
              </w:rPr>
              <w:t xml:space="preserve">Na te streven doelen </w:t>
            </w:r>
          </w:p>
        </w:tc>
        <w:tc>
          <w:tcPr>
            <w:tcW w:w="6078"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9003DE" w:rsidRDefault="009003DE" w:rsidP="009003DE">
            <w:pPr>
              <w:rPr>
                <w:rFonts w:ascii="Arial" w:hAnsi="Arial" w:cs="Arial"/>
                <w:sz w:val="18"/>
                <w:szCs w:val="18"/>
              </w:rPr>
            </w:pPr>
            <w:r>
              <w:rPr>
                <w:rFonts w:ascii="Arial"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9003DE" w:rsidRDefault="009003DE" w:rsidP="009003DE">
            <w:pPr>
              <w:rPr>
                <w:rFonts w:ascii="Arial" w:hAnsi="Arial" w:cs="Arial"/>
                <w:b/>
                <w:sz w:val="18"/>
                <w:szCs w:val="18"/>
              </w:rPr>
            </w:pPr>
            <w:r>
              <w:rPr>
                <w:rFonts w:ascii="Arial" w:hAnsi="Arial" w:cs="Arial"/>
                <w:b/>
                <w:sz w:val="18"/>
                <w:szCs w:val="18"/>
              </w:rPr>
              <w:t>Frequentie</w:t>
            </w:r>
          </w:p>
        </w:tc>
      </w:tr>
      <w:tr w:rsidR="009003DE" w:rsidTr="009003DE">
        <w:trPr>
          <w:trHeight w:val="1178"/>
        </w:trPr>
        <w:tc>
          <w:tcPr>
            <w:tcW w:w="6846" w:type="dxa"/>
            <w:gridSpan w:val="4"/>
            <w:tcBorders>
              <w:top w:val="single" w:sz="4" w:space="0" w:color="auto"/>
              <w:left w:val="single" w:sz="4" w:space="0" w:color="auto"/>
              <w:bottom w:val="single" w:sz="4" w:space="0" w:color="auto"/>
              <w:right w:val="single" w:sz="4" w:space="0" w:color="000000"/>
            </w:tcBorders>
            <w:shd w:val="clear" w:color="auto" w:fill="FFFF00"/>
          </w:tcPr>
          <w:p w:rsidR="009003DE" w:rsidRDefault="009003DE" w:rsidP="009003DE">
            <w:pPr>
              <w:spacing w:after="0" w:line="280" w:lineRule="atLeast"/>
              <w:rPr>
                <w:rFonts w:ascii="Arial" w:hAnsi="Arial" w:cs="Arial"/>
                <w:b/>
                <w:sz w:val="18"/>
                <w:szCs w:val="16"/>
              </w:rPr>
            </w:pPr>
            <w:r>
              <w:rPr>
                <w:rFonts w:ascii="Arial" w:hAnsi="Arial" w:cs="Arial"/>
                <w:b/>
                <w:sz w:val="18"/>
                <w:szCs w:val="16"/>
              </w:rPr>
              <w:t xml:space="preserve">&lt; </w:t>
            </w:r>
            <w:proofErr w:type="spellStart"/>
            <w:r>
              <w:rPr>
                <w:rFonts w:ascii="Arial" w:hAnsi="Arial" w:cs="Arial"/>
                <w:b/>
                <w:sz w:val="18"/>
                <w:szCs w:val="16"/>
              </w:rPr>
              <w:t>PrO</w:t>
            </w:r>
            <w:proofErr w:type="spellEnd"/>
          </w:p>
          <w:p w:rsidR="009003DE" w:rsidRPr="005618CA" w:rsidRDefault="009003DE" w:rsidP="00E20BFB">
            <w:pPr>
              <w:numPr>
                <w:ilvl w:val="0"/>
                <w:numId w:val="81"/>
              </w:numPr>
              <w:spacing w:after="0" w:line="240" w:lineRule="auto"/>
              <w:rPr>
                <w:rFonts w:ascii="Arial" w:hAnsi="Arial" w:cs="Arial"/>
                <w:sz w:val="16"/>
                <w:szCs w:val="16"/>
              </w:rPr>
            </w:pPr>
            <w:r>
              <w:rPr>
                <w:rFonts w:ascii="Arial" w:hAnsi="Arial" w:cs="Arial"/>
                <w:sz w:val="18"/>
                <w:szCs w:val="18"/>
              </w:rPr>
              <w:t>Analyseert klankzuivere woorden in afzonderlijke klanken in de juiste volgorde (m/a/n)</w:t>
            </w:r>
          </w:p>
          <w:p w:rsidR="009003DE" w:rsidRPr="00F9100A" w:rsidRDefault="009003DE" w:rsidP="00E20BFB">
            <w:pPr>
              <w:numPr>
                <w:ilvl w:val="0"/>
                <w:numId w:val="81"/>
              </w:numPr>
              <w:spacing w:after="0" w:line="240" w:lineRule="auto"/>
              <w:rPr>
                <w:rFonts w:ascii="Arial" w:hAnsi="Arial" w:cs="Arial"/>
                <w:sz w:val="16"/>
                <w:szCs w:val="16"/>
              </w:rPr>
            </w:pPr>
            <w:r>
              <w:rPr>
                <w:rFonts w:ascii="Arial" w:hAnsi="Arial" w:cs="Arial"/>
                <w:sz w:val="18"/>
                <w:szCs w:val="18"/>
              </w:rPr>
              <w:t xml:space="preserve">Koppelt enkele klanken aan letters (b, ij, </w:t>
            </w:r>
            <w:proofErr w:type="spellStart"/>
            <w:r>
              <w:rPr>
                <w:rFonts w:ascii="Arial" w:hAnsi="Arial" w:cs="Arial"/>
                <w:sz w:val="18"/>
                <w:szCs w:val="18"/>
              </w:rPr>
              <w:t>aa</w:t>
            </w:r>
            <w:proofErr w:type="spellEnd"/>
            <w:r>
              <w:rPr>
                <w:rFonts w:ascii="Arial" w:hAnsi="Arial" w:cs="Arial"/>
                <w:sz w:val="18"/>
                <w:szCs w:val="18"/>
              </w:rPr>
              <w:t xml:space="preserve">, e </w:t>
            </w:r>
            <w:proofErr w:type="spellStart"/>
            <w:r>
              <w:rPr>
                <w:rFonts w:ascii="Arial" w:hAnsi="Arial" w:cs="Arial"/>
                <w:sz w:val="18"/>
                <w:szCs w:val="18"/>
              </w:rPr>
              <w:t>enz</w:t>
            </w:r>
            <w:proofErr w:type="spellEnd"/>
            <w:r>
              <w:rPr>
                <w:rFonts w:ascii="Arial" w:hAnsi="Arial" w:cs="Arial"/>
                <w:sz w:val="18"/>
                <w:szCs w:val="18"/>
              </w:rPr>
              <w:t>)</w:t>
            </w:r>
          </w:p>
        </w:tc>
        <w:tc>
          <w:tcPr>
            <w:tcW w:w="6078" w:type="dxa"/>
            <w:gridSpan w:val="3"/>
            <w:vMerge w:val="restart"/>
            <w:tcBorders>
              <w:top w:val="single" w:sz="4" w:space="0" w:color="auto"/>
              <w:left w:val="single" w:sz="4" w:space="0" w:color="000000"/>
              <w:right w:val="single" w:sz="4" w:space="0" w:color="000000"/>
            </w:tcBorders>
          </w:tcPr>
          <w:p w:rsidR="009003DE" w:rsidRPr="00C87DB0" w:rsidRDefault="009003DE" w:rsidP="009003DE">
            <w:pPr>
              <w:rPr>
                <w:rFonts w:ascii="Arial" w:hAnsi="Arial" w:cs="Arial"/>
                <w:b/>
                <w:sz w:val="18"/>
                <w:szCs w:val="18"/>
              </w:rPr>
            </w:pPr>
            <w:r w:rsidRPr="00C87DB0">
              <w:rPr>
                <w:rFonts w:ascii="Arial" w:hAnsi="Arial" w:cs="Arial"/>
                <w:b/>
                <w:sz w:val="18"/>
                <w:szCs w:val="18"/>
              </w:rPr>
              <w:t>Methode</w:t>
            </w:r>
            <w:r>
              <w:rPr>
                <w:rFonts w:ascii="Arial" w:hAnsi="Arial" w:cs="Arial"/>
                <w:b/>
                <w:sz w:val="18"/>
                <w:szCs w:val="18"/>
              </w:rPr>
              <w:t xml:space="preserve"> </w:t>
            </w:r>
          </w:p>
          <w:p w:rsidR="009003DE" w:rsidRPr="00C87DB0" w:rsidRDefault="009003DE" w:rsidP="009003DE">
            <w:pPr>
              <w:rPr>
                <w:rFonts w:ascii="Arial" w:hAnsi="Arial" w:cs="Arial"/>
                <w:sz w:val="18"/>
                <w:szCs w:val="18"/>
              </w:rPr>
            </w:pPr>
            <w:r>
              <w:rPr>
                <w:rFonts w:ascii="Arial" w:hAnsi="Arial" w:cs="Arial"/>
                <w:sz w:val="18"/>
                <w:szCs w:val="18"/>
              </w:rPr>
              <w:t>Spelling Lijn 3</w:t>
            </w:r>
          </w:p>
          <w:p w:rsidR="009003DE" w:rsidRPr="00C87DB0" w:rsidRDefault="009003DE" w:rsidP="009003DE">
            <w:pPr>
              <w:rPr>
                <w:rFonts w:ascii="Arial" w:hAnsi="Arial" w:cs="Arial"/>
                <w:sz w:val="18"/>
                <w:szCs w:val="18"/>
              </w:rPr>
            </w:pPr>
            <w:r w:rsidRPr="00C87DB0">
              <w:rPr>
                <w:rFonts w:ascii="Arial" w:hAnsi="Arial" w:cs="Arial"/>
                <w:sz w:val="18"/>
                <w:szCs w:val="18"/>
              </w:rPr>
              <w:t>Kopieerbla</w:t>
            </w:r>
            <w:r>
              <w:rPr>
                <w:rFonts w:ascii="Arial" w:hAnsi="Arial" w:cs="Arial"/>
                <w:sz w:val="18"/>
                <w:szCs w:val="18"/>
              </w:rPr>
              <w:t>den van Spelling Lijn 3</w:t>
            </w:r>
          </w:p>
          <w:p w:rsidR="009003DE" w:rsidRPr="00C87DB0" w:rsidRDefault="009003DE" w:rsidP="009003DE">
            <w:pPr>
              <w:ind w:left="360"/>
              <w:rPr>
                <w:rFonts w:ascii="Arial" w:hAnsi="Arial" w:cs="Arial"/>
                <w:sz w:val="18"/>
                <w:szCs w:val="18"/>
              </w:rPr>
            </w:pPr>
            <w:r w:rsidRPr="00C87DB0">
              <w:rPr>
                <w:rFonts w:ascii="Arial" w:hAnsi="Arial" w:cs="Arial"/>
                <w:sz w:val="18"/>
                <w:szCs w:val="18"/>
              </w:rPr>
              <w:t>“Net iets meer” – verrijkingsstof</w:t>
            </w:r>
          </w:p>
          <w:p w:rsidR="009003DE" w:rsidRPr="00C87DB0" w:rsidRDefault="009003DE" w:rsidP="009003DE">
            <w:pPr>
              <w:rPr>
                <w:rFonts w:ascii="Arial" w:hAnsi="Arial" w:cs="Arial"/>
                <w:sz w:val="18"/>
                <w:szCs w:val="18"/>
              </w:rPr>
            </w:pPr>
          </w:p>
          <w:p w:rsidR="009003DE" w:rsidRPr="00C87DB0" w:rsidRDefault="009003DE" w:rsidP="009003DE">
            <w:pPr>
              <w:rPr>
                <w:rFonts w:ascii="Arial" w:hAnsi="Arial" w:cs="Arial"/>
                <w:b/>
                <w:sz w:val="18"/>
                <w:szCs w:val="18"/>
              </w:rPr>
            </w:pPr>
            <w:r w:rsidRPr="00C87DB0">
              <w:rPr>
                <w:rFonts w:ascii="Arial" w:hAnsi="Arial" w:cs="Arial"/>
                <w:b/>
                <w:sz w:val="18"/>
                <w:szCs w:val="18"/>
              </w:rPr>
              <w:t>Leerkracht aanpak</w:t>
            </w:r>
          </w:p>
          <w:p w:rsidR="009003DE" w:rsidRPr="00C87DB0" w:rsidRDefault="009003DE" w:rsidP="00E20BFB">
            <w:pPr>
              <w:numPr>
                <w:ilvl w:val="0"/>
                <w:numId w:val="35"/>
              </w:numPr>
              <w:spacing w:after="0" w:line="240" w:lineRule="auto"/>
              <w:rPr>
                <w:rFonts w:ascii="Arial" w:hAnsi="Arial" w:cs="Arial"/>
                <w:sz w:val="18"/>
                <w:szCs w:val="18"/>
              </w:rPr>
            </w:pPr>
            <w:r w:rsidRPr="00C87DB0">
              <w:rPr>
                <w:rFonts w:ascii="Arial" w:hAnsi="Arial" w:cs="Arial"/>
                <w:sz w:val="18"/>
                <w:szCs w:val="18"/>
              </w:rPr>
              <w:t>Ter ondersteuning de klanken aa</w:t>
            </w:r>
            <w:r>
              <w:rPr>
                <w:rFonts w:ascii="Arial" w:hAnsi="Arial" w:cs="Arial"/>
                <w:sz w:val="18"/>
                <w:szCs w:val="18"/>
              </w:rPr>
              <w:t>nbieden in de kleuren van</w:t>
            </w:r>
            <w:r w:rsidRPr="00C87DB0">
              <w:rPr>
                <w:rFonts w:ascii="Arial" w:hAnsi="Arial" w:cs="Arial"/>
                <w:sz w:val="18"/>
                <w:szCs w:val="18"/>
              </w:rPr>
              <w:t xml:space="preserve"> methode, d.w.z. de lange  klanken geel en de korte klanken groen en de </w:t>
            </w:r>
            <w:r w:rsidRPr="00C87DB0">
              <w:rPr>
                <w:rFonts w:ascii="Arial" w:hAnsi="Arial" w:cs="Arial"/>
                <w:sz w:val="18"/>
                <w:szCs w:val="18"/>
              </w:rPr>
              <w:lastRenderedPageBreak/>
              <w:t>medeklinkers blauw.</w:t>
            </w:r>
            <w:r>
              <w:rPr>
                <w:rFonts w:ascii="Arial" w:hAnsi="Arial" w:cs="Arial"/>
                <w:sz w:val="18"/>
                <w:szCs w:val="18"/>
              </w:rPr>
              <w:t xml:space="preserve"> (klankenbord van lijn 3)</w:t>
            </w:r>
          </w:p>
          <w:p w:rsidR="009003DE" w:rsidRPr="00C87DB0" w:rsidRDefault="009003DE" w:rsidP="00E20BFB">
            <w:pPr>
              <w:numPr>
                <w:ilvl w:val="0"/>
                <w:numId w:val="35"/>
              </w:numPr>
              <w:spacing w:after="0" w:line="240" w:lineRule="auto"/>
              <w:rPr>
                <w:rFonts w:ascii="Arial" w:hAnsi="Arial" w:cs="Arial"/>
                <w:sz w:val="18"/>
                <w:szCs w:val="18"/>
              </w:rPr>
            </w:pPr>
            <w:r w:rsidRPr="00C87DB0">
              <w:rPr>
                <w:rFonts w:ascii="Arial" w:hAnsi="Arial" w:cs="Arial"/>
                <w:sz w:val="18"/>
                <w:szCs w:val="18"/>
              </w:rPr>
              <w:t>Bespreken van de betekenis van nieuwe woorden.</w:t>
            </w:r>
          </w:p>
          <w:p w:rsidR="009003DE" w:rsidRPr="00C87DB0" w:rsidRDefault="009003DE" w:rsidP="00E20BFB">
            <w:pPr>
              <w:numPr>
                <w:ilvl w:val="0"/>
                <w:numId w:val="35"/>
              </w:numPr>
              <w:spacing w:after="0" w:line="240" w:lineRule="auto"/>
              <w:rPr>
                <w:rFonts w:ascii="Arial" w:hAnsi="Arial" w:cs="Arial"/>
                <w:sz w:val="18"/>
                <w:szCs w:val="18"/>
              </w:rPr>
            </w:pPr>
            <w:r w:rsidRPr="00C87DB0">
              <w:rPr>
                <w:rFonts w:ascii="Arial" w:hAnsi="Arial" w:cs="Arial"/>
                <w:sz w:val="18"/>
                <w:szCs w:val="18"/>
              </w:rPr>
              <w:t>Oriëntatie geven op het nieuwe probleem.</w:t>
            </w:r>
          </w:p>
          <w:p w:rsidR="009003DE" w:rsidRPr="00C87DB0" w:rsidRDefault="009003DE" w:rsidP="00E20BFB">
            <w:pPr>
              <w:numPr>
                <w:ilvl w:val="0"/>
                <w:numId w:val="35"/>
              </w:numPr>
              <w:spacing w:after="0" w:line="240" w:lineRule="auto"/>
              <w:rPr>
                <w:rFonts w:ascii="Arial" w:hAnsi="Arial" w:cs="Arial"/>
                <w:sz w:val="18"/>
                <w:szCs w:val="18"/>
              </w:rPr>
            </w:pPr>
            <w:r w:rsidRPr="00D909D3">
              <w:rPr>
                <w:rFonts w:ascii="Arial" w:hAnsi="Arial" w:cs="Arial"/>
                <w:sz w:val="18"/>
                <w:szCs w:val="18"/>
                <w:u w:val="single"/>
              </w:rPr>
              <w:t>Aanbieden van auditieve oefeningen</w:t>
            </w:r>
            <w:r w:rsidRPr="00C87DB0">
              <w:rPr>
                <w:rFonts w:ascii="Arial" w:hAnsi="Arial" w:cs="Arial"/>
                <w:sz w:val="18"/>
                <w:szCs w:val="18"/>
              </w:rPr>
              <w:t>.</w:t>
            </w:r>
          </w:p>
          <w:p w:rsidR="009003DE" w:rsidRPr="00C87DB0" w:rsidRDefault="009003DE" w:rsidP="00E20BFB">
            <w:pPr>
              <w:numPr>
                <w:ilvl w:val="0"/>
                <w:numId w:val="35"/>
              </w:numPr>
              <w:spacing w:after="0" w:line="240" w:lineRule="auto"/>
              <w:rPr>
                <w:rFonts w:ascii="Arial" w:hAnsi="Arial" w:cs="Arial"/>
                <w:sz w:val="18"/>
                <w:szCs w:val="18"/>
              </w:rPr>
            </w:pPr>
            <w:r w:rsidRPr="00C87DB0">
              <w:rPr>
                <w:rFonts w:ascii="Arial" w:hAnsi="Arial" w:cs="Arial"/>
                <w:sz w:val="18"/>
                <w:szCs w:val="18"/>
              </w:rPr>
              <w:t>Uitleg geven over en voordoen van de oefeningen.</w:t>
            </w:r>
          </w:p>
          <w:p w:rsidR="009003DE" w:rsidRPr="00C87DB0" w:rsidRDefault="009003DE" w:rsidP="00E20BFB">
            <w:pPr>
              <w:numPr>
                <w:ilvl w:val="0"/>
                <w:numId w:val="35"/>
              </w:numPr>
              <w:spacing w:after="0" w:line="240" w:lineRule="auto"/>
              <w:rPr>
                <w:rFonts w:ascii="Arial" w:hAnsi="Arial" w:cs="Arial"/>
                <w:sz w:val="18"/>
                <w:szCs w:val="18"/>
              </w:rPr>
            </w:pPr>
            <w:r w:rsidRPr="00C87DB0">
              <w:rPr>
                <w:rFonts w:ascii="Arial" w:hAnsi="Arial" w:cs="Arial"/>
                <w:sz w:val="18"/>
                <w:szCs w:val="18"/>
              </w:rPr>
              <w:t>Nabespreken van de gemaakte oefeningen.</w:t>
            </w:r>
          </w:p>
          <w:p w:rsidR="009003DE" w:rsidRDefault="009003DE" w:rsidP="009003DE">
            <w:pPr>
              <w:rPr>
                <w:rFonts w:ascii="Arial" w:hAnsi="Arial" w:cs="Arial"/>
                <w:sz w:val="18"/>
                <w:szCs w:val="18"/>
              </w:rPr>
            </w:pPr>
          </w:p>
          <w:p w:rsidR="009003DE" w:rsidRPr="00530597" w:rsidRDefault="009003DE" w:rsidP="009003DE">
            <w:pPr>
              <w:autoSpaceDE w:val="0"/>
              <w:autoSpaceDN w:val="0"/>
              <w:adjustRightInd w:val="0"/>
              <w:spacing w:after="0" w:line="240" w:lineRule="auto"/>
              <w:rPr>
                <w:rFonts w:ascii="Arial" w:hAnsi="Arial" w:cs="Arial"/>
                <w:color w:val="000000"/>
                <w:sz w:val="18"/>
                <w:szCs w:val="18"/>
                <w:lang w:eastAsia="nl-NL"/>
              </w:rPr>
            </w:pPr>
            <w:r w:rsidRPr="00530597">
              <w:rPr>
                <w:rFonts w:ascii="Arial" w:hAnsi="Arial" w:cs="Arial"/>
                <w:color w:val="000000"/>
                <w:sz w:val="18"/>
                <w:szCs w:val="18"/>
                <w:lang w:eastAsia="nl-NL"/>
              </w:rPr>
              <w:t>Doelgericht onderwijs door middel van het passend les</w:t>
            </w:r>
            <w:r>
              <w:rPr>
                <w:rFonts w:ascii="Arial" w:hAnsi="Arial" w:cs="Arial"/>
                <w:color w:val="000000"/>
                <w:sz w:val="18"/>
                <w:szCs w:val="18"/>
                <w:lang w:eastAsia="nl-NL"/>
              </w:rPr>
              <w:t xml:space="preserve"> </w:t>
            </w:r>
            <w:r w:rsidRPr="00530597">
              <w:rPr>
                <w:rFonts w:ascii="Arial" w:hAnsi="Arial" w:cs="Arial"/>
                <w:color w:val="000000"/>
                <w:sz w:val="18"/>
                <w:szCs w:val="18"/>
                <w:lang w:eastAsia="nl-NL"/>
              </w:rPr>
              <w:t>model</w:t>
            </w:r>
          </w:p>
          <w:p w:rsidR="009003DE" w:rsidRPr="00C87DB0" w:rsidRDefault="009003DE" w:rsidP="009003DE">
            <w:pPr>
              <w:rPr>
                <w:rFonts w:ascii="Arial" w:hAnsi="Arial" w:cs="Arial"/>
                <w:sz w:val="18"/>
                <w:szCs w:val="18"/>
              </w:rPr>
            </w:pPr>
          </w:p>
          <w:p w:rsidR="009003DE" w:rsidRPr="00C87DB0" w:rsidRDefault="009003DE" w:rsidP="009003DE">
            <w:pPr>
              <w:rPr>
                <w:rFonts w:ascii="Arial" w:hAnsi="Arial" w:cs="Arial"/>
                <w:sz w:val="18"/>
                <w:szCs w:val="18"/>
              </w:rPr>
            </w:pPr>
          </w:p>
          <w:p w:rsidR="009003DE" w:rsidRPr="005A32FC" w:rsidRDefault="009003DE" w:rsidP="009003DE">
            <w:pPr>
              <w:spacing w:line="280" w:lineRule="atLeast"/>
              <w:rPr>
                <w:rFonts w:ascii="Arial" w:hAnsi="Arial" w:cs="Arial"/>
                <w:sz w:val="18"/>
                <w:szCs w:val="18"/>
              </w:rPr>
            </w:pPr>
          </w:p>
        </w:tc>
        <w:tc>
          <w:tcPr>
            <w:tcW w:w="2210" w:type="dxa"/>
            <w:vMerge w:val="restart"/>
            <w:tcBorders>
              <w:top w:val="single" w:sz="4" w:space="0" w:color="000000"/>
              <w:left w:val="nil"/>
              <w:right w:val="single" w:sz="4" w:space="0" w:color="000000"/>
            </w:tcBorders>
          </w:tcPr>
          <w:p w:rsidR="009003DE" w:rsidRDefault="009003DE" w:rsidP="009003DE">
            <w:pPr>
              <w:rPr>
                <w:rFonts w:ascii="Arial" w:hAnsi="Arial" w:cs="Arial"/>
                <w:sz w:val="18"/>
                <w:szCs w:val="18"/>
              </w:rPr>
            </w:pPr>
            <w:r>
              <w:rPr>
                <w:rFonts w:ascii="Arial" w:hAnsi="Arial" w:cs="Arial"/>
                <w:sz w:val="18"/>
                <w:szCs w:val="18"/>
              </w:rPr>
              <w:lastRenderedPageBreak/>
              <w:t>Vanaf het begin van het schooljaar</w:t>
            </w:r>
          </w:p>
        </w:tc>
      </w:tr>
      <w:tr w:rsidR="009003DE" w:rsidTr="009003DE">
        <w:trPr>
          <w:trHeight w:val="1841"/>
        </w:trPr>
        <w:tc>
          <w:tcPr>
            <w:tcW w:w="6846" w:type="dxa"/>
            <w:gridSpan w:val="4"/>
            <w:tcBorders>
              <w:top w:val="single" w:sz="4" w:space="0" w:color="auto"/>
              <w:left w:val="single" w:sz="4" w:space="0" w:color="auto"/>
              <w:bottom w:val="single" w:sz="4" w:space="0" w:color="auto"/>
              <w:right w:val="single" w:sz="4" w:space="0" w:color="000000"/>
            </w:tcBorders>
            <w:shd w:val="clear" w:color="auto" w:fill="00B0F0"/>
          </w:tcPr>
          <w:p w:rsidR="009003DE" w:rsidRDefault="009003DE" w:rsidP="009003DE">
            <w:pPr>
              <w:rPr>
                <w:rFonts w:ascii="Arial" w:hAnsi="Arial" w:cs="Arial"/>
                <w:b/>
                <w:sz w:val="18"/>
                <w:szCs w:val="16"/>
              </w:rPr>
            </w:pPr>
            <w:proofErr w:type="spellStart"/>
            <w:r>
              <w:rPr>
                <w:rFonts w:ascii="Arial" w:hAnsi="Arial" w:cs="Arial"/>
                <w:b/>
                <w:sz w:val="18"/>
                <w:szCs w:val="16"/>
              </w:rPr>
              <w:t>PrO</w:t>
            </w:r>
            <w:proofErr w:type="spellEnd"/>
          </w:p>
          <w:p w:rsidR="009003DE" w:rsidRDefault="009003DE" w:rsidP="00E20BFB">
            <w:pPr>
              <w:numPr>
                <w:ilvl w:val="0"/>
                <w:numId w:val="80"/>
              </w:numPr>
              <w:spacing w:after="0" w:line="240" w:lineRule="auto"/>
              <w:rPr>
                <w:rFonts w:ascii="Arial" w:hAnsi="Arial" w:cs="Arial"/>
                <w:sz w:val="18"/>
                <w:szCs w:val="18"/>
              </w:rPr>
            </w:pPr>
            <w:r w:rsidRPr="00AB7322">
              <w:rPr>
                <w:rFonts w:ascii="Arial" w:hAnsi="Arial" w:cs="Arial"/>
                <w:sz w:val="18"/>
                <w:szCs w:val="18"/>
              </w:rPr>
              <w:t>Spelt klankzuivere woord</w:t>
            </w:r>
            <w:r>
              <w:rPr>
                <w:rFonts w:ascii="Arial" w:hAnsi="Arial" w:cs="Arial"/>
                <w:sz w:val="18"/>
                <w:szCs w:val="18"/>
              </w:rPr>
              <w:t>en van twee- en drieklanken:</w:t>
            </w:r>
          </w:p>
          <w:p w:rsidR="009003DE" w:rsidRDefault="009003DE" w:rsidP="00E20BFB">
            <w:pPr>
              <w:numPr>
                <w:ilvl w:val="1"/>
                <w:numId w:val="82"/>
              </w:numPr>
              <w:spacing w:after="0" w:line="240" w:lineRule="auto"/>
              <w:ind w:left="714" w:hanging="357"/>
              <w:rPr>
                <w:rFonts w:ascii="Arial" w:hAnsi="Arial" w:cs="Arial"/>
                <w:sz w:val="18"/>
                <w:szCs w:val="18"/>
              </w:rPr>
            </w:pPr>
            <w:r>
              <w:rPr>
                <w:rFonts w:ascii="Arial" w:hAnsi="Arial" w:cs="Arial"/>
                <w:sz w:val="18"/>
                <w:szCs w:val="18"/>
              </w:rPr>
              <w:t>Van medeklinker(s) en klinkers die door 1 letter worden weergegeven (pen, bol)</w:t>
            </w:r>
          </w:p>
          <w:p w:rsidR="009003DE" w:rsidRDefault="009003DE" w:rsidP="00E20BFB">
            <w:pPr>
              <w:numPr>
                <w:ilvl w:val="1"/>
                <w:numId w:val="82"/>
              </w:numPr>
              <w:spacing w:after="0" w:line="240" w:lineRule="auto"/>
              <w:ind w:left="714" w:hanging="357"/>
              <w:rPr>
                <w:rFonts w:ascii="Arial" w:hAnsi="Arial" w:cs="Arial"/>
                <w:sz w:val="18"/>
                <w:szCs w:val="18"/>
              </w:rPr>
            </w:pPr>
            <w:r>
              <w:rPr>
                <w:rFonts w:ascii="Arial" w:hAnsi="Arial" w:cs="Arial"/>
                <w:sz w:val="18"/>
                <w:szCs w:val="18"/>
              </w:rPr>
              <w:t>Van medeklinker(s) en klinkers die door 2 dezelfde letters worden weergegeven (boom, aap)</w:t>
            </w:r>
          </w:p>
          <w:p w:rsidR="009003DE" w:rsidRPr="007A4245" w:rsidRDefault="009003DE" w:rsidP="00E20BFB">
            <w:pPr>
              <w:numPr>
                <w:ilvl w:val="1"/>
                <w:numId w:val="81"/>
              </w:numPr>
              <w:spacing w:after="0" w:line="240" w:lineRule="auto"/>
              <w:ind w:left="714" w:hanging="357"/>
              <w:rPr>
                <w:rFonts w:ascii="Arial" w:hAnsi="Arial" w:cs="Arial"/>
                <w:b/>
                <w:sz w:val="18"/>
                <w:szCs w:val="18"/>
              </w:rPr>
            </w:pPr>
            <w:r>
              <w:rPr>
                <w:rFonts w:ascii="Arial" w:hAnsi="Arial" w:cs="Arial"/>
                <w:sz w:val="18"/>
                <w:szCs w:val="18"/>
              </w:rPr>
              <w:t>Van medeklinker(s) en klinkers die door 2 verschillende letters woorden weergegeven (pijn, huis)</w:t>
            </w:r>
          </w:p>
        </w:tc>
        <w:tc>
          <w:tcPr>
            <w:tcW w:w="6078" w:type="dxa"/>
            <w:gridSpan w:val="3"/>
            <w:vMerge/>
            <w:tcBorders>
              <w:left w:val="single" w:sz="4" w:space="0" w:color="000000"/>
              <w:right w:val="single" w:sz="4" w:space="0" w:color="000000"/>
            </w:tcBorders>
          </w:tcPr>
          <w:p w:rsidR="009003DE" w:rsidRPr="00C87DB0" w:rsidRDefault="009003DE" w:rsidP="009003DE">
            <w:pPr>
              <w:rPr>
                <w:rFonts w:ascii="Arial" w:hAnsi="Arial" w:cs="Arial"/>
                <w:b/>
                <w:sz w:val="18"/>
                <w:szCs w:val="18"/>
              </w:rPr>
            </w:pPr>
          </w:p>
        </w:tc>
        <w:tc>
          <w:tcPr>
            <w:tcW w:w="2210" w:type="dxa"/>
            <w:vMerge/>
            <w:tcBorders>
              <w:left w:val="nil"/>
              <w:right w:val="single" w:sz="4" w:space="0" w:color="000000"/>
            </w:tcBorders>
          </w:tcPr>
          <w:p w:rsidR="009003DE" w:rsidRDefault="009003DE" w:rsidP="009003DE">
            <w:pPr>
              <w:rPr>
                <w:rFonts w:ascii="Arial" w:hAnsi="Arial" w:cs="Arial"/>
                <w:sz w:val="18"/>
                <w:szCs w:val="18"/>
              </w:rPr>
            </w:pPr>
          </w:p>
        </w:tc>
      </w:tr>
      <w:tr w:rsidR="009003DE" w:rsidTr="009003DE">
        <w:trPr>
          <w:trHeight w:val="2512"/>
        </w:trPr>
        <w:tc>
          <w:tcPr>
            <w:tcW w:w="6846" w:type="dxa"/>
            <w:gridSpan w:val="4"/>
            <w:tcBorders>
              <w:top w:val="single" w:sz="4" w:space="0" w:color="auto"/>
              <w:left w:val="single" w:sz="4" w:space="0" w:color="auto"/>
              <w:bottom w:val="single" w:sz="4" w:space="0" w:color="auto"/>
              <w:right w:val="single" w:sz="4" w:space="0" w:color="000000"/>
            </w:tcBorders>
            <w:shd w:val="clear" w:color="auto" w:fill="FFC000"/>
          </w:tcPr>
          <w:p w:rsidR="009003DE" w:rsidRDefault="009003DE" w:rsidP="009003DE">
            <w:pPr>
              <w:rPr>
                <w:rFonts w:ascii="Arial" w:hAnsi="Arial" w:cs="Arial"/>
                <w:b/>
                <w:sz w:val="18"/>
                <w:szCs w:val="18"/>
              </w:rPr>
            </w:pPr>
            <w:r>
              <w:rPr>
                <w:rFonts w:ascii="Arial" w:hAnsi="Arial" w:cs="Arial"/>
                <w:b/>
                <w:sz w:val="18"/>
                <w:szCs w:val="18"/>
              </w:rPr>
              <w:lastRenderedPageBreak/>
              <w:t>VMBO BB/ KB</w:t>
            </w:r>
            <w:r w:rsidRPr="00F028AD">
              <w:rPr>
                <w:rFonts w:ascii="Arial" w:hAnsi="Arial" w:cs="Arial"/>
                <w:b/>
                <w:sz w:val="18"/>
                <w:szCs w:val="18"/>
              </w:rPr>
              <w:t xml:space="preserve"> </w:t>
            </w:r>
          </w:p>
          <w:p w:rsidR="009003DE" w:rsidRDefault="009003DE" w:rsidP="00E20BFB">
            <w:pPr>
              <w:numPr>
                <w:ilvl w:val="0"/>
                <w:numId w:val="80"/>
              </w:numPr>
              <w:spacing w:after="0" w:line="240" w:lineRule="auto"/>
              <w:rPr>
                <w:rFonts w:ascii="Arial" w:hAnsi="Arial" w:cs="Arial"/>
                <w:sz w:val="18"/>
                <w:szCs w:val="18"/>
              </w:rPr>
            </w:pPr>
            <w:r w:rsidRPr="00AB7322">
              <w:rPr>
                <w:rFonts w:ascii="Arial" w:hAnsi="Arial" w:cs="Arial"/>
                <w:sz w:val="18"/>
                <w:szCs w:val="18"/>
              </w:rPr>
              <w:t>Spelt klankzuivere woord</w:t>
            </w:r>
            <w:r>
              <w:rPr>
                <w:rFonts w:ascii="Arial" w:hAnsi="Arial" w:cs="Arial"/>
                <w:sz w:val="18"/>
                <w:szCs w:val="18"/>
              </w:rPr>
              <w:t>en van twee- en drieklanken:</w:t>
            </w:r>
          </w:p>
          <w:p w:rsidR="009003DE" w:rsidRDefault="009003DE" w:rsidP="00E20BFB">
            <w:pPr>
              <w:numPr>
                <w:ilvl w:val="1"/>
                <w:numId w:val="82"/>
              </w:numPr>
              <w:spacing w:after="0" w:line="240" w:lineRule="auto"/>
              <w:ind w:left="714" w:hanging="357"/>
              <w:rPr>
                <w:rFonts w:ascii="Arial" w:hAnsi="Arial" w:cs="Arial"/>
                <w:sz w:val="18"/>
                <w:szCs w:val="18"/>
              </w:rPr>
            </w:pPr>
            <w:r>
              <w:rPr>
                <w:rFonts w:ascii="Arial" w:hAnsi="Arial" w:cs="Arial"/>
                <w:sz w:val="18"/>
                <w:szCs w:val="18"/>
              </w:rPr>
              <w:t>Van medeklinker(s) en klinkers die door 1 letter worden weergegeven (pen, bol)</w:t>
            </w:r>
          </w:p>
          <w:p w:rsidR="009003DE" w:rsidRDefault="009003DE" w:rsidP="00E20BFB">
            <w:pPr>
              <w:numPr>
                <w:ilvl w:val="1"/>
                <w:numId w:val="82"/>
              </w:numPr>
              <w:spacing w:after="0" w:line="240" w:lineRule="auto"/>
              <w:ind w:left="714" w:hanging="357"/>
              <w:rPr>
                <w:rFonts w:ascii="Arial" w:hAnsi="Arial" w:cs="Arial"/>
                <w:sz w:val="18"/>
                <w:szCs w:val="18"/>
              </w:rPr>
            </w:pPr>
            <w:r>
              <w:rPr>
                <w:rFonts w:ascii="Arial" w:hAnsi="Arial" w:cs="Arial"/>
                <w:sz w:val="18"/>
                <w:szCs w:val="18"/>
              </w:rPr>
              <w:t>Van medeklinker(s) en klinkers die door 2 dezelfde letters worden weergegeven (boom, aap)</w:t>
            </w:r>
          </w:p>
          <w:p w:rsidR="009003DE" w:rsidRPr="00727D44" w:rsidRDefault="009003DE" w:rsidP="00E20BFB">
            <w:pPr>
              <w:numPr>
                <w:ilvl w:val="1"/>
                <w:numId w:val="82"/>
              </w:numPr>
              <w:spacing w:after="0" w:line="240" w:lineRule="auto"/>
              <w:ind w:left="714" w:hanging="357"/>
              <w:rPr>
                <w:rFonts w:ascii="Arial" w:hAnsi="Arial" w:cs="Arial"/>
                <w:sz w:val="18"/>
                <w:szCs w:val="18"/>
              </w:rPr>
            </w:pPr>
            <w:r>
              <w:rPr>
                <w:rFonts w:ascii="Arial" w:hAnsi="Arial" w:cs="Arial"/>
                <w:sz w:val="18"/>
                <w:szCs w:val="18"/>
              </w:rPr>
              <w:t>Van medeklinker(s) en klinkers die door 2 verschillende letters woorden weergegeven (pijn, huis)</w:t>
            </w:r>
          </w:p>
          <w:p w:rsidR="009003DE" w:rsidRDefault="009003DE" w:rsidP="00E20BFB">
            <w:pPr>
              <w:numPr>
                <w:ilvl w:val="0"/>
                <w:numId w:val="84"/>
              </w:numPr>
              <w:spacing w:after="0" w:line="240" w:lineRule="auto"/>
              <w:rPr>
                <w:rFonts w:ascii="Arial" w:hAnsi="Arial" w:cs="Arial"/>
                <w:sz w:val="18"/>
                <w:szCs w:val="18"/>
              </w:rPr>
            </w:pPr>
            <w:r w:rsidRPr="00AB7322">
              <w:rPr>
                <w:rFonts w:ascii="Arial" w:hAnsi="Arial" w:cs="Arial"/>
                <w:sz w:val="18"/>
                <w:szCs w:val="18"/>
              </w:rPr>
              <w:t>Spelt klankzuivere woorden met combin</w:t>
            </w:r>
            <w:r>
              <w:rPr>
                <w:rFonts w:ascii="Arial" w:hAnsi="Arial" w:cs="Arial"/>
                <w:sz w:val="18"/>
                <w:szCs w:val="18"/>
              </w:rPr>
              <w:t>aties van twee medeklinkers:</w:t>
            </w:r>
          </w:p>
          <w:p w:rsidR="009003DE" w:rsidRDefault="009003DE" w:rsidP="00E20BFB">
            <w:pPr>
              <w:numPr>
                <w:ilvl w:val="1"/>
                <w:numId w:val="83"/>
              </w:numPr>
              <w:spacing w:after="0" w:line="240" w:lineRule="auto"/>
              <w:ind w:left="714" w:hanging="357"/>
              <w:rPr>
                <w:rFonts w:ascii="Arial" w:hAnsi="Arial" w:cs="Arial"/>
                <w:sz w:val="18"/>
                <w:szCs w:val="18"/>
              </w:rPr>
            </w:pPr>
            <w:r>
              <w:rPr>
                <w:rFonts w:ascii="Arial" w:hAnsi="Arial" w:cs="Arial"/>
                <w:sz w:val="18"/>
                <w:szCs w:val="18"/>
              </w:rPr>
              <w:t>Twee medeklinkers vooraan of achteraan (bloem, kast)</w:t>
            </w:r>
          </w:p>
          <w:p w:rsidR="009003DE" w:rsidRPr="005618CA" w:rsidRDefault="009003DE" w:rsidP="00E20BFB">
            <w:pPr>
              <w:numPr>
                <w:ilvl w:val="1"/>
                <w:numId w:val="82"/>
              </w:numPr>
              <w:spacing w:after="0" w:line="240" w:lineRule="auto"/>
              <w:ind w:left="714" w:hanging="357"/>
              <w:rPr>
                <w:rFonts w:ascii="Arial" w:hAnsi="Arial" w:cs="Arial"/>
                <w:sz w:val="18"/>
                <w:szCs w:val="18"/>
              </w:rPr>
            </w:pPr>
            <w:r>
              <w:rPr>
                <w:rFonts w:ascii="Arial" w:hAnsi="Arial" w:cs="Arial"/>
                <w:sz w:val="18"/>
                <w:szCs w:val="18"/>
              </w:rPr>
              <w:t>Twee medeklinkers vooraan en achteraan (krant, sport)</w:t>
            </w:r>
          </w:p>
        </w:tc>
        <w:tc>
          <w:tcPr>
            <w:tcW w:w="6078" w:type="dxa"/>
            <w:gridSpan w:val="3"/>
            <w:vMerge/>
            <w:tcBorders>
              <w:left w:val="single" w:sz="4" w:space="0" w:color="000000"/>
              <w:right w:val="single" w:sz="4" w:space="0" w:color="000000"/>
            </w:tcBorders>
          </w:tcPr>
          <w:p w:rsidR="009003DE" w:rsidRPr="00C87DB0" w:rsidRDefault="009003DE" w:rsidP="009003DE">
            <w:pPr>
              <w:rPr>
                <w:rFonts w:ascii="Arial" w:hAnsi="Arial" w:cs="Arial"/>
                <w:b/>
                <w:sz w:val="18"/>
                <w:szCs w:val="18"/>
              </w:rPr>
            </w:pPr>
          </w:p>
        </w:tc>
        <w:tc>
          <w:tcPr>
            <w:tcW w:w="2210" w:type="dxa"/>
            <w:vMerge/>
            <w:tcBorders>
              <w:left w:val="nil"/>
              <w:right w:val="single" w:sz="4" w:space="0" w:color="000000"/>
            </w:tcBorders>
          </w:tcPr>
          <w:p w:rsidR="009003DE" w:rsidRDefault="009003DE" w:rsidP="009003DE">
            <w:pPr>
              <w:rPr>
                <w:rFonts w:ascii="Arial" w:hAnsi="Arial" w:cs="Arial"/>
                <w:sz w:val="18"/>
                <w:szCs w:val="18"/>
              </w:rPr>
            </w:pPr>
          </w:p>
        </w:tc>
      </w:tr>
      <w:tr w:rsidR="009003DE" w:rsidTr="009003DE">
        <w:trPr>
          <w:trHeight w:val="3589"/>
        </w:trPr>
        <w:tc>
          <w:tcPr>
            <w:tcW w:w="6846" w:type="dxa"/>
            <w:gridSpan w:val="4"/>
            <w:tcBorders>
              <w:top w:val="single" w:sz="4" w:space="0" w:color="auto"/>
              <w:left w:val="single" w:sz="4" w:space="0" w:color="auto"/>
              <w:bottom w:val="single" w:sz="4" w:space="0" w:color="auto"/>
              <w:right w:val="single" w:sz="4" w:space="0" w:color="000000"/>
            </w:tcBorders>
            <w:shd w:val="clear" w:color="auto" w:fill="00B050"/>
          </w:tcPr>
          <w:p w:rsidR="009003DE" w:rsidRDefault="009003DE" w:rsidP="009003DE">
            <w:pPr>
              <w:rPr>
                <w:rFonts w:ascii="Arial" w:hAnsi="Arial" w:cs="Arial"/>
                <w:b/>
                <w:sz w:val="18"/>
                <w:szCs w:val="18"/>
              </w:rPr>
            </w:pPr>
            <w:r w:rsidRPr="00F028AD">
              <w:rPr>
                <w:rFonts w:ascii="Arial" w:hAnsi="Arial" w:cs="Arial"/>
                <w:b/>
                <w:sz w:val="18"/>
                <w:szCs w:val="18"/>
              </w:rPr>
              <w:t>≥</w:t>
            </w:r>
            <w:r>
              <w:rPr>
                <w:rFonts w:ascii="Arial" w:hAnsi="Arial" w:cs="Arial"/>
                <w:sz w:val="18"/>
                <w:szCs w:val="18"/>
              </w:rPr>
              <w:t xml:space="preserve"> </w:t>
            </w:r>
            <w:r>
              <w:rPr>
                <w:rFonts w:ascii="Arial" w:hAnsi="Arial" w:cs="Arial"/>
                <w:b/>
                <w:sz w:val="18"/>
                <w:szCs w:val="18"/>
              </w:rPr>
              <w:t>VMBO TL</w:t>
            </w:r>
          </w:p>
          <w:p w:rsidR="009003DE" w:rsidRDefault="009003DE" w:rsidP="00E20BFB">
            <w:pPr>
              <w:numPr>
                <w:ilvl w:val="0"/>
                <w:numId w:val="80"/>
              </w:numPr>
              <w:spacing w:after="0" w:line="240" w:lineRule="auto"/>
              <w:rPr>
                <w:rFonts w:ascii="Arial" w:hAnsi="Arial" w:cs="Arial"/>
                <w:sz w:val="18"/>
                <w:szCs w:val="18"/>
              </w:rPr>
            </w:pPr>
            <w:r w:rsidRPr="00AB7322">
              <w:rPr>
                <w:rFonts w:ascii="Arial" w:hAnsi="Arial" w:cs="Arial"/>
                <w:sz w:val="18"/>
                <w:szCs w:val="18"/>
              </w:rPr>
              <w:t>Spelt klankzuivere woord</w:t>
            </w:r>
            <w:r>
              <w:rPr>
                <w:rFonts w:ascii="Arial" w:hAnsi="Arial" w:cs="Arial"/>
                <w:sz w:val="18"/>
                <w:szCs w:val="18"/>
              </w:rPr>
              <w:t>en van twee- en drieklanken:</w:t>
            </w:r>
          </w:p>
          <w:p w:rsidR="009003DE" w:rsidRDefault="009003DE" w:rsidP="00E20BFB">
            <w:pPr>
              <w:numPr>
                <w:ilvl w:val="1"/>
                <w:numId w:val="82"/>
              </w:numPr>
              <w:spacing w:after="0" w:line="240" w:lineRule="auto"/>
              <w:ind w:left="714" w:hanging="357"/>
              <w:rPr>
                <w:rFonts w:ascii="Arial" w:hAnsi="Arial" w:cs="Arial"/>
                <w:sz w:val="18"/>
                <w:szCs w:val="18"/>
              </w:rPr>
            </w:pPr>
            <w:r>
              <w:rPr>
                <w:rFonts w:ascii="Arial" w:hAnsi="Arial" w:cs="Arial"/>
                <w:sz w:val="18"/>
                <w:szCs w:val="18"/>
              </w:rPr>
              <w:t>Van medeklinker(s) en klinkers die door 1 letter worden weergegeven (pen, bol)</w:t>
            </w:r>
          </w:p>
          <w:p w:rsidR="009003DE" w:rsidRDefault="009003DE" w:rsidP="00E20BFB">
            <w:pPr>
              <w:numPr>
                <w:ilvl w:val="1"/>
                <w:numId w:val="82"/>
              </w:numPr>
              <w:spacing w:after="0" w:line="240" w:lineRule="auto"/>
              <w:ind w:left="714" w:hanging="357"/>
              <w:rPr>
                <w:rFonts w:ascii="Arial" w:hAnsi="Arial" w:cs="Arial"/>
                <w:sz w:val="18"/>
                <w:szCs w:val="18"/>
              </w:rPr>
            </w:pPr>
            <w:r>
              <w:rPr>
                <w:rFonts w:ascii="Arial" w:hAnsi="Arial" w:cs="Arial"/>
                <w:sz w:val="18"/>
                <w:szCs w:val="18"/>
              </w:rPr>
              <w:t>Van medeklinker(s) en klinkers die door 2 dezelfde letters worden weergegeven (boom, aap)</w:t>
            </w:r>
          </w:p>
          <w:p w:rsidR="009003DE" w:rsidRPr="00727D44" w:rsidRDefault="009003DE" w:rsidP="00E20BFB">
            <w:pPr>
              <w:numPr>
                <w:ilvl w:val="1"/>
                <w:numId w:val="82"/>
              </w:numPr>
              <w:spacing w:after="0" w:line="240" w:lineRule="auto"/>
              <w:ind w:left="714" w:hanging="357"/>
              <w:rPr>
                <w:rFonts w:ascii="Arial" w:hAnsi="Arial" w:cs="Arial"/>
                <w:sz w:val="18"/>
                <w:szCs w:val="18"/>
              </w:rPr>
            </w:pPr>
            <w:r>
              <w:rPr>
                <w:rFonts w:ascii="Arial" w:hAnsi="Arial" w:cs="Arial"/>
                <w:sz w:val="18"/>
                <w:szCs w:val="18"/>
              </w:rPr>
              <w:t>Van medeklinker(s) en klinkers die door 2 verschillende letters woorden weergegeven (pijn, huis)</w:t>
            </w:r>
          </w:p>
          <w:p w:rsidR="009003DE" w:rsidRDefault="009003DE" w:rsidP="00E20BFB">
            <w:pPr>
              <w:numPr>
                <w:ilvl w:val="0"/>
                <w:numId w:val="84"/>
              </w:numPr>
              <w:spacing w:after="0" w:line="240" w:lineRule="auto"/>
              <w:rPr>
                <w:rFonts w:ascii="Arial" w:hAnsi="Arial" w:cs="Arial"/>
                <w:sz w:val="18"/>
                <w:szCs w:val="18"/>
              </w:rPr>
            </w:pPr>
            <w:r w:rsidRPr="00AB7322">
              <w:rPr>
                <w:rFonts w:ascii="Arial" w:hAnsi="Arial" w:cs="Arial"/>
                <w:sz w:val="18"/>
                <w:szCs w:val="18"/>
              </w:rPr>
              <w:t>Spelt klankzuivere woorden met combin</w:t>
            </w:r>
            <w:r>
              <w:rPr>
                <w:rFonts w:ascii="Arial" w:hAnsi="Arial" w:cs="Arial"/>
                <w:sz w:val="18"/>
                <w:szCs w:val="18"/>
              </w:rPr>
              <w:t>aties van twee medeklinkers:</w:t>
            </w:r>
          </w:p>
          <w:p w:rsidR="009003DE" w:rsidRDefault="009003DE" w:rsidP="00E20BFB">
            <w:pPr>
              <w:numPr>
                <w:ilvl w:val="1"/>
                <w:numId w:val="83"/>
              </w:numPr>
              <w:spacing w:after="0" w:line="240" w:lineRule="auto"/>
              <w:ind w:left="714" w:hanging="357"/>
              <w:rPr>
                <w:rFonts w:ascii="Arial" w:hAnsi="Arial" w:cs="Arial"/>
                <w:sz w:val="18"/>
                <w:szCs w:val="18"/>
              </w:rPr>
            </w:pPr>
            <w:r>
              <w:rPr>
                <w:rFonts w:ascii="Arial" w:hAnsi="Arial" w:cs="Arial"/>
                <w:sz w:val="18"/>
                <w:szCs w:val="18"/>
              </w:rPr>
              <w:t>Twee medeklinkers vooraan of achteraan (bloem, kast)</w:t>
            </w:r>
          </w:p>
          <w:p w:rsidR="009003DE" w:rsidRDefault="009003DE" w:rsidP="00E20BFB">
            <w:pPr>
              <w:numPr>
                <w:ilvl w:val="1"/>
                <w:numId w:val="83"/>
              </w:numPr>
              <w:spacing w:after="0" w:line="240" w:lineRule="auto"/>
              <w:ind w:left="714" w:hanging="357"/>
              <w:rPr>
                <w:rFonts w:ascii="Arial" w:hAnsi="Arial" w:cs="Arial"/>
                <w:b/>
                <w:sz w:val="18"/>
                <w:szCs w:val="18"/>
              </w:rPr>
            </w:pPr>
            <w:r>
              <w:rPr>
                <w:rFonts w:ascii="Arial" w:hAnsi="Arial" w:cs="Arial"/>
                <w:sz w:val="18"/>
                <w:szCs w:val="18"/>
              </w:rPr>
              <w:t>Twee medeklinkers vooraan en achteraan (krant, sport)</w:t>
            </w:r>
          </w:p>
          <w:p w:rsidR="009003DE" w:rsidRDefault="009003DE" w:rsidP="00E20BFB">
            <w:pPr>
              <w:numPr>
                <w:ilvl w:val="0"/>
                <w:numId w:val="80"/>
              </w:numPr>
              <w:spacing w:after="0" w:line="240" w:lineRule="auto"/>
              <w:rPr>
                <w:rFonts w:ascii="Arial" w:hAnsi="Arial" w:cs="Arial"/>
                <w:sz w:val="18"/>
                <w:szCs w:val="18"/>
              </w:rPr>
            </w:pPr>
            <w:r w:rsidRPr="005618CA">
              <w:rPr>
                <w:rFonts w:ascii="Arial" w:hAnsi="Arial" w:cs="Arial"/>
                <w:sz w:val="18"/>
                <w:szCs w:val="18"/>
              </w:rPr>
              <w:t xml:space="preserve">Spelt woorden met twee medeklinkers achteraan, die met een tussenklank worden uitgesproken (melk, warm) </w:t>
            </w:r>
          </w:p>
          <w:p w:rsidR="009003DE" w:rsidRPr="005618CA" w:rsidRDefault="009003DE" w:rsidP="00E20BFB">
            <w:pPr>
              <w:numPr>
                <w:ilvl w:val="0"/>
                <w:numId w:val="80"/>
              </w:numPr>
              <w:spacing w:after="0" w:line="240" w:lineRule="auto"/>
              <w:rPr>
                <w:rFonts w:ascii="Arial" w:hAnsi="Arial" w:cs="Arial"/>
                <w:sz w:val="18"/>
                <w:szCs w:val="18"/>
              </w:rPr>
            </w:pPr>
            <w:r w:rsidRPr="005618CA">
              <w:rPr>
                <w:rFonts w:ascii="Arial" w:hAnsi="Arial" w:cs="Arial"/>
                <w:sz w:val="18"/>
                <w:szCs w:val="18"/>
              </w:rPr>
              <w:t xml:space="preserve">Spelt woorden met meer dan twee medeklinkers achter elkaar (markt, straat) </w:t>
            </w:r>
          </w:p>
          <w:p w:rsidR="009003DE" w:rsidRPr="00722A24" w:rsidRDefault="009003DE" w:rsidP="00E20BFB">
            <w:pPr>
              <w:numPr>
                <w:ilvl w:val="0"/>
                <w:numId w:val="80"/>
              </w:numPr>
              <w:spacing w:after="0" w:line="240" w:lineRule="auto"/>
              <w:rPr>
                <w:rFonts w:ascii="Arial" w:hAnsi="Arial" w:cs="Arial"/>
                <w:sz w:val="18"/>
                <w:szCs w:val="18"/>
              </w:rPr>
            </w:pPr>
            <w:r w:rsidRPr="00722A24">
              <w:rPr>
                <w:rFonts w:ascii="Arial" w:hAnsi="Arial" w:cs="Arial"/>
                <w:sz w:val="18"/>
                <w:szCs w:val="18"/>
              </w:rPr>
              <w:t xml:space="preserve">Spelt woorden met </w:t>
            </w:r>
            <w:proofErr w:type="spellStart"/>
            <w:r w:rsidRPr="00722A24">
              <w:rPr>
                <w:rFonts w:ascii="Arial" w:hAnsi="Arial" w:cs="Arial"/>
                <w:sz w:val="18"/>
                <w:szCs w:val="18"/>
              </w:rPr>
              <w:t>sch</w:t>
            </w:r>
            <w:proofErr w:type="spellEnd"/>
            <w:r w:rsidRPr="00722A24">
              <w:rPr>
                <w:rFonts w:ascii="Arial" w:hAnsi="Arial" w:cs="Arial"/>
                <w:sz w:val="18"/>
                <w:szCs w:val="18"/>
              </w:rPr>
              <w:t xml:space="preserve">(r) (school, taalschrift) </w:t>
            </w:r>
          </w:p>
          <w:p w:rsidR="009003DE" w:rsidRPr="005618CA" w:rsidRDefault="009003DE" w:rsidP="00E20BFB">
            <w:pPr>
              <w:numPr>
                <w:ilvl w:val="0"/>
                <w:numId w:val="83"/>
              </w:numPr>
              <w:spacing w:after="0" w:line="240" w:lineRule="auto"/>
              <w:rPr>
                <w:rFonts w:ascii="Arial" w:hAnsi="Arial" w:cs="Arial"/>
                <w:sz w:val="18"/>
                <w:szCs w:val="18"/>
              </w:rPr>
            </w:pPr>
            <w:r w:rsidRPr="00722A24">
              <w:rPr>
                <w:rFonts w:ascii="Arial" w:hAnsi="Arial" w:cs="Arial"/>
                <w:sz w:val="18"/>
                <w:szCs w:val="18"/>
              </w:rPr>
              <w:t xml:space="preserve">Spelt woorden met </w:t>
            </w:r>
            <w:proofErr w:type="spellStart"/>
            <w:r w:rsidRPr="00722A24">
              <w:rPr>
                <w:rFonts w:ascii="Arial" w:hAnsi="Arial" w:cs="Arial"/>
                <w:sz w:val="18"/>
                <w:szCs w:val="18"/>
              </w:rPr>
              <w:t>ng</w:t>
            </w:r>
            <w:proofErr w:type="spellEnd"/>
            <w:r w:rsidRPr="00722A24">
              <w:rPr>
                <w:rFonts w:ascii="Arial" w:hAnsi="Arial" w:cs="Arial"/>
                <w:sz w:val="18"/>
                <w:szCs w:val="18"/>
              </w:rPr>
              <w:t xml:space="preserve"> of </w:t>
            </w:r>
            <w:proofErr w:type="spellStart"/>
            <w:r w:rsidRPr="00722A24">
              <w:rPr>
                <w:rFonts w:ascii="Arial" w:hAnsi="Arial" w:cs="Arial"/>
                <w:sz w:val="18"/>
                <w:szCs w:val="18"/>
              </w:rPr>
              <w:t>nk</w:t>
            </w:r>
            <w:proofErr w:type="spellEnd"/>
            <w:r w:rsidRPr="00722A24">
              <w:rPr>
                <w:rFonts w:ascii="Arial" w:hAnsi="Arial" w:cs="Arial"/>
                <w:sz w:val="18"/>
                <w:szCs w:val="18"/>
              </w:rPr>
              <w:t xml:space="preserve"> (bang, kring, streng) </w:t>
            </w:r>
          </w:p>
        </w:tc>
        <w:tc>
          <w:tcPr>
            <w:tcW w:w="6078" w:type="dxa"/>
            <w:gridSpan w:val="3"/>
            <w:vMerge/>
            <w:tcBorders>
              <w:left w:val="single" w:sz="4" w:space="0" w:color="000000"/>
              <w:right w:val="single" w:sz="4" w:space="0" w:color="000000"/>
            </w:tcBorders>
          </w:tcPr>
          <w:p w:rsidR="009003DE" w:rsidRPr="00C87DB0" w:rsidRDefault="009003DE" w:rsidP="009003DE">
            <w:pPr>
              <w:rPr>
                <w:rFonts w:ascii="Arial" w:hAnsi="Arial" w:cs="Arial"/>
                <w:b/>
                <w:sz w:val="18"/>
                <w:szCs w:val="18"/>
              </w:rPr>
            </w:pPr>
          </w:p>
        </w:tc>
        <w:tc>
          <w:tcPr>
            <w:tcW w:w="2210" w:type="dxa"/>
            <w:vMerge/>
            <w:tcBorders>
              <w:left w:val="nil"/>
              <w:right w:val="single" w:sz="4" w:space="0" w:color="000000"/>
            </w:tcBorders>
          </w:tcPr>
          <w:p w:rsidR="009003DE" w:rsidRDefault="009003DE" w:rsidP="009003DE">
            <w:pPr>
              <w:rPr>
                <w:rFonts w:ascii="Arial" w:hAnsi="Arial" w:cs="Arial"/>
                <w:sz w:val="18"/>
                <w:szCs w:val="18"/>
              </w:rPr>
            </w:pPr>
          </w:p>
        </w:tc>
      </w:tr>
    </w:tbl>
    <w:p w:rsidR="009003DE" w:rsidRDefault="009003DE" w:rsidP="009003DE">
      <w:pPr>
        <w:spacing w:line="240" w:lineRule="auto"/>
        <w:rPr>
          <w:rFonts w:ascii="Arial" w:hAnsi="Arial" w:cs="Arial"/>
          <w:b/>
          <w:sz w:val="28"/>
          <w:szCs w:val="28"/>
        </w:rPr>
      </w:pPr>
    </w:p>
    <w:p w:rsidR="009003DE" w:rsidRDefault="009003DE" w:rsidP="009003DE">
      <w:pPr>
        <w:spacing w:line="240" w:lineRule="auto"/>
        <w:outlineLvl w:val="0"/>
        <w:rPr>
          <w:rFonts w:cs="Calibri"/>
          <w:b/>
        </w:rPr>
      </w:pPr>
      <w:r w:rsidRPr="007315B0">
        <w:rPr>
          <w:rFonts w:cs="Calibri"/>
          <w:b/>
        </w:rPr>
        <w:br w:type="page"/>
      </w:r>
    </w:p>
    <w:p w:rsidR="009003DE" w:rsidRPr="00D844D8" w:rsidRDefault="009003DE" w:rsidP="009003DE">
      <w:pPr>
        <w:tabs>
          <w:tab w:val="left" w:pos="2085"/>
        </w:tabs>
        <w:spacing w:line="240" w:lineRule="auto"/>
        <w:outlineLvl w:val="0"/>
        <w:rPr>
          <w:rFonts w:ascii="Arial" w:hAnsi="Arial" w:cs="Arial"/>
          <w:b/>
          <w:sz w:val="28"/>
          <w:szCs w:val="28"/>
        </w:rPr>
      </w:pPr>
      <w:r w:rsidRPr="009003DE">
        <w:rPr>
          <w:rFonts w:cs="Calibri"/>
          <w:b/>
          <w:sz w:val="28"/>
          <w:szCs w:val="28"/>
        </w:rPr>
        <w:lastRenderedPageBreak/>
        <w:t>T</w:t>
      </w:r>
      <w:r w:rsidRPr="009003DE">
        <w:rPr>
          <w:rFonts w:ascii="Arial" w:hAnsi="Arial" w:cs="Arial"/>
          <w:b/>
          <w:sz w:val="28"/>
          <w:szCs w:val="28"/>
        </w:rPr>
        <w:t>e</w:t>
      </w:r>
      <w:r>
        <w:rPr>
          <w:rFonts w:ascii="Arial" w:hAnsi="Arial" w:cs="Arial"/>
          <w:b/>
          <w:sz w:val="28"/>
          <w:szCs w:val="28"/>
        </w:rPr>
        <w:t>chnisch lezen</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39"/>
        <w:gridCol w:w="783"/>
        <w:gridCol w:w="1913"/>
        <w:gridCol w:w="1911"/>
        <w:gridCol w:w="1909"/>
        <w:gridCol w:w="2120"/>
        <w:gridCol w:w="2049"/>
        <w:gridCol w:w="2210"/>
      </w:tblGrid>
      <w:tr w:rsidR="009003DE" w:rsidTr="009003DE">
        <w:tc>
          <w:tcPr>
            <w:tcW w:w="2239" w:type="dxa"/>
            <w:tcBorders>
              <w:left w:val="single" w:sz="4" w:space="0" w:color="548DD4"/>
              <w:bottom w:val="single" w:sz="4" w:space="0" w:color="548DD4"/>
              <w:right w:val="single" w:sz="4" w:space="0" w:color="548DD4"/>
            </w:tcBorders>
            <w:vAlign w:val="center"/>
            <w:hideMark/>
          </w:tcPr>
          <w:p w:rsidR="009003DE" w:rsidRPr="00957C68" w:rsidRDefault="009003DE" w:rsidP="009003DE">
            <w:pPr>
              <w:spacing w:after="0" w:line="240" w:lineRule="auto"/>
              <w:rPr>
                <w:rFonts w:eastAsia="Times New Roman" w:cs="Arial"/>
                <w:b/>
                <w:bCs/>
              </w:rPr>
            </w:pPr>
            <w:r w:rsidRPr="00957C68">
              <w:rPr>
                <w:rFonts w:eastAsia="Times New Roman" w:cs="Arial"/>
                <w:b/>
                <w:bCs/>
              </w:rPr>
              <w:t>Niveau/uitstroom</w:t>
            </w:r>
          </w:p>
        </w:tc>
        <w:tc>
          <w:tcPr>
            <w:tcW w:w="783" w:type="dxa"/>
            <w:tcBorders>
              <w:top w:val="single" w:sz="4" w:space="0" w:color="548DD4"/>
              <w:left w:val="single" w:sz="4" w:space="0" w:color="548DD4"/>
              <w:bottom w:val="single" w:sz="4" w:space="0" w:color="548DD4"/>
              <w:right w:val="single" w:sz="8" w:space="0" w:color="4BACC6"/>
            </w:tcBorders>
            <w:shd w:val="clear" w:color="auto" w:fill="F2F2F2"/>
            <w:hideMark/>
          </w:tcPr>
          <w:p w:rsidR="009003DE" w:rsidRDefault="009003DE" w:rsidP="009003DE">
            <w: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4</w:t>
            </w:r>
          </w:p>
        </w:tc>
        <w:tc>
          <w:tcPr>
            <w:tcW w:w="1909"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5</w:t>
            </w:r>
          </w:p>
        </w:tc>
        <w:tc>
          <w:tcPr>
            <w:tcW w:w="2120"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6</w:t>
            </w:r>
          </w:p>
        </w:tc>
        <w:tc>
          <w:tcPr>
            <w:tcW w:w="2049"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9003DE" w:rsidRDefault="009003DE" w:rsidP="009003DE">
            <w:r>
              <w:t>8</w:t>
            </w:r>
          </w:p>
        </w:tc>
      </w:tr>
      <w:tr w:rsidR="009003DE" w:rsidTr="009003DE">
        <w:trPr>
          <w:trHeight w:val="30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9003DE" w:rsidRDefault="009003DE" w:rsidP="009003DE">
            <w:r>
              <w:rPr>
                <w:rFonts w:ascii="Arial" w:hAnsi="Arial" w:cs="Arial"/>
                <w:sz w:val="18"/>
                <w:szCs w:val="18"/>
              </w:rPr>
              <w:t>&lt;</w:t>
            </w:r>
            <w:proofErr w:type="spellStart"/>
            <w: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FFFF00"/>
          </w:tcPr>
          <w:p w:rsidR="009003DE" w:rsidRPr="006B1AC2" w:rsidRDefault="009003DE" w:rsidP="009003DE">
            <w:pPr>
              <w:rPr>
                <w:rFonts w:ascii="Arial" w:hAnsi="Arial" w:cs="Arial"/>
                <w:sz w:val="18"/>
                <w:szCs w:val="18"/>
              </w:rPr>
            </w:pPr>
            <w:r w:rsidRPr="006B1AC2">
              <w:rPr>
                <w:rFonts w:ascii="Arial" w:hAnsi="Arial" w:cs="Arial"/>
                <w:sz w:val="18"/>
                <w:szCs w:val="18"/>
              </w:rPr>
              <w:t xml:space="preserve">≤ M3 </w:t>
            </w:r>
          </w:p>
        </w:tc>
        <w:tc>
          <w:tcPr>
            <w:tcW w:w="1911" w:type="dxa"/>
            <w:tcBorders>
              <w:top w:val="single" w:sz="4" w:space="0" w:color="548DD4"/>
              <w:left w:val="single" w:sz="8" w:space="0" w:color="4BACC6"/>
              <w:bottom w:val="single" w:sz="8" w:space="0" w:color="4BACC6"/>
              <w:right w:val="single" w:sz="8" w:space="0" w:color="4BACC6"/>
            </w:tcBorders>
          </w:tcPr>
          <w:p w:rsidR="009003DE" w:rsidRPr="006B1AC2" w:rsidRDefault="009003DE" w:rsidP="009003DE">
            <w:pPr>
              <w:rPr>
                <w:rFonts w:ascii="Arial" w:hAnsi="Arial" w:cs="Arial"/>
                <w:sz w:val="18"/>
                <w:szCs w:val="18"/>
              </w:rPr>
            </w:pPr>
            <w:r w:rsidRPr="006B1AC2">
              <w:rPr>
                <w:rFonts w:ascii="Arial" w:hAnsi="Arial" w:cs="Arial"/>
                <w:sz w:val="18"/>
                <w:szCs w:val="18"/>
              </w:rPr>
              <w:t>≤ E3</w:t>
            </w:r>
          </w:p>
        </w:tc>
        <w:tc>
          <w:tcPr>
            <w:tcW w:w="1909" w:type="dxa"/>
            <w:tcBorders>
              <w:top w:val="single" w:sz="4" w:space="0" w:color="548DD4"/>
              <w:left w:val="single" w:sz="8" w:space="0" w:color="4BACC6"/>
              <w:bottom w:val="single" w:sz="8" w:space="0" w:color="4BACC6"/>
              <w:right w:val="single" w:sz="8" w:space="0" w:color="4BACC6"/>
            </w:tcBorders>
          </w:tcPr>
          <w:p w:rsidR="009003DE" w:rsidRPr="006B1AC2" w:rsidRDefault="009003DE" w:rsidP="009003DE">
            <w:pPr>
              <w:rPr>
                <w:rFonts w:ascii="Arial" w:hAnsi="Arial" w:cs="Arial"/>
                <w:sz w:val="18"/>
                <w:szCs w:val="18"/>
              </w:rPr>
            </w:pPr>
            <w:r>
              <w:rPr>
                <w:rFonts w:ascii="Arial" w:hAnsi="Arial" w:cs="Arial"/>
                <w:sz w:val="18"/>
                <w:szCs w:val="18"/>
              </w:rPr>
              <w:t>≤E3</w:t>
            </w:r>
            <w:r w:rsidRPr="006B1AC2">
              <w:rPr>
                <w:rFonts w:ascii="Arial" w:hAnsi="Arial" w:cs="Arial"/>
                <w:sz w:val="18"/>
                <w:szCs w:val="18"/>
              </w:rPr>
              <w:t xml:space="preserve"> </w:t>
            </w:r>
          </w:p>
        </w:tc>
        <w:tc>
          <w:tcPr>
            <w:tcW w:w="2120" w:type="dxa"/>
            <w:tcBorders>
              <w:top w:val="single" w:sz="4" w:space="0" w:color="548DD4"/>
              <w:left w:val="single" w:sz="8" w:space="0" w:color="4BACC6"/>
              <w:bottom w:val="single" w:sz="8" w:space="0" w:color="4BACC6"/>
              <w:right w:val="single" w:sz="8" w:space="0" w:color="4BACC6"/>
            </w:tcBorders>
          </w:tcPr>
          <w:p w:rsidR="009003DE" w:rsidRPr="00351990" w:rsidRDefault="009003DE" w:rsidP="009003DE">
            <w:pPr>
              <w:rPr>
                <w:rFonts w:ascii="Arial" w:hAnsi="Arial" w:cs="Arial"/>
                <w:sz w:val="18"/>
                <w:szCs w:val="18"/>
              </w:rPr>
            </w:pPr>
            <w:r>
              <w:rPr>
                <w:rFonts w:ascii="Arial" w:hAnsi="Arial" w:cs="Arial"/>
                <w:sz w:val="18"/>
                <w:szCs w:val="18"/>
              </w:rPr>
              <w:t xml:space="preserve">≤ M4 </w:t>
            </w:r>
          </w:p>
        </w:tc>
        <w:tc>
          <w:tcPr>
            <w:tcW w:w="2049" w:type="dxa"/>
            <w:tcBorders>
              <w:top w:val="single" w:sz="4" w:space="0" w:color="548DD4"/>
              <w:left w:val="single" w:sz="8" w:space="0" w:color="4BACC6"/>
              <w:bottom w:val="single" w:sz="8" w:space="0" w:color="4BACC6"/>
              <w:right w:val="single" w:sz="8" w:space="0" w:color="4BACC6"/>
            </w:tcBorders>
          </w:tcPr>
          <w:p w:rsidR="009003DE" w:rsidRPr="00351990" w:rsidRDefault="009003DE" w:rsidP="009003DE">
            <w:pPr>
              <w:rPr>
                <w:rFonts w:ascii="Arial" w:hAnsi="Arial" w:cs="Arial"/>
                <w:sz w:val="18"/>
                <w:szCs w:val="18"/>
              </w:rPr>
            </w:pPr>
            <w:r>
              <w:rPr>
                <w:rFonts w:ascii="Arial" w:hAnsi="Arial" w:cs="Arial"/>
                <w:sz w:val="18"/>
                <w:szCs w:val="18"/>
              </w:rPr>
              <w:t xml:space="preserve">≤ M4 </w:t>
            </w:r>
          </w:p>
        </w:tc>
        <w:tc>
          <w:tcPr>
            <w:tcW w:w="2210" w:type="dxa"/>
            <w:tcBorders>
              <w:top w:val="single" w:sz="4" w:space="0" w:color="548DD4"/>
              <w:left w:val="single" w:sz="8" w:space="0" w:color="4BACC6"/>
              <w:bottom w:val="single" w:sz="8" w:space="0" w:color="4BACC6"/>
              <w:right w:val="single" w:sz="4" w:space="0" w:color="548DD4"/>
            </w:tcBorders>
          </w:tcPr>
          <w:p w:rsidR="009003DE" w:rsidRPr="00351990" w:rsidRDefault="009003DE" w:rsidP="009003DE">
            <w:pPr>
              <w:rPr>
                <w:rFonts w:ascii="Arial" w:hAnsi="Arial" w:cs="Arial"/>
                <w:sz w:val="18"/>
                <w:szCs w:val="18"/>
              </w:rPr>
            </w:pPr>
            <w:r>
              <w:rPr>
                <w:rFonts w:ascii="Arial" w:hAnsi="Arial" w:cs="Arial"/>
                <w:sz w:val="18"/>
                <w:szCs w:val="18"/>
              </w:rPr>
              <w:t xml:space="preserve">≤ M5 </w:t>
            </w:r>
          </w:p>
        </w:tc>
      </w:tr>
      <w:tr w:rsidR="009003DE" w:rsidTr="009003DE">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00B0F0"/>
          </w:tcPr>
          <w:p w:rsidR="009003DE" w:rsidRDefault="009003DE" w:rsidP="009003DE">
            <w:proofErr w:type="spellStart"/>
            <w: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00B0F0"/>
          </w:tcPr>
          <w:p w:rsidR="009003DE" w:rsidRPr="00351990" w:rsidRDefault="009003DE" w:rsidP="009003DE">
            <w:pPr>
              <w:rPr>
                <w:rFonts w:ascii="Arial" w:hAnsi="Arial" w:cs="Arial"/>
                <w:sz w:val="18"/>
                <w:szCs w:val="18"/>
              </w:rPr>
            </w:pPr>
            <w:r>
              <w:rPr>
                <w:rFonts w:ascii="Arial" w:hAnsi="Arial" w:cs="Arial"/>
                <w:sz w:val="18"/>
                <w:szCs w:val="18"/>
              </w:rPr>
              <w:t xml:space="preserve">M3    </w:t>
            </w:r>
          </w:p>
        </w:tc>
        <w:tc>
          <w:tcPr>
            <w:tcW w:w="1911" w:type="dxa"/>
            <w:tcBorders>
              <w:top w:val="single" w:sz="4" w:space="0" w:color="548DD4"/>
              <w:left w:val="single" w:sz="8" w:space="0" w:color="4BACC6"/>
              <w:bottom w:val="single" w:sz="8" w:space="0" w:color="4BACC6"/>
              <w:right w:val="single" w:sz="8" w:space="0" w:color="4BACC6"/>
            </w:tcBorders>
          </w:tcPr>
          <w:p w:rsidR="009003DE" w:rsidRPr="00351990" w:rsidRDefault="009003DE" w:rsidP="009003DE">
            <w:pPr>
              <w:rPr>
                <w:rFonts w:ascii="Arial" w:hAnsi="Arial" w:cs="Arial"/>
                <w:sz w:val="18"/>
                <w:szCs w:val="18"/>
              </w:rPr>
            </w:pPr>
            <w:r>
              <w:rPr>
                <w:rFonts w:ascii="Arial" w:hAnsi="Arial" w:cs="Arial"/>
                <w:sz w:val="18"/>
                <w:szCs w:val="18"/>
              </w:rPr>
              <w:t xml:space="preserve">E3    </w:t>
            </w:r>
          </w:p>
        </w:tc>
        <w:tc>
          <w:tcPr>
            <w:tcW w:w="1909" w:type="dxa"/>
            <w:tcBorders>
              <w:top w:val="single" w:sz="4" w:space="0" w:color="548DD4"/>
              <w:left w:val="single" w:sz="8" w:space="0" w:color="4BACC6"/>
              <w:bottom w:val="single" w:sz="8" w:space="0" w:color="4BACC6"/>
              <w:right w:val="single" w:sz="8" w:space="0" w:color="4BACC6"/>
            </w:tcBorders>
          </w:tcPr>
          <w:p w:rsidR="009003DE" w:rsidRPr="00351990" w:rsidRDefault="009003DE" w:rsidP="009003DE">
            <w:pPr>
              <w:rPr>
                <w:rFonts w:ascii="Arial" w:hAnsi="Arial" w:cs="Arial"/>
                <w:sz w:val="18"/>
                <w:szCs w:val="18"/>
              </w:rPr>
            </w:pPr>
            <w:r>
              <w:rPr>
                <w:rFonts w:ascii="Arial" w:hAnsi="Arial" w:cs="Arial"/>
                <w:sz w:val="18"/>
                <w:szCs w:val="18"/>
              </w:rPr>
              <w:t xml:space="preserve">M4 </w:t>
            </w:r>
          </w:p>
        </w:tc>
        <w:tc>
          <w:tcPr>
            <w:tcW w:w="2120" w:type="dxa"/>
            <w:tcBorders>
              <w:top w:val="single" w:sz="4" w:space="0" w:color="548DD4"/>
              <w:left w:val="single" w:sz="8" w:space="0" w:color="4BACC6"/>
              <w:bottom w:val="single" w:sz="8" w:space="0" w:color="4BACC6"/>
              <w:right w:val="single" w:sz="8" w:space="0" w:color="4BACC6"/>
            </w:tcBorders>
          </w:tcPr>
          <w:p w:rsidR="009003DE" w:rsidRPr="00351990" w:rsidRDefault="009003DE" w:rsidP="009003DE">
            <w:pPr>
              <w:rPr>
                <w:rFonts w:ascii="Arial" w:hAnsi="Arial" w:cs="Arial"/>
                <w:sz w:val="18"/>
                <w:szCs w:val="18"/>
              </w:rPr>
            </w:pPr>
            <w:r w:rsidRPr="00351990">
              <w:rPr>
                <w:rFonts w:ascii="Arial" w:hAnsi="Arial" w:cs="Arial"/>
                <w:sz w:val="18"/>
                <w:szCs w:val="18"/>
              </w:rPr>
              <w:t xml:space="preserve">E4  </w:t>
            </w:r>
          </w:p>
        </w:tc>
        <w:tc>
          <w:tcPr>
            <w:tcW w:w="2049" w:type="dxa"/>
            <w:tcBorders>
              <w:top w:val="single" w:sz="4" w:space="0" w:color="548DD4"/>
              <w:left w:val="single" w:sz="8" w:space="0" w:color="4BACC6"/>
              <w:bottom w:val="single" w:sz="8" w:space="0" w:color="4BACC6"/>
              <w:right w:val="single" w:sz="8" w:space="0" w:color="4BACC6"/>
            </w:tcBorders>
          </w:tcPr>
          <w:p w:rsidR="009003DE" w:rsidRPr="00351990" w:rsidRDefault="009003DE" w:rsidP="009003DE">
            <w:pPr>
              <w:rPr>
                <w:rFonts w:ascii="Arial" w:hAnsi="Arial" w:cs="Arial"/>
                <w:sz w:val="18"/>
                <w:szCs w:val="18"/>
              </w:rPr>
            </w:pPr>
            <w:r>
              <w:rPr>
                <w:rFonts w:ascii="Arial" w:hAnsi="Arial" w:cs="Arial"/>
                <w:sz w:val="18"/>
                <w:szCs w:val="18"/>
              </w:rPr>
              <w:t xml:space="preserve">E4-E5 </w:t>
            </w:r>
          </w:p>
        </w:tc>
        <w:tc>
          <w:tcPr>
            <w:tcW w:w="2210" w:type="dxa"/>
            <w:tcBorders>
              <w:top w:val="single" w:sz="4" w:space="0" w:color="548DD4"/>
              <w:left w:val="single" w:sz="8" w:space="0" w:color="4BACC6"/>
              <w:bottom w:val="single" w:sz="8" w:space="0" w:color="4BACC6"/>
              <w:right w:val="single" w:sz="4" w:space="0" w:color="548DD4"/>
            </w:tcBorders>
          </w:tcPr>
          <w:p w:rsidR="009003DE" w:rsidRPr="00351990" w:rsidRDefault="009003DE" w:rsidP="009003DE">
            <w:pPr>
              <w:rPr>
                <w:rFonts w:ascii="Arial" w:hAnsi="Arial" w:cs="Arial"/>
                <w:sz w:val="18"/>
                <w:szCs w:val="18"/>
              </w:rPr>
            </w:pPr>
            <w:r>
              <w:rPr>
                <w:rFonts w:ascii="Arial" w:hAnsi="Arial" w:cs="Arial"/>
                <w:sz w:val="18"/>
                <w:szCs w:val="18"/>
              </w:rPr>
              <w:t>E5-M6</w:t>
            </w:r>
            <w:r w:rsidRPr="006723F0">
              <w:rPr>
                <w:rFonts w:ascii="Arial" w:hAnsi="Arial" w:cs="Arial"/>
                <w:sz w:val="18"/>
                <w:szCs w:val="18"/>
              </w:rPr>
              <w:t xml:space="preserve"> </w:t>
            </w:r>
          </w:p>
        </w:tc>
      </w:tr>
      <w:tr w:rsidR="009003DE" w:rsidTr="009003DE">
        <w:trPr>
          <w:trHeight w:val="23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FFC000"/>
            <w:hideMark/>
          </w:tcPr>
          <w:p w:rsidR="009003DE" w:rsidRDefault="009003DE" w:rsidP="009003DE">
            <w:r>
              <w:t>VMBO BB/KB</w:t>
            </w:r>
          </w:p>
        </w:tc>
        <w:tc>
          <w:tcPr>
            <w:tcW w:w="1913" w:type="dxa"/>
            <w:tcBorders>
              <w:top w:val="single" w:sz="8" w:space="0" w:color="4BACC6"/>
              <w:left w:val="single" w:sz="8" w:space="0" w:color="4BACC6"/>
              <w:bottom w:val="single" w:sz="8" w:space="0" w:color="4BACC6"/>
              <w:right w:val="single" w:sz="8" w:space="0" w:color="4BACC6"/>
            </w:tcBorders>
            <w:shd w:val="clear" w:color="auto" w:fill="FFC000"/>
          </w:tcPr>
          <w:p w:rsidR="009003DE" w:rsidRPr="00351990" w:rsidRDefault="009003DE" w:rsidP="009003DE">
            <w:pPr>
              <w:rPr>
                <w:rFonts w:ascii="Arial" w:hAnsi="Arial" w:cs="Arial"/>
                <w:sz w:val="18"/>
                <w:szCs w:val="18"/>
              </w:rPr>
            </w:pPr>
            <w:r>
              <w:rPr>
                <w:rFonts w:ascii="Arial" w:hAnsi="Arial" w:cs="Arial"/>
                <w:sz w:val="18"/>
                <w:szCs w:val="18"/>
              </w:rPr>
              <w:t xml:space="preserve">M3   </w:t>
            </w:r>
          </w:p>
        </w:tc>
        <w:tc>
          <w:tcPr>
            <w:tcW w:w="1911" w:type="dxa"/>
            <w:tcBorders>
              <w:top w:val="single" w:sz="8" w:space="0" w:color="4BACC6"/>
              <w:left w:val="single" w:sz="8" w:space="0" w:color="4BACC6"/>
              <w:bottom w:val="single" w:sz="8" w:space="0" w:color="4BACC6"/>
              <w:right w:val="single" w:sz="8" w:space="0" w:color="4BACC6"/>
            </w:tcBorders>
            <w:shd w:val="clear" w:color="auto" w:fill="F2F2F2"/>
          </w:tcPr>
          <w:p w:rsidR="009003DE" w:rsidRPr="00335CAD" w:rsidRDefault="009003DE" w:rsidP="009003DE">
            <w:pPr>
              <w:rPr>
                <w:rFonts w:ascii="Arial" w:hAnsi="Arial" w:cs="Arial"/>
                <w:sz w:val="18"/>
                <w:szCs w:val="18"/>
              </w:rPr>
            </w:pPr>
            <w:r>
              <w:rPr>
                <w:rFonts w:ascii="Arial" w:hAnsi="Arial" w:cs="Arial"/>
                <w:sz w:val="18"/>
                <w:szCs w:val="18"/>
              </w:rPr>
              <w:t xml:space="preserve">M4  </w:t>
            </w:r>
          </w:p>
        </w:tc>
        <w:tc>
          <w:tcPr>
            <w:tcW w:w="1909" w:type="dxa"/>
            <w:tcBorders>
              <w:top w:val="single" w:sz="8" w:space="0" w:color="4BACC6"/>
              <w:left w:val="single" w:sz="8" w:space="0" w:color="4BACC6"/>
              <w:bottom w:val="single" w:sz="8" w:space="0" w:color="4BACC6"/>
              <w:right w:val="single" w:sz="8" w:space="0" w:color="4BACC6"/>
            </w:tcBorders>
            <w:shd w:val="clear" w:color="auto" w:fill="F2F2F2"/>
          </w:tcPr>
          <w:p w:rsidR="009003DE" w:rsidRPr="00351990" w:rsidRDefault="009003DE" w:rsidP="009003DE">
            <w:pPr>
              <w:rPr>
                <w:rFonts w:ascii="Arial" w:hAnsi="Arial" w:cs="Arial"/>
                <w:sz w:val="18"/>
                <w:szCs w:val="18"/>
              </w:rPr>
            </w:pPr>
            <w:r>
              <w:rPr>
                <w:rFonts w:ascii="Arial" w:hAnsi="Arial" w:cs="Arial"/>
                <w:sz w:val="18"/>
                <w:szCs w:val="18"/>
              </w:rPr>
              <w:t>E4</w:t>
            </w:r>
          </w:p>
        </w:tc>
        <w:tc>
          <w:tcPr>
            <w:tcW w:w="2120" w:type="dxa"/>
            <w:tcBorders>
              <w:top w:val="single" w:sz="8" w:space="0" w:color="4BACC6"/>
              <w:left w:val="single" w:sz="8" w:space="0" w:color="4BACC6"/>
              <w:bottom w:val="single" w:sz="8" w:space="0" w:color="4BACC6"/>
              <w:right w:val="single" w:sz="8" w:space="0" w:color="4BACC6"/>
            </w:tcBorders>
            <w:shd w:val="clear" w:color="auto" w:fill="F2F2F2"/>
          </w:tcPr>
          <w:p w:rsidR="009003DE" w:rsidRPr="00CC049E" w:rsidRDefault="009003DE" w:rsidP="009003DE">
            <w:pPr>
              <w:rPr>
                <w:rFonts w:ascii="Arial" w:hAnsi="Arial" w:cs="Arial"/>
                <w:sz w:val="18"/>
                <w:szCs w:val="18"/>
              </w:rPr>
            </w:pPr>
            <w:r>
              <w:rPr>
                <w:rFonts w:ascii="Arial" w:hAnsi="Arial" w:cs="Arial"/>
                <w:sz w:val="18"/>
                <w:szCs w:val="18"/>
              </w:rPr>
              <w:t>M5</w:t>
            </w:r>
          </w:p>
        </w:tc>
        <w:tc>
          <w:tcPr>
            <w:tcW w:w="2049" w:type="dxa"/>
            <w:tcBorders>
              <w:top w:val="single" w:sz="8" w:space="0" w:color="4BACC6"/>
              <w:left w:val="single" w:sz="8" w:space="0" w:color="4BACC6"/>
              <w:bottom w:val="single" w:sz="8" w:space="0" w:color="4BACC6"/>
              <w:right w:val="single" w:sz="8" w:space="0" w:color="4BACC6"/>
            </w:tcBorders>
            <w:shd w:val="clear" w:color="auto" w:fill="F2F2F2"/>
          </w:tcPr>
          <w:p w:rsidR="009003DE" w:rsidRPr="00351990" w:rsidRDefault="009003DE" w:rsidP="009003DE">
            <w:pPr>
              <w:rPr>
                <w:rFonts w:ascii="Arial" w:hAnsi="Arial" w:cs="Arial"/>
                <w:sz w:val="18"/>
                <w:szCs w:val="18"/>
              </w:rPr>
            </w:pPr>
            <w:r>
              <w:rPr>
                <w:rFonts w:ascii="Arial" w:hAnsi="Arial" w:cs="Arial"/>
                <w:sz w:val="18"/>
                <w:szCs w:val="18"/>
              </w:rPr>
              <w:t>M6-E6</w:t>
            </w:r>
          </w:p>
        </w:tc>
        <w:tc>
          <w:tcPr>
            <w:tcW w:w="2210" w:type="dxa"/>
            <w:tcBorders>
              <w:top w:val="single" w:sz="8" w:space="0" w:color="4BACC6"/>
              <w:left w:val="single" w:sz="8" w:space="0" w:color="4BACC6"/>
              <w:bottom w:val="single" w:sz="8" w:space="0" w:color="4BACC6"/>
              <w:right w:val="single" w:sz="4" w:space="0" w:color="548DD4"/>
            </w:tcBorders>
            <w:shd w:val="clear" w:color="auto" w:fill="F2F2F2"/>
          </w:tcPr>
          <w:p w:rsidR="009003DE" w:rsidRPr="00351990" w:rsidRDefault="009003DE" w:rsidP="009003DE">
            <w:pPr>
              <w:rPr>
                <w:rFonts w:ascii="Arial" w:hAnsi="Arial" w:cs="Arial"/>
                <w:sz w:val="18"/>
                <w:szCs w:val="18"/>
              </w:rPr>
            </w:pPr>
            <w:r>
              <w:rPr>
                <w:rFonts w:ascii="Arial" w:hAnsi="Arial" w:cs="Arial"/>
                <w:sz w:val="18"/>
                <w:szCs w:val="18"/>
              </w:rPr>
              <w:t xml:space="preserve">E6-E7 </w:t>
            </w:r>
          </w:p>
        </w:tc>
      </w:tr>
      <w:tr w:rsidR="009003DE" w:rsidTr="009003DE">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9003DE" w:rsidRDefault="009003DE" w:rsidP="009003DE">
            <w: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00B050"/>
          </w:tcPr>
          <w:p w:rsidR="009003DE" w:rsidRPr="00351990" w:rsidRDefault="009003DE" w:rsidP="009003DE">
            <w:pPr>
              <w:rPr>
                <w:rFonts w:ascii="Arial" w:hAnsi="Arial" w:cs="Arial"/>
                <w:sz w:val="18"/>
                <w:szCs w:val="18"/>
              </w:rPr>
            </w:pPr>
            <w:r>
              <w:rPr>
                <w:rFonts w:ascii="Arial" w:hAnsi="Arial" w:cs="Arial"/>
                <w:sz w:val="18"/>
                <w:szCs w:val="18"/>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F2F2F2"/>
          </w:tcPr>
          <w:p w:rsidR="009003DE" w:rsidRPr="00351990" w:rsidRDefault="009003DE" w:rsidP="009003DE">
            <w:pPr>
              <w:rPr>
                <w:rFonts w:ascii="Arial" w:hAnsi="Arial" w:cs="Arial"/>
                <w:sz w:val="18"/>
                <w:szCs w:val="18"/>
              </w:rPr>
            </w:pPr>
            <w:r>
              <w:rPr>
                <w:rFonts w:ascii="Arial" w:hAnsi="Arial" w:cs="Arial"/>
                <w:sz w:val="18"/>
                <w:szCs w:val="18"/>
              </w:rPr>
              <w:t>≥E4</w:t>
            </w:r>
            <w:r w:rsidRPr="00EB175B">
              <w:rPr>
                <w:rFonts w:ascii="Arial" w:hAnsi="Arial" w:cs="Arial"/>
                <w:sz w:val="16"/>
                <w:szCs w:val="16"/>
                <w:lang w:val="en-US"/>
              </w:rPr>
              <w:t xml:space="preserve"> </w:t>
            </w:r>
            <w:r>
              <w:rPr>
                <w:rFonts w:ascii="Arial" w:hAnsi="Arial" w:cs="Arial"/>
                <w:sz w:val="16"/>
                <w:szCs w:val="16"/>
                <w:lang w:val="en-US"/>
              </w:rPr>
              <w:t xml:space="preserve"> </w:t>
            </w:r>
          </w:p>
        </w:tc>
        <w:tc>
          <w:tcPr>
            <w:tcW w:w="1909" w:type="dxa"/>
            <w:tcBorders>
              <w:top w:val="single" w:sz="8" w:space="0" w:color="4BACC6"/>
              <w:left w:val="single" w:sz="8" w:space="0" w:color="4BACC6"/>
              <w:bottom w:val="single" w:sz="4" w:space="0" w:color="548DD4"/>
              <w:right w:val="single" w:sz="8" w:space="0" w:color="4BACC6"/>
            </w:tcBorders>
            <w:shd w:val="clear" w:color="auto" w:fill="F2F2F2"/>
          </w:tcPr>
          <w:p w:rsidR="009003DE" w:rsidRPr="00351990" w:rsidRDefault="009003DE" w:rsidP="009003DE">
            <w:pPr>
              <w:rPr>
                <w:rFonts w:ascii="Arial" w:hAnsi="Arial" w:cs="Arial"/>
                <w:sz w:val="18"/>
                <w:szCs w:val="18"/>
              </w:rPr>
            </w:pPr>
            <w:r>
              <w:rPr>
                <w:rFonts w:ascii="Arial" w:hAnsi="Arial" w:cs="Arial"/>
                <w:sz w:val="18"/>
                <w:szCs w:val="18"/>
              </w:rPr>
              <w:t xml:space="preserve">M5  </w:t>
            </w:r>
          </w:p>
        </w:tc>
        <w:tc>
          <w:tcPr>
            <w:tcW w:w="2120" w:type="dxa"/>
            <w:tcBorders>
              <w:top w:val="single" w:sz="8" w:space="0" w:color="4BACC6"/>
              <w:left w:val="single" w:sz="8" w:space="0" w:color="4BACC6"/>
              <w:bottom w:val="single" w:sz="4" w:space="0" w:color="548DD4"/>
              <w:right w:val="single" w:sz="8" w:space="0" w:color="4BACC6"/>
            </w:tcBorders>
            <w:shd w:val="clear" w:color="auto" w:fill="F2F2F2"/>
          </w:tcPr>
          <w:p w:rsidR="009003DE" w:rsidRPr="00351990" w:rsidRDefault="009003DE" w:rsidP="009003DE">
            <w:pPr>
              <w:rPr>
                <w:rFonts w:ascii="Arial" w:hAnsi="Arial" w:cs="Arial"/>
                <w:sz w:val="18"/>
                <w:szCs w:val="18"/>
              </w:rPr>
            </w:pPr>
            <w:r w:rsidRPr="00351990">
              <w:rPr>
                <w:rFonts w:ascii="Arial" w:hAnsi="Arial" w:cs="Arial"/>
                <w:sz w:val="18"/>
                <w:szCs w:val="18"/>
              </w:rPr>
              <w:t>≥</w:t>
            </w:r>
            <w:r>
              <w:rPr>
                <w:rFonts w:ascii="Arial" w:hAnsi="Arial" w:cs="Arial"/>
                <w:sz w:val="18"/>
                <w:szCs w:val="18"/>
              </w:rPr>
              <w:t>M6</w:t>
            </w:r>
          </w:p>
        </w:tc>
        <w:tc>
          <w:tcPr>
            <w:tcW w:w="2049" w:type="dxa"/>
            <w:tcBorders>
              <w:top w:val="single" w:sz="8" w:space="0" w:color="4BACC6"/>
              <w:left w:val="single" w:sz="8" w:space="0" w:color="4BACC6"/>
              <w:bottom w:val="single" w:sz="4" w:space="0" w:color="548DD4"/>
              <w:right w:val="single" w:sz="8" w:space="0" w:color="4BACC6"/>
            </w:tcBorders>
            <w:shd w:val="clear" w:color="auto" w:fill="F2F2F2"/>
          </w:tcPr>
          <w:p w:rsidR="009003DE" w:rsidRPr="00CC049E" w:rsidRDefault="009003DE" w:rsidP="009003DE">
            <w:pPr>
              <w:rPr>
                <w:rFonts w:ascii="Arial" w:hAnsi="Arial" w:cs="Arial"/>
                <w:sz w:val="18"/>
                <w:szCs w:val="18"/>
              </w:rPr>
            </w:pPr>
            <w:r w:rsidRPr="00351990">
              <w:rPr>
                <w:rFonts w:ascii="Arial" w:hAnsi="Arial" w:cs="Arial"/>
                <w:sz w:val="18"/>
                <w:szCs w:val="18"/>
              </w:rPr>
              <w:t>≥</w:t>
            </w:r>
            <w:r>
              <w:rPr>
                <w:rFonts w:ascii="Arial" w:hAnsi="Arial" w:cs="Arial"/>
                <w:sz w:val="18"/>
                <w:szCs w:val="18"/>
              </w:rPr>
              <w:t>M7</w:t>
            </w:r>
            <w:r w:rsidRPr="00351990">
              <w:rPr>
                <w:rFonts w:ascii="Arial" w:hAnsi="Arial" w:cs="Arial"/>
                <w:sz w:val="18"/>
                <w:szCs w:val="18"/>
              </w:rPr>
              <w:t xml:space="preserve"> </w:t>
            </w:r>
          </w:p>
        </w:tc>
        <w:tc>
          <w:tcPr>
            <w:tcW w:w="2210" w:type="dxa"/>
            <w:tcBorders>
              <w:top w:val="single" w:sz="8" w:space="0" w:color="4BACC6"/>
              <w:left w:val="single" w:sz="8" w:space="0" w:color="4BACC6"/>
              <w:bottom w:val="single" w:sz="4" w:space="0" w:color="548DD4"/>
              <w:right w:val="single" w:sz="4" w:space="0" w:color="548DD4"/>
            </w:tcBorders>
            <w:shd w:val="clear" w:color="auto" w:fill="F2F2F2"/>
          </w:tcPr>
          <w:p w:rsidR="009003DE" w:rsidRPr="00351990" w:rsidRDefault="009003DE" w:rsidP="009003DE">
            <w:pPr>
              <w:rPr>
                <w:rFonts w:ascii="Arial" w:hAnsi="Arial" w:cs="Arial"/>
                <w:sz w:val="18"/>
                <w:szCs w:val="18"/>
              </w:rPr>
            </w:pPr>
            <w:r w:rsidRPr="00351990">
              <w:rPr>
                <w:rFonts w:ascii="Arial" w:hAnsi="Arial" w:cs="Arial"/>
                <w:sz w:val="18"/>
                <w:szCs w:val="18"/>
              </w:rPr>
              <w:t>≥</w:t>
            </w:r>
            <w:r>
              <w:rPr>
                <w:rFonts w:ascii="Arial" w:hAnsi="Arial" w:cs="Arial"/>
                <w:sz w:val="18"/>
                <w:szCs w:val="18"/>
              </w:rPr>
              <w:t xml:space="preserve">M8 </w:t>
            </w:r>
          </w:p>
        </w:tc>
      </w:tr>
      <w:tr w:rsidR="009003DE" w:rsidTr="009003DE">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9003DE" w:rsidRDefault="009003DE" w:rsidP="009003DE">
            <w:pPr>
              <w:rPr>
                <w:rFonts w:ascii="Arial" w:hAnsi="Arial" w:cs="Arial"/>
                <w:b/>
                <w:sz w:val="18"/>
                <w:szCs w:val="18"/>
              </w:rPr>
            </w:pPr>
            <w:r>
              <w:rPr>
                <w:rFonts w:ascii="Arial" w:hAnsi="Arial" w:cs="Arial"/>
                <w:b/>
                <w:sz w:val="18"/>
                <w:szCs w:val="18"/>
              </w:rPr>
              <w:t xml:space="preserve">Na te streven doelen </w:t>
            </w:r>
          </w:p>
        </w:tc>
        <w:tc>
          <w:tcPr>
            <w:tcW w:w="6078"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9003DE" w:rsidRDefault="009003DE" w:rsidP="009003DE">
            <w:pPr>
              <w:rPr>
                <w:rFonts w:ascii="Arial" w:hAnsi="Arial" w:cs="Arial"/>
                <w:sz w:val="18"/>
                <w:szCs w:val="18"/>
              </w:rPr>
            </w:pPr>
            <w:r>
              <w:rPr>
                <w:rFonts w:ascii="Arial"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9003DE" w:rsidRDefault="009003DE" w:rsidP="009003DE">
            <w:pPr>
              <w:rPr>
                <w:rFonts w:ascii="Arial" w:hAnsi="Arial" w:cs="Arial"/>
                <w:b/>
                <w:sz w:val="18"/>
                <w:szCs w:val="18"/>
              </w:rPr>
            </w:pPr>
            <w:r>
              <w:rPr>
                <w:rFonts w:ascii="Arial" w:hAnsi="Arial" w:cs="Arial"/>
                <w:b/>
                <w:sz w:val="18"/>
                <w:szCs w:val="18"/>
              </w:rPr>
              <w:t>Frequentie</w:t>
            </w:r>
          </w:p>
        </w:tc>
      </w:tr>
      <w:tr w:rsidR="009003DE" w:rsidTr="009003DE">
        <w:trPr>
          <w:trHeight w:val="1848"/>
        </w:trPr>
        <w:tc>
          <w:tcPr>
            <w:tcW w:w="6846" w:type="dxa"/>
            <w:gridSpan w:val="4"/>
            <w:tcBorders>
              <w:top w:val="single" w:sz="4" w:space="0" w:color="auto"/>
              <w:left w:val="single" w:sz="4" w:space="0" w:color="auto"/>
              <w:bottom w:val="single" w:sz="4" w:space="0" w:color="auto"/>
              <w:right w:val="single" w:sz="4" w:space="0" w:color="000000"/>
            </w:tcBorders>
            <w:shd w:val="clear" w:color="auto" w:fill="FFFF00"/>
          </w:tcPr>
          <w:p w:rsidR="009003DE" w:rsidRPr="009514ED" w:rsidRDefault="009003DE" w:rsidP="009003DE">
            <w:pPr>
              <w:spacing w:after="0" w:line="240" w:lineRule="auto"/>
              <w:rPr>
                <w:rFonts w:ascii="Arial" w:eastAsia="Times New Roman" w:hAnsi="Arial" w:cs="Arial"/>
                <w:sz w:val="18"/>
                <w:szCs w:val="18"/>
                <w:lang w:eastAsia="nl-NL"/>
              </w:rPr>
            </w:pPr>
            <w:r>
              <w:rPr>
                <w:rFonts w:ascii="Arial" w:hAnsi="Arial" w:cs="Arial"/>
                <w:b/>
                <w:sz w:val="18"/>
                <w:szCs w:val="18"/>
              </w:rPr>
              <w:t>&lt;</w:t>
            </w:r>
            <w:proofErr w:type="spellStart"/>
            <w:r w:rsidRPr="008751E4">
              <w:rPr>
                <w:rFonts w:ascii="Arial" w:hAnsi="Arial" w:cs="Arial"/>
                <w:b/>
                <w:sz w:val="18"/>
                <w:szCs w:val="18"/>
              </w:rPr>
              <w:t>PrO</w:t>
            </w:r>
            <w:proofErr w:type="spellEnd"/>
          </w:p>
          <w:p w:rsidR="009003DE" w:rsidRPr="009514ED" w:rsidRDefault="009003DE" w:rsidP="009003DE">
            <w:pPr>
              <w:spacing w:after="0" w:line="240" w:lineRule="auto"/>
              <w:rPr>
                <w:rFonts w:ascii="Arial" w:hAnsi="Arial" w:cs="Arial"/>
                <w:b/>
                <w:sz w:val="18"/>
                <w:szCs w:val="18"/>
              </w:rPr>
            </w:pPr>
            <w:r w:rsidRPr="009514ED">
              <w:rPr>
                <w:rFonts w:ascii="Arial" w:hAnsi="Arial" w:cs="Arial"/>
                <w:b/>
                <w:sz w:val="18"/>
                <w:szCs w:val="18"/>
                <w:u w:val="single"/>
              </w:rPr>
              <w:t xml:space="preserve">Extra </w:t>
            </w:r>
            <w:r w:rsidRPr="009514ED">
              <w:rPr>
                <w:rFonts w:ascii="Arial" w:hAnsi="Arial" w:cs="Arial"/>
                <w:b/>
                <w:sz w:val="18"/>
                <w:szCs w:val="18"/>
              </w:rPr>
              <w:t>doelgericht aandacht voor fonemisch bewustzijn (doelen van groep 2)</w:t>
            </w:r>
          </w:p>
          <w:p w:rsidR="009003DE" w:rsidRPr="009514ED" w:rsidRDefault="009003DE" w:rsidP="00E20BFB">
            <w:pPr>
              <w:numPr>
                <w:ilvl w:val="0"/>
                <w:numId w:val="87"/>
              </w:numPr>
              <w:spacing w:after="0" w:line="240" w:lineRule="auto"/>
              <w:rPr>
                <w:rFonts w:ascii="Arial" w:hAnsi="Arial" w:cs="Arial"/>
                <w:i/>
                <w:sz w:val="18"/>
                <w:szCs w:val="18"/>
              </w:rPr>
            </w:pPr>
            <w:r w:rsidRPr="009514ED">
              <w:rPr>
                <w:rFonts w:ascii="Arial" w:hAnsi="Arial" w:cs="Arial"/>
                <w:i/>
                <w:iCs/>
                <w:sz w:val="18"/>
                <w:szCs w:val="18"/>
              </w:rPr>
              <w:t>Sorteren van woorden op beginklank</w:t>
            </w:r>
          </w:p>
          <w:p w:rsidR="009003DE" w:rsidRPr="009514ED" w:rsidRDefault="009003DE" w:rsidP="00E20BFB">
            <w:pPr>
              <w:numPr>
                <w:ilvl w:val="0"/>
                <w:numId w:val="87"/>
              </w:numPr>
              <w:spacing w:after="0" w:line="240" w:lineRule="auto"/>
              <w:rPr>
                <w:rFonts w:ascii="Arial" w:hAnsi="Arial" w:cs="Arial"/>
                <w:i/>
                <w:sz w:val="18"/>
                <w:szCs w:val="18"/>
              </w:rPr>
            </w:pPr>
            <w:r w:rsidRPr="009514ED">
              <w:rPr>
                <w:rFonts w:ascii="Arial" w:hAnsi="Arial" w:cs="Arial"/>
                <w:i/>
                <w:iCs/>
                <w:sz w:val="18"/>
                <w:szCs w:val="18"/>
              </w:rPr>
              <w:t>Synthetiseren van klanken tot een woord</w:t>
            </w:r>
          </w:p>
          <w:p w:rsidR="009003DE" w:rsidRPr="009514ED" w:rsidRDefault="009003DE" w:rsidP="00E20BFB">
            <w:pPr>
              <w:numPr>
                <w:ilvl w:val="0"/>
                <w:numId w:val="87"/>
              </w:numPr>
              <w:spacing w:after="0" w:line="240" w:lineRule="auto"/>
              <w:rPr>
                <w:rFonts w:ascii="Arial" w:hAnsi="Arial" w:cs="Arial"/>
                <w:i/>
                <w:sz w:val="18"/>
                <w:szCs w:val="18"/>
              </w:rPr>
            </w:pPr>
            <w:r w:rsidRPr="009514ED">
              <w:rPr>
                <w:rFonts w:ascii="Arial" w:hAnsi="Arial" w:cs="Arial"/>
                <w:i/>
                <w:iCs/>
                <w:sz w:val="18"/>
                <w:szCs w:val="18"/>
              </w:rPr>
              <w:t>Isoleren van klanken in een woord</w:t>
            </w:r>
          </w:p>
          <w:p w:rsidR="009003DE" w:rsidRPr="009514ED" w:rsidRDefault="009003DE" w:rsidP="00E20BFB">
            <w:pPr>
              <w:numPr>
                <w:ilvl w:val="0"/>
                <w:numId w:val="87"/>
              </w:numPr>
              <w:spacing w:after="0" w:line="240" w:lineRule="auto"/>
              <w:rPr>
                <w:rFonts w:ascii="Arial" w:hAnsi="Arial" w:cs="Arial"/>
                <w:i/>
                <w:sz w:val="18"/>
                <w:szCs w:val="18"/>
              </w:rPr>
            </w:pPr>
            <w:r w:rsidRPr="009514ED">
              <w:rPr>
                <w:rFonts w:ascii="Arial" w:hAnsi="Arial" w:cs="Arial"/>
                <w:i/>
                <w:iCs/>
                <w:sz w:val="18"/>
                <w:szCs w:val="18"/>
              </w:rPr>
              <w:t>Een klank in een woord toevoegen, weglaten of vervangen</w:t>
            </w:r>
          </w:p>
          <w:p w:rsidR="009003DE" w:rsidRPr="009514ED" w:rsidRDefault="009003DE" w:rsidP="00E20BFB">
            <w:pPr>
              <w:numPr>
                <w:ilvl w:val="0"/>
                <w:numId w:val="87"/>
              </w:numPr>
              <w:spacing w:after="0" w:line="240" w:lineRule="auto"/>
              <w:rPr>
                <w:rFonts w:ascii="Arial" w:hAnsi="Arial" w:cs="Arial"/>
                <w:i/>
                <w:sz w:val="18"/>
                <w:szCs w:val="18"/>
              </w:rPr>
            </w:pPr>
            <w:r w:rsidRPr="009514ED">
              <w:rPr>
                <w:rFonts w:ascii="Arial" w:hAnsi="Arial" w:cs="Arial"/>
                <w:i/>
                <w:iCs/>
                <w:sz w:val="18"/>
                <w:szCs w:val="18"/>
              </w:rPr>
              <w:t>Analyseren van klanken in een woord</w:t>
            </w:r>
          </w:p>
          <w:p w:rsidR="009003DE" w:rsidRPr="009514ED" w:rsidRDefault="009003DE" w:rsidP="00E20BFB">
            <w:pPr>
              <w:numPr>
                <w:ilvl w:val="0"/>
                <w:numId w:val="87"/>
              </w:numPr>
              <w:spacing w:after="0" w:line="240" w:lineRule="auto"/>
              <w:rPr>
                <w:rFonts w:ascii="Arial" w:hAnsi="Arial" w:cs="Arial"/>
                <w:i/>
                <w:sz w:val="18"/>
                <w:szCs w:val="18"/>
              </w:rPr>
            </w:pPr>
            <w:r w:rsidRPr="009514ED">
              <w:rPr>
                <w:rFonts w:ascii="Arial" w:hAnsi="Arial" w:cs="Arial"/>
                <w:i/>
                <w:sz w:val="18"/>
                <w:szCs w:val="18"/>
              </w:rPr>
              <w:t>Wijst gevraagde letters aan</w:t>
            </w:r>
          </w:p>
          <w:p w:rsidR="009003DE" w:rsidRPr="009514ED" w:rsidRDefault="009003DE" w:rsidP="00E20BFB">
            <w:pPr>
              <w:numPr>
                <w:ilvl w:val="0"/>
                <w:numId w:val="87"/>
              </w:numPr>
              <w:spacing w:after="0" w:line="240" w:lineRule="auto"/>
              <w:rPr>
                <w:rFonts w:ascii="Arial" w:hAnsi="Arial" w:cs="Arial"/>
                <w:i/>
                <w:sz w:val="18"/>
                <w:szCs w:val="18"/>
              </w:rPr>
            </w:pPr>
            <w:r w:rsidRPr="009514ED">
              <w:rPr>
                <w:rFonts w:ascii="Arial" w:hAnsi="Arial" w:cs="Arial"/>
                <w:i/>
                <w:sz w:val="18"/>
                <w:szCs w:val="18"/>
              </w:rPr>
              <w:t>Benoemt aangewezen letters</w:t>
            </w:r>
          </w:p>
          <w:p w:rsidR="009003DE" w:rsidRPr="009514ED" w:rsidRDefault="009003DE" w:rsidP="009003DE">
            <w:pPr>
              <w:spacing w:after="0" w:line="240" w:lineRule="auto"/>
              <w:rPr>
                <w:rFonts w:ascii="Arial" w:hAnsi="Arial" w:cs="Arial"/>
                <w:b/>
                <w:sz w:val="18"/>
                <w:szCs w:val="18"/>
              </w:rPr>
            </w:pPr>
          </w:p>
          <w:p w:rsidR="009003DE" w:rsidRPr="009514ED" w:rsidRDefault="009003DE" w:rsidP="009003DE">
            <w:pPr>
              <w:spacing w:after="0" w:line="240" w:lineRule="auto"/>
              <w:ind w:left="198" w:hanging="198"/>
              <w:rPr>
                <w:rFonts w:ascii="Arial" w:hAnsi="Arial" w:cs="Arial"/>
                <w:b/>
                <w:sz w:val="18"/>
                <w:szCs w:val="18"/>
              </w:rPr>
            </w:pPr>
            <w:r w:rsidRPr="009514ED">
              <w:rPr>
                <w:rFonts w:ascii="Arial" w:hAnsi="Arial" w:cs="Arial"/>
                <w:b/>
                <w:sz w:val="18"/>
                <w:szCs w:val="18"/>
              </w:rPr>
              <w:t>AVI-START</w:t>
            </w:r>
          </w:p>
          <w:p w:rsidR="009003DE" w:rsidRPr="009514ED" w:rsidRDefault="009003DE" w:rsidP="00E20BFB">
            <w:pPr>
              <w:numPr>
                <w:ilvl w:val="0"/>
                <w:numId w:val="90"/>
              </w:numPr>
              <w:spacing w:after="0" w:line="240" w:lineRule="auto"/>
              <w:rPr>
                <w:rFonts w:ascii="Arial" w:hAnsi="Arial" w:cs="Arial"/>
                <w:sz w:val="18"/>
                <w:szCs w:val="18"/>
              </w:rPr>
            </w:pPr>
            <w:r w:rsidRPr="009514ED">
              <w:rPr>
                <w:rFonts w:ascii="Arial" w:hAnsi="Arial" w:cs="Arial"/>
                <w:sz w:val="18"/>
                <w:szCs w:val="18"/>
              </w:rPr>
              <w:t>Herkent direct de lidwoorden de, het en een</w:t>
            </w:r>
          </w:p>
          <w:p w:rsidR="009003DE" w:rsidRPr="009514ED" w:rsidRDefault="009003DE" w:rsidP="00E20BFB">
            <w:pPr>
              <w:numPr>
                <w:ilvl w:val="0"/>
                <w:numId w:val="90"/>
              </w:numPr>
              <w:spacing w:after="0" w:line="240" w:lineRule="auto"/>
              <w:rPr>
                <w:rFonts w:ascii="Arial" w:hAnsi="Arial" w:cs="Arial"/>
                <w:sz w:val="18"/>
                <w:szCs w:val="18"/>
              </w:rPr>
            </w:pPr>
            <w:r w:rsidRPr="009514ED">
              <w:rPr>
                <w:rFonts w:ascii="Arial" w:hAnsi="Arial" w:cs="Arial"/>
                <w:sz w:val="18"/>
                <w:szCs w:val="18"/>
              </w:rPr>
              <w:t>Herkent simpele woorden, zoals teen, boom, boot, etc.</w:t>
            </w:r>
          </w:p>
          <w:p w:rsidR="009003DE" w:rsidRPr="009514ED" w:rsidRDefault="009003DE" w:rsidP="009003DE">
            <w:pPr>
              <w:spacing w:after="0" w:line="240" w:lineRule="auto"/>
              <w:ind w:left="198" w:hanging="198"/>
              <w:rPr>
                <w:rFonts w:ascii="Arial" w:hAnsi="Arial" w:cs="Arial"/>
                <w:sz w:val="18"/>
                <w:szCs w:val="18"/>
              </w:rPr>
            </w:pPr>
          </w:p>
          <w:p w:rsidR="009003DE" w:rsidRPr="009514ED" w:rsidRDefault="009003DE" w:rsidP="009003DE">
            <w:pPr>
              <w:spacing w:after="0" w:line="240" w:lineRule="auto"/>
              <w:ind w:left="198" w:hanging="198"/>
              <w:rPr>
                <w:rFonts w:ascii="Arial" w:hAnsi="Arial" w:cs="Arial"/>
                <w:b/>
                <w:sz w:val="18"/>
                <w:szCs w:val="18"/>
              </w:rPr>
            </w:pPr>
            <w:r w:rsidRPr="009514ED">
              <w:rPr>
                <w:rFonts w:ascii="Arial" w:hAnsi="Arial" w:cs="Arial"/>
                <w:b/>
                <w:sz w:val="18"/>
                <w:szCs w:val="18"/>
              </w:rPr>
              <w:t>AVI-M3</w:t>
            </w:r>
          </w:p>
          <w:p w:rsidR="009003DE" w:rsidRPr="009514ED" w:rsidRDefault="009003DE" w:rsidP="00E20BFB">
            <w:pPr>
              <w:numPr>
                <w:ilvl w:val="0"/>
                <w:numId w:val="91"/>
              </w:numPr>
              <w:spacing w:after="0" w:line="240" w:lineRule="auto"/>
              <w:rPr>
                <w:rFonts w:ascii="Arial" w:hAnsi="Arial" w:cs="Arial"/>
                <w:sz w:val="18"/>
                <w:szCs w:val="18"/>
              </w:rPr>
            </w:pPr>
            <w:r w:rsidRPr="009514ED">
              <w:rPr>
                <w:rFonts w:ascii="Arial" w:hAnsi="Arial" w:cs="Arial"/>
                <w:sz w:val="18"/>
                <w:szCs w:val="18"/>
              </w:rPr>
              <w:t>Leest zinnen met ongeveer 6 woorden zonder hoofdletters</w:t>
            </w:r>
          </w:p>
          <w:p w:rsidR="009003DE" w:rsidRPr="009514ED" w:rsidRDefault="009003DE" w:rsidP="00E20BFB">
            <w:pPr>
              <w:numPr>
                <w:ilvl w:val="0"/>
                <w:numId w:val="91"/>
              </w:numPr>
              <w:spacing w:after="0" w:line="240" w:lineRule="auto"/>
              <w:rPr>
                <w:rFonts w:ascii="Arial" w:hAnsi="Arial" w:cs="Arial"/>
                <w:sz w:val="18"/>
                <w:szCs w:val="18"/>
              </w:rPr>
            </w:pPr>
            <w:r w:rsidRPr="009514ED">
              <w:rPr>
                <w:rFonts w:ascii="Arial" w:hAnsi="Arial" w:cs="Arial"/>
                <w:sz w:val="18"/>
                <w:szCs w:val="18"/>
              </w:rPr>
              <w:t xml:space="preserve">Leest korte zinnen met één zin per regel </w:t>
            </w:r>
          </w:p>
          <w:p w:rsidR="009003DE" w:rsidRPr="009514ED" w:rsidRDefault="009003DE" w:rsidP="00E20BFB">
            <w:pPr>
              <w:numPr>
                <w:ilvl w:val="0"/>
                <w:numId w:val="91"/>
              </w:numPr>
              <w:spacing w:after="0" w:line="240" w:lineRule="auto"/>
              <w:rPr>
                <w:rFonts w:ascii="Arial" w:hAnsi="Arial" w:cs="Arial"/>
                <w:sz w:val="18"/>
                <w:szCs w:val="18"/>
              </w:rPr>
            </w:pPr>
            <w:r w:rsidRPr="009514ED">
              <w:rPr>
                <w:rFonts w:ascii="Arial" w:hAnsi="Arial" w:cs="Arial"/>
                <w:sz w:val="18"/>
                <w:szCs w:val="18"/>
              </w:rPr>
              <w:t>Leest geen samengestelde zinnen</w:t>
            </w:r>
          </w:p>
          <w:p w:rsidR="009003DE" w:rsidRPr="009514ED" w:rsidRDefault="009003DE" w:rsidP="00E20BFB">
            <w:pPr>
              <w:numPr>
                <w:ilvl w:val="0"/>
                <w:numId w:val="91"/>
              </w:numPr>
              <w:spacing w:after="0" w:line="240" w:lineRule="auto"/>
              <w:rPr>
                <w:rFonts w:ascii="Arial" w:hAnsi="Arial" w:cs="Arial"/>
                <w:sz w:val="18"/>
                <w:szCs w:val="18"/>
              </w:rPr>
            </w:pPr>
            <w:r w:rsidRPr="009514ED">
              <w:rPr>
                <w:rFonts w:ascii="Arial" w:hAnsi="Arial" w:cs="Arial"/>
                <w:sz w:val="18"/>
                <w:szCs w:val="18"/>
              </w:rPr>
              <w:t>Benoemt vlot alle grafemen</w:t>
            </w:r>
          </w:p>
          <w:p w:rsidR="009003DE" w:rsidRPr="009514ED" w:rsidRDefault="009003DE" w:rsidP="009003DE">
            <w:pPr>
              <w:spacing w:after="0" w:line="240" w:lineRule="auto"/>
              <w:ind w:left="198" w:hanging="198"/>
              <w:rPr>
                <w:rFonts w:ascii="Arial" w:hAnsi="Arial" w:cs="Arial"/>
                <w:sz w:val="18"/>
                <w:szCs w:val="18"/>
              </w:rPr>
            </w:pPr>
          </w:p>
        </w:tc>
        <w:tc>
          <w:tcPr>
            <w:tcW w:w="6078" w:type="dxa"/>
            <w:gridSpan w:val="3"/>
            <w:vMerge w:val="restart"/>
            <w:tcBorders>
              <w:top w:val="single" w:sz="4" w:space="0" w:color="auto"/>
              <w:left w:val="single" w:sz="4" w:space="0" w:color="000000"/>
              <w:right w:val="single" w:sz="4" w:space="0" w:color="000000"/>
            </w:tcBorders>
          </w:tcPr>
          <w:p w:rsidR="009003DE" w:rsidRPr="002C22CA" w:rsidRDefault="009003DE" w:rsidP="009003DE">
            <w:pPr>
              <w:rPr>
                <w:rFonts w:ascii="Arial" w:hAnsi="Arial" w:cs="Arial"/>
                <w:b/>
                <w:sz w:val="18"/>
                <w:szCs w:val="18"/>
              </w:rPr>
            </w:pPr>
            <w:r w:rsidRPr="002C22CA">
              <w:rPr>
                <w:rFonts w:ascii="Arial" w:hAnsi="Arial" w:cs="Arial"/>
                <w:b/>
                <w:sz w:val="18"/>
                <w:szCs w:val="18"/>
              </w:rPr>
              <w:t>Methode:</w:t>
            </w:r>
          </w:p>
          <w:p w:rsidR="009003DE" w:rsidRDefault="009003DE" w:rsidP="009003DE">
            <w:pPr>
              <w:rPr>
                <w:rFonts w:ascii="Arial" w:hAnsi="Arial" w:cs="Arial"/>
                <w:sz w:val="18"/>
                <w:szCs w:val="18"/>
              </w:rPr>
            </w:pPr>
            <w:r>
              <w:rPr>
                <w:rFonts w:ascii="Arial" w:hAnsi="Arial" w:cs="Arial"/>
                <w:sz w:val="18"/>
                <w:szCs w:val="18"/>
              </w:rPr>
              <w:t>Lijn 3</w:t>
            </w:r>
          </w:p>
          <w:p w:rsidR="009003DE" w:rsidRDefault="009003DE" w:rsidP="009003DE">
            <w:pPr>
              <w:rPr>
                <w:rFonts w:ascii="Arial" w:hAnsi="Arial" w:cs="Arial"/>
                <w:sz w:val="18"/>
                <w:szCs w:val="18"/>
              </w:rPr>
            </w:pPr>
          </w:p>
          <w:p w:rsidR="009003DE" w:rsidRDefault="009003DE" w:rsidP="009003DE">
            <w:pPr>
              <w:rPr>
                <w:rFonts w:ascii="Arial" w:hAnsi="Arial" w:cs="Arial"/>
                <w:sz w:val="18"/>
                <w:szCs w:val="18"/>
              </w:rPr>
            </w:pPr>
          </w:p>
          <w:p w:rsidR="009003DE" w:rsidRPr="0076324B" w:rsidRDefault="009003DE" w:rsidP="009003DE">
            <w:pPr>
              <w:rPr>
                <w:rFonts w:ascii="Arial" w:hAnsi="Arial" w:cs="Arial"/>
                <w:b/>
                <w:sz w:val="18"/>
                <w:szCs w:val="18"/>
              </w:rPr>
            </w:pPr>
            <w:r>
              <w:rPr>
                <w:rFonts w:ascii="Arial" w:hAnsi="Arial" w:cs="Arial"/>
                <w:b/>
                <w:sz w:val="18"/>
                <w:szCs w:val="18"/>
              </w:rPr>
              <w:t xml:space="preserve">Pedagogische </w:t>
            </w:r>
            <w:r w:rsidRPr="0076324B">
              <w:rPr>
                <w:rFonts w:ascii="Arial" w:hAnsi="Arial" w:cs="Arial"/>
                <w:b/>
                <w:sz w:val="18"/>
                <w:szCs w:val="18"/>
              </w:rPr>
              <w:t>aanpak</w:t>
            </w:r>
            <w:r>
              <w:rPr>
                <w:rFonts w:ascii="Arial" w:hAnsi="Arial" w:cs="Arial"/>
                <w:b/>
                <w:sz w:val="18"/>
                <w:szCs w:val="18"/>
              </w:rPr>
              <w:t>:</w:t>
            </w:r>
          </w:p>
          <w:p w:rsidR="009003DE" w:rsidRPr="0076324B" w:rsidRDefault="009003DE" w:rsidP="00E20BFB">
            <w:pPr>
              <w:numPr>
                <w:ilvl w:val="0"/>
                <w:numId w:val="89"/>
              </w:numPr>
              <w:spacing w:after="0" w:line="240" w:lineRule="auto"/>
              <w:rPr>
                <w:rFonts w:ascii="Arial" w:hAnsi="Arial" w:cs="Arial"/>
                <w:b/>
                <w:sz w:val="18"/>
                <w:szCs w:val="18"/>
              </w:rPr>
            </w:pPr>
            <w:r w:rsidRPr="0076324B">
              <w:rPr>
                <w:rFonts w:ascii="Arial" w:hAnsi="Arial" w:cs="Arial"/>
                <w:sz w:val="18"/>
                <w:szCs w:val="18"/>
              </w:rPr>
              <w:t>klanken aanbieden in de kleuren van de methode, d.w.z. de lange   klanken geel, de korte klanken groen, de tweetekenklanken rood en de medeklinkers blauw.</w:t>
            </w:r>
          </w:p>
          <w:p w:rsidR="009003DE" w:rsidRPr="0076324B" w:rsidRDefault="009003DE" w:rsidP="00E20BFB">
            <w:pPr>
              <w:numPr>
                <w:ilvl w:val="0"/>
                <w:numId w:val="88"/>
              </w:numPr>
              <w:spacing w:after="0" w:line="240" w:lineRule="auto"/>
              <w:rPr>
                <w:rFonts w:ascii="Arial" w:hAnsi="Arial" w:cs="Arial"/>
                <w:sz w:val="18"/>
                <w:szCs w:val="18"/>
              </w:rPr>
            </w:pPr>
            <w:r w:rsidRPr="0076324B">
              <w:rPr>
                <w:rFonts w:ascii="Arial" w:hAnsi="Arial" w:cs="Arial"/>
                <w:sz w:val="18"/>
                <w:szCs w:val="18"/>
              </w:rPr>
              <w:t>klanken kleuren</w:t>
            </w:r>
          </w:p>
          <w:p w:rsidR="009003DE" w:rsidRPr="0076324B" w:rsidRDefault="009003DE" w:rsidP="00E20BFB">
            <w:pPr>
              <w:numPr>
                <w:ilvl w:val="0"/>
                <w:numId w:val="88"/>
              </w:numPr>
              <w:spacing w:after="0" w:line="240" w:lineRule="auto"/>
              <w:rPr>
                <w:rFonts w:ascii="Arial" w:hAnsi="Arial" w:cs="Arial"/>
                <w:sz w:val="18"/>
                <w:szCs w:val="18"/>
              </w:rPr>
            </w:pPr>
            <w:r w:rsidRPr="0076324B">
              <w:rPr>
                <w:rFonts w:ascii="Arial" w:hAnsi="Arial" w:cs="Arial"/>
                <w:sz w:val="18"/>
                <w:szCs w:val="18"/>
              </w:rPr>
              <w:t>voor – koor – doorlezen</w:t>
            </w:r>
          </w:p>
          <w:p w:rsidR="009003DE" w:rsidRPr="0076324B" w:rsidRDefault="009003DE" w:rsidP="00E20BFB">
            <w:pPr>
              <w:numPr>
                <w:ilvl w:val="0"/>
                <w:numId w:val="88"/>
              </w:numPr>
              <w:spacing w:after="0" w:line="240" w:lineRule="auto"/>
              <w:rPr>
                <w:rFonts w:ascii="Arial" w:hAnsi="Arial" w:cs="Arial"/>
                <w:sz w:val="18"/>
                <w:szCs w:val="18"/>
              </w:rPr>
            </w:pPr>
            <w:r w:rsidRPr="0076324B">
              <w:rPr>
                <w:rFonts w:ascii="Arial" w:hAnsi="Arial" w:cs="Arial"/>
                <w:sz w:val="18"/>
                <w:szCs w:val="18"/>
              </w:rPr>
              <w:t>lees stimulerende spelletjes aanbieden</w:t>
            </w:r>
          </w:p>
          <w:p w:rsidR="009003DE" w:rsidRPr="0076324B" w:rsidRDefault="009003DE" w:rsidP="00E20BFB">
            <w:pPr>
              <w:numPr>
                <w:ilvl w:val="0"/>
                <w:numId w:val="88"/>
              </w:numPr>
              <w:spacing w:after="0" w:line="240" w:lineRule="auto"/>
              <w:rPr>
                <w:rFonts w:ascii="Arial" w:hAnsi="Arial" w:cs="Arial"/>
                <w:sz w:val="18"/>
                <w:szCs w:val="18"/>
              </w:rPr>
            </w:pPr>
            <w:r w:rsidRPr="0076324B">
              <w:rPr>
                <w:rFonts w:ascii="Arial" w:hAnsi="Arial" w:cs="Arial"/>
                <w:sz w:val="18"/>
                <w:szCs w:val="18"/>
              </w:rPr>
              <w:t>flitsen</w:t>
            </w:r>
          </w:p>
          <w:p w:rsidR="009003DE" w:rsidRPr="0076324B" w:rsidRDefault="009003DE" w:rsidP="00E20BFB">
            <w:pPr>
              <w:numPr>
                <w:ilvl w:val="0"/>
                <w:numId w:val="88"/>
              </w:numPr>
              <w:spacing w:after="0" w:line="240" w:lineRule="auto"/>
              <w:rPr>
                <w:rFonts w:ascii="Arial" w:hAnsi="Arial" w:cs="Arial"/>
                <w:sz w:val="18"/>
                <w:szCs w:val="18"/>
              </w:rPr>
            </w:pPr>
            <w:r w:rsidRPr="0076324B">
              <w:rPr>
                <w:rFonts w:ascii="Arial" w:hAnsi="Arial" w:cs="Arial"/>
                <w:sz w:val="18"/>
                <w:szCs w:val="18"/>
              </w:rPr>
              <w:t>zingend lezen</w:t>
            </w:r>
          </w:p>
          <w:p w:rsidR="009003DE" w:rsidRPr="0076324B" w:rsidRDefault="009003DE" w:rsidP="00E20BFB">
            <w:pPr>
              <w:numPr>
                <w:ilvl w:val="0"/>
                <w:numId w:val="88"/>
              </w:numPr>
              <w:spacing w:after="0" w:line="240" w:lineRule="auto"/>
              <w:rPr>
                <w:rFonts w:ascii="Arial" w:hAnsi="Arial" w:cs="Arial"/>
                <w:sz w:val="18"/>
                <w:szCs w:val="18"/>
              </w:rPr>
            </w:pPr>
            <w:r w:rsidRPr="0076324B">
              <w:rPr>
                <w:rFonts w:ascii="Arial" w:hAnsi="Arial" w:cs="Arial"/>
                <w:sz w:val="18"/>
                <w:szCs w:val="18"/>
              </w:rPr>
              <w:t xml:space="preserve">gevarieerd boeken aanbod </w:t>
            </w:r>
          </w:p>
          <w:p w:rsidR="009003DE" w:rsidRPr="0076324B" w:rsidRDefault="009003DE" w:rsidP="00E20BFB">
            <w:pPr>
              <w:numPr>
                <w:ilvl w:val="0"/>
                <w:numId w:val="88"/>
              </w:numPr>
              <w:spacing w:after="0" w:line="240" w:lineRule="auto"/>
              <w:rPr>
                <w:rFonts w:ascii="Arial" w:hAnsi="Arial" w:cs="Arial"/>
                <w:sz w:val="18"/>
                <w:szCs w:val="18"/>
              </w:rPr>
            </w:pPr>
            <w:r w:rsidRPr="0076324B">
              <w:rPr>
                <w:rFonts w:ascii="Arial" w:hAnsi="Arial" w:cs="Arial"/>
                <w:sz w:val="18"/>
                <w:szCs w:val="18"/>
              </w:rPr>
              <w:t>interactief voorlezen</w:t>
            </w:r>
          </w:p>
          <w:p w:rsidR="009003DE" w:rsidRPr="0076324B" w:rsidRDefault="009003DE" w:rsidP="00E20BFB">
            <w:pPr>
              <w:numPr>
                <w:ilvl w:val="0"/>
                <w:numId w:val="88"/>
              </w:numPr>
              <w:spacing w:after="0" w:line="240" w:lineRule="auto"/>
              <w:rPr>
                <w:rFonts w:ascii="Arial" w:hAnsi="Arial" w:cs="Arial"/>
                <w:sz w:val="18"/>
                <w:szCs w:val="18"/>
              </w:rPr>
            </w:pPr>
            <w:r w:rsidRPr="0076324B">
              <w:rPr>
                <w:rFonts w:ascii="Arial" w:hAnsi="Arial" w:cs="Arial"/>
                <w:sz w:val="18"/>
                <w:szCs w:val="18"/>
              </w:rPr>
              <w:t>inzetten van computerprogramma Leeslijn</w:t>
            </w:r>
          </w:p>
          <w:p w:rsidR="009003DE" w:rsidRPr="0076324B" w:rsidRDefault="009003DE" w:rsidP="00E20BFB">
            <w:pPr>
              <w:numPr>
                <w:ilvl w:val="0"/>
                <w:numId w:val="88"/>
              </w:numPr>
              <w:spacing w:after="0" w:line="240" w:lineRule="auto"/>
              <w:rPr>
                <w:rFonts w:ascii="Arial" w:hAnsi="Arial" w:cs="Arial"/>
                <w:sz w:val="18"/>
                <w:szCs w:val="18"/>
              </w:rPr>
            </w:pPr>
            <w:r w:rsidRPr="0076324B">
              <w:rPr>
                <w:rFonts w:ascii="Arial" w:hAnsi="Arial" w:cs="Arial"/>
                <w:sz w:val="18"/>
                <w:szCs w:val="18"/>
              </w:rPr>
              <w:t>consequent gebruik maken van letterlijn en lettermuur</w:t>
            </w:r>
          </w:p>
          <w:p w:rsidR="009003DE" w:rsidRPr="0076324B" w:rsidRDefault="009003DE" w:rsidP="009003DE">
            <w:pPr>
              <w:rPr>
                <w:rFonts w:ascii="Arial" w:hAnsi="Arial" w:cs="Arial"/>
                <w:sz w:val="18"/>
                <w:szCs w:val="18"/>
              </w:rPr>
            </w:pPr>
          </w:p>
          <w:p w:rsidR="009003DE" w:rsidRPr="0076324B" w:rsidRDefault="009003DE" w:rsidP="009003DE">
            <w:pPr>
              <w:rPr>
                <w:rFonts w:ascii="Arial" w:hAnsi="Arial" w:cs="Arial"/>
                <w:b/>
                <w:sz w:val="18"/>
                <w:szCs w:val="18"/>
              </w:rPr>
            </w:pPr>
            <w:r w:rsidRPr="0076324B">
              <w:rPr>
                <w:rFonts w:ascii="Arial" w:hAnsi="Arial" w:cs="Arial"/>
                <w:b/>
                <w:sz w:val="18"/>
                <w:szCs w:val="18"/>
              </w:rPr>
              <w:lastRenderedPageBreak/>
              <w:t>Didactische aanpak:</w:t>
            </w:r>
          </w:p>
          <w:p w:rsidR="009003DE" w:rsidRPr="0076324B" w:rsidRDefault="009003DE" w:rsidP="009003DE">
            <w:pPr>
              <w:rPr>
                <w:rFonts w:ascii="Arial" w:hAnsi="Arial" w:cs="Arial"/>
                <w:sz w:val="18"/>
                <w:szCs w:val="18"/>
              </w:rPr>
            </w:pPr>
            <w:r w:rsidRPr="0076324B">
              <w:rPr>
                <w:rFonts w:ascii="Arial" w:hAnsi="Arial" w:cs="Arial"/>
                <w:sz w:val="18"/>
                <w:szCs w:val="18"/>
              </w:rPr>
              <w:t>Doelgericht onderwijs door middel van het passend lesmodel</w:t>
            </w:r>
          </w:p>
          <w:p w:rsidR="009003DE" w:rsidRPr="0076324B" w:rsidRDefault="009003DE" w:rsidP="009003DE">
            <w:pPr>
              <w:rPr>
                <w:rFonts w:ascii="Arial" w:hAnsi="Arial" w:cs="Arial"/>
                <w:sz w:val="18"/>
                <w:szCs w:val="18"/>
              </w:rPr>
            </w:pPr>
          </w:p>
          <w:p w:rsidR="009003DE" w:rsidRPr="0076324B" w:rsidRDefault="009003DE" w:rsidP="009003DE">
            <w:pPr>
              <w:rPr>
                <w:rFonts w:ascii="Arial" w:hAnsi="Arial" w:cs="Arial"/>
                <w:sz w:val="18"/>
                <w:szCs w:val="18"/>
              </w:rPr>
            </w:pPr>
          </w:p>
          <w:p w:rsidR="009003DE" w:rsidRPr="0076324B" w:rsidRDefault="009003DE" w:rsidP="009003DE">
            <w:pPr>
              <w:rPr>
                <w:rFonts w:ascii="Arial" w:hAnsi="Arial" w:cs="Arial"/>
                <w:sz w:val="18"/>
                <w:szCs w:val="18"/>
              </w:rPr>
            </w:pPr>
            <w:r w:rsidRPr="0076324B">
              <w:rPr>
                <w:rFonts w:ascii="Arial" w:hAnsi="Arial" w:cs="Arial"/>
                <w:b/>
                <w:sz w:val="18"/>
                <w:szCs w:val="18"/>
              </w:rPr>
              <w:t>Interventieprogramma</w:t>
            </w:r>
            <w:r w:rsidRPr="0076324B">
              <w:rPr>
                <w:rFonts w:ascii="Arial" w:hAnsi="Arial" w:cs="Arial"/>
                <w:sz w:val="18"/>
                <w:szCs w:val="18"/>
              </w:rPr>
              <w:t xml:space="preserve">: </w:t>
            </w:r>
          </w:p>
          <w:p w:rsidR="009003DE" w:rsidRPr="0076324B" w:rsidRDefault="009003DE" w:rsidP="009003DE">
            <w:pPr>
              <w:rPr>
                <w:rFonts w:ascii="Arial" w:hAnsi="Arial" w:cs="Arial"/>
                <w:sz w:val="18"/>
                <w:szCs w:val="18"/>
              </w:rPr>
            </w:pPr>
            <w:r w:rsidRPr="0076324B">
              <w:rPr>
                <w:rFonts w:ascii="Arial" w:hAnsi="Arial" w:cs="Arial"/>
                <w:sz w:val="18"/>
                <w:szCs w:val="18"/>
              </w:rPr>
              <w:t>Methode: Toch Nog Leren Lezen</w:t>
            </w:r>
          </w:p>
          <w:p w:rsidR="009003DE" w:rsidRPr="0076324B" w:rsidRDefault="009003DE" w:rsidP="009003DE">
            <w:pPr>
              <w:rPr>
                <w:rFonts w:ascii="Arial" w:hAnsi="Arial" w:cs="Arial"/>
                <w:sz w:val="18"/>
                <w:szCs w:val="18"/>
              </w:rPr>
            </w:pPr>
            <w:r w:rsidRPr="0076324B">
              <w:rPr>
                <w:rFonts w:ascii="Arial" w:hAnsi="Arial" w:cs="Arial"/>
                <w:sz w:val="18"/>
                <w:szCs w:val="18"/>
              </w:rPr>
              <w:t>-Wanneer de leerkracht merkt dat een kind moeite blijft houden met letterbenoeming en/of klanksynthese onda</w:t>
            </w:r>
            <w:r>
              <w:rPr>
                <w:rFonts w:ascii="Arial" w:hAnsi="Arial" w:cs="Arial"/>
                <w:sz w:val="18"/>
                <w:szCs w:val="18"/>
              </w:rPr>
              <w:t xml:space="preserve">nks de ondersteuning van de </w:t>
            </w:r>
            <w:r w:rsidRPr="0076324B">
              <w:rPr>
                <w:rFonts w:ascii="Arial" w:hAnsi="Arial" w:cs="Arial"/>
                <w:sz w:val="18"/>
                <w:szCs w:val="18"/>
              </w:rPr>
              <w:t>methode.</w:t>
            </w:r>
          </w:p>
          <w:p w:rsidR="009003DE" w:rsidRPr="0076324B" w:rsidRDefault="009003DE" w:rsidP="009003DE">
            <w:pPr>
              <w:rPr>
                <w:rFonts w:ascii="Arial" w:hAnsi="Arial" w:cs="Arial"/>
                <w:sz w:val="18"/>
                <w:szCs w:val="18"/>
              </w:rPr>
            </w:pPr>
            <w:r w:rsidRPr="0076324B">
              <w:rPr>
                <w:rFonts w:ascii="Arial" w:hAnsi="Arial" w:cs="Arial"/>
                <w:sz w:val="18"/>
                <w:szCs w:val="18"/>
              </w:rPr>
              <w:t>-</w:t>
            </w:r>
            <w:r w:rsidRPr="00F8568C">
              <w:rPr>
                <w:rFonts w:ascii="Arial" w:hAnsi="Arial" w:cs="Arial"/>
                <w:sz w:val="18"/>
                <w:szCs w:val="18"/>
              </w:rPr>
              <w:t>Wanneer een leerling, nadat blok a twee keer behandeld is, de toets van blok a nog steeds onvoldoende scoort, on</w:t>
            </w:r>
            <w:r>
              <w:rPr>
                <w:rFonts w:ascii="Arial" w:hAnsi="Arial" w:cs="Arial"/>
                <w:sz w:val="18"/>
                <w:szCs w:val="18"/>
              </w:rPr>
              <w:t>danks de ondersteuning van de</w:t>
            </w:r>
            <w:r w:rsidRPr="00F8568C">
              <w:rPr>
                <w:rFonts w:ascii="Arial" w:hAnsi="Arial" w:cs="Arial"/>
                <w:sz w:val="18"/>
                <w:szCs w:val="18"/>
              </w:rPr>
              <w:t xml:space="preserve"> methode.</w:t>
            </w:r>
          </w:p>
          <w:p w:rsidR="009003DE" w:rsidRPr="0076324B" w:rsidRDefault="009003DE" w:rsidP="009003DE">
            <w:pPr>
              <w:rPr>
                <w:rFonts w:ascii="Arial" w:hAnsi="Arial" w:cs="Arial"/>
                <w:sz w:val="18"/>
                <w:szCs w:val="18"/>
              </w:rPr>
            </w:pPr>
          </w:p>
          <w:p w:rsidR="009003DE" w:rsidRPr="0076324B" w:rsidRDefault="009003DE" w:rsidP="009003DE">
            <w:pPr>
              <w:rPr>
                <w:rFonts w:ascii="Arial" w:hAnsi="Arial" w:cs="Arial"/>
                <w:sz w:val="18"/>
                <w:szCs w:val="18"/>
              </w:rPr>
            </w:pPr>
            <w:r w:rsidRPr="0076324B">
              <w:rPr>
                <w:rFonts w:ascii="Arial" w:hAnsi="Arial" w:cs="Arial"/>
                <w:sz w:val="18"/>
                <w:szCs w:val="18"/>
              </w:rPr>
              <w:t>Ook de logopedist werkt aan doelen met betrekking tot fonemisch bewustzijn tijdens de individuele therapie</w:t>
            </w:r>
          </w:p>
          <w:p w:rsidR="009003DE" w:rsidRPr="0071555D" w:rsidRDefault="009003DE" w:rsidP="009003DE">
            <w:pPr>
              <w:rPr>
                <w:rFonts w:ascii="Arial" w:hAnsi="Arial" w:cs="Arial"/>
                <w:sz w:val="18"/>
                <w:szCs w:val="18"/>
              </w:rPr>
            </w:pPr>
          </w:p>
        </w:tc>
        <w:tc>
          <w:tcPr>
            <w:tcW w:w="2210" w:type="dxa"/>
            <w:vMerge w:val="restart"/>
            <w:tcBorders>
              <w:top w:val="single" w:sz="4" w:space="0" w:color="000000"/>
              <w:left w:val="nil"/>
              <w:right w:val="single" w:sz="4" w:space="0" w:color="000000"/>
            </w:tcBorders>
          </w:tcPr>
          <w:p w:rsidR="009003DE" w:rsidRDefault="009003DE" w:rsidP="009003DE">
            <w:pPr>
              <w:rPr>
                <w:rFonts w:ascii="Arial" w:hAnsi="Arial" w:cs="Arial"/>
                <w:sz w:val="18"/>
                <w:szCs w:val="18"/>
              </w:rPr>
            </w:pPr>
            <w:r>
              <w:rPr>
                <w:rFonts w:ascii="Arial" w:hAnsi="Arial" w:cs="Arial"/>
                <w:sz w:val="18"/>
                <w:szCs w:val="18"/>
              </w:rPr>
              <w:lastRenderedPageBreak/>
              <w:t>6 uur</w:t>
            </w:r>
          </w:p>
        </w:tc>
      </w:tr>
      <w:tr w:rsidR="009003DE" w:rsidTr="009003DE">
        <w:trPr>
          <w:trHeight w:val="1006"/>
        </w:trPr>
        <w:tc>
          <w:tcPr>
            <w:tcW w:w="6846" w:type="dxa"/>
            <w:gridSpan w:val="4"/>
            <w:tcBorders>
              <w:top w:val="single" w:sz="4" w:space="0" w:color="auto"/>
              <w:left w:val="single" w:sz="4" w:space="0" w:color="auto"/>
              <w:bottom w:val="single" w:sz="4" w:space="0" w:color="auto"/>
              <w:right w:val="single" w:sz="4" w:space="0" w:color="000000"/>
            </w:tcBorders>
            <w:shd w:val="clear" w:color="auto" w:fill="00B0F0"/>
          </w:tcPr>
          <w:p w:rsidR="009003DE" w:rsidRDefault="009003DE" w:rsidP="009003DE">
            <w:pPr>
              <w:spacing w:after="0" w:line="240" w:lineRule="auto"/>
              <w:rPr>
                <w:rFonts w:ascii="Arial" w:eastAsia="Times New Roman" w:hAnsi="Arial" w:cs="Arial"/>
                <w:b/>
                <w:sz w:val="18"/>
                <w:szCs w:val="18"/>
                <w:lang w:eastAsia="nl-NL"/>
              </w:rPr>
            </w:pPr>
            <w:proofErr w:type="spellStart"/>
            <w:r>
              <w:rPr>
                <w:rFonts w:ascii="Arial" w:eastAsia="Times New Roman" w:hAnsi="Arial" w:cs="Arial"/>
                <w:b/>
                <w:sz w:val="18"/>
                <w:szCs w:val="18"/>
                <w:lang w:eastAsia="nl-NL"/>
              </w:rPr>
              <w:t>PrO</w:t>
            </w:r>
            <w:proofErr w:type="spellEnd"/>
          </w:p>
          <w:p w:rsidR="009003DE" w:rsidRPr="009514ED" w:rsidRDefault="009003DE" w:rsidP="009003DE">
            <w:pPr>
              <w:spacing w:after="0" w:line="240" w:lineRule="auto"/>
              <w:ind w:left="198" w:hanging="198"/>
              <w:rPr>
                <w:rFonts w:ascii="Arial" w:hAnsi="Arial" w:cs="Arial"/>
                <w:b/>
                <w:sz w:val="18"/>
                <w:szCs w:val="18"/>
              </w:rPr>
            </w:pPr>
            <w:r w:rsidRPr="009514ED">
              <w:rPr>
                <w:rFonts w:ascii="Arial" w:hAnsi="Arial" w:cs="Arial"/>
                <w:b/>
                <w:sz w:val="18"/>
                <w:szCs w:val="18"/>
              </w:rPr>
              <w:t>AVI-START</w:t>
            </w:r>
          </w:p>
          <w:p w:rsidR="009003DE" w:rsidRPr="009514ED" w:rsidRDefault="009003DE" w:rsidP="00E20BFB">
            <w:pPr>
              <w:numPr>
                <w:ilvl w:val="0"/>
                <w:numId w:val="90"/>
              </w:numPr>
              <w:spacing w:after="0" w:line="240" w:lineRule="auto"/>
              <w:rPr>
                <w:rFonts w:ascii="Arial" w:hAnsi="Arial" w:cs="Arial"/>
                <w:sz w:val="18"/>
                <w:szCs w:val="18"/>
              </w:rPr>
            </w:pPr>
            <w:r w:rsidRPr="009514ED">
              <w:rPr>
                <w:rFonts w:ascii="Arial" w:hAnsi="Arial" w:cs="Arial"/>
                <w:sz w:val="18"/>
                <w:szCs w:val="18"/>
              </w:rPr>
              <w:t>Herkent direct de lidwoorden de, het en een</w:t>
            </w:r>
          </w:p>
          <w:p w:rsidR="009003DE" w:rsidRPr="009514ED" w:rsidRDefault="009003DE" w:rsidP="00E20BFB">
            <w:pPr>
              <w:numPr>
                <w:ilvl w:val="0"/>
                <w:numId w:val="90"/>
              </w:numPr>
              <w:spacing w:after="0" w:line="240" w:lineRule="auto"/>
              <w:rPr>
                <w:rFonts w:ascii="Arial" w:hAnsi="Arial" w:cs="Arial"/>
                <w:sz w:val="18"/>
                <w:szCs w:val="18"/>
              </w:rPr>
            </w:pPr>
            <w:r w:rsidRPr="009514ED">
              <w:rPr>
                <w:rFonts w:ascii="Arial" w:hAnsi="Arial" w:cs="Arial"/>
                <w:sz w:val="18"/>
                <w:szCs w:val="18"/>
              </w:rPr>
              <w:t>Herkent simpele woorden, zoals teen, boom, boot, etc.</w:t>
            </w:r>
          </w:p>
          <w:p w:rsidR="009003DE" w:rsidRPr="009514ED" w:rsidRDefault="009003DE" w:rsidP="009003DE">
            <w:pPr>
              <w:spacing w:after="0" w:line="240" w:lineRule="auto"/>
              <w:ind w:left="198" w:hanging="198"/>
              <w:rPr>
                <w:rFonts w:ascii="Arial" w:hAnsi="Arial" w:cs="Arial"/>
                <w:sz w:val="18"/>
                <w:szCs w:val="18"/>
              </w:rPr>
            </w:pPr>
          </w:p>
          <w:p w:rsidR="009003DE" w:rsidRPr="009514ED" w:rsidRDefault="009003DE" w:rsidP="009003DE">
            <w:pPr>
              <w:spacing w:after="0" w:line="240" w:lineRule="auto"/>
              <w:ind w:left="198" w:hanging="198"/>
              <w:rPr>
                <w:rFonts w:ascii="Arial" w:hAnsi="Arial" w:cs="Arial"/>
                <w:b/>
                <w:sz w:val="18"/>
                <w:szCs w:val="18"/>
              </w:rPr>
            </w:pPr>
            <w:r w:rsidRPr="009514ED">
              <w:rPr>
                <w:rFonts w:ascii="Arial" w:hAnsi="Arial" w:cs="Arial"/>
                <w:b/>
                <w:sz w:val="18"/>
                <w:szCs w:val="18"/>
              </w:rPr>
              <w:lastRenderedPageBreak/>
              <w:t>AVI-M3</w:t>
            </w:r>
          </w:p>
          <w:p w:rsidR="009003DE" w:rsidRPr="009514ED" w:rsidRDefault="009003DE" w:rsidP="00E20BFB">
            <w:pPr>
              <w:numPr>
                <w:ilvl w:val="0"/>
                <w:numId w:val="91"/>
              </w:numPr>
              <w:spacing w:after="0" w:line="240" w:lineRule="auto"/>
              <w:rPr>
                <w:rFonts w:ascii="Arial" w:hAnsi="Arial" w:cs="Arial"/>
                <w:sz w:val="18"/>
                <w:szCs w:val="18"/>
              </w:rPr>
            </w:pPr>
            <w:r w:rsidRPr="009514ED">
              <w:rPr>
                <w:rFonts w:ascii="Arial" w:hAnsi="Arial" w:cs="Arial"/>
                <w:sz w:val="18"/>
                <w:szCs w:val="18"/>
              </w:rPr>
              <w:t>Leest zinnen met ongeveer 6 woorden zonder hoofdletters</w:t>
            </w:r>
          </w:p>
          <w:p w:rsidR="009003DE" w:rsidRPr="009514ED" w:rsidRDefault="009003DE" w:rsidP="00E20BFB">
            <w:pPr>
              <w:numPr>
                <w:ilvl w:val="0"/>
                <w:numId w:val="91"/>
              </w:numPr>
              <w:spacing w:after="0" w:line="240" w:lineRule="auto"/>
              <w:rPr>
                <w:rFonts w:ascii="Arial" w:hAnsi="Arial" w:cs="Arial"/>
                <w:sz w:val="18"/>
                <w:szCs w:val="18"/>
              </w:rPr>
            </w:pPr>
            <w:r w:rsidRPr="009514ED">
              <w:rPr>
                <w:rFonts w:ascii="Arial" w:hAnsi="Arial" w:cs="Arial"/>
                <w:sz w:val="18"/>
                <w:szCs w:val="18"/>
              </w:rPr>
              <w:t xml:space="preserve">Leest korte zinnen met één zin per regel </w:t>
            </w:r>
          </w:p>
          <w:p w:rsidR="009003DE" w:rsidRPr="009514ED" w:rsidRDefault="009003DE" w:rsidP="00E20BFB">
            <w:pPr>
              <w:numPr>
                <w:ilvl w:val="0"/>
                <w:numId w:val="91"/>
              </w:numPr>
              <w:spacing w:after="0" w:line="240" w:lineRule="auto"/>
              <w:rPr>
                <w:rFonts w:ascii="Arial" w:hAnsi="Arial" w:cs="Arial"/>
                <w:sz w:val="18"/>
                <w:szCs w:val="18"/>
              </w:rPr>
            </w:pPr>
            <w:r w:rsidRPr="009514ED">
              <w:rPr>
                <w:rFonts w:ascii="Arial" w:hAnsi="Arial" w:cs="Arial"/>
                <w:sz w:val="18"/>
                <w:szCs w:val="18"/>
              </w:rPr>
              <w:t>Leest geen samengestelde zinnen</w:t>
            </w:r>
          </w:p>
          <w:p w:rsidR="009003DE" w:rsidRDefault="009003DE" w:rsidP="00E20BFB">
            <w:pPr>
              <w:numPr>
                <w:ilvl w:val="0"/>
                <w:numId w:val="91"/>
              </w:numPr>
              <w:spacing w:after="0" w:line="240" w:lineRule="auto"/>
              <w:rPr>
                <w:rFonts w:ascii="Arial" w:eastAsia="Times New Roman" w:hAnsi="Arial" w:cs="Arial"/>
                <w:b/>
                <w:sz w:val="18"/>
                <w:szCs w:val="18"/>
                <w:lang w:eastAsia="nl-NL"/>
              </w:rPr>
            </w:pPr>
            <w:r w:rsidRPr="009514ED">
              <w:rPr>
                <w:rFonts w:ascii="Arial" w:hAnsi="Arial" w:cs="Arial"/>
                <w:sz w:val="18"/>
                <w:szCs w:val="18"/>
              </w:rPr>
              <w:t>Benoemt vlot alle grafemen</w:t>
            </w:r>
          </w:p>
          <w:p w:rsidR="009003DE" w:rsidRPr="00432962" w:rsidRDefault="009003DE" w:rsidP="00E20BFB">
            <w:pPr>
              <w:numPr>
                <w:ilvl w:val="0"/>
                <w:numId w:val="86"/>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eenlettergrepige woorden zonder leesmoeilijkheden</w:t>
            </w:r>
          </w:p>
          <w:p w:rsidR="009003DE" w:rsidRPr="00DA163D" w:rsidRDefault="009003DE" w:rsidP="00E20BFB">
            <w:pPr>
              <w:numPr>
                <w:ilvl w:val="0"/>
                <w:numId w:val="86"/>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 xml:space="preserve">Leest vlot klankzuivere (M)K(M) (jaap, om, juf, ik, pen, boos) </w:t>
            </w:r>
          </w:p>
        </w:tc>
        <w:tc>
          <w:tcPr>
            <w:tcW w:w="6078" w:type="dxa"/>
            <w:gridSpan w:val="3"/>
            <w:vMerge/>
            <w:tcBorders>
              <w:left w:val="single" w:sz="4" w:space="0" w:color="000000"/>
              <w:right w:val="single" w:sz="4" w:space="0" w:color="000000"/>
            </w:tcBorders>
          </w:tcPr>
          <w:p w:rsidR="009003DE" w:rsidRDefault="009003DE" w:rsidP="009003DE">
            <w:pPr>
              <w:rPr>
                <w:rFonts w:ascii="Arial" w:hAnsi="Arial" w:cs="Arial"/>
                <w:b/>
                <w:sz w:val="18"/>
                <w:szCs w:val="18"/>
              </w:rPr>
            </w:pPr>
          </w:p>
        </w:tc>
        <w:tc>
          <w:tcPr>
            <w:tcW w:w="2210" w:type="dxa"/>
            <w:vMerge/>
            <w:tcBorders>
              <w:left w:val="nil"/>
              <w:right w:val="single" w:sz="4" w:space="0" w:color="000000"/>
            </w:tcBorders>
          </w:tcPr>
          <w:p w:rsidR="009003DE" w:rsidRDefault="009003DE" w:rsidP="009003DE">
            <w:pPr>
              <w:rPr>
                <w:rFonts w:ascii="Arial" w:hAnsi="Arial" w:cs="Arial"/>
                <w:sz w:val="18"/>
                <w:szCs w:val="18"/>
              </w:rPr>
            </w:pPr>
          </w:p>
        </w:tc>
      </w:tr>
      <w:tr w:rsidR="009003DE" w:rsidTr="009003DE">
        <w:trPr>
          <w:trHeight w:val="1125"/>
        </w:trPr>
        <w:tc>
          <w:tcPr>
            <w:tcW w:w="6846" w:type="dxa"/>
            <w:gridSpan w:val="4"/>
            <w:tcBorders>
              <w:top w:val="single" w:sz="4" w:space="0" w:color="auto"/>
              <w:left w:val="single" w:sz="4" w:space="0" w:color="auto"/>
              <w:bottom w:val="single" w:sz="4" w:space="0" w:color="auto"/>
              <w:right w:val="single" w:sz="4" w:space="0" w:color="000000"/>
            </w:tcBorders>
            <w:shd w:val="clear" w:color="auto" w:fill="FFC000"/>
          </w:tcPr>
          <w:p w:rsidR="009003DE" w:rsidRDefault="009003DE" w:rsidP="009003DE">
            <w:pPr>
              <w:spacing w:after="0" w:line="240" w:lineRule="auto"/>
              <w:rPr>
                <w:rFonts w:ascii="Arial" w:eastAsia="Times New Roman" w:hAnsi="Arial" w:cs="Arial"/>
                <w:sz w:val="18"/>
                <w:szCs w:val="18"/>
                <w:lang w:eastAsia="nl-NL"/>
              </w:rPr>
            </w:pPr>
            <w:r>
              <w:rPr>
                <w:rFonts w:ascii="Arial" w:eastAsia="Times New Roman" w:hAnsi="Arial" w:cs="Arial"/>
                <w:b/>
                <w:sz w:val="18"/>
                <w:szCs w:val="18"/>
                <w:lang w:eastAsia="nl-NL"/>
              </w:rPr>
              <w:t>VMBO BB/KB</w:t>
            </w:r>
          </w:p>
          <w:p w:rsidR="009003DE" w:rsidRPr="009514ED" w:rsidRDefault="009003DE" w:rsidP="009003DE">
            <w:pPr>
              <w:spacing w:after="0" w:line="240" w:lineRule="auto"/>
              <w:ind w:left="198" w:hanging="198"/>
              <w:rPr>
                <w:rFonts w:ascii="Arial" w:hAnsi="Arial" w:cs="Arial"/>
                <w:b/>
                <w:sz w:val="18"/>
                <w:szCs w:val="18"/>
              </w:rPr>
            </w:pPr>
            <w:r w:rsidRPr="009514ED">
              <w:rPr>
                <w:rFonts w:ascii="Arial" w:hAnsi="Arial" w:cs="Arial"/>
                <w:b/>
                <w:sz w:val="18"/>
                <w:szCs w:val="18"/>
              </w:rPr>
              <w:t>AVI-START</w:t>
            </w:r>
          </w:p>
          <w:p w:rsidR="009003DE" w:rsidRPr="009514ED" w:rsidRDefault="009003DE" w:rsidP="00E20BFB">
            <w:pPr>
              <w:numPr>
                <w:ilvl w:val="0"/>
                <w:numId w:val="90"/>
              </w:numPr>
              <w:spacing w:after="0" w:line="240" w:lineRule="auto"/>
              <w:rPr>
                <w:rFonts w:ascii="Arial" w:hAnsi="Arial" w:cs="Arial"/>
                <w:sz w:val="18"/>
                <w:szCs w:val="18"/>
              </w:rPr>
            </w:pPr>
            <w:r w:rsidRPr="009514ED">
              <w:rPr>
                <w:rFonts w:ascii="Arial" w:hAnsi="Arial" w:cs="Arial"/>
                <w:sz w:val="18"/>
                <w:szCs w:val="18"/>
              </w:rPr>
              <w:t>Herkent direct de lidwoorden de, het en een</w:t>
            </w:r>
          </w:p>
          <w:p w:rsidR="009003DE" w:rsidRPr="009514ED" w:rsidRDefault="009003DE" w:rsidP="00E20BFB">
            <w:pPr>
              <w:numPr>
                <w:ilvl w:val="0"/>
                <w:numId w:val="90"/>
              </w:numPr>
              <w:spacing w:after="0" w:line="240" w:lineRule="auto"/>
              <w:rPr>
                <w:rFonts w:ascii="Arial" w:hAnsi="Arial" w:cs="Arial"/>
                <w:sz w:val="18"/>
                <w:szCs w:val="18"/>
              </w:rPr>
            </w:pPr>
            <w:r w:rsidRPr="009514ED">
              <w:rPr>
                <w:rFonts w:ascii="Arial" w:hAnsi="Arial" w:cs="Arial"/>
                <w:sz w:val="18"/>
                <w:szCs w:val="18"/>
              </w:rPr>
              <w:t>Herkent simpele woorden, zoals teen, boom, boot, etc.</w:t>
            </w:r>
          </w:p>
          <w:p w:rsidR="009003DE" w:rsidRPr="009514ED" w:rsidRDefault="009003DE" w:rsidP="009003DE">
            <w:pPr>
              <w:spacing w:after="0" w:line="240" w:lineRule="auto"/>
              <w:ind w:left="198" w:hanging="198"/>
              <w:rPr>
                <w:rFonts w:ascii="Arial" w:hAnsi="Arial" w:cs="Arial"/>
                <w:sz w:val="18"/>
                <w:szCs w:val="18"/>
              </w:rPr>
            </w:pPr>
          </w:p>
          <w:p w:rsidR="009003DE" w:rsidRPr="009514ED" w:rsidRDefault="009003DE" w:rsidP="009003DE">
            <w:pPr>
              <w:spacing w:after="0" w:line="240" w:lineRule="auto"/>
              <w:ind w:left="198" w:hanging="198"/>
              <w:rPr>
                <w:rFonts w:ascii="Arial" w:hAnsi="Arial" w:cs="Arial"/>
                <w:b/>
                <w:sz w:val="18"/>
                <w:szCs w:val="18"/>
              </w:rPr>
            </w:pPr>
            <w:r w:rsidRPr="009514ED">
              <w:rPr>
                <w:rFonts w:ascii="Arial" w:hAnsi="Arial" w:cs="Arial"/>
                <w:b/>
                <w:sz w:val="18"/>
                <w:szCs w:val="18"/>
              </w:rPr>
              <w:t>AVI-M3</w:t>
            </w:r>
          </w:p>
          <w:p w:rsidR="009003DE" w:rsidRPr="009514ED" w:rsidRDefault="009003DE" w:rsidP="00E20BFB">
            <w:pPr>
              <w:numPr>
                <w:ilvl w:val="0"/>
                <w:numId w:val="91"/>
              </w:numPr>
              <w:spacing w:after="0" w:line="240" w:lineRule="auto"/>
              <w:rPr>
                <w:rFonts w:ascii="Arial" w:hAnsi="Arial" w:cs="Arial"/>
                <w:sz w:val="18"/>
                <w:szCs w:val="18"/>
              </w:rPr>
            </w:pPr>
            <w:r w:rsidRPr="009514ED">
              <w:rPr>
                <w:rFonts w:ascii="Arial" w:hAnsi="Arial" w:cs="Arial"/>
                <w:sz w:val="18"/>
                <w:szCs w:val="18"/>
              </w:rPr>
              <w:t>Leest zinnen met ongeveer 6 woorden zonder hoofdletters</w:t>
            </w:r>
          </w:p>
          <w:p w:rsidR="009003DE" w:rsidRPr="009514ED" w:rsidRDefault="009003DE" w:rsidP="00E20BFB">
            <w:pPr>
              <w:numPr>
                <w:ilvl w:val="0"/>
                <w:numId w:val="91"/>
              </w:numPr>
              <w:spacing w:after="0" w:line="240" w:lineRule="auto"/>
              <w:rPr>
                <w:rFonts w:ascii="Arial" w:hAnsi="Arial" w:cs="Arial"/>
                <w:sz w:val="18"/>
                <w:szCs w:val="18"/>
              </w:rPr>
            </w:pPr>
            <w:r w:rsidRPr="009514ED">
              <w:rPr>
                <w:rFonts w:ascii="Arial" w:hAnsi="Arial" w:cs="Arial"/>
                <w:sz w:val="18"/>
                <w:szCs w:val="18"/>
              </w:rPr>
              <w:t xml:space="preserve">Leest korte zinnen met één zin per regel </w:t>
            </w:r>
          </w:p>
          <w:p w:rsidR="009003DE" w:rsidRPr="009514ED" w:rsidRDefault="009003DE" w:rsidP="00E20BFB">
            <w:pPr>
              <w:numPr>
                <w:ilvl w:val="0"/>
                <w:numId w:val="91"/>
              </w:numPr>
              <w:spacing w:after="0" w:line="240" w:lineRule="auto"/>
              <w:rPr>
                <w:rFonts w:ascii="Arial" w:hAnsi="Arial" w:cs="Arial"/>
                <w:sz w:val="18"/>
                <w:szCs w:val="18"/>
              </w:rPr>
            </w:pPr>
            <w:r w:rsidRPr="009514ED">
              <w:rPr>
                <w:rFonts w:ascii="Arial" w:hAnsi="Arial" w:cs="Arial"/>
                <w:sz w:val="18"/>
                <w:szCs w:val="18"/>
              </w:rPr>
              <w:t>Leest geen samengestelde zinnen</w:t>
            </w:r>
          </w:p>
          <w:p w:rsidR="009003DE" w:rsidRDefault="009003DE" w:rsidP="00E20BFB">
            <w:pPr>
              <w:numPr>
                <w:ilvl w:val="0"/>
                <w:numId w:val="91"/>
              </w:numPr>
              <w:spacing w:after="0" w:line="240" w:lineRule="auto"/>
              <w:rPr>
                <w:rFonts w:ascii="Arial" w:eastAsia="Times New Roman" w:hAnsi="Arial" w:cs="Arial"/>
                <w:b/>
                <w:sz w:val="18"/>
                <w:szCs w:val="18"/>
                <w:lang w:eastAsia="nl-NL"/>
              </w:rPr>
            </w:pPr>
            <w:r w:rsidRPr="009514ED">
              <w:rPr>
                <w:rFonts w:ascii="Arial" w:hAnsi="Arial" w:cs="Arial"/>
                <w:sz w:val="18"/>
                <w:szCs w:val="18"/>
              </w:rPr>
              <w:t>Benoemt vlot alle grafemen</w:t>
            </w:r>
          </w:p>
          <w:p w:rsidR="009003DE" w:rsidRPr="00432962" w:rsidRDefault="009003DE" w:rsidP="00E20BFB">
            <w:pPr>
              <w:numPr>
                <w:ilvl w:val="0"/>
                <w:numId w:val="86"/>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eenlettergrepige woorden zonder leesmoeilijkheden</w:t>
            </w:r>
          </w:p>
          <w:p w:rsidR="009003DE" w:rsidRPr="00102E0B" w:rsidRDefault="009003DE" w:rsidP="00E20BFB">
            <w:pPr>
              <w:numPr>
                <w:ilvl w:val="0"/>
                <w:numId w:val="86"/>
              </w:numPr>
              <w:spacing w:after="0" w:line="240" w:lineRule="auto"/>
              <w:rPr>
                <w:rFonts w:ascii="Arial" w:eastAsia="Times New Roman" w:hAnsi="Arial" w:cs="Arial"/>
                <w:b/>
                <w:sz w:val="18"/>
                <w:szCs w:val="18"/>
                <w:lang w:eastAsia="nl-NL"/>
              </w:rPr>
            </w:pPr>
            <w:r w:rsidRPr="00432962">
              <w:rPr>
                <w:rFonts w:ascii="Arial" w:eastAsia="Times New Roman" w:hAnsi="Arial" w:cs="Arial"/>
                <w:sz w:val="18"/>
                <w:szCs w:val="18"/>
                <w:lang w:eastAsia="nl-NL"/>
              </w:rPr>
              <w:t>Leest vlot klankzuivere (M)K(M) (jaap, om, juf, ik, pen, boos)</w:t>
            </w:r>
          </w:p>
        </w:tc>
        <w:tc>
          <w:tcPr>
            <w:tcW w:w="6078" w:type="dxa"/>
            <w:gridSpan w:val="3"/>
            <w:vMerge/>
            <w:tcBorders>
              <w:left w:val="single" w:sz="4" w:space="0" w:color="000000"/>
              <w:right w:val="single" w:sz="4" w:space="0" w:color="000000"/>
            </w:tcBorders>
          </w:tcPr>
          <w:p w:rsidR="009003DE" w:rsidRDefault="009003DE" w:rsidP="009003DE">
            <w:pPr>
              <w:rPr>
                <w:rFonts w:ascii="Arial" w:hAnsi="Arial" w:cs="Arial"/>
                <w:b/>
                <w:sz w:val="18"/>
                <w:szCs w:val="18"/>
              </w:rPr>
            </w:pPr>
          </w:p>
        </w:tc>
        <w:tc>
          <w:tcPr>
            <w:tcW w:w="2210" w:type="dxa"/>
            <w:vMerge/>
            <w:tcBorders>
              <w:left w:val="nil"/>
              <w:right w:val="single" w:sz="4" w:space="0" w:color="000000"/>
            </w:tcBorders>
          </w:tcPr>
          <w:p w:rsidR="009003DE" w:rsidRDefault="009003DE" w:rsidP="009003DE">
            <w:pPr>
              <w:rPr>
                <w:rFonts w:ascii="Arial" w:hAnsi="Arial" w:cs="Arial"/>
                <w:sz w:val="18"/>
                <w:szCs w:val="18"/>
              </w:rPr>
            </w:pPr>
          </w:p>
        </w:tc>
      </w:tr>
      <w:tr w:rsidR="009003DE" w:rsidTr="009003DE">
        <w:trPr>
          <w:trHeight w:val="1845"/>
        </w:trPr>
        <w:tc>
          <w:tcPr>
            <w:tcW w:w="6846" w:type="dxa"/>
            <w:gridSpan w:val="4"/>
            <w:tcBorders>
              <w:top w:val="single" w:sz="4" w:space="0" w:color="auto"/>
              <w:left w:val="single" w:sz="4" w:space="0" w:color="auto"/>
              <w:bottom w:val="single" w:sz="4" w:space="0" w:color="auto"/>
              <w:right w:val="single" w:sz="4" w:space="0" w:color="000000"/>
            </w:tcBorders>
            <w:shd w:val="clear" w:color="auto" w:fill="00B050"/>
          </w:tcPr>
          <w:p w:rsidR="009003DE" w:rsidRDefault="009003DE" w:rsidP="009003DE">
            <w:pPr>
              <w:spacing w:after="0" w:line="240" w:lineRule="auto"/>
              <w:rPr>
                <w:rFonts w:ascii="Arial" w:eastAsia="Times New Roman" w:hAnsi="Arial" w:cs="Arial"/>
                <w:b/>
                <w:sz w:val="18"/>
                <w:szCs w:val="18"/>
                <w:lang w:eastAsia="nl-NL"/>
              </w:rPr>
            </w:pPr>
            <w:r w:rsidRPr="00B67EDE">
              <w:rPr>
                <w:rFonts w:ascii="Arial" w:hAnsi="Arial" w:cs="Arial"/>
                <w:b/>
                <w:sz w:val="18"/>
                <w:szCs w:val="18"/>
              </w:rPr>
              <w:t>≥VMBO T</w:t>
            </w:r>
            <w:r>
              <w:rPr>
                <w:rFonts w:ascii="Arial" w:hAnsi="Arial" w:cs="Arial"/>
                <w:b/>
                <w:sz w:val="18"/>
                <w:szCs w:val="18"/>
              </w:rPr>
              <w:t>L</w:t>
            </w:r>
            <w:r w:rsidRPr="00432962">
              <w:rPr>
                <w:rFonts w:ascii="Arial" w:eastAsia="Times New Roman" w:hAnsi="Arial" w:cs="Arial"/>
                <w:b/>
                <w:sz w:val="18"/>
                <w:szCs w:val="18"/>
                <w:lang w:eastAsia="nl-NL"/>
              </w:rPr>
              <w:t xml:space="preserve"> </w:t>
            </w:r>
          </w:p>
          <w:p w:rsidR="009003DE" w:rsidRPr="009514ED" w:rsidRDefault="009003DE" w:rsidP="009003DE">
            <w:pPr>
              <w:spacing w:after="0" w:line="240" w:lineRule="auto"/>
              <w:ind w:left="198" w:hanging="198"/>
              <w:rPr>
                <w:rFonts w:ascii="Arial" w:hAnsi="Arial" w:cs="Arial"/>
                <w:b/>
                <w:sz w:val="18"/>
                <w:szCs w:val="18"/>
              </w:rPr>
            </w:pPr>
            <w:r w:rsidRPr="009514ED">
              <w:rPr>
                <w:rFonts w:ascii="Arial" w:hAnsi="Arial" w:cs="Arial"/>
                <w:b/>
                <w:sz w:val="18"/>
                <w:szCs w:val="18"/>
              </w:rPr>
              <w:t>AVI-START</w:t>
            </w:r>
          </w:p>
          <w:p w:rsidR="009003DE" w:rsidRPr="009514ED" w:rsidRDefault="009003DE" w:rsidP="00E20BFB">
            <w:pPr>
              <w:numPr>
                <w:ilvl w:val="0"/>
                <w:numId w:val="90"/>
              </w:numPr>
              <w:spacing w:after="0" w:line="240" w:lineRule="auto"/>
              <w:rPr>
                <w:rFonts w:ascii="Arial" w:hAnsi="Arial" w:cs="Arial"/>
                <w:sz w:val="18"/>
                <w:szCs w:val="18"/>
              </w:rPr>
            </w:pPr>
            <w:r w:rsidRPr="009514ED">
              <w:rPr>
                <w:rFonts w:ascii="Arial" w:hAnsi="Arial" w:cs="Arial"/>
                <w:sz w:val="18"/>
                <w:szCs w:val="18"/>
              </w:rPr>
              <w:t>Herkent direct de lidwoorden de, het en een</w:t>
            </w:r>
          </w:p>
          <w:p w:rsidR="009003DE" w:rsidRPr="009514ED" w:rsidRDefault="009003DE" w:rsidP="00E20BFB">
            <w:pPr>
              <w:numPr>
                <w:ilvl w:val="0"/>
                <w:numId w:val="90"/>
              </w:numPr>
              <w:spacing w:after="0" w:line="240" w:lineRule="auto"/>
              <w:rPr>
                <w:rFonts w:ascii="Arial" w:hAnsi="Arial" w:cs="Arial"/>
                <w:sz w:val="18"/>
                <w:szCs w:val="18"/>
              </w:rPr>
            </w:pPr>
            <w:r w:rsidRPr="009514ED">
              <w:rPr>
                <w:rFonts w:ascii="Arial" w:hAnsi="Arial" w:cs="Arial"/>
                <w:sz w:val="18"/>
                <w:szCs w:val="18"/>
              </w:rPr>
              <w:t>Herkent simpele woorden, zoals teen, boom, boot, etc.</w:t>
            </w:r>
          </w:p>
          <w:p w:rsidR="009003DE" w:rsidRPr="009514ED" w:rsidRDefault="009003DE" w:rsidP="009003DE">
            <w:pPr>
              <w:spacing w:after="0" w:line="240" w:lineRule="auto"/>
              <w:ind w:left="198" w:hanging="198"/>
              <w:rPr>
                <w:rFonts w:ascii="Arial" w:hAnsi="Arial" w:cs="Arial"/>
                <w:sz w:val="18"/>
                <w:szCs w:val="18"/>
              </w:rPr>
            </w:pPr>
          </w:p>
          <w:p w:rsidR="009003DE" w:rsidRPr="009514ED" w:rsidRDefault="009003DE" w:rsidP="009003DE">
            <w:pPr>
              <w:spacing w:after="0" w:line="240" w:lineRule="auto"/>
              <w:ind w:left="198" w:hanging="198"/>
              <w:rPr>
                <w:rFonts w:ascii="Arial" w:hAnsi="Arial" w:cs="Arial"/>
                <w:b/>
                <w:sz w:val="18"/>
                <w:szCs w:val="18"/>
              </w:rPr>
            </w:pPr>
            <w:r w:rsidRPr="009514ED">
              <w:rPr>
                <w:rFonts w:ascii="Arial" w:hAnsi="Arial" w:cs="Arial"/>
                <w:b/>
                <w:sz w:val="18"/>
                <w:szCs w:val="18"/>
              </w:rPr>
              <w:t>AVI-M3</w:t>
            </w:r>
          </w:p>
          <w:p w:rsidR="009003DE" w:rsidRPr="009514ED" w:rsidRDefault="009003DE" w:rsidP="00E20BFB">
            <w:pPr>
              <w:numPr>
                <w:ilvl w:val="0"/>
                <w:numId w:val="91"/>
              </w:numPr>
              <w:spacing w:after="0" w:line="240" w:lineRule="auto"/>
              <w:rPr>
                <w:rFonts w:ascii="Arial" w:hAnsi="Arial" w:cs="Arial"/>
                <w:sz w:val="18"/>
                <w:szCs w:val="18"/>
              </w:rPr>
            </w:pPr>
            <w:r w:rsidRPr="009514ED">
              <w:rPr>
                <w:rFonts w:ascii="Arial" w:hAnsi="Arial" w:cs="Arial"/>
                <w:sz w:val="18"/>
                <w:szCs w:val="18"/>
              </w:rPr>
              <w:t>Leest zinnen met ongeveer 6 woorden zonder hoofdletters</w:t>
            </w:r>
          </w:p>
          <w:p w:rsidR="009003DE" w:rsidRPr="009514ED" w:rsidRDefault="009003DE" w:rsidP="00E20BFB">
            <w:pPr>
              <w:numPr>
                <w:ilvl w:val="0"/>
                <w:numId w:val="91"/>
              </w:numPr>
              <w:spacing w:after="0" w:line="240" w:lineRule="auto"/>
              <w:rPr>
                <w:rFonts w:ascii="Arial" w:hAnsi="Arial" w:cs="Arial"/>
                <w:sz w:val="18"/>
                <w:szCs w:val="18"/>
              </w:rPr>
            </w:pPr>
            <w:r w:rsidRPr="009514ED">
              <w:rPr>
                <w:rFonts w:ascii="Arial" w:hAnsi="Arial" w:cs="Arial"/>
                <w:sz w:val="18"/>
                <w:szCs w:val="18"/>
              </w:rPr>
              <w:t xml:space="preserve">Leest korte zinnen met één zin per regel </w:t>
            </w:r>
          </w:p>
          <w:p w:rsidR="009003DE" w:rsidRPr="009514ED" w:rsidRDefault="009003DE" w:rsidP="00E20BFB">
            <w:pPr>
              <w:numPr>
                <w:ilvl w:val="0"/>
                <w:numId w:val="91"/>
              </w:numPr>
              <w:spacing w:after="0" w:line="240" w:lineRule="auto"/>
              <w:rPr>
                <w:rFonts w:ascii="Arial" w:hAnsi="Arial" w:cs="Arial"/>
                <w:sz w:val="18"/>
                <w:szCs w:val="18"/>
              </w:rPr>
            </w:pPr>
            <w:r w:rsidRPr="009514ED">
              <w:rPr>
                <w:rFonts w:ascii="Arial" w:hAnsi="Arial" w:cs="Arial"/>
                <w:sz w:val="18"/>
                <w:szCs w:val="18"/>
              </w:rPr>
              <w:t>Leest geen samengestelde zinnen</w:t>
            </w:r>
          </w:p>
          <w:p w:rsidR="009003DE" w:rsidRDefault="009003DE" w:rsidP="00E20BFB">
            <w:pPr>
              <w:numPr>
                <w:ilvl w:val="0"/>
                <w:numId w:val="91"/>
              </w:numPr>
              <w:spacing w:after="0" w:line="240" w:lineRule="auto"/>
              <w:rPr>
                <w:rFonts w:ascii="Arial" w:eastAsia="Times New Roman" w:hAnsi="Arial" w:cs="Arial"/>
                <w:b/>
                <w:sz w:val="18"/>
                <w:szCs w:val="18"/>
                <w:lang w:eastAsia="nl-NL"/>
              </w:rPr>
            </w:pPr>
            <w:r w:rsidRPr="009514ED">
              <w:rPr>
                <w:rFonts w:ascii="Arial" w:hAnsi="Arial" w:cs="Arial"/>
                <w:sz w:val="18"/>
                <w:szCs w:val="18"/>
              </w:rPr>
              <w:t>Benoemt vlot alle grafemen</w:t>
            </w:r>
          </w:p>
          <w:p w:rsidR="009003DE" w:rsidRPr="00432962" w:rsidRDefault="009003DE" w:rsidP="00E20BFB">
            <w:pPr>
              <w:numPr>
                <w:ilvl w:val="0"/>
                <w:numId w:val="86"/>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eenlettergrepige woorden zonder leesmoeilijkheden</w:t>
            </w:r>
          </w:p>
          <w:p w:rsidR="009003DE" w:rsidRDefault="009003DE" w:rsidP="00E20BFB">
            <w:pPr>
              <w:numPr>
                <w:ilvl w:val="0"/>
                <w:numId w:val="86"/>
              </w:numPr>
              <w:spacing w:after="0" w:line="240" w:lineRule="auto"/>
              <w:rPr>
                <w:rFonts w:ascii="Arial" w:eastAsia="Times New Roman" w:hAnsi="Arial" w:cs="Arial"/>
                <w:b/>
                <w:sz w:val="18"/>
                <w:szCs w:val="18"/>
                <w:lang w:eastAsia="nl-NL"/>
              </w:rPr>
            </w:pPr>
            <w:r w:rsidRPr="00432962">
              <w:rPr>
                <w:rFonts w:ascii="Arial" w:eastAsia="Times New Roman" w:hAnsi="Arial" w:cs="Arial"/>
                <w:sz w:val="18"/>
                <w:szCs w:val="18"/>
                <w:lang w:eastAsia="nl-NL"/>
              </w:rPr>
              <w:t>Leest vlot klankzuivere (M)K(M) (jaap, om, juf, ik, pen, boos)</w:t>
            </w:r>
          </w:p>
          <w:p w:rsidR="009003DE" w:rsidRDefault="009003DE" w:rsidP="009003DE">
            <w:pPr>
              <w:spacing w:after="0" w:line="240" w:lineRule="auto"/>
              <w:rPr>
                <w:rFonts w:ascii="Arial" w:eastAsia="Times New Roman" w:hAnsi="Arial" w:cs="Arial"/>
                <w:b/>
                <w:sz w:val="18"/>
                <w:szCs w:val="18"/>
                <w:lang w:eastAsia="nl-NL"/>
              </w:rPr>
            </w:pPr>
          </w:p>
          <w:p w:rsidR="009003DE" w:rsidRPr="00432962" w:rsidRDefault="009003DE" w:rsidP="009003DE">
            <w:pPr>
              <w:spacing w:after="0" w:line="240" w:lineRule="auto"/>
              <w:rPr>
                <w:rFonts w:ascii="Arial" w:eastAsia="Times New Roman" w:hAnsi="Arial" w:cs="Arial"/>
                <w:b/>
                <w:sz w:val="18"/>
                <w:szCs w:val="18"/>
                <w:lang w:eastAsia="nl-NL"/>
              </w:rPr>
            </w:pPr>
            <w:r w:rsidRPr="00432962">
              <w:rPr>
                <w:rFonts w:ascii="Arial" w:eastAsia="Times New Roman" w:hAnsi="Arial" w:cs="Arial"/>
                <w:b/>
                <w:sz w:val="18"/>
                <w:szCs w:val="18"/>
                <w:lang w:eastAsia="nl-NL"/>
              </w:rPr>
              <w:t>AVI-E3</w:t>
            </w:r>
          </w:p>
          <w:p w:rsidR="009003DE" w:rsidRPr="00432962" w:rsidRDefault="009003DE" w:rsidP="00E20BFB">
            <w:pPr>
              <w:numPr>
                <w:ilvl w:val="0"/>
                <w:numId w:val="85"/>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zinnen met ongeveer 7 woorden</w:t>
            </w:r>
          </w:p>
          <w:p w:rsidR="009003DE" w:rsidRPr="00432962" w:rsidRDefault="009003DE" w:rsidP="00E20BFB">
            <w:pPr>
              <w:numPr>
                <w:ilvl w:val="0"/>
                <w:numId w:val="85"/>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één zin per regel met hoofdletters</w:t>
            </w:r>
          </w:p>
          <w:p w:rsidR="009003DE" w:rsidRPr="00432962" w:rsidRDefault="009003DE" w:rsidP="00E20BFB">
            <w:pPr>
              <w:numPr>
                <w:ilvl w:val="0"/>
                <w:numId w:val="85"/>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vlot nevenschikkende samengestelde zinnen</w:t>
            </w:r>
          </w:p>
          <w:p w:rsidR="009003DE" w:rsidRPr="00432962" w:rsidRDefault="009003DE" w:rsidP="00E20BFB">
            <w:pPr>
              <w:numPr>
                <w:ilvl w:val="0"/>
                <w:numId w:val="85"/>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vlot eenvoudige tweelettergrepige of samengestelde woorden (</w:t>
            </w:r>
            <w:proofErr w:type="spellStart"/>
            <w:r w:rsidRPr="00432962">
              <w:rPr>
                <w:rFonts w:ascii="Arial" w:eastAsia="Times New Roman" w:hAnsi="Arial" w:cs="Arial"/>
                <w:sz w:val="18"/>
                <w:szCs w:val="18"/>
                <w:lang w:eastAsia="nl-NL"/>
              </w:rPr>
              <w:t>ro-ver</w:t>
            </w:r>
            <w:proofErr w:type="spellEnd"/>
            <w:r w:rsidRPr="00432962">
              <w:rPr>
                <w:rFonts w:ascii="Arial" w:eastAsia="Times New Roman" w:hAnsi="Arial" w:cs="Arial"/>
                <w:sz w:val="18"/>
                <w:szCs w:val="18"/>
                <w:lang w:eastAsia="nl-NL"/>
              </w:rPr>
              <w:t xml:space="preserve">, </w:t>
            </w:r>
            <w:proofErr w:type="spellStart"/>
            <w:r w:rsidRPr="00432962">
              <w:rPr>
                <w:rFonts w:ascii="Arial" w:eastAsia="Times New Roman" w:hAnsi="Arial" w:cs="Arial"/>
                <w:sz w:val="18"/>
                <w:szCs w:val="18"/>
                <w:lang w:eastAsia="nl-NL"/>
              </w:rPr>
              <w:t>voet-bal</w:t>
            </w:r>
            <w:proofErr w:type="spellEnd"/>
            <w:r w:rsidRPr="00432962">
              <w:rPr>
                <w:rFonts w:ascii="Arial" w:eastAsia="Times New Roman" w:hAnsi="Arial" w:cs="Arial"/>
                <w:sz w:val="18"/>
                <w:szCs w:val="18"/>
                <w:lang w:eastAsia="nl-NL"/>
              </w:rPr>
              <w:t xml:space="preserve">) </w:t>
            </w:r>
          </w:p>
          <w:p w:rsidR="009003DE" w:rsidRPr="00432962" w:rsidRDefault="009003DE" w:rsidP="00E20BFB">
            <w:pPr>
              <w:numPr>
                <w:ilvl w:val="0"/>
                <w:numId w:val="85"/>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 xml:space="preserve">Leest vlot eenlettergrepige woorden eindigend op </w:t>
            </w:r>
            <w:proofErr w:type="spellStart"/>
            <w:r w:rsidRPr="00432962">
              <w:rPr>
                <w:rFonts w:ascii="Arial" w:eastAsia="Times New Roman" w:hAnsi="Arial" w:cs="Arial"/>
                <w:sz w:val="18"/>
                <w:szCs w:val="18"/>
                <w:lang w:eastAsia="nl-NL"/>
              </w:rPr>
              <w:t>dt</w:t>
            </w:r>
            <w:proofErr w:type="spellEnd"/>
            <w:r w:rsidRPr="00432962">
              <w:rPr>
                <w:rFonts w:ascii="Arial" w:eastAsia="Times New Roman" w:hAnsi="Arial" w:cs="Arial"/>
                <w:sz w:val="18"/>
                <w:szCs w:val="18"/>
                <w:lang w:eastAsia="nl-NL"/>
              </w:rPr>
              <w:t xml:space="preserve">, </w:t>
            </w:r>
            <w:proofErr w:type="spellStart"/>
            <w:r w:rsidRPr="00432962">
              <w:rPr>
                <w:rFonts w:ascii="Arial" w:eastAsia="Times New Roman" w:hAnsi="Arial" w:cs="Arial"/>
                <w:sz w:val="18"/>
                <w:szCs w:val="18"/>
                <w:lang w:eastAsia="nl-NL"/>
              </w:rPr>
              <w:t>ng</w:t>
            </w:r>
            <w:proofErr w:type="spellEnd"/>
            <w:r w:rsidRPr="00432962">
              <w:rPr>
                <w:rFonts w:ascii="Arial" w:eastAsia="Times New Roman" w:hAnsi="Arial" w:cs="Arial"/>
                <w:sz w:val="18"/>
                <w:szCs w:val="18"/>
                <w:lang w:eastAsia="nl-NL"/>
              </w:rPr>
              <w:t xml:space="preserve"> of </w:t>
            </w:r>
            <w:proofErr w:type="spellStart"/>
            <w:r w:rsidRPr="00432962">
              <w:rPr>
                <w:rFonts w:ascii="Arial" w:eastAsia="Times New Roman" w:hAnsi="Arial" w:cs="Arial"/>
                <w:sz w:val="18"/>
                <w:szCs w:val="18"/>
                <w:lang w:eastAsia="nl-NL"/>
              </w:rPr>
              <w:t>nk</w:t>
            </w:r>
            <w:proofErr w:type="spellEnd"/>
          </w:p>
          <w:p w:rsidR="009003DE" w:rsidRPr="00432962" w:rsidRDefault="009003DE" w:rsidP="00E20BFB">
            <w:pPr>
              <w:numPr>
                <w:ilvl w:val="0"/>
                <w:numId w:val="85"/>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vlot twee en drie medeklinkers vooraan en/of achteraan MKMM/ MMKM/ MMKMM, MMMKM MKMMM</w:t>
            </w:r>
          </w:p>
          <w:p w:rsidR="009003DE" w:rsidRPr="00102E0B" w:rsidRDefault="009003DE" w:rsidP="00E20BFB">
            <w:pPr>
              <w:numPr>
                <w:ilvl w:val="0"/>
                <w:numId w:val="85"/>
              </w:numPr>
              <w:spacing w:after="0" w:line="240" w:lineRule="auto"/>
              <w:rPr>
                <w:rFonts w:ascii="Arial" w:eastAsia="Times New Roman" w:hAnsi="Arial" w:cs="Arial"/>
                <w:b/>
                <w:sz w:val="18"/>
                <w:szCs w:val="18"/>
                <w:lang w:eastAsia="nl-NL"/>
              </w:rPr>
            </w:pPr>
            <w:r w:rsidRPr="00211187">
              <w:rPr>
                <w:rFonts w:ascii="Arial" w:eastAsia="Times New Roman" w:hAnsi="Arial" w:cs="Arial"/>
                <w:sz w:val="18"/>
                <w:szCs w:val="18"/>
                <w:lang w:eastAsia="nl-NL"/>
              </w:rPr>
              <w:lastRenderedPageBreak/>
              <w:t>Leest vlot verkleinwoorden</w:t>
            </w:r>
          </w:p>
        </w:tc>
        <w:tc>
          <w:tcPr>
            <w:tcW w:w="6078" w:type="dxa"/>
            <w:gridSpan w:val="3"/>
            <w:vMerge/>
            <w:tcBorders>
              <w:left w:val="single" w:sz="4" w:space="0" w:color="000000"/>
              <w:bottom w:val="single" w:sz="4" w:space="0" w:color="auto"/>
              <w:right w:val="single" w:sz="4" w:space="0" w:color="000000"/>
            </w:tcBorders>
          </w:tcPr>
          <w:p w:rsidR="009003DE" w:rsidRDefault="009003DE" w:rsidP="009003DE">
            <w:pPr>
              <w:rPr>
                <w:rFonts w:ascii="Arial" w:hAnsi="Arial" w:cs="Arial"/>
                <w:b/>
                <w:sz w:val="18"/>
                <w:szCs w:val="18"/>
              </w:rPr>
            </w:pPr>
          </w:p>
        </w:tc>
        <w:tc>
          <w:tcPr>
            <w:tcW w:w="2210" w:type="dxa"/>
            <w:vMerge/>
            <w:tcBorders>
              <w:left w:val="nil"/>
              <w:bottom w:val="single" w:sz="4" w:space="0" w:color="000000"/>
              <w:right w:val="single" w:sz="4" w:space="0" w:color="000000"/>
            </w:tcBorders>
          </w:tcPr>
          <w:p w:rsidR="009003DE" w:rsidRDefault="009003DE" w:rsidP="009003DE">
            <w:pPr>
              <w:rPr>
                <w:rFonts w:ascii="Arial" w:hAnsi="Arial" w:cs="Arial"/>
                <w:sz w:val="18"/>
                <w:szCs w:val="18"/>
              </w:rPr>
            </w:pPr>
          </w:p>
        </w:tc>
      </w:tr>
    </w:tbl>
    <w:p w:rsidR="009003DE" w:rsidRDefault="009003DE">
      <w:pPr>
        <w:rPr>
          <w:rFonts w:cs="Calibri"/>
          <w:b/>
        </w:rPr>
      </w:pPr>
    </w:p>
    <w:p w:rsidR="009003DE" w:rsidRDefault="009003DE">
      <w:pPr>
        <w:rPr>
          <w:rFonts w:cs="Calibri"/>
          <w:b/>
        </w:rPr>
      </w:pPr>
    </w:p>
    <w:p w:rsidR="009003DE" w:rsidRDefault="009003DE">
      <w:pPr>
        <w:rPr>
          <w:rFonts w:ascii="Arial" w:eastAsia="Calibri" w:hAnsi="Arial" w:cs="Arial"/>
          <w:b/>
          <w:sz w:val="28"/>
          <w:szCs w:val="28"/>
        </w:rPr>
      </w:pPr>
    </w:p>
    <w:p w:rsidR="009003DE" w:rsidRDefault="009003DE">
      <w:pPr>
        <w:rPr>
          <w:rFonts w:ascii="Arial" w:eastAsia="Calibri" w:hAnsi="Arial" w:cs="Arial"/>
          <w:b/>
          <w:sz w:val="28"/>
          <w:szCs w:val="28"/>
        </w:rPr>
      </w:pPr>
    </w:p>
    <w:p w:rsidR="009003DE" w:rsidRDefault="009003DE">
      <w:pPr>
        <w:rPr>
          <w:rFonts w:ascii="Arial" w:eastAsia="Calibri" w:hAnsi="Arial" w:cs="Arial"/>
          <w:b/>
          <w:sz w:val="28"/>
          <w:szCs w:val="28"/>
        </w:rPr>
      </w:pPr>
      <w:r>
        <w:rPr>
          <w:rFonts w:ascii="Arial" w:eastAsia="Calibri" w:hAnsi="Arial" w:cs="Arial"/>
          <w:b/>
          <w:sz w:val="28"/>
          <w:szCs w:val="28"/>
        </w:rPr>
        <w:br w:type="page"/>
      </w:r>
    </w:p>
    <w:p w:rsidR="009003DE" w:rsidRPr="00D844D8" w:rsidRDefault="009003DE" w:rsidP="009003DE">
      <w:pPr>
        <w:spacing w:line="240" w:lineRule="auto"/>
        <w:rPr>
          <w:rFonts w:ascii="Arial" w:hAnsi="Arial" w:cs="Arial"/>
          <w:b/>
          <w:sz w:val="28"/>
          <w:szCs w:val="28"/>
        </w:rPr>
      </w:pPr>
      <w:r>
        <w:rPr>
          <w:rFonts w:ascii="Arial" w:hAnsi="Arial" w:cs="Arial"/>
          <w:b/>
          <w:sz w:val="28"/>
          <w:szCs w:val="28"/>
        </w:rPr>
        <w:lastRenderedPageBreak/>
        <w:t>Begrijpend lezen</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7"/>
        <w:gridCol w:w="935"/>
        <w:gridCol w:w="1913"/>
        <w:gridCol w:w="1911"/>
        <w:gridCol w:w="1909"/>
        <w:gridCol w:w="2120"/>
        <w:gridCol w:w="2049"/>
        <w:gridCol w:w="2210"/>
      </w:tblGrid>
      <w:tr w:rsidR="009003DE" w:rsidTr="009003DE">
        <w:tc>
          <w:tcPr>
            <w:tcW w:w="2087" w:type="dxa"/>
            <w:tcBorders>
              <w:top w:val="single" w:sz="4" w:space="0" w:color="548DD4"/>
              <w:left w:val="single" w:sz="4" w:space="0" w:color="548DD4"/>
              <w:bottom w:val="single" w:sz="4" w:space="0" w:color="548DD4"/>
              <w:right w:val="single" w:sz="4" w:space="0" w:color="548DD4"/>
            </w:tcBorders>
            <w:vAlign w:val="center"/>
            <w:hideMark/>
          </w:tcPr>
          <w:p w:rsidR="009003DE" w:rsidRDefault="009003DE" w:rsidP="009003DE">
            <w:pPr>
              <w:spacing w:after="0" w:line="240" w:lineRule="auto"/>
              <w:rPr>
                <w:rFonts w:ascii="Arial" w:eastAsia="Times New Roman" w:hAnsi="Arial" w:cs="Arial"/>
                <w:b/>
                <w:bCs/>
                <w:sz w:val="16"/>
                <w:szCs w:val="16"/>
              </w:rPr>
            </w:pPr>
            <w:r w:rsidRPr="00957C68">
              <w:rPr>
                <w:rFonts w:eastAsia="Times New Roman" w:cs="Arial"/>
                <w:b/>
                <w:bCs/>
              </w:rPr>
              <w:t>Niveau/uitstroom</w:t>
            </w:r>
          </w:p>
        </w:tc>
        <w:tc>
          <w:tcPr>
            <w:tcW w:w="935" w:type="dxa"/>
            <w:tcBorders>
              <w:top w:val="single" w:sz="4" w:space="0" w:color="548DD4"/>
              <w:left w:val="single" w:sz="4" w:space="0" w:color="548DD4"/>
              <w:bottom w:val="single" w:sz="4" w:space="0" w:color="548DD4"/>
              <w:right w:val="single" w:sz="8" w:space="0" w:color="4BACC6"/>
            </w:tcBorders>
            <w:shd w:val="clear" w:color="auto" w:fill="F2F2F2"/>
            <w:hideMark/>
          </w:tcPr>
          <w:p w:rsidR="009003DE" w:rsidRDefault="009003DE" w:rsidP="009003DE">
            <w: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4</w:t>
            </w:r>
          </w:p>
        </w:tc>
        <w:tc>
          <w:tcPr>
            <w:tcW w:w="1909"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5</w:t>
            </w:r>
          </w:p>
        </w:tc>
        <w:tc>
          <w:tcPr>
            <w:tcW w:w="2120"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6</w:t>
            </w:r>
          </w:p>
        </w:tc>
        <w:tc>
          <w:tcPr>
            <w:tcW w:w="2049" w:type="dxa"/>
            <w:tcBorders>
              <w:top w:val="single" w:sz="4" w:space="0" w:color="548DD4"/>
              <w:left w:val="single" w:sz="8" w:space="0" w:color="4BACC6"/>
              <w:bottom w:val="single" w:sz="4" w:space="0" w:color="548DD4"/>
              <w:right w:val="single" w:sz="8" w:space="0" w:color="4BACC6"/>
            </w:tcBorders>
            <w:shd w:val="clear" w:color="auto" w:fill="F2F2F2"/>
            <w:hideMark/>
          </w:tcPr>
          <w:p w:rsidR="009003DE" w:rsidRDefault="009003DE" w:rsidP="009003DE">
            <w: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9003DE" w:rsidRDefault="009003DE" w:rsidP="009003DE">
            <w:r>
              <w:t>8</w:t>
            </w:r>
          </w:p>
        </w:tc>
      </w:tr>
      <w:tr w:rsidR="009003DE" w:rsidTr="009003DE">
        <w:trPr>
          <w:trHeight w:val="30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9003DE" w:rsidRDefault="009003DE" w:rsidP="009003DE">
            <w:r>
              <w:t>&lt;</w:t>
            </w:r>
            <w:proofErr w:type="spellStart"/>
            <w: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FFFF00"/>
          </w:tcPr>
          <w:p w:rsidR="009003DE" w:rsidRPr="006B1AC2" w:rsidRDefault="009003DE" w:rsidP="009003DE">
            <w:pPr>
              <w:rPr>
                <w:rFonts w:ascii="Arial" w:hAnsi="Arial" w:cs="Arial"/>
                <w:sz w:val="18"/>
                <w:szCs w:val="18"/>
              </w:rPr>
            </w:pPr>
            <w:r w:rsidRPr="006B1AC2">
              <w:rPr>
                <w:rFonts w:ascii="Arial" w:hAnsi="Arial" w:cs="Arial"/>
                <w:sz w:val="18"/>
                <w:szCs w:val="18"/>
              </w:rPr>
              <w:t xml:space="preserve">≤ M3 </w:t>
            </w:r>
          </w:p>
        </w:tc>
        <w:tc>
          <w:tcPr>
            <w:tcW w:w="1911" w:type="dxa"/>
            <w:tcBorders>
              <w:top w:val="single" w:sz="4" w:space="0" w:color="548DD4"/>
              <w:left w:val="single" w:sz="8" w:space="0" w:color="4BACC6"/>
              <w:bottom w:val="single" w:sz="8" w:space="0" w:color="4BACC6"/>
              <w:right w:val="single" w:sz="8" w:space="0" w:color="4BACC6"/>
            </w:tcBorders>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 E3 </w:t>
            </w:r>
          </w:p>
        </w:tc>
        <w:tc>
          <w:tcPr>
            <w:tcW w:w="1909" w:type="dxa"/>
            <w:tcBorders>
              <w:top w:val="single" w:sz="4" w:space="0" w:color="548DD4"/>
              <w:left w:val="single" w:sz="8" w:space="0" w:color="4BACC6"/>
              <w:bottom w:val="single" w:sz="8" w:space="0" w:color="4BACC6"/>
              <w:right w:val="single" w:sz="8" w:space="0" w:color="4BACC6"/>
            </w:tcBorders>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≤E3 </w:t>
            </w:r>
          </w:p>
        </w:tc>
        <w:tc>
          <w:tcPr>
            <w:tcW w:w="2120" w:type="dxa"/>
            <w:tcBorders>
              <w:top w:val="single" w:sz="4" w:space="0" w:color="548DD4"/>
              <w:left w:val="single" w:sz="8" w:space="0" w:color="4BACC6"/>
              <w:bottom w:val="single" w:sz="8" w:space="0" w:color="4BACC6"/>
              <w:right w:val="single" w:sz="8" w:space="0" w:color="4BACC6"/>
            </w:tcBorders>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 M4 </w:t>
            </w:r>
          </w:p>
        </w:tc>
        <w:tc>
          <w:tcPr>
            <w:tcW w:w="2049" w:type="dxa"/>
            <w:tcBorders>
              <w:top w:val="single" w:sz="4" w:space="0" w:color="548DD4"/>
              <w:left w:val="single" w:sz="8" w:space="0" w:color="4BACC6"/>
              <w:bottom w:val="single" w:sz="8" w:space="0" w:color="4BACC6"/>
              <w:right w:val="single" w:sz="8" w:space="0" w:color="4BACC6"/>
            </w:tcBorders>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 M4 </w:t>
            </w:r>
          </w:p>
        </w:tc>
        <w:tc>
          <w:tcPr>
            <w:tcW w:w="2210" w:type="dxa"/>
            <w:tcBorders>
              <w:top w:val="single" w:sz="4" w:space="0" w:color="548DD4"/>
              <w:left w:val="single" w:sz="8" w:space="0" w:color="4BACC6"/>
              <w:bottom w:val="single" w:sz="8" w:space="0" w:color="4BACC6"/>
              <w:right w:val="single" w:sz="4" w:space="0" w:color="548DD4"/>
            </w:tcBorders>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 M5 </w:t>
            </w:r>
          </w:p>
        </w:tc>
      </w:tr>
      <w:tr w:rsidR="009003DE" w:rsidTr="009003DE">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00B0F0"/>
          </w:tcPr>
          <w:p w:rsidR="009003DE" w:rsidRDefault="009003DE" w:rsidP="009003DE">
            <w:proofErr w:type="spellStart"/>
            <w: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00B0F0"/>
          </w:tcPr>
          <w:p w:rsidR="009003DE" w:rsidRPr="00351990" w:rsidRDefault="009003DE" w:rsidP="009003DE">
            <w:pPr>
              <w:rPr>
                <w:rFonts w:ascii="Arial" w:hAnsi="Arial" w:cs="Arial"/>
                <w:sz w:val="18"/>
                <w:szCs w:val="18"/>
              </w:rPr>
            </w:pPr>
            <w:r>
              <w:rPr>
                <w:rFonts w:ascii="Arial" w:hAnsi="Arial" w:cs="Arial"/>
                <w:sz w:val="18"/>
                <w:szCs w:val="18"/>
              </w:rPr>
              <w:t>M3</w:t>
            </w:r>
          </w:p>
        </w:tc>
        <w:tc>
          <w:tcPr>
            <w:tcW w:w="1911" w:type="dxa"/>
            <w:tcBorders>
              <w:top w:val="single" w:sz="4" w:space="0" w:color="548DD4"/>
              <w:left w:val="single" w:sz="8" w:space="0" w:color="4BACC6"/>
              <w:bottom w:val="single" w:sz="8" w:space="0" w:color="4BACC6"/>
              <w:right w:val="single" w:sz="8" w:space="0" w:color="4BACC6"/>
            </w:tcBorders>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E3    </w:t>
            </w:r>
          </w:p>
        </w:tc>
        <w:tc>
          <w:tcPr>
            <w:tcW w:w="1909" w:type="dxa"/>
            <w:tcBorders>
              <w:top w:val="single" w:sz="4" w:space="0" w:color="548DD4"/>
              <w:left w:val="single" w:sz="8" w:space="0" w:color="4BACC6"/>
              <w:bottom w:val="single" w:sz="8" w:space="0" w:color="4BACC6"/>
              <w:right w:val="single" w:sz="8" w:space="0" w:color="4BACC6"/>
            </w:tcBorders>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M4 </w:t>
            </w:r>
          </w:p>
        </w:tc>
        <w:tc>
          <w:tcPr>
            <w:tcW w:w="2120" w:type="dxa"/>
            <w:tcBorders>
              <w:top w:val="single" w:sz="4" w:space="0" w:color="548DD4"/>
              <w:left w:val="single" w:sz="8" w:space="0" w:color="4BACC6"/>
              <w:bottom w:val="single" w:sz="8" w:space="0" w:color="4BACC6"/>
              <w:right w:val="single" w:sz="8" w:space="0" w:color="4BACC6"/>
            </w:tcBorders>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E4  </w:t>
            </w:r>
          </w:p>
        </w:tc>
        <w:tc>
          <w:tcPr>
            <w:tcW w:w="2049" w:type="dxa"/>
            <w:tcBorders>
              <w:top w:val="single" w:sz="4" w:space="0" w:color="548DD4"/>
              <w:left w:val="single" w:sz="8" w:space="0" w:color="4BACC6"/>
              <w:bottom w:val="single" w:sz="8" w:space="0" w:color="4BACC6"/>
              <w:right w:val="single" w:sz="8" w:space="0" w:color="4BACC6"/>
            </w:tcBorders>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E4-E5 </w:t>
            </w:r>
          </w:p>
        </w:tc>
        <w:tc>
          <w:tcPr>
            <w:tcW w:w="2210" w:type="dxa"/>
            <w:tcBorders>
              <w:top w:val="single" w:sz="4" w:space="0" w:color="548DD4"/>
              <w:left w:val="single" w:sz="8" w:space="0" w:color="4BACC6"/>
              <w:bottom w:val="single" w:sz="8" w:space="0" w:color="4BACC6"/>
              <w:right w:val="single" w:sz="4" w:space="0" w:color="548DD4"/>
            </w:tcBorders>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E5-M6 </w:t>
            </w:r>
          </w:p>
        </w:tc>
      </w:tr>
      <w:tr w:rsidR="009003DE" w:rsidTr="009003DE">
        <w:trPr>
          <w:trHeight w:val="23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FFC000"/>
          </w:tcPr>
          <w:p w:rsidR="009003DE" w:rsidRDefault="009003DE" w:rsidP="009003DE">
            <w:r>
              <w:t>VMBO KB/ BB</w:t>
            </w:r>
          </w:p>
        </w:tc>
        <w:tc>
          <w:tcPr>
            <w:tcW w:w="1913" w:type="dxa"/>
            <w:tcBorders>
              <w:top w:val="single" w:sz="8" w:space="0" w:color="4BACC6"/>
              <w:left w:val="single" w:sz="8" w:space="0" w:color="4BACC6"/>
              <w:bottom w:val="single" w:sz="8" w:space="0" w:color="4BACC6"/>
              <w:right w:val="single" w:sz="8" w:space="0" w:color="4BACC6"/>
            </w:tcBorders>
            <w:shd w:val="clear" w:color="auto" w:fill="FFC000"/>
          </w:tcPr>
          <w:p w:rsidR="009003DE" w:rsidRPr="00351990" w:rsidRDefault="009003DE" w:rsidP="009003DE">
            <w:pPr>
              <w:rPr>
                <w:rFonts w:ascii="Arial" w:hAnsi="Arial" w:cs="Arial"/>
                <w:sz w:val="18"/>
                <w:szCs w:val="18"/>
              </w:rPr>
            </w:pPr>
            <w:r>
              <w:rPr>
                <w:rFonts w:ascii="Arial" w:hAnsi="Arial" w:cs="Arial"/>
                <w:sz w:val="18"/>
                <w:szCs w:val="18"/>
              </w:rPr>
              <w:t>M3</w:t>
            </w:r>
          </w:p>
        </w:tc>
        <w:tc>
          <w:tcPr>
            <w:tcW w:w="1911" w:type="dxa"/>
            <w:tcBorders>
              <w:top w:val="single" w:sz="8" w:space="0" w:color="4BACC6"/>
              <w:left w:val="single" w:sz="8" w:space="0" w:color="4BACC6"/>
              <w:bottom w:val="single" w:sz="8" w:space="0" w:color="4BACC6"/>
              <w:right w:val="single" w:sz="8" w:space="0" w:color="4BACC6"/>
            </w:tcBorders>
            <w:shd w:val="clear" w:color="auto" w:fill="auto"/>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M4  </w:t>
            </w:r>
          </w:p>
        </w:tc>
        <w:tc>
          <w:tcPr>
            <w:tcW w:w="1909" w:type="dxa"/>
            <w:tcBorders>
              <w:top w:val="single" w:sz="8" w:space="0" w:color="4BACC6"/>
              <w:left w:val="single" w:sz="8" w:space="0" w:color="4BACC6"/>
              <w:bottom w:val="single" w:sz="8" w:space="0" w:color="4BACC6"/>
              <w:right w:val="single" w:sz="8" w:space="0" w:color="4BACC6"/>
            </w:tcBorders>
            <w:shd w:val="clear" w:color="auto" w:fill="auto"/>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E4-M5</w:t>
            </w:r>
          </w:p>
        </w:tc>
        <w:tc>
          <w:tcPr>
            <w:tcW w:w="2120" w:type="dxa"/>
            <w:tcBorders>
              <w:top w:val="single" w:sz="8" w:space="0" w:color="4BACC6"/>
              <w:left w:val="single" w:sz="8" w:space="0" w:color="4BACC6"/>
              <w:bottom w:val="single" w:sz="8" w:space="0" w:color="4BACC6"/>
              <w:right w:val="single" w:sz="8" w:space="0" w:color="4BACC6"/>
            </w:tcBorders>
            <w:shd w:val="clear" w:color="auto" w:fill="auto"/>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M5-E5</w:t>
            </w:r>
          </w:p>
        </w:tc>
        <w:tc>
          <w:tcPr>
            <w:tcW w:w="2049" w:type="dxa"/>
            <w:tcBorders>
              <w:top w:val="single" w:sz="8" w:space="0" w:color="4BACC6"/>
              <w:left w:val="single" w:sz="8" w:space="0" w:color="4BACC6"/>
              <w:bottom w:val="single" w:sz="8" w:space="0" w:color="4BACC6"/>
              <w:right w:val="single" w:sz="8" w:space="0" w:color="4BACC6"/>
            </w:tcBorders>
            <w:shd w:val="clear" w:color="auto" w:fill="auto"/>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M6-E6 </w:t>
            </w:r>
          </w:p>
        </w:tc>
        <w:tc>
          <w:tcPr>
            <w:tcW w:w="2210" w:type="dxa"/>
            <w:tcBorders>
              <w:top w:val="single" w:sz="8" w:space="0" w:color="4BACC6"/>
              <w:left w:val="single" w:sz="8" w:space="0" w:color="4BACC6"/>
              <w:bottom w:val="single" w:sz="8" w:space="0" w:color="4BACC6"/>
              <w:right w:val="single" w:sz="4" w:space="0" w:color="548DD4"/>
            </w:tcBorders>
            <w:shd w:val="clear" w:color="auto" w:fill="auto"/>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E6-E7 </w:t>
            </w:r>
          </w:p>
        </w:tc>
      </w:tr>
      <w:tr w:rsidR="009003DE" w:rsidTr="009003DE">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9003DE" w:rsidRDefault="009003DE" w:rsidP="009003DE">
            <w: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00B050"/>
          </w:tcPr>
          <w:p w:rsidR="009003DE" w:rsidRPr="00351990" w:rsidRDefault="009003DE" w:rsidP="009003DE">
            <w:pPr>
              <w:rPr>
                <w:rFonts w:ascii="Arial" w:hAnsi="Arial" w:cs="Arial"/>
                <w:sz w:val="18"/>
                <w:szCs w:val="18"/>
              </w:rPr>
            </w:pPr>
            <w:r>
              <w:rPr>
                <w:rFonts w:ascii="Arial" w:hAnsi="Arial" w:cs="Arial"/>
                <w:sz w:val="18"/>
                <w:szCs w:val="18"/>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auto"/>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≥E4</w:t>
            </w:r>
            <w:r w:rsidRPr="000263C0">
              <w:rPr>
                <w:rFonts w:ascii="Arial" w:hAnsi="Arial" w:cs="Arial"/>
                <w:color w:val="000000"/>
                <w:sz w:val="16"/>
                <w:szCs w:val="16"/>
                <w:lang w:val="en-US"/>
              </w:rPr>
              <w:t xml:space="preserve">  </w:t>
            </w:r>
          </w:p>
        </w:tc>
        <w:tc>
          <w:tcPr>
            <w:tcW w:w="1909" w:type="dxa"/>
            <w:tcBorders>
              <w:top w:val="single" w:sz="8" w:space="0" w:color="4BACC6"/>
              <w:left w:val="single" w:sz="8" w:space="0" w:color="4BACC6"/>
              <w:bottom w:val="single" w:sz="4" w:space="0" w:color="548DD4"/>
              <w:right w:val="single" w:sz="8" w:space="0" w:color="4BACC6"/>
            </w:tcBorders>
            <w:shd w:val="clear" w:color="auto" w:fill="auto"/>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≥E5</w:t>
            </w:r>
            <w:r w:rsidRPr="000263C0">
              <w:rPr>
                <w:rFonts w:ascii="Arial" w:hAnsi="Arial" w:cs="Arial"/>
                <w:color w:val="000000"/>
                <w:sz w:val="16"/>
                <w:szCs w:val="16"/>
                <w:lang w:val="en-US"/>
              </w:rPr>
              <w:t xml:space="preserve">  </w:t>
            </w:r>
          </w:p>
        </w:tc>
        <w:tc>
          <w:tcPr>
            <w:tcW w:w="2120" w:type="dxa"/>
            <w:tcBorders>
              <w:top w:val="single" w:sz="8" w:space="0" w:color="4BACC6"/>
              <w:left w:val="single" w:sz="8" w:space="0" w:color="4BACC6"/>
              <w:bottom w:val="single" w:sz="4" w:space="0" w:color="548DD4"/>
              <w:right w:val="single" w:sz="8" w:space="0" w:color="4BACC6"/>
            </w:tcBorders>
            <w:shd w:val="clear" w:color="auto" w:fill="auto"/>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≥M6-E6</w:t>
            </w:r>
          </w:p>
        </w:tc>
        <w:tc>
          <w:tcPr>
            <w:tcW w:w="2049" w:type="dxa"/>
            <w:tcBorders>
              <w:top w:val="single" w:sz="8" w:space="0" w:color="4BACC6"/>
              <w:left w:val="single" w:sz="8" w:space="0" w:color="4BACC6"/>
              <w:bottom w:val="single" w:sz="4" w:space="0" w:color="548DD4"/>
              <w:right w:val="single" w:sz="8" w:space="0" w:color="4BACC6"/>
            </w:tcBorders>
            <w:shd w:val="clear" w:color="auto" w:fill="auto"/>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≥M7</w:t>
            </w:r>
            <w:r w:rsidRPr="000263C0">
              <w:rPr>
                <w:rFonts w:ascii="Arial" w:hAnsi="Arial" w:cs="Arial"/>
                <w:color w:val="000000"/>
                <w:sz w:val="16"/>
                <w:szCs w:val="16"/>
                <w:lang w:val="en-US"/>
              </w:rPr>
              <w:t xml:space="preserve">  </w:t>
            </w:r>
          </w:p>
        </w:tc>
        <w:tc>
          <w:tcPr>
            <w:tcW w:w="2210" w:type="dxa"/>
            <w:tcBorders>
              <w:top w:val="single" w:sz="8" w:space="0" w:color="4BACC6"/>
              <w:left w:val="single" w:sz="8" w:space="0" w:color="4BACC6"/>
              <w:bottom w:val="single" w:sz="4" w:space="0" w:color="548DD4"/>
              <w:right w:val="single" w:sz="4" w:space="0" w:color="548DD4"/>
            </w:tcBorders>
            <w:shd w:val="clear" w:color="auto" w:fill="auto"/>
          </w:tcPr>
          <w:p w:rsidR="009003DE" w:rsidRPr="000263C0" w:rsidRDefault="009003DE" w:rsidP="009003DE">
            <w:pPr>
              <w:rPr>
                <w:rFonts w:ascii="Arial" w:hAnsi="Arial" w:cs="Arial"/>
                <w:color w:val="000000"/>
                <w:sz w:val="18"/>
                <w:szCs w:val="18"/>
              </w:rPr>
            </w:pPr>
            <w:r w:rsidRPr="000263C0">
              <w:rPr>
                <w:rFonts w:ascii="Arial" w:hAnsi="Arial" w:cs="Arial"/>
                <w:color w:val="000000"/>
                <w:sz w:val="18"/>
                <w:szCs w:val="18"/>
              </w:rPr>
              <w:t xml:space="preserve">≥M8 </w:t>
            </w:r>
          </w:p>
        </w:tc>
      </w:tr>
      <w:tr w:rsidR="009003DE" w:rsidTr="009003DE">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9003DE" w:rsidRDefault="009003DE" w:rsidP="009003DE">
            <w:pPr>
              <w:rPr>
                <w:rFonts w:ascii="Arial" w:hAnsi="Arial" w:cs="Arial"/>
                <w:b/>
                <w:sz w:val="18"/>
                <w:szCs w:val="18"/>
              </w:rPr>
            </w:pPr>
            <w:r>
              <w:rPr>
                <w:rFonts w:ascii="Arial" w:hAnsi="Arial" w:cs="Arial"/>
                <w:b/>
                <w:sz w:val="18"/>
                <w:szCs w:val="18"/>
              </w:rPr>
              <w:t xml:space="preserve">Na te streven doelen </w:t>
            </w:r>
          </w:p>
        </w:tc>
        <w:tc>
          <w:tcPr>
            <w:tcW w:w="6078"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9003DE" w:rsidRDefault="009003DE" w:rsidP="009003DE">
            <w:pPr>
              <w:rPr>
                <w:rFonts w:ascii="Arial" w:hAnsi="Arial" w:cs="Arial"/>
                <w:sz w:val="18"/>
                <w:szCs w:val="18"/>
              </w:rPr>
            </w:pPr>
            <w:r>
              <w:rPr>
                <w:rFonts w:ascii="Arial"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9003DE" w:rsidRDefault="009003DE" w:rsidP="009003DE">
            <w:pPr>
              <w:rPr>
                <w:rFonts w:ascii="Arial" w:hAnsi="Arial" w:cs="Arial"/>
                <w:b/>
                <w:sz w:val="18"/>
                <w:szCs w:val="18"/>
              </w:rPr>
            </w:pPr>
            <w:r>
              <w:rPr>
                <w:rFonts w:ascii="Arial" w:hAnsi="Arial" w:cs="Arial"/>
                <w:b/>
                <w:sz w:val="18"/>
                <w:szCs w:val="18"/>
              </w:rPr>
              <w:t>Frequentie</w:t>
            </w:r>
          </w:p>
        </w:tc>
      </w:tr>
      <w:tr w:rsidR="009003DE" w:rsidTr="009003DE">
        <w:trPr>
          <w:trHeight w:val="605"/>
        </w:trPr>
        <w:tc>
          <w:tcPr>
            <w:tcW w:w="6846" w:type="dxa"/>
            <w:gridSpan w:val="4"/>
            <w:tcBorders>
              <w:top w:val="single" w:sz="4" w:space="0" w:color="auto"/>
              <w:left w:val="single" w:sz="4" w:space="0" w:color="auto"/>
              <w:bottom w:val="single" w:sz="4" w:space="0" w:color="auto"/>
              <w:right w:val="single" w:sz="4" w:space="0" w:color="000000"/>
            </w:tcBorders>
            <w:shd w:val="clear" w:color="auto" w:fill="FFFF00"/>
          </w:tcPr>
          <w:p w:rsidR="009003DE" w:rsidRDefault="009003DE" w:rsidP="009003DE">
            <w:pPr>
              <w:spacing w:after="0" w:line="240" w:lineRule="auto"/>
              <w:rPr>
                <w:rFonts w:ascii="Arial" w:eastAsia="Times New Roman" w:hAnsi="Arial" w:cs="Arial"/>
                <w:sz w:val="18"/>
                <w:szCs w:val="18"/>
                <w:lang w:eastAsia="nl-NL"/>
              </w:rPr>
            </w:pPr>
            <w:r>
              <w:rPr>
                <w:rFonts w:ascii="Arial" w:hAnsi="Arial" w:cs="Arial"/>
                <w:sz w:val="18"/>
                <w:szCs w:val="18"/>
              </w:rPr>
              <w:t>&lt;</w:t>
            </w:r>
            <w:r>
              <w:rPr>
                <w:rFonts w:ascii="Arial" w:eastAsia="Times New Roman" w:hAnsi="Arial" w:cs="Arial"/>
                <w:b/>
                <w:sz w:val="18"/>
                <w:szCs w:val="18"/>
                <w:lang w:eastAsia="nl-NL"/>
              </w:rPr>
              <w:t>Pro</w:t>
            </w:r>
          </w:p>
          <w:p w:rsidR="009003DE" w:rsidRPr="00504FC3" w:rsidRDefault="009003DE" w:rsidP="00E20BFB">
            <w:pPr>
              <w:numPr>
                <w:ilvl w:val="0"/>
                <w:numId w:val="36"/>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 xml:space="preserve">Begrijpt de betekenis van veel voorkomende logo’s en </w:t>
            </w:r>
            <w:proofErr w:type="spellStart"/>
            <w:r w:rsidRPr="00504FC3">
              <w:rPr>
                <w:rFonts w:ascii="Arial" w:eastAsia="Times New Roman" w:hAnsi="Arial" w:cs="Arial"/>
                <w:sz w:val="18"/>
                <w:szCs w:val="18"/>
                <w:lang w:eastAsia="nl-NL"/>
              </w:rPr>
              <w:t>picto’s</w:t>
            </w:r>
            <w:proofErr w:type="spellEnd"/>
          </w:p>
          <w:p w:rsidR="009003DE" w:rsidRPr="00504FC3" w:rsidRDefault="009003DE" w:rsidP="00E20BFB">
            <w:pPr>
              <w:numPr>
                <w:ilvl w:val="0"/>
                <w:numId w:val="36"/>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Begrijpt dat illustraties en tekst een samenhangend geheel vormen</w:t>
            </w:r>
          </w:p>
          <w:p w:rsidR="009003DE" w:rsidRPr="00504FC3" w:rsidRDefault="009003DE" w:rsidP="00E20BFB">
            <w:pPr>
              <w:numPr>
                <w:ilvl w:val="0"/>
                <w:numId w:val="36"/>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Begrijpt dat tekenen en tekens produceren mogelijkheden bieden tot communicatie</w:t>
            </w:r>
          </w:p>
          <w:p w:rsidR="009003DE" w:rsidRPr="00102E0B" w:rsidRDefault="009003DE" w:rsidP="00E20BFB">
            <w:pPr>
              <w:numPr>
                <w:ilvl w:val="0"/>
                <w:numId w:val="36"/>
              </w:numPr>
              <w:spacing w:after="0" w:line="240" w:lineRule="auto"/>
              <w:rPr>
                <w:rFonts w:ascii="Arial" w:eastAsia="Times New Roman" w:hAnsi="Arial" w:cs="Arial"/>
                <w:b/>
                <w:sz w:val="18"/>
                <w:szCs w:val="18"/>
                <w:lang w:eastAsia="nl-NL"/>
              </w:rPr>
            </w:pPr>
            <w:r w:rsidRPr="00504FC3">
              <w:rPr>
                <w:rFonts w:ascii="Arial" w:eastAsia="Times New Roman" w:hAnsi="Arial" w:cs="Arial"/>
                <w:sz w:val="18"/>
                <w:szCs w:val="18"/>
                <w:lang w:eastAsia="nl-NL"/>
              </w:rPr>
              <w:t>Geeft aan dat je een geschreven woord kan uitspreken</w:t>
            </w:r>
          </w:p>
        </w:tc>
        <w:tc>
          <w:tcPr>
            <w:tcW w:w="6078" w:type="dxa"/>
            <w:gridSpan w:val="3"/>
            <w:vMerge w:val="restart"/>
            <w:tcBorders>
              <w:top w:val="single" w:sz="4" w:space="0" w:color="auto"/>
              <w:left w:val="single" w:sz="4" w:space="0" w:color="000000"/>
              <w:right w:val="single" w:sz="4" w:space="0" w:color="000000"/>
            </w:tcBorders>
          </w:tcPr>
          <w:p w:rsidR="009003DE" w:rsidRDefault="009003DE" w:rsidP="009003DE">
            <w:pPr>
              <w:rPr>
                <w:rFonts w:ascii="Arial" w:hAnsi="Arial" w:cs="Arial"/>
                <w:b/>
                <w:sz w:val="18"/>
                <w:szCs w:val="18"/>
              </w:rPr>
            </w:pPr>
            <w:r>
              <w:rPr>
                <w:rFonts w:ascii="Arial" w:hAnsi="Arial" w:cs="Arial"/>
                <w:b/>
                <w:sz w:val="18"/>
                <w:szCs w:val="18"/>
              </w:rPr>
              <w:t>Methode/ methodiek</w:t>
            </w:r>
          </w:p>
          <w:p w:rsidR="009003DE" w:rsidRDefault="009003DE" w:rsidP="009003DE">
            <w:pPr>
              <w:spacing w:after="0" w:line="240" w:lineRule="auto"/>
              <w:rPr>
                <w:rFonts w:ascii="Arial" w:hAnsi="Arial" w:cs="Arial"/>
                <w:sz w:val="18"/>
                <w:szCs w:val="18"/>
              </w:rPr>
            </w:pPr>
            <w:r>
              <w:rPr>
                <w:rFonts w:ascii="Arial" w:hAnsi="Arial" w:cs="Arial"/>
                <w:sz w:val="18"/>
                <w:szCs w:val="18"/>
              </w:rPr>
              <w:t>- Functioneel lezen</w:t>
            </w:r>
          </w:p>
          <w:p w:rsidR="009003DE" w:rsidRDefault="009003DE" w:rsidP="009003DE">
            <w:pPr>
              <w:spacing w:after="0" w:line="240" w:lineRule="auto"/>
              <w:rPr>
                <w:rFonts w:ascii="Arial" w:hAnsi="Arial" w:cs="Arial"/>
                <w:sz w:val="18"/>
                <w:szCs w:val="18"/>
              </w:rPr>
            </w:pPr>
            <w:r>
              <w:rPr>
                <w:rFonts w:ascii="Arial" w:hAnsi="Arial" w:cs="Arial"/>
                <w:sz w:val="18"/>
                <w:szCs w:val="18"/>
              </w:rPr>
              <w:t>- Lees- en luisterhoek</w:t>
            </w:r>
          </w:p>
          <w:p w:rsidR="009003DE" w:rsidRDefault="009003DE" w:rsidP="009003DE">
            <w:pPr>
              <w:spacing w:after="0" w:line="240" w:lineRule="auto"/>
              <w:rPr>
                <w:rFonts w:ascii="Arial" w:hAnsi="Arial" w:cs="Arial"/>
                <w:sz w:val="18"/>
                <w:szCs w:val="18"/>
              </w:rPr>
            </w:pPr>
            <w:r>
              <w:rPr>
                <w:rFonts w:ascii="Arial" w:hAnsi="Arial" w:cs="Arial"/>
                <w:sz w:val="18"/>
                <w:szCs w:val="18"/>
              </w:rPr>
              <w:t>- Voorlezen (interactief)</w:t>
            </w:r>
          </w:p>
          <w:p w:rsidR="009003DE" w:rsidRPr="00335CAD" w:rsidRDefault="009003DE" w:rsidP="009003DE">
            <w:pPr>
              <w:spacing w:after="0" w:line="240" w:lineRule="auto"/>
              <w:rPr>
                <w:rFonts w:ascii="Arial" w:hAnsi="Arial" w:cs="Arial"/>
                <w:sz w:val="18"/>
                <w:szCs w:val="18"/>
              </w:rPr>
            </w:pPr>
            <w:r>
              <w:rPr>
                <w:rFonts w:ascii="Arial" w:hAnsi="Arial" w:cs="Arial"/>
                <w:sz w:val="18"/>
                <w:szCs w:val="18"/>
              </w:rPr>
              <w:t>- Met Woorden in de Weer</w:t>
            </w:r>
          </w:p>
          <w:p w:rsidR="009003DE" w:rsidRPr="00393BD6" w:rsidRDefault="009003DE" w:rsidP="009003DE">
            <w:pPr>
              <w:rPr>
                <w:rFonts w:ascii="Arial" w:hAnsi="Arial" w:cs="Arial"/>
                <w:sz w:val="18"/>
                <w:szCs w:val="18"/>
              </w:rPr>
            </w:pPr>
            <w:r>
              <w:rPr>
                <w:rFonts w:ascii="Arial" w:hAnsi="Arial" w:cs="Arial"/>
                <w:sz w:val="18"/>
                <w:szCs w:val="18"/>
              </w:rPr>
              <w:t>- Lijn 3</w:t>
            </w:r>
          </w:p>
          <w:p w:rsidR="009003DE" w:rsidRDefault="009003DE" w:rsidP="009003DE">
            <w:pPr>
              <w:rPr>
                <w:rFonts w:ascii="Arial" w:hAnsi="Arial" w:cs="Arial"/>
                <w:sz w:val="18"/>
                <w:szCs w:val="18"/>
              </w:rPr>
            </w:pPr>
            <w:r>
              <w:rPr>
                <w:rFonts w:ascii="Arial" w:hAnsi="Arial" w:cs="Arial"/>
                <w:sz w:val="18"/>
                <w:szCs w:val="18"/>
              </w:rPr>
              <w:t>Verwerkingsvragen naar aanleiding van de leesboekjes.</w:t>
            </w:r>
          </w:p>
          <w:p w:rsidR="009003DE" w:rsidRPr="00740EBC" w:rsidRDefault="009003DE" w:rsidP="009003DE">
            <w:pPr>
              <w:rPr>
                <w:rFonts w:ascii="Arial" w:hAnsi="Arial" w:cs="Arial"/>
                <w:sz w:val="18"/>
                <w:szCs w:val="18"/>
              </w:rPr>
            </w:pPr>
          </w:p>
          <w:p w:rsidR="009003DE" w:rsidRDefault="009003DE" w:rsidP="009003DE">
            <w:pPr>
              <w:rPr>
                <w:rFonts w:ascii="Arial" w:hAnsi="Arial" w:cs="Arial"/>
                <w:sz w:val="18"/>
                <w:szCs w:val="18"/>
              </w:rPr>
            </w:pPr>
            <w:r>
              <w:rPr>
                <w:rFonts w:ascii="Arial" w:hAnsi="Arial" w:cs="Arial"/>
                <w:sz w:val="18"/>
                <w:szCs w:val="18"/>
              </w:rPr>
              <w:t>De lessen begrijpend lezen zitten geïntegreerd in de lessen technisch lezen. Meetbaar is het niveau vaak nog niet of niet voldoende. Dit komt doordat het technisch leesniveau eerst voldoende op gang moet zijn gekomen. Eind groep 3 wordt er wel getoetst met CITO indien het technisch leesniveau gelijk of hoger is aan eind groep 3.  De leerkracht kan wel een inschatting maken of de hiernaast omschreven doelen beheerst worden.</w:t>
            </w:r>
          </w:p>
          <w:p w:rsidR="009003DE" w:rsidRDefault="009003DE" w:rsidP="009003DE">
            <w:pPr>
              <w:rPr>
                <w:rFonts w:ascii="Arial" w:hAnsi="Arial" w:cs="Arial"/>
                <w:sz w:val="18"/>
                <w:szCs w:val="18"/>
              </w:rPr>
            </w:pPr>
          </w:p>
          <w:p w:rsidR="009003DE" w:rsidRPr="009A1D22" w:rsidRDefault="009003DE" w:rsidP="009003DE">
            <w:pPr>
              <w:rPr>
                <w:rFonts w:ascii="Arial" w:hAnsi="Arial" w:cs="Arial"/>
                <w:b/>
                <w:sz w:val="18"/>
                <w:szCs w:val="18"/>
              </w:rPr>
            </w:pPr>
            <w:r w:rsidRPr="009A1D22">
              <w:rPr>
                <w:rFonts w:ascii="Arial" w:hAnsi="Arial" w:cs="Arial"/>
                <w:b/>
                <w:sz w:val="18"/>
                <w:szCs w:val="18"/>
              </w:rPr>
              <w:t>Leerkracht aanpak</w:t>
            </w:r>
          </w:p>
          <w:p w:rsidR="009003DE" w:rsidRPr="007551D0" w:rsidRDefault="009003DE" w:rsidP="009003DE">
            <w:pPr>
              <w:numPr>
                <w:ilvl w:val="0"/>
                <w:numId w:val="9"/>
              </w:numPr>
              <w:spacing w:after="0" w:line="240" w:lineRule="auto"/>
              <w:rPr>
                <w:rFonts w:ascii="Arial" w:hAnsi="Arial" w:cs="Arial"/>
                <w:sz w:val="18"/>
                <w:szCs w:val="18"/>
              </w:rPr>
            </w:pPr>
            <w:r>
              <w:rPr>
                <w:rFonts w:ascii="Arial" w:hAnsi="Arial" w:cs="Arial"/>
                <w:sz w:val="18"/>
                <w:szCs w:val="18"/>
              </w:rPr>
              <w:lastRenderedPageBreak/>
              <w:t>Hard</w:t>
            </w:r>
            <w:r w:rsidRPr="007551D0">
              <w:rPr>
                <w:rFonts w:ascii="Arial" w:hAnsi="Arial" w:cs="Arial"/>
                <w:sz w:val="18"/>
                <w:szCs w:val="18"/>
              </w:rPr>
              <w:t>op nadenken over voorgelezen teksten of zelf gelezen zinnen</w:t>
            </w:r>
          </w:p>
          <w:p w:rsidR="009003DE" w:rsidRPr="007551D0" w:rsidRDefault="009003DE" w:rsidP="009003DE">
            <w:pPr>
              <w:numPr>
                <w:ilvl w:val="0"/>
                <w:numId w:val="9"/>
              </w:numPr>
              <w:spacing w:after="0" w:line="240" w:lineRule="auto"/>
              <w:rPr>
                <w:rFonts w:ascii="Arial" w:hAnsi="Arial" w:cs="Arial"/>
                <w:sz w:val="18"/>
                <w:szCs w:val="18"/>
              </w:rPr>
            </w:pPr>
            <w:r w:rsidRPr="007551D0">
              <w:rPr>
                <w:rFonts w:ascii="Arial" w:hAnsi="Arial" w:cs="Arial"/>
                <w:sz w:val="18"/>
                <w:szCs w:val="18"/>
              </w:rPr>
              <w:t xml:space="preserve">Inspelen </w:t>
            </w:r>
            <w:r>
              <w:rPr>
                <w:rFonts w:ascii="Arial" w:hAnsi="Arial" w:cs="Arial"/>
                <w:sz w:val="18"/>
                <w:szCs w:val="18"/>
              </w:rPr>
              <w:t>op vragen.</w:t>
            </w:r>
          </w:p>
          <w:p w:rsidR="009003DE" w:rsidRDefault="009003DE" w:rsidP="009003DE">
            <w:pPr>
              <w:numPr>
                <w:ilvl w:val="0"/>
                <w:numId w:val="9"/>
              </w:numPr>
              <w:spacing w:after="0" w:line="240" w:lineRule="auto"/>
              <w:rPr>
                <w:rFonts w:ascii="Arial" w:hAnsi="Arial" w:cs="Arial"/>
                <w:sz w:val="18"/>
                <w:szCs w:val="18"/>
              </w:rPr>
            </w:pPr>
            <w:r w:rsidRPr="007551D0">
              <w:rPr>
                <w:rFonts w:ascii="Arial" w:hAnsi="Arial" w:cs="Arial"/>
                <w:sz w:val="18"/>
                <w:szCs w:val="18"/>
              </w:rPr>
              <w:t>Aandacht voor strategieën : voorspellen, vragen stellen, afleiden, visualiseren, verbinden en samenvatten</w:t>
            </w:r>
          </w:p>
          <w:p w:rsidR="009003DE" w:rsidRDefault="009003DE" w:rsidP="009003DE">
            <w:pPr>
              <w:numPr>
                <w:ilvl w:val="0"/>
                <w:numId w:val="9"/>
              </w:numPr>
              <w:spacing w:after="0" w:line="240" w:lineRule="auto"/>
              <w:rPr>
                <w:rFonts w:ascii="Arial" w:hAnsi="Arial" w:cs="Arial"/>
                <w:sz w:val="18"/>
                <w:szCs w:val="18"/>
              </w:rPr>
            </w:pPr>
            <w:r>
              <w:rPr>
                <w:rFonts w:ascii="Arial" w:hAnsi="Arial" w:cs="Arial"/>
                <w:sz w:val="18"/>
                <w:szCs w:val="18"/>
              </w:rPr>
              <w:t>Inzet van plaatmateriaal: voor het lezen van een tekst altijd even een  bordtekening maken of een plaat of filmpje tonen, maar ook de leerling zelf laten vertellen over hun belevenis, verhaal er bijschrijven en samen overpraten</w:t>
            </w:r>
          </w:p>
          <w:p w:rsidR="009003DE" w:rsidRDefault="009003DE" w:rsidP="009003DE">
            <w:pPr>
              <w:numPr>
                <w:ilvl w:val="0"/>
                <w:numId w:val="9"/>
              </w:numPr>
              <w:spacing w:after="0" w:line="240" w:lineRule="auto"/>
              <w:rPr>
                <w:rFonts w:ascii="Arial" w:hAnsi="Arial" w:cs="Arial"/>
                <w:sz w:val="18"/>
                <w:szCs w:val="18"/>
              </w:rPr>
            </w:pPr>
            <w:r>
              <w:rPr>
                <w:rFonts w:ascii="Arial" w:hAnsi="Arial" w:cs="Arial"/>
                <w:sz w:val="18"/>
                <w:szCs w:val="18"/>
              </w:rPr>
              <w:t xml:space="preserve">Veel aandacht (middels viertakt model) voor woorden uit de tekst. </w:t>
            </w:r>
          </w:p>
          <w:p w:rsidR="009003DE" w:rsidRDefault="009003DE" w:rsidP="009003DE">
            <w:pPr>
              <w:rPr>
                <w:rFonts w:ascii="Arial" w:hAnsi="Arial" w:cs="Arial"/>
                <w:sz w:val="18"/>
                <w:szCs w:val="18"/>
              </w:rPr>
            </w:pPr>
          </w:p>
          <w:p w:rsidR="009003DE" w:rsidRDefault="009003DE" w:rsidP="009003DE">
            <w:pPr>
              <w:rPr>
                <w:rFonts w:ascii="Arial" w:hAnsi="Arial" w:cs="Arial"/>
                <w:b/>
                <w:sz w:val="18"/>
                <w:szCs w:val="18"/>
              </w:rPr>
            </w:pPr>
            <w:r>
              <w:rPr>
                <w:rFonts w:ascii="Arial" w:hAnsi="Arial" w:cs="Arial"/>
                <w:b/>
                <w:sz w:val="18"/>
                <w:szCs w:val="18"/>
              </w:rPr>
              <w:t>Oefeningen ter bevordering van het begrijpend lezen:</w:t>
            </w:r>
          </w:p>
          <w:p w:rsidR="009003DE" w:rsidRDefault="009003DE" w:rsidP="00E20BFB">
            <w:pPr>
              <w:numPr>
                <w:ilvl w:val="0"/>
                <w:numId w:val="36"/>
              </w:numPr>
              <w:spacing w:after="0" w:line="240" w:lineRule="auto"/>
              <w:rPr>
                <w:rFonts w:ascii="Arial" w:hAnsi="Arial" w:cs="Arial"/>
                <w:sz w:val="18"/>
                <w:szCs w:val="18"/>
              </w:rPr>
            </w:pPr>
            <w:r>
              <w:rPr>
                <w:rFonts w:ascii="Arial" w:hAnsi="Arial" w:cs="Arial"/>
                <w:sz w:val="18"/>
                <w:szCs w:val="18"/>
              </w:rPr>
              <w:t>De inhoud van een zin beoordelen. (Kan de zin of niet? Waarom niet?) b.v. Het varken leest een boek.</w:t>
            </w:r>
          </w:p>
          <w:p w:rsidR="009003DE" w:rsidRDefault="009003DE" w:rsidP="00E20BFB">
            <w:pPr>
              <w:numPr>
                <w:ilvl w:val="0"/>
                <w:numId w:val="36"/>
              </w:numPr>
              <w:spacing w:after="0" w:line="240" w:lineRule="auto"/>
              <w:rPr>
                <w:rFonts w:ascii="Arial" w:hAnsi="Arial" w:cs="Arial"/>
                <w:sz w:val="18"/>
                <w:szCs w:val="18"/>
              </w:rPr>
            </w:pPr>
            <w:r>
              <w:rPr>
                <w:rFonts w:ascii="Arial" w:hAnsi="Arial" w:cs="Arial"/>
                <w:sz w:val="18"/>
                <w:szCs w:val="18"/>
              </w:rPr>
              <w:t>Een zelfstandig naamwoord aanvullen met een passend werkwoord</w:t>
            </w:r>
          </w:p>
          <w:p w:rsidR="009003DE" w:rsidRDefault="009003DE" w:rsidP="009003DE">
            <w:pPr>
              <w:rPr>
                <w:rFonts w:ascii="Arial" w:hAnsi="Arial" w:cs="Arial"/>
                <w:sz w:val="18"/>
                <w:szCs w:val="18"/>
              </w:rPr>
            </w:pPr>
            <w:r>
              <w:rPr>
                <w:rFonts w:ascii="Arial" w:hAnsi="Arial" w:cs="Arial"/>
                <w:sz w:val="18"/>
                <w:szCs w:val="18"/>
              </w:rPr>
              <w:t xml:space="preserve">       b</w:t>
            </w:r>
            <w:r w:rsidRPr="00A85B63">
              <w:rPr>
                <w:rFonts w:ascii="Arial" w:hAnsi="Arial" w:cs="Arial"/>
                <w:sz w:val="18"/>
                <w:szCs w:val="18"/>
              </w:rPr>
              <w:t>.v.</w:t>
            </w:r>
            <w:r>
              <w:rPr>
                <w:rFonts w:ascii="Arial" w:hAnsi="Arial" w:cs="Arial"/>
                <w:sz w:val="18"/>
                <w:szCs w:val="18"/>
              </w:rPr>
              <w:t xml:space="preserve"> Een brood ……. Bakken/kopen/opeten enz.</w:t>
            </w:r>
          </w:p>
          <w:p w:rsidR="009003DE" w:rsidRDefault="009003DE" w:rsidP="00E20BFB">
            <w:pPr>
              <w:numPr>
                <w:ilvl w:val="0"/>
                <w:numId w:val="36"/>
              </w:numPr>
              <w:spacing w:after="0" w:line="240" w:lineRule="auto"/>
              <w:rPr>
                <w:rFonts w:ascii="Arial" w:hAnsi="Arial" w:cs="Arial"/>
                <w:sz w:val="18"/>
                <w:szCs w:val="18"/>
              </w:rPr>
            </w:pPr>
            <w:r>
              <w:rPr>
                <w:rFonts w:ascii="Arial" w:hAnsi="Arial" w:cs="Arial"/>
                <w:sz w:val="18"/>
                <w:szCs w:val="18"/>
              </w:rPr>
              <w:t>Het ontbrekende woord noemen.</w:t>
            </w:r>
          </w:p>
          <w:p w:rsidR="009003DE" w:rsidRDefault="009003DE" w:rsidP="009003DE">
            <w:pPr>
              <w:ind w:left="360"/>
              <w:rPr>
                <w:rFonts w:ascii="Arial" w:hAnsi="Arial" w:cs="Arial"/>
                <w:sz w:val="18"/>
                <w:szCs w:val="18"/>
              </w:rPr>
            </w:pPr>
            <w:r>
              <w:rPr>
                <w:rFonts w:ascii="Arial" w:hAnsi="Arial" w:cs="Arial"/>
                <w:sz w:val="18"/>
                <w:szCs w:val="18"/>
              </w:rPr>
              <w:t>b.v. De …..  vangt een muis</w:t>
            </w:r>
          </w:p>
          <w:p w:rsidR="009003DE" w:rsidRDefault="009003DE" w:rsidP="00E20BFB">
            <w:pPr>
              <w:numPr>
                <w:ilvl w:val="0"/>
                <w:numId w:val="36"/>
              </w:numPr>
              <w:spacing w:after="0" w:line="240" w:lineRule="auto"/>
              <w:rPr>
                <w:rFonts w:ascii="Arial" w:hAnsi="Arial" w:cs="Arial"/>
                <w:sz w:val="18"/>
                <w:szCs w:val="18"/>
              </w:rPr>
            </w:pPr>
            <w:r>
              <w:rPr>
                <w:rFonts w:ascii="Arial" w:hAnsi="Arial" w:cs="Arial"/>
                <w:sz w:val="18"/>
                <w:szCs w:val="18"/>
              </w:rPr>
              <w:t>Redeneren met woorden (Welk woord hoort er niet bij?)</w:t>
            </w:r>
          </w:p>
          <w:p w:rsidR="009003DE" w:rsidRDefault="009003DE" w:rsidP="009003DE">
            <w:pPr>
              <w:ind w:left="360"/>
              <w:rPr>
                <w:rFonts w:ascii="Arial" w:hAnsi="Arial" w:cs="Arial"/>
                <w:sz w:val="18"/>
                <w:szCs w:val="18"/>
              </w:rPr>
            </w:pPr>
            <w:r>
              <w:rPr>
                <w:rFonts w:ascii="Arial" w:hAnsi="Arial" w:cs="Arial"/>
                <w:sz w:val="18"/>
                <w:szCs w:val="18"/>
              </w:rPr>
              <w:t>b</w:t>
            </w:r>
            <w:r w:rsidRPr="009E5918">
              <w:rPr>
                <w:rFonts w:ascii="Arial" w:hAnsi="Arial" w:cs="Arial"/>
                <w:sz w:val="18"/>
                <w:szCs w:val="18"/>
              </w:rPr>
              <w:t>.v.</w:t>
            </w:r>
            <w:r>
              <w:rPr>
                <w:rFonts w:ascii="Arial" w:hAnsi="Arial" w:cs="Arial"/>
                <w:sz w:val="18"/>
                <w:szCs w:val="18"/>
              </w:rPr>
              <w:t xml:space="preserve"> poes – muis – bloem</w:t>
            </w:r>
          </w:p>
          <w:p w:rsidR="009003DE" w:rsidRDefault="009003DE" w:rsidP="00E20BFB">
            <w:pPr>
              <w:numPr>
                <w:ilvl w:val="0"/>
                <w:numId w:val="36"/>
              </w:numPr>
              <w:spacing w:after="0" w:line="240" w:lineRule="auto"/>
              <w:rPr>
                <w:rFonts w:ascii="Arial" w:hAnsi="Arial" w:cs="Arial"/>
                <w:sz w:val="18"/>
                <w:szCs w:val="18"/>
              </w:rPr>
            </w:pPr>
            <w:r w:rsidRPr="009E5918">
              <w:rPr>
                <w:rFonts w:ascii="Arial" w:hAnsi="Arial" w:cs="Arial"/>
                <w:sz w:val="18"/>
                <w:szCs w:val="18"/>
              </w:rPr>
              <w:t>Woordreeksen</w:t>
            </w:r>
            <w:r>
              <w:rPr>
                <w:rFonts w:ascii="Arial" w:hAnsi="Arial" w:cs="Arial"/>
                <w:sz w:val="18"/>
                <w:szCs w:val="18"/>
              </w:rPr>
              <w:t xml:space="preserve"> aanvullen</w:t>
            </w:r>
          </w:p>
          <w:p w:rsidR="009003DE" w:rsidRDefault="009003DE" w:rsidP="009003DE">
            <w:pPr>
              <w:ind w:left="360"/>
              <w:rPr>
                <w:rFonts w:ascii="Arial" w:hAnsi="Arial" w:cs="Arial"/>
                <w:sz w:val="18"/>
                <w:szCs w:val="18"/>
              </w:rPr>
            </w:pPr>
            <w:r>
              <w:rPr>
                <w:rFonts w:ascii="Arial" w:hAnsi="Arial" w:cs="Arial"/>
                <w:sz w:val="18"/>
                <w:szCs w:val="18"/>
              </w:rPr>
              <w:t>b.v. pen – potlood – ………</w:t>
            </w:r>
          </w:p>
          <w:p w:rsidR="009003DE" w:rsidRDefault="009003DE" w:rsidP="00E20BFB">
            <w:pPr>
              <w:numPr>
                <w:ilvl w:val="0"/>
                <w:numId w:val="36"/>
              </w:numPr>
              <w:spacing w:after="0" w:line="240" w:lineRule="auto"/>
              <w:rPr>
                <w:rFonts w:ascii="Arial" w:hAnsi="Arial" w:cs="Arial"/>
                <w:sz w:val="18"/>
                <w:szCs w:val="18"/>
              </w:rPr>
            </w:pPr>
            <w:r>
              <w:rPr>
                <w:rFonts w:ascii="Arial" w:hAnsi="Arial" w:cs="Arial"/>
                <w:sz w:val="18"/>
                <w:szCs w:val="18"/>
              </w:rPr>
              <w:t>Een zinsdeel aanvullen met een passend werkwoord</w:t>
            </w:r>
          </w:p>
          <w:p w:rsidR="009003DE" w:rsidRDefault="009003DE" w:rsidP="009003DE">
            <w:pPr>
              <w:rPr>
                <w:rFonts w:ascii="Arial" w:hAnsi="Arial" w:cs="Arial"/>
                <w:sz w:val="18"/>
                <w:szCs w:val="18"/>
              </w:rPr>
            </w:pPr>
            <w:r>
              <w:rPr>
                <w:rFonts w:ascii="Arial" w:hAnsi="Arial" w:cs="Arial"/>
                <w:sz w:val="18"/>
                <w:szCs w:val="18"/>
              </w:rPr>
              <w:t xml:space="preserve">       b.v. Met een pop ……….</w:t>
            </w:r>
          </w:p>
          <w:p w:rsidR="009003DE" w:rsidRDefault="009003DE" w:rsidP="00E20BFB">
            <w:pPr>
              <w:numPr>
                <w:ilvl w:val="0"/>
                <w:numId w:val="36"/>
              </w:numPr>
              <w:spacing w:after="0" w:line="240" w:lineRule="auto"/>
              <w:rPr>
                <w:rFonts w:ascii="Arial" w:hAnsi="Arial" w:cs="Arial"/>
                <w:sz w:val="18"/>
                <w:szCs w:val="18"/>
              </w:rPr>
            </w:pPr>
            <w:r>
              <w:rPr>
                <w:rFonts w:ascii="Arial" w:hAnsi="Arial" w:cs="Arial"/>
                <w:sz w:val="18"/>
                <w:szCs w:val="18"/>
              </w:rPr>
              <w:t>Het ontbrekende woord noemen.</w:t>
            </w:r>
          </w:p>
          <w:p w:rsidR="009003DE" w:rsidRDefault="009003DE" w:rsidP="009003DE">
            <w:pPr>
              <w:ind w:left="360"/>
              <w:rPr>
                <w:rFonts w:ascii="Arial" w:hAnsi="Arial" w:cs="Arial"/>
                <w:sz w:val="18"/>
                <w:szCs w:val="18"/>
              </w:rPr>
            </w:pPr>
            <w:r>
              <w:rPr>
                <w:rFonts w:ascii="Arial" w:hAnsi="Arial" w:cs="Arial"/>
                <w:sz w:val="18"/>
                <w:szCs w:val="18"/>
              </w:rPr>
              <w:t>b.v. De ……..vangt een muis.</w:t>
            </w:r>
          </w:p>
          <w:p w:rsidR="009003DE" w:rsidRDefault="009003DE" w:rsidP="00E20BFB">
            <w:pPr>
              <w:numPr>
                <w:ilvl w:val="0"/>
                <w:numId w:val="37"/>
              </w:numPr>
              <w:spacing w:after="0" w:line="240" w:lineRule="auto"/>
              <w:rPr>
                <w:rFonts w:ascii="Arial" w:hAnsi="Arial" w:cs="Arial"/>
                <w:sz w:val="18"/>
                <w:szCs w:val="18"/>
              </w:rPr>
            </w:pPr>
            <w:r>
              <w:rPr>
                <w:rFonts w:ascii="Arial" w:hAnsi="Arial" w:cs="Arial"/>
                <w:sz w:val="18"/>
                <w:szCs w:val="18"/>
              </w:rPr>
              <w:t>De vorm van een zin verbeteren</w:t>
            </w:r>
          </w:p>
          <w:p w:rsidR="009003DE" w:rsidRDefault="009003DE" w:rsidP="009003DE">
            <w:pPr>
              <w:ind w:left="360"/>
              <w:rPr>
                <w:rFonts w:ascii="Arial" w:hAnsi="Arial" w:cs="Arial"/>
                <w:sz w:val="18"/>
                <w:szCs w:val="18"/>
              </w:rPr>
            </w:pPr>
            <w:r>
              <w:rPr>
                <w:rFonts w:ascii="Arial" w:hAnsi="Arial" w:cs="Arial"/>
                <w:sz w:val="18"/>
                <w:szCs w:val="18"/>
              </w:rPr>
              <w:t>b.v. Piet op zijn fiets stapt.</w:t>
            </w:r>
          </w:p>
          <w:p w:rsidR="009003DE" w:rsidRDefault="009003DE" w:rsidP="00E20BFB">
            <w:pPr>
              <w:numPr>
                <w:ilvl w:val="0"/>
                <w:numId w:val="37"/>
              </w:numPr>
              <w:spacing w:after="0" w:line="240" w:lineRule="auto"/>
              <w:rPr>
                <w:rFonts w:ascii="Arial" w:hAnsi="Arial" w:cs="Arial"/>
                <w:sz w:val="18"/>
                <w:szCs w:val="18"/>
              </w:rPr>
            </w:pPr>
            <w:r>
              <w:rPr>
                <w:rFonts w:ascii="Arial" w:hAnsi="Arial" w:cs="Arial"/>
                <w:sz w:val="18"/>
                <w:szCs w:val="18"/>
              </w:rPr>
              <w:t>Zinnen  compleet  maken.</w:t>
            </w:r>
          </w:p>
          <w:p w:rsidR="009003DE" w:rsidRPr="0071555D" w:rsidRDefault="009003DE" w:rsidP="009003DE">
            <w:pPr>
              <w:ind w:left="360"/>
              <w:rPr>
                <w:rFonts w:ascii="Arial" w:hAnsi="Arial" w:cs="Arial"/>
                <w:sz w:val="18"/>
                <w:szCs w:val="18"/>
              </w:rPr>
            </w:pPr>
            <w:r>
              <w:rPr>
                <w:rFonts w:ascii="Arial" w:hAnsi="Arial" w:cs="Arial"/>
                <w:sz w:val="18"/>
                <w:szCs w:val="18"/>
              </w:rPr>
              <w:t>b.v. Jet speelt de pop.</w:t>
            </w:r>
          </w:p>
        </w:tc>
        <w:tc>
          <w:tcPr>
            <w:tcW w:w="2210" w:type="dxa"/>
            <w:vMerge w:val="restart"/>
            <w:tcBorders>
              <w:top w:val="single" w:sz="4" w:space="0" w:color="000000"/>
              <w:left w:val="nil"/>
              <w:right w:val="single" w:sz="4" w:space="0" w:color="000000"/>
            </w:tcBorders>
          </w:tcPr>
          <w:p w:rsidR="009003DE" w:rsidRDefault="009003DE" w:rsidP="009003DE">
            <w:pPr>
              <w:rPr>
                <w:rFonts w:ascii="Arial" w:hAnsi="Arial" w:cs="Arial"/>
                <w:sz w:val="18"/>
                <w:szCs w:val="18"/>
              </w:rPr>
            </w:pPr>
            <w:r>
              <w:rPr>
                <w:rFonts w:ascii="Arial" w:hAnsi="Arial" w:cs="Arial"/>
                <w:sz w:val="18"/>
                <w:szCs w:val="18"/>
              </w:rPr>
              <w:lastRenderedPageBreak/>
              <w:t>Geheel geïntegreerd in technisch leesuren . Geen apart ingeroosterde uren.</w:t>
            </w:r>
          </w:p>
        </w:tc>
      </w:tr>
      <w:tr w:rsidR="009003DE" w:rsidTr="009003DE">
        <w:trPr>
          <w:trHeight w:val="1006"/>
        </w:trPr>
        <w:tc>
          <w:tcPr>
            <w:tcW w:w="6846" w:type="dxa"/>
            <w:gridSpan w:val="4"/>
            <w:tcBorders>
              <w:top w:val="single" w:sz="4" w:space="0" w:color="auto"/>
              <w:left w:val="single" w:sz="4" w:space="0" w:color="auto"/>
              <w:bottom w:val="nil"/>
              <w:right w:val="single" w:sz="4" w:space="0" w:color="000000"/>
            </w:tcBorders>
            <w:shd w:val="clear" w:color="auto" w:fill="00B0F0"/>
          </w:tcPr>
          <w:p w:rsidR="009003DE" w:rsidRDefault="009003DE" w:rsidP="009003DE">
            <w:pPr>
              <w:spacing w:after="0" w:line="240" w:lineRule="auto"/>
              <w:rPr>
                <w:rFonts w:ascii="Arial" w:eastAsia="Times New Roman" w:hAnsi="Arial" w:cs="Arial"/>
                <w:b/>
                <w:sz w:val="18"/>
                <w:szCs w:val="18"/>
                <w:lang w:eastAsia="nl-NL"/>
              </w:rPr>
            </w:pPr>
            <w:proofErr w:type="spellStart"/>
            <w:r>
              <w:rPr>
                <w:rFonts w:ascii="Arial" w:eastAsia="Times New Roman" w:hAnsi="Arial" w:cs="Arial"/>
                <w:b/>
                <w:sz w:val="18"/>
                <w:szCs w:val="18"/>
                <w:lang w:eastAsia="nl-NL"/>
              </w:rPr>
              <w:t>PrO</w:t>
            </w:r>
            <w:proofErr w:type="spellEnd"/>
          </w:p>
          <w:p w:rsidR="009003DE" w:rsidRPr="00504FC3" w:rsidRDefault="009003DE" w:rsidP="00E20BFB">
            <w:pPr>
              <w:numPr>
                <w:ilvl w:val="0"/>
                <w:numId w:val="37"/>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 xml:space="preserve">Begrijpt de betekenis van veel voorkomende logo’s en </w:t>
            </w:r>
            <w:proofErr w:type="spellStart"/>
            <w:r w:rsidRPr="00504FC3">
              <w:rPr>
                <w:rFonts w:ascii="Arial" w:eastAsia="Times New Roman" w:hAnsi="Arial" w:cs="Arial"/>
                <w:sz w:val="18"/>
                <w:szCs w:val="18"/>
                <w:lang w:eastAsia="nl-NL"/>
              </w:rPr>
              <w:t>picto’s</w:t>
            </w:r>
            <w:proofErr w:type="spellEnd"/>
          </w:p>
          <w:p w:rsidR="009003DE" w:rsidRPr="00504FC3" w:rsidRDefault="009003DE" w:rsidP="00E20BFB">
            <w:pPr>
              <w:numPr>
                <w:ilvl w:val="0"/>
                <w:numId w:val="37"/>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Begrijpt dat illustraties en tekst een samenhangend geheel vormen</w:t>
            </w:r>
          </w:p>
          <w:p w:rsidR="009003DE" w:rsidRPr="00504FC3" w:rsidRDefault="009003DE" w:rsidP="00E20BFB">
            <w:pPr>
              <w:numPr>
                <w:ilvl w:val="0"/>
                <w:numId w:val="37"/>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Begrijpt dat tekenen en tekens produceren mogelijkheden bieden tot communicatie</w:t>
            </w:r>
          </w:p>
          <w:p w:rsidR="009003DE" w:rsidRPr="00504FC3" w:rsidRDefault="009003DE" w:rsidP="00E20BFB">
            <w:pPr>
              <w:numPr>
                <w:ilvl w:val="0"/>
                <w:numId w:val="37"/>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Geeft aan dat je een geschreven woord kan uitspreken</w:t>
            </w:r>
          </w:p>
          <w:p w:rsidR="009003DE" w:rsidRPr="00504FC3" w:rsidRDefault="009003DE" w:rsidP="00E20BFB">
            <w:pPr>
              <w:numPr>
                <w:ilvl w:val="0"/>
                <w:numId w:val="37"/>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Spreekt verwachtingen uit aan de hand van omslag en illustraties</w:t>
            </w:r>
          </w:p>
          <w:p w:rsidR="009003DE" w:rsidRDefault="009003DE" w:rsidP="00E20BFB">
            <w:pPr>
              <w:numPr>
                <w:ilvl w:val="0"/>
                <w:numId w:val="37"/>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Begrijpt het permanente karakter en communicatieve doel van iets wat g</w:t>
            </w:r>
            <w:r>
              <w:rPr>
                <w:rFonts w:ascii="Arial" w:eastAsia="Times New Roman" w:hAnsi="Arial" w:cs="Arial"/>
                <w:sz w:val="18"/>
                <w:szCs w:val="18"/>
                <w:lang w:eastAsia="nl-NL"/>
              </w:rPr>
              <w:t>eschreven is (bijv. namenlijst)</w:t>
            </w:r>
          </w:p>
          <w:p w:rsidR="009003DE" w:rsidRPr="00DA163D" w:rsidRDefault="009003DE" w:rsidP="00E20BFB">
            <w:pPr>
              <w:numPr>
                <w:ilvl w:val="0"/>
                <w:numId w:val="37"/>
              </w:num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Leest woorden als globale eenheden (eigen naam, namen van personen, dingen, logo’s en merknamen)</w:t>
            </w:r>
          </w:p>
        </w:tc>
        <w:tc>
          <w:tcPr>
            <w:tcW w:w="6078" w:type="dxa"/>
            <w:gridSpan w:val="3"/>
            <w:vMerge/>
            <w:tcBorders>
              <w:left w:val="single" w:sz="4" w:space="0" w:color="000000"/>
              <w:right w:val="single" w:sz="4" w:space="0" w:color="000000"/>
            </w:tcBorders>
          </w:tcPr>
          <w:p w:rsidR="009003DE" w:rsidRDefault="009003DE" w:rsidP="009003DE">
            <w:pPr>
              <w:rPr>
                <w:rFonts w:ascii="Arial" w:hAnsi="Arial" w:cs="Arial"/>
                <w:b/>
                <w:sz w:val="18"/>
                <w:szCs w:val="18"/>
              </w:rPr>
            </w:pPr>
          </w:p>
        </w:tc>
        <w:tc>
          <w:tcPr>
            <w:tcW w:w="2210" w:type="dxa"/>
            <w:vMerge/>
            <w:tcBorders>
              <w:left w:val="nil"/>
              <w:right w:val="single" w:sz="4" w:space="0" w:color="000000"/>
            </w:tcBorders>
          </w:tcPr>
          <w:p w:rsidR="009003DE" w:rsidRDefault="009003DE" w:rsidP="009003DE">
            <w:pPr>
              <w:rPr>
                <w:rFonts w:ascii="Arial" w:hAnsi="Arial" w:cs="Arial"/>
                <w:sz w:val="18"/>
                <w:szCs w:val="18"/>
              </w:rPr>
            </w:pPr>
          </w:p>
        </w:tc>
      </w:tr>
      <w:tr w:rsidR="009003DE" w:rsidTr="009003DE">
        <w:trPr>
          <w:trHeight w:val="1125"/>
        </w:trPr>
        <w:tc>
          <w:tcPr>
            <w:tcW w:w="6846" w:type="dxa"/>
            <w:gridSpan w:val="4"/>
            <w:tcBorders>
              <w:top w:val="nil"/>
              <w:left w:val="single" w:sz="4" w:space="0" w:color="auto"/>
              <w:bottom w:val="single" w:sz="4" w:space="0" w:color="auto"/>
              <w:right w:val="single" w:sz="4" w:space="0" w:color="000000"/>
            </w:tcBorders>
            <w:shd w:val="clear" w:color="auto" w:fill="FFC000"/>
          </w:tcPr>
          <w:p w:rsidR="009003DE" w:rsidRDefault="009003DE" w:rsidP="009003DE">
            <w:pPr>
              <w:spacing w:after="0" w:line="240" w:lineRule="auto"/>
              <w:rPr>
                <w:rFonts w:ascii="Arial" w:eastAsia="Times New Roman" w:hAnsi="Arial" w:cs="Arial"/>
                <w:sz w:val="18"/>
                <w:szCs w:val="18"/>
                <w:lang w:eastAsia="nl-NL"/>
              </w:rPr>
            </w:pPr>
            <w:r>
              <w:rPr>
                <w:rFonts w:ascii="Arial" w:eastAsia="Times New Roman" w:hAnsi="Arial" w:cs="Arial"/>
                <w:b/>
                <w:sz w:val="18"/>
                <w:szCs w:val="18"/>
                <w:lang w:eastAsia="nl-NL"/>
              </w:rPr>
              <w:t>VMBO KB/BB</w:t>
            </w:r>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 xml:space="preserve">Begrijpt de betekenis van veel voorkomende logo’s en </w:t>
            </w:r>
            <w:proofErr w:type="spellStart"/>
            <w:r w:rsidRPr="00504FC3">
              <w:rPr>
                <w:rFonts w:ascii="Arial" w:eastAsia="Times New Roman" w:hAnsi="Arial" w:cs="Arial"/>
                <w:sz w:val="18"/>
                <w:szCs w:val="18"/>
                <w:lang w:eastAsia="nl-NL"/>
              </w:rPr>
              <w:t>picto’s</w:t>
            </w:r>
            <w:proofErr w:type="spellEnd"/>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Begrijpt dat illustraties en tekst een samenhangend geheel vormen</w:t>
            </w:r>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Begrijpt dat tekenen en tekens produceren mogelijkheden bieden tot communicatie</w:t>
            </w:r>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Geeft aan dat je een geschreven woord kan uitspreken</w:t>
            </w:r>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Spreekt verwachtingen uit aan de hand van omslag en illustraties</w:t>
            </w:r>
          </w:p>
          <w:p w:rsidR="009003DE"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 xml:space="preserve">Begrijpt het permanente karakter en communicatieve doel van iets wat </w:t>
            </w:r>
            <w:r w:rsidRPr="00504FC3">
              <w:rPr>
                <w:rFonts w:ascii="Arial" w:eastAsia="Times New Roman" w:hAnsi="Arial" w:cs="Arial"/>
                <w:sz w:val="18"/>
                <w:szCs w:val="18"/>
                <w:lang w:eastAsia="nl-NL"/>
              </w:rPr>
              <w:lastRenderedPageBreak/>
              <w:t>g</w:t>
            </w:r>
            <w:r>
              <w:rPr>
                <w:rFonts w:ascii="Arial" w:eastAsia="Times New Roman" w:hAnsi="Arial" w:cs="Arial"/>
                <w:sz w:val="18"/>
                <w:szCs w:val="18"/>
                <w:lang w:eastAsia="nl-NL"/>
              </w:rPr>
              <w:t>eschreven is (bijv. namenlijst)</w:t>
            </w:r>
          </w:p>
          <w:p w:rsidR="009003DE" w:rsidRDefault="009003DE" w:rsidP="00E20BFB">
            <w:pPr>
              <w:numPr>
                <w:ilvl w:val="0"/>
                <w:numId w:val="85"/>
              </w:num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Leest woorden als globale eenheden (eigen naam, namen van personen, dingen, logo’s en merknamen)</w:t>
            </w:r>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 xml:space="preserve">Geeft betekenis aan zelf gelezen woorden en zinnen </w:t>
            </w:r>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Weet dat de zinnen in een tekst met elkaar verband houden</w:t>
            </w:r>
          </w:p>
          <w:p w:rsidR="009003DE"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Benoemt het onderscheid tussen lezen en schrijven</w:t>
            </w:r>
          </w:p>
          <w:p w:rsidR="009003DE" w:rsidRPr="00102E0B" w:rsidRDefault="009003DE" w:rsidP="009003DE">
            <w:pPr>
              <w:spacing w:after="0" w:line="240" w:lineRule="auto"/>
              <w:rPr>
                <w:rFonts w:ascii="Arial" w:eastAsia="Times New Roman" w:hAnsi="Arial" w:cs="Arial"/>
                <w:b/>
                <w:sz w:val="18"/>
                <w:szCs w:val="18"/>
                <w:lang w:eastAsia="nl-NL"/>
              </w:rPr>
            </w:pPr>
          </w:p>
        </w:tc>
        <w:tc>
          <w:tcPr>
            <w:tcW w:w="6078" w:type="dxa"/>
            <w:gridSpan w:val="3"/>
            <w:vMerge/>
            <w:tcBorders>
              <w:left w:val="single" w:sz="4" w:space="0" w:color="000000"/>
              <w:right w:val="single" w:sz="4" w:space="0" w:color="000000"/>
            </w:tcBorders>
          </w:tcPr>
          <w:p w:rsidR="009003DE" w:rsidRDefault="009003DE" w:rsidP="009003DE">
            <w:pPr>
              <w:rPr>
                <w:rFonts w:ascii="Arial" w:hAnsi="Arial" w:cs="Arial"/>
                <w:b/>
                <w:sz w:val="18"/>
                <w:szCs w:val="18"/>
              </w:rPr>
            </w:pPr>
          </w:p>
        </w:tc>
        <w:tc>
          <w:tcPr>
            <w:tcW w:w="2210" w:type="dxa"/>
            <w:vMerge/>
            <w:tcBorders>
              <w:left w:val="nil"/>
              <w:right w:val="single" w:sz="4" w:space="0" w:color="000000"/>
            </w:tcBorders>
          </w:tcPr>
          <w:p w:rsidR="009003DE" w:rsidRDefault="009003DE" w:rsidP="009003DE">
            <w:pPr>
              <w:rPr>
                <w:rFonts w:ascii="Arial" w:hAnsi="Arial" w:cs="Arial"/>
                <w:sz w:val="18"/>
                <w:szCs w:val="18"/>
              </w:rPr>
            </w:pPr>
          </w:p>
        </w:tc>
      </w:tr>
      <w:tr w:rsidR="009003DE" w:rsidTr="009003DE">
        <w:trPr>
          <w:trHeight w:val="1845"/>
        </w:trPr>
        <w:tc>
          <w:tcPr>
            <w:tcW w:w="6846" w:type="dxa"/>
            <w:gridSpan w:val="4"/>
            <w:tcBorders>
              <w:top w:val="single" w:sz="4" w:space="0" w:color="auto"/>
              <w:left w:val="single" w:sz="4" w:space="0" w:color="auto"/>
              <w:bottom w:val="single" w:sz="4" w:space="0" w:color="auto"/>
              <w:right w:val="single" w:sz="4" w:space="0" w:color="000000"/>
            </w:tcBorders>
            <w:shd w:val="clear" w:color="auto" w:fill="00B050"/>
          </w:tcPr>
          <w:p w:rsidR="009003DE" w:rsidRDefault="009003DE" w:rsidP="009003DE">
            <w:pPr>
              <w:spacing w:after="0" w:line="240" w:lineRule="auto"/>
              <w:rPr>
                <w:b/>
              </w:rPr>
            </w:pPr>
            <w:r w:rsidRPr="0017477B">
              <w:rPr>
                <w:b/>
              </w:rPr>
              <w:t>≥VMBO TL</w:t>
            </w:r>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 xml:space="preserve">Begrijpt de betekenis van veel voorkomende logo’s en </w:t>
            </w:r>
            <w:proofErr w:type="spellStart"/>
            <w:r w:rsidRPr="00504FC3">
              <w:rPr>
                <w:rFonts w:ascii="Arial" w:eastAsia="Times New Roman" w:hAnsi="Arial" w:cs="Arial"/>
                <w:sz w:val="18"/>
                <w:szCs w:val="18"/>
                <w:lang w:eastAsia="nl-NL"/>
              </w:rPr>
              <w:t>picto’s</w:t>
            </w:r>
            <w:proofErr w:type="spellEnd"/>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Begrijpt dat illustraties en tekst een samenhangend geheel vormen</w:t>
            </w:r>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Begrijpt dat tekenen en tekens produceren mogelijkheden bieden tot communicatie</w:t>
            </w:r>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Geeft aan dat je een geschreven woord kan uitspreken</w:t>
            </w:r>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Spreekt verwachtingen uit aan de hand van omslag en illustraties</w:t>
            </w:r>
          </w:p>
          <w:p w:rsidR="009003DE"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Begrijpt het permanente karakter en communicatieve doel van iets wat g</w:t>
            </w:r>
            <w:r>
              <w:rPr>
                <w:rFonts w:ascii="Arial" w:eastAsia="Times New Roman" w:hAnsi="Arial" w:cs="Arial"/>
                <w:sz w:val="18"/>
                <w:szCs w:val="18"/>
                <w:lang w:eastAsia="nl-NL"/>
              </w:rPr>
              <w:t>eschreven is (bijv. namenlijst)</w:t>
            </w:r>
          </w:p>
          <w:p w:rsidR="009003DE" w:rsidRDefault="009003DE" w:rsidP="00E20BFB">
            <w:pPr>
              <w:numPr>
                <w:ilvl w:val="0"/>
                <w:numId w:val="85"/>
              </w:num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Leest woorden als globale eenheden (eigen naam, namen van personen, dingen, logo’s en merknamen)</w:t>
            </w:r>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 xml:space="preserve">Geeft betekenis aan zelf gelezen woorden en zinnen </w:t>
            </w:r>
          </w:p>
          <w:p w:rsidR="009003DE" w:rsidRPr="00504FC3"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Weet dat de zinnen in een tekst met elkaar verband houden</w:t>
            </w:r>
          </w:p>
          <w:p w:rsidR="009003DE" w:rsidRDefault="009003DE" w:rsidP="00E20BFB">
            <w:pPr>
              <w:numPr>
                <w:ilvl w:val="0"/>
                <w:numId w:val="85"/>
              </w:numPr>
              <w:spacing w:after="0" w:line="240" w:lineRule="auto"/>
              <w:rPr>
                <w:rFonts w:ascii="Arial" w:eastAsia="Times New Roman" w:hAnsi="Arial" w:cs="Arial"/>
                <w:sz w:val="18"/>
                <w:szCs w:val="18"/>
                <w:lang w:eastAsia="nl-NL"/>
              </w:rPr>
            </w:pPr>
            <w:r w:rsidRPr="00504FC3">
              <w:rPr>
                <w:rFonts w:ascii="Arial" w:eastAsia="Times New Roman" w:hAnsi="Arial" w:cs="Arial"/>
                <w:sz w:val="18"/>
                <w:szCs w:val="18"/>
                <w:lang w:eastAsia="nl-NL"/>
              </w:rPr>
              <w:t>Benoemt het onderscheid tussen lezen en schrijven</w:t>
            </w:r>
          </w:p>
          <w:p w:rsidR="009003DE" w:rsidRPr="0017477B" w:rsidRDefault="009003DE" w:rsidP="009003DE">
            <w:pPr>
              <w:spacing w:after="0" w:line="240" w:lineRule="auto"/>
              <w:rPr>
                <w:rFonts w:ascii="Arial" w:eastAsia="Times New Roman" w:hAnsi="Arial" w:cs="Arial"/>
                <w:sz w:val="18"/>
                <w:szCs w:val="18"/>
                <w:lang w:eastAsia="nl-NL"/>
              </w:rPr>
            </w:pPr>
          </w:p>
        </w:tc>
        <w:tc>
          <w:tcPr>
            <w:tcW w:w="6078" w:type="dxa"/>
            <w:gridSpan w:val="3"/>
            <w:vMerge/>
            <w:tcBorders>
              <w:left w:val="single" w:sz="4" w:space="0" w:color="000000"/>
              <w:bottom w:val="single" w:sz="4" w:space="0" w:color="auto"/>
              <w:right w:val="single" w:sz="4" w:space="0" w:color="000000"/>
            </w:tcBorders>
          </w:tcPr>
          <w:p w:rsidR="009003DE" w:rsidRDefault="009003DE" w:rsidP="009003DE">
            <w:pPr>
              <w:rPr>
                <w:rFonts w:ascii="Arial" w:hAnsi="Arial" w:cs="Arial"/>
                <w:b/>
                <w:sz w:val="18"/>
                <w:szCs w:val="18"/>
              </w:rPr>
            </w:pPr>
          </w:p>
        </w:tc>
        <w:tc>
          <w:tcPr>
            <w:tcW w:w="2210" w:type="dxa"/>
            <w:vMerge/>
            <w:tcBorders>
              <w:left w:val="nil"/>
              <w:bottom w:val="single" w:sz="4" w:space="0" w:color="000000"/>
              <w:right w:val="single" w:sz="4" w:space="0" w:color="000000"/>
            </w:tcBorders>
          </w:tcPr>
          <w:p w:rsidR="009003DE" w:rsidRDefault="009003DE" w:rsidP="009003DE">
            <w:pPr>
              <w:rPr>
                <w:rFonts w:ascii="Arial" w:hAnsi="Arial" w:cs="Arial"/>
                <w:sz w:val="18"/>
                <w:szCs w:val="18"/>
              </w:rPr>
            </w:pPr>
          </w:p>
        </w:tc>
      </w:tr>
    </w:tbl>
    <w:p w:rsidR="009003DE" w:rsidRPr="00D844D8" w:rsidRDefault="009003DE" w:rsidP="009003DE">
      <w:pPr>
        <w:spacing w:line="240" w:lineRule="auto"/>
        <w:rPr>
          <w:rFonts w:ascii="Arial" w:hAnsi="Arial" w:cs="Arial"/>
          <w:b/>
          <w:sz w:val="28"/>
          <w:szCs w:val="28"/>
        </w:rPr>
      </w:pPr>
    </w:p>
    <w:p w:rsidR="00FF6A1A" w:rsidRPr="00FF6A1A" w:rsidRDefault="008C51E2" w:rsidP="00FF6A1A">
      <w:pPr>
        <w:spacing w:line="240" w:lineRule="auto"/>
        <w:rPr>
          <w:rFonts w:ascii="Arial" w:eastAsia="Calibri" w:hAnsi="Arial" w:cs="Arial"/>
          <w:b/>
          <w:sz w:val="28"/>
          <w:szCs w:val="28"/>
        </w:rPr>
      </w:pPr>
      <w:r>
        <w:rPr>
          <w:rFonts w:ascii="Arial" w:eastAsia="Calibri" w:hAnsi="Arial" w:cs="Arial"/>
          <w:b/>
          <w:sz w:val="28"/>
          <w:szCs w:val="28"/>
        </w:rPr>
        <w:lastRenderedPageBreak/>
        <w:t xml:space="preserve">Mondelinge taal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371"/>
      </w:tblGrid>
      <w:tr w:rsidR="00FF6A1A" w:rsidRPr="00FF6A1A" w:rsidTr="00FF6A1A">
        <w:trPr>
          <w:trHeight w:val="70"/>
        </w:trPr>
        <w:tc>
          <w:tcPr>
            <w:tcW w:w="14850" w:type="dxa"/>
            <w:gridSpan w:val="2"/>
            <w:shd w:val="clear" w:color="auto" w:fill="8064A2"/>
          </w:tcPr>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Middelen organisatie en frequentie</w:t>
            </w:r>
          </w:p>
        </w:tc>
      </w:tr>
      <w:tr w:rsidR="00FF6A1A" w:rsidRPr="00FF6A1A" w:rsidTr="00FF6A1A">
        <w:trPr>
          <w:trHeight w:val="210"/>
        </w:trPr>
        <w:tc>
          <w:tcPr>
            <w:tcW w:w="14850" w:type="dxa"/>
            <w:gridSpan w:val="2"/>
          </w:tcPr>
          <w:p w:rsidR="00FF6A1A" w:rsidRPr="00FF6A1A" w:rsidRDefault="00FF6A1A" w:rsidP="00FF6A1A">
            <w:pPr>
              <w:spacing w:line="240" w:lineRule="auto"/>
              <w:rPr>
                <w:rFonts w:ascii="Arial" w:eastAsia="Calibri" w:hAnsi="Arial" w:cs="Arial"/>
                <w:sz w:val="18"/>
                <w:szCs w:val="18"/>
              </w:rPr>
            </w:pPr>
            <w:r w:rsidRPr="00FF6A1A">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Frequentie:</w:t>
            </w:r>
            <w:r w:rsidRPr="00FF6A1A">
              <w:rPr>
                <w:rFonts w:ascii="Arial" w:eastAsia="Calibri" w:hAnsi="Arial" w:cs="Arial"/>
                <w:sz w:val="18"/>
                <w:szCs w:val="18"/>
              </w:rPr>
              <w:t xml:space="preserve"> 4,5 uur per week, waaronder ½ uur woordenschat, activiteiten rond boeken 45-60 minuten)</w:t>
            </w:r>
          </w:p>
          <w:p w:rsidR="00FF6A1A" w:rsidRPr="00FF6A1A" w:rsidRDefault="00FF6A1A" w:rsidP="00FF6A1A">
            <w:pPr>
              <w:spacing w:after="0" w:line="240" w:lineRule="auto"/>
              <w:rPr>
                <w:rFonts w:ascii="Arial" w:eastAsia="Calibri" w:hAnsi="Arial" w:cs="Arial"/>
                <w:b/>
                <w:sz w:val="18"/>
                <w:szCs w:val="18"/>
              </w:rPr>
            </w:pPr>
          </w:p>
        </w:tc>
      </w:tr>
      <w:tr w:rsidR="00FF6A1A" w:rsidRPr="00FF6A1A" w:rsidTr="00FF6A1A">
        <w:trPr>
          <w:trHeight w:val="152"/>
        </w:trPr>
        <w:tc>
          <w:tcPr>
            <w:tcW w:w="7479" w:type="dxa"/>
            <w:shd w:val="clear" w:color="auto" w:fill="8064A2"/>
          </w:tcPr>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Na te streven doelen</w:t>
            </w:r>
          </w:p>
        </w:tc>
        <w:tc>
          <w:tcPr>
            <w:tcW w:w="7371" w:type="dxa"/>
            <w:shd w:val="clear" w:color="auto" w:fill="8064A2"/>
          </w:tcPr>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Leerkracht aanpak</w:t>
            </w:r>
          </w:p>
        </w:tc>
      </w:tr>
      <w:tr w:rsidR="00FF6A1A" w:rsidRPr="00FF6A1A" w:rsidTr="00FF6A1A">
        <w:trPr>
          <w:trHeight w:val="986"/>
        </w:trPr>
        <w:tc>
          <w:tcPr>
            <w:tcW w:w="7479" w:type="dxa"/>
            <w:tcBorders>
              <w:bottom w:val="single" w:sz="4" w:space="0" w:color="auto"/>
            </w:tcBorders>
          </w:tcPr>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Aan de lessen worden taaldoelen gekoppeld die centraal moeten staan in ofwel de groep ofwel de individuele taallessen/ logopedie. In de groep ligt de nadruk op vergroten van woordenschat en communicatieve redzaamheid.</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Begrijpend luisteren</w:t>
            </w:r>
          </w:p>
          <w:p w:rsidR="00FF6A1A" w:rsidRPr="00FF6A1A" w:rsidRDefault="00FF6A1A" w:rsidP="00FF6A1A">
            <w:pPr>
              <w:numPr>
                <w:ilvl w:val="0"/>
                <w:numId w:val="2"/>
              </w:numPr>
              <w:spacing w:after="0" w:line="240" w:lineRule="auto"/>
              <w:rPr>
                <w:rFonts w:ascii="Arial" w:eastAsia="Calibri" w:hAnsi="Arial" w:cs="Arial"/>
                <w:sz w:val="18"/>
                <w:szCs w:val="18"/>
              </w:rPr>
            </w:pPr>
            <w:r w:rsidRPr="00FF6A1A">
              <w:rPr>
                <w:rFonts w:ascii="Arial" w:eastAsia="Calibri" w:hAnsi="Arial" w:cs="Arial"/>
                <w:sz w:val="18"/>
                <w:szCs w:val="18"/>
              </w:rPr>
              <w:t>Vertelt een gedeelte van een verhaal na zonder steun van illustraties</w:t>
            </w:r>
          </w:p>
          <w:p w:rsidR="00FF6A1A" w:rsidRPr="00FF6A1A" w:rsidRDefault="00FF6A1A" w:rsidP="00FF6A1A">
            <w:pPr>
              <w:numPr>
                <w:ilvl w:val="0"/>
                <w:numId w:val="2"/>
              </w:numPr>
              <w:spacing w:after="0" w:line="240" w:lineRule="auto"/>
              <w:rPr>
                <w:rFonts w:ascii="Arial" w:eastAsia="Calibri" w:hAnsi="Arial" w:cs="Arial"/>
                <w:sz w:val="18"/>
                <w:szCs w:val="18"/>
              </w:rPr>
            </w:pPr>
            <w:r w:rsidRPr="00FF6A1A">
              <w:rPr>
                <w:rFonts w:ascii="Arial" w:eastAsia="Calibri" w:hAnsi="Arial" w:cs="Arial"/>
                <w:sz w:val="18"/>
                <w:szCs w:val="18"/>
              </w:rPr>
              <w:t xml:space="preserve">Onderscheidt met behulp van </w:t>
            </w:r>
            <w:proofErr w:type="spellStart"/>
            <w:r w:rsidRPr="00FF6A1A">
              <w:rPr>
                <w:rFonts w:ascii="Arial" w:eastAsia="Calibri" w:hAnsi="Arial" w:cs="Arial"/>
                <w:sz w:val="18"/>
                <w:szCs w:val="18"/>
              </w:rPr>
              <w:t>picto’s</w:t>
            </w:r>
            <w:proofErr w:type="spellEnd"/>
            <w:r w:rsidRPr="00FF6A1A">
              <w:rPr>
                <w:rFonts w:ascii="Arial" w:eastAsia="Calibri" w:hAnsi="Arial" w:cs="Arial"/>
                <w:sz w:val="18"/>
                <w:szCs w:val="18"/>
              </w:rPr>
              <w:t xml:space="preserve"> hoofdcomponenten van een verhaal (wanneer, hoe)</w:t>
            </w:r>
          </w:p>
          <w:p w:rsidR="00FF6A1A" w:rsidRPr="00FF6A1A" w:rsidRDefault="00FF6A1A" w:rsidP="00FF6A1A">
            <w:pPr>
              <w:numPr>
                <w:ilvl w:val="0"/>
                <w:numId w:val="2"/>
              </w:numPr>
              <w:spacing w:after="0" w:line="240" w:lineRule="auto"/>
              <w:rPr>
                <w:rFonts w:ascii="Arial" w:eastAsia="Calibri" w:hAnsi="Arial" w:cs="Arial"/>
                <w:sz w:val="18"/>
                <w:szCs w:val="18"/>
              </w:rPr>
            </w:pPr>
            <w:r w:rsidRPr="00FF6A1A">
              <w:rPr>
                <w:rFonts w:ascii="Arial" w:eastAsia="Calibri" w:hAnsi="Arial" w:cs="Arial"/>
                <w:sz w:val="18"/>
                <w:szCs w:val="18"/>
              </w:rPr>
              <w:t xml:space="preserve">Luistert tijdens het werken in tweetallen naar zijn medeleerlingen </w:t>
            </w:r>
          </w:p>
          <w:p w:rsidR="00FF6A1A" w:rsidRPr="00FF6A1A" w:rsidRDefault="00FF6A1A" w:rsidP="00FF6A1A">
            <w:pPr>
              <w:numPr>
                <w:ilvl w:val="0"/>
                <w:numId w:val="2"/>
              </w:numPr>
              <w:spacing w:after="0" w:line="240" w:lineRule="auto"/>
              <w:rPr>
                <w:rFonts w:ascii="Arial" w:eastAsia="Calibri" w:hAnsi="Arial" w:cs="Arial"/>
                <w:sz w:val="18"/>
                <w:szCs w:val="18"/>
              </w:rPr>
            </w:pPr>
            <w:r w:rsidRPr="00FF6A1A">
              <w:rPr>
                <w:rFonts w:ascii="Arial" w:eastAsia="Calibri" w:hAnsi="Arial" w:cs="Arial"/>
                <w:sz w:val="18"/>
                <w:szCs w:val="18"/>
              </w:rPr>
              <w:t>Voorspelt de loop van een verhaal (stelt deze indien nodig bij)</w:t>
            </w:r>
          </w:p>
          <w:p w:rsidR="00FF6A1A" w:rsidRPr="00FF6A1A" w:rsidRDefault="00FF6A1A" w:rsidP="00FF6A1A">
            <w:pPr>
              <w:numPr>
                <w:ilvl w:val="0"/>
                <w:numId w:val="2"/>
              </w:numPr>
              <w:spacing w:after="0" w:line="240" w:lineRule="auto"/>
              <w:rPr>
                <w:rFonts w:ascii="Arial" w:eastAsia="Calibri" w:hAnsi="Arial" w:cs="Arial"/>
                <w:sz w:val="18"/>
                <w:szCs w:val="18"/>
              </w:rPr>
            </w:pPr>
            <w:r w:rsidRPr="00FF6A1A">
              <w:rPr>
                <w:rFonts w:ascii="Arial" w:eastAsia="Calibri" w:hAnsi="Arial" w:cs="Arial"/>
                <w:sz w:val="18"/>
                <w:szCs w:val="18"/>
              </w:rPr>
              <w:t>Beantwoordt op aanwijzing van leerkracht vragen over een tekst of geeft dit weer (naspelen, tekening, stripverhaal ordenen)</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Spreken</w:t>
            </w:r>
          </w:p>
          <w:p w:rsidR="00FF6A1A" w:rsidRPr="00FF6A1A" w:rsidRDefault="00FF6A1A" w:rsidP="00FF6A1A">
            <w:pPr>
              <w:numPr>
                <w:ilvl w:val="0"/>
                <w:numId w:val="3"/>
              </w:numPr>
              <w:spacing w:after="0" w:line="240" w:lineRule="auto"/>
              <w:rPr>
                <w:rFonts w:ascii="Arial" w:eastAsia="Calibri" w:hAnsi="Arial" w:cs="Arial"/>
                <w:sz w:val="18"/>
                <w:szCs w:val="18"/>
              </w:rPr>
            </w:pPr>
            <w:r w:rsidRPr="00FF6A1A">
              <w:rPr>
                <w:rFonts w:ascii="Arial" w:eastAsia="Calibri" w:hAnsi="Arial" w:cs="Arial"/>
                <w:sz w:val="18"/>
                <w:szCs w:val="18"/>
              </w:rPr>
              <w:t xml:space="preserve">Beantwoordt vragen over het eigen verhaal </w:t>
            </w:r>
          </w:p>
          <w:p w:rsidR="00FF6A1A" w:rsidRPr="00FF6A1A" w:rsidRDefault="00FF6A1A" w:rsidP="00FF6A1A">
            <w:pPr>
              <w:numPr>
                <w:ilvl w:val="0"/>
                <w:numId w:val="3"/>
              </w:numPr>
              <w:spacing w:after="0" w:line="240" w:lineRule="auto"/>
              <w:rPr>
                <w:rFonts w:ascii="Arial" w:eastAsia="Calibri" w:hAnsi="Arial" w:cs="Arial"/>
                <w:sz w:val="18"/>
                <w:szCs w:val="18"/>
              </w:rPr>
            </w:pPr>
            <w:r w:rsidRPr="00FF6A1A">
              <w:rPr>
                <w:rFonts w:ascii="Arial" w:eastAsia="Calibri" w:hAnsi="Arial" w:cs="Arial"/>
                <w:sz w:val="18"/>
                <w:szCs w:val="18"/>
              </w:rPr>
              <w:t>Vraagt om herhaling als iets niet begrepen is</w:t>
            </w:r>
          </w:p>
          <w:p w:rsidR="00FF6A1A" w:rsidRPr="00FF6A1A" w:rsidRDefault="00FF6A1A" w:rsidP="00FF6A1A">
            <w:pPr>
              <w:numPr>
                <w:ilvl w:val="0"/>
                <w:numId w:val="3"/>
              </w:numPr>
              <w:spacing w:after="0" w:line="240" w:lineRule="auto"/>
              <w:rPr>
                <w:rFonts w:ascii="Arial" w:eastAsia="Calibri" w:hAnsi="Arial" w:cs="Arial"/>
                <w:sz w:val="18"/>
                <w:szCs w:val="18"/>
              </w:rPr>
            </w:pPr>
            <w:r w:rsidRPr="00FF6A1A">
              <w:rPr>
                <w:rFonts w:ascii="Arial" w:eastAsia="Calibri" w:hAnsi="Arial" w:cs="Arial"/>
                <w:sz w:val="18"/>
                <w:szCs w:val="18"/>
              </w:rPr>
              <w:t>Geeft de volgorde van gebeurtenissen in een eigen verhaal</w:t>
            </w:r>
          </w:p>
          <w:p w:rsidR="00FF6A1A" w:rsidRPr="00FF6A1A" w:rsidRDefault="00FF6A1A" w:rsidP="00FF6A1A">
            <w:pPr>
              <w:numPr>
                <w:ilvl w:val="0"/>
                <w:numId w:val="3"/>
              </w:numPr>
              <w:spacing w:after="0" w:line="240" w:lineRule="auto"/>
              <w:rPr>
                <w:rFonts w:ascii="Arial" w:eastAsia="Calibri" w:hAnsi="Arial" w:cs="Arial"/>
                <w:sz w:val="18"/>
                <w:szCs w:val="18"/>
              </w:rPr>
            </w:pPr>
            <w:r w:rsidRPr="00FF6A1A">
              <w:rPr>
                <w:rFonts w:ascii="Arial" w:eastAsia="Calibri" w:hAnsi="Arial" w:cs="Arial"/>
                <w:sz w:val="18"/>
                <w:szCs w:val="18"/>
              </w:rPr>
              <w:t xml:space="preserve">Heeft inbreng bij het bespreken van een probleem in de groep </w:t>
            </w:r>
          </w:p>
          <w:p w:rsidR="00FF6A1A" w:rsidRPr="00FF6A1A" w:rsidRDefault="00FF6A1A" w:rsidP="00FF6A1A">
            <w:pPr>
              <w:numPr>
                <w:ilvl w:val="0"/>
                <w:numId w:val="3"/>
              </w:numPr>
              <w:spacing w:after="0" w:line="240" w:lineRule="auto"/>
              <w:rPr>
                <w:rFonts w:ascii="Arial" w:eastAsia="Calibri" w:hAnsi="Arial" w:cs="Arial"/>
                <w:sz w:val="18"/>
                <w:szCs w:val="18"/>
              </w:rPr>
            </w:pPr>
            <w:r w:rsidRPr="00FF6A1A">
              <w:rPr>
                <w:rFonts w:ascii="Arial" w:eastAsia="Calibri" w:hAnsi="Arial" w:cs="Arial"/>
                <w:sz w:val="18"/>
                <w:szCs w:val="18"/>
              </w:rPr>
              <w:t>Heeft inbreng bij het maken van een plan in de groep</w:t>
            </w:r>
          </w:p>
          <w:p w:rsidR="00FF6A1A" w:rsidRPr="00FF6A1A" w:rsidRDefault="00FF6A1A" w:rsidP="00FF6A1A">
            <w:pPr>
              <w:numPr>
                <w:ilvl w:val="0"/>
                <w:numId w:val="3"/>
              </w:numPr>
              <w:spacing w:after="0" w:line="240" w:lineRule="auto"/>
              <w:rPr>
                <w:rFonts w:ascii="Arial" w:eastAsia="Calibri" w:hAnsi="Arial" w:cs="Arial"/>
                <w:sz w:val="18"/>
                <w:szCs w:val="18"/>
              </w:rPr>
            </w:pPr>
            <w:r w:rsidRPr="00FF6A1A">
              <w:rPr>
                <w:rFonts w:ascii="Arial" w:eastAsia="Calibri" w:hAnsi="Arial" w:cs="Arial"/>
                <w:sz w:val="18"/>
                <w:szCs w:val="18"/>
              </w:rPr>
              <w:t xml:space="preserve">Legt iets uit (hoe je een som oplost) </w:t>
            </w:r>
          </w:p>
          <w:p w:rsidR="00FF6A1A" w:rsidRPr="00FF6A1A" w:rsidRDefault="00FF6A1A" w:rsidP="00FF6A1A">
            <w:pPr>
              <w:numPr>
                <w:ilvl w:val="0"/>
                <w:numId w:val="3"/>
              </w:numPr>
              <w:spacing w:after="0" w:line="240" w:lineRule="auto"/>
              <w:rPr>
                <w:rFonts w:ascii="Arial" w:eastAsia="Calibri" w:hAnsi="Arial" w:cs="Arial"/>
                <w:sz w:val="18"/>
                <w:szCs w:val="18"/>
              </w:rPr>
            </w:pPr>
            <w:r w:rsidRPr="00FF6A1A">
              <w:rPr>
                <w:rFonts w:ascii="Arial" w:eastAsia="Calibri" w:hAnsi="Arial" w:cs="Arial"/>
                <w:sz w:val="18"/>
                <w:szCs w:val="18"/>
              </w:rPr>
              <w:t>Vraagt uitleg over de leerstof en voegt informatie toe</w:t>
            </w:r>
          </w:p>
          <w:p w:rsidR="00FF6A1A" w:rsidRPr="00FF6A1A" w:rsidRDefault="00FF6A1A" w:rsidP="00FF6A1A">
            <w:pPr>
              <w:numPr>
                <w:ilvl w:val="0"/>
                <w:numId w:val="3"/>
              </w:numPr>
              <w:spacing w:after="0" w:line="240" w:lineRule="auto"/>
              <w:rPr>
                <w:rFonts w:ascii="Arial" w:eastAsia="Calibri" w:hAnsi="Arial" w:cs="Arial"/>
                <w:sz w:val="18"/>
                <w:szCs w:val="18"/>
              </w:rPr>
            </w:pPr>
            <w:r w:rsidRPr="00FF6A1A">
              <w:rPr>
                <w:rFonts w:ascii="Arial" w:eastAsia="Calibri" w:hAnsi="Arial" w:cs="Arial"/>
                <w:sz w:val="18"/>
                <w:szCs w:val="18"/>
              </w:rPr>
              <w:t>Formuleert langere, ook samengestelde zinnen die nog vorm- en structuurfouten kunnen bevatten</w:t>
            </w:r>
          </w:p>
          <w:p w:rsidR="00FF6A1A" w:rsidRPr="00FF6A1A" w:rsidRDefault="00FF6A1A" w:rsidP="00FF6A1A">
            <w:pPr>
              <w:numPr>
                <w:ilvl w:val="0"/>
                <w:numId w:val="3"/>
              </w:numPr>
              <w:spacing w:after="0" w:line="240" w:lineRule="auto"/>
              <w:rPr>
                <w:rFonts w:ascii="Arial" w:eastAsia="Calibri" w:hAnsi="Arial" w:cs="Arial"/>
                <w:sz w:val="18"/>
                <w:szCs w:val="18"/>
              </w:rPr>
            </w:pPr>
            <w:r w:rsidRPr="00FF6A1A">
              <w:rPr>
                <w:rFonts w:ascii="Arial" w:eastAsia="Calibri" w:hAnsi="Arial" w:cs="Arial"/>
                <w:sz w:val="18"/>
                <w:szCs w:val="18"/>
              </w:rPr>
              <w:t xml:space="preserve">Vertelt een (voor)gelezen verhaal in grote lijnen na zonder hulp </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Sociaal taalgebruik</w:t>
            </w:r>
          </w:p>
          <w:p w:rsidR="00FF6A1A" w:rsidRPr="00FF6A1A" w:rsidRDefault="00FF6A1A" w:rsidP="00FF6A1A">
            <w:pPr>
              <w:numPr>
                <w:ilvl w:val="0"/>
                <w:numId w:val="4"/>
              </w:numPr>
              <w:spacing w:after="0" w:line="240" w:lineRule="auto"/>
              <w:rPr>
                <w:rFonts w:ascii="Arial" w:eastAsia="Calibri" w:hAnsi="Arial" w:cs="Arial"/>
                <w:sz w:val="18"/>
                <w:szCs w:val="18"/>
              </w:rPr>
            </w:pPr>
            <w:r w:rsidRPr="00FF6A1A">
              <w:rPr>
                <w:rFonts w:ascii="Arial" w:eastAsia="Calibri" w:hAnsi="Arial" w:cs="Arial"/>
                <w:sz w:val="18"/>
                <w:szCs w:val="18"/>
              </w:rPr>
              <w:t>Nodigt een bekende beleefd uit per telefoon</w:t>
            </w:r>
          </w:p>
          <w:p w:rsidR="00FF6A1A" w:rsidRPr="00FF6A1A" w:rsidRDefault="00FF6A1A" w:rsidP="00FF6A1A">
            <w:pPr>
              <w:numPr>
                <w:ilvl w:val="0"/>
                <w:numId w:val="4"/>
              </w:numPr>
              <w:spacing w:after="0" w:line="240" w:lineRule="auto"/>
              <w:rPr>
                <w:rFonts w:ascii="Arial" w:eastAsia="Calibri" w:hAnsi="Arial" w:cs="Arial"/>
                <w:sz w:val="18"/>
                <w:szCs w:val="18"/>
              </w:rPr>
            </w:pPr>
            <w:r w:rsidRPr="00FF6A1A">
              <w:rPr>
                <w:rFonts w:ascii="Arial" w:eastAsia="Calibri" w:hAnsi="Arial" w:cs="Arial"/>
                <w:sz w:val="18"/>
                <w:szCs w:val="18"/>
              </w:rPr>
              <w:t>Belt een bekende op en voert beleefd een gesprek (netjes de ander aanspreken, geen ongepaste woordkeus)</w:t>
            </w:r>
          </w:p>
          <w:p w:rsidR="00FF6A1A" w:rsidRPr="00FF6A1A" w:rsidRDefault="00FF6A1A" w:rsidP="00FF6A1A">
            <w:pPr>
              <w:numPr>
                <w:ilvl w:val="0"/>
                <w:numId w:val="4"/>
              </w:numPr>
              <w:spacing w:after="0" w:line="240" w:lineRule="auto"/>
              <w:rPr>
                <w:rFonts w:ascii="Arial" w:eastAsia="Calibri" w:hAnsi="Arial" w:cs="Arial"/>
                <w:sz w:val="18"/>
                <w:szCs w:val="18"/>
              </w:rPr>
            </w:pPr>
            <w:r w:rsidRPr="00FF6A1A">
              <w:rPr>
                <w:rFonts w:ascii="Arial" w:eastAsia="Calibri" w:hAnsi="Arial" w:cs="Arial"/>
                <w:sz w:val="18"/>
                <w:szCs w:val="18"/>
              </w:rPr>
              <w:t xml:space="preserve">Biedt aan gepast zijn excuses (sorry, het spijt me) aan </w:t>
            </w:r>
          </w:p>
          <w:p w:rsidR="00FF6A1A" w:rsidRPr="00FF6A1A" w:rsidRDefault="00FF6A1A" w:rsidP="00FF6A1A">
            <w:pPr>
              <w:numPr>
                <w:ilvl w:val="0"/>
                <w:numId w:val="4"/>
              </w:numPr>
              <w:spacing w:after="0" w:line="240" w:lineRule="auto"/>
              <w:rPr>
                <w:rFonts w:ascii="Arial" w:eastAsia="Calibri" w:hAnsi="Arial" w:cs="Arial"/>
                <w:sz w:val="18"/>
                <w:szCs w:val="18"/>
              </w:rPr>
            </w:pPr>
            <w:r w:rsidRPr="00FF6A1A">
              <w:rPr>
                <w:rFonts w:ascii="Arial" w:eastAsia="Calibri" w:hAnsi="Arial" w:cs="Arial"/>
                <w:sz w:val="18"/>
                <w:szCs w:val="18"/>
              </w:rPr>
              <w:t xml:space="preserve">Troost een bekende </w:t>
            </w:r>
          </w:p>
          <w:p w:rsidR="00FF6A1A" w:rsidRPr="00FF6A1A" w:rsidRDefault="00FF6A1A" w:rsidP="00FF6A1A">
            <w:pPr>
              <w:numPr>
                <w:ilvl w:val="0"/>
                <w:numId w:val="4"/>
              </w:numPr>
              <w:spacing w:after="0" w:line="240" w:lineRule="auto"/>
              <w:rPr>
                <w:rFonts w:ascii="Arial" w:eastAsia="Calibri" w:hAnsi="Arial" w:cs="Arial"/>
                <w:sz w:val="18"/>
                <w:szCs w:val="18"/>
              </w:rPr>
            </w:pPr>
            <w:r w:rsidRPr="00FF6A1A">
              <w:rPr>
                <w:rFonts w:ascii="Arial" w:eastAsia="Calibri" w:hAnsi="Arial" w:cs="Arial"/>
                <w:sz w:val="18"/>
                <w:szCs w:val="18"/>
              </w:rPr>
              <w:t xml:space="preserve">Past bij het uitvoeren van taalhandelingen in duo’s of groepjes een aantal interactie- </w:t>
            </w:r>
            <w:r w:rsidRPr="00FF6A1A">
              <w:rPr>
                <w:rFonts w:ascii="Arial" w:eastAsia="Calibri" w:hAnsi="Arial" w:cs="Arial"/>
                <w:sz w:val="18"/>
                <w:szCs w:val="18"/>
              </w:rPr>
              <w:lastRenderedPageBreak/>
              <w:t>en gespreksvaardigheden toe (luisteren naar elkaar, elkaar laten uitpraten, om de beurt praten)</w:t>
            </w:r>
          </w:p>
          <w:p w:rsidR="00FF6A1A" w:rsidRPr="00FF6A1A" w:rsidRDefault="00FF6A1A" w:rsidP="00FF6A1A">
            <w:pPr>
              <w:numPr>
                <w:ilvl w:val="0"/>
                <w:numId w:val="4"/>
              </w:numPr>
              <w:spacing w:after="0" w:line="240" w:lineRule="auto"/>
              <w:rPr>
                <w:rFonts w:ascii="Arial" w:eastAsia="Calibri" w:hAnsi="Arial" w:cs="Arial"/>
                <w:sz w:val="18"/>
                <w:szCs w:val="18"/>
              </w:rPr>
            </w:pPr>
            <w:r w:rsidRPr="00FF6A1A">
              <w:rPr>
                <w:rFonts w:ascii="Arial" w:eastAsia="Calibri" w:hAnsi="Arial" w:cs="Arial"/>
                <w:sz w:val="18"/>
                <w:szCs w:val="18"/>
              </w:rPr>
              <w:t xml:space="preserve">Let tijdens het spreken in de groep op de gespreksregels die aan de orde zijn </w:t>
            </w:r>
          </w:p>
          <w:p w:rsidR="00FF6A1A" w:rsidRPr="00FF6A1A" w:rsidRDefault="00FF6A1A" w:rsidP="00FF6A1A">
            <w:pPr>
              <w:numPr>
                <w:ilvl w:val="0"/>
                <w:numId w:val="4"/>
              </w:numPr>
              <w:spacing w:after="0" w:line="240" w:lineRule="auto"/>
              <w:rPr>
                <w:rFonts w:ascii="Arial" w:eastAsia="Calibri" w:hAnsi="Arial" w:cs="Arial"/>
                <w:sz w:val="18"/>
                <w:szCs w:val="18"/>
              </w:rPr>
            </w:pPr>
            <w:r w:rsidRPr="00FF6A1A">
              <w:rPr>
                <w:rFonts w:ascii="Arial" w:eastAsia="Calibri" w:hAnsi="Arial" w:cs="Arial"/>
                <w:sz w:val="18"/>
                <w:szCs w:val="18"/>
              </w:rPr>
              <w:t>Verwoordt gedachtes en denkvragen (waarom is dit zo?)</w:t>
            </w:r>
          </w:p>
          <w:p w:rsidR="00FF6A1A" w:rsidRPr="00FF6A1A" w:rsidRDefault="00FF6A1A" w:rsidP="00FF6A1A">
            <w:pPr>
              <w:numPr>
                <w:ilvl w:val="0"/>
                <w:numId w:val="4"/>
              </w:numPr>
              <w:spacing w:after="0" w:line="240" w:lineRule="auto"/>
              <w:rPr>
                <w:rFonts w:ascii="Arial" w:eastAsia="Calibri" w:hAnsi="Arial" w:cs="Arial"/>
                <w:sz w:val="18"/>
                <w:szCs w:val="18"/>
              </w:rPr>
            </w:pPr>
            <w:r w:rsidRPr="00FF6A1A">
              <w:rPr>
                <w:rFonts w:ascii="Arial" w:eastAsia="Calibri" w:hAnsi="Arial" w:cs="Arial"/>
                <w:sz w:val="18"/>
                <w:szCs w:val="18"/>
              </w:rPr>
              <w:t>Is in staat om in een gesprek te redeneren, concluderen en vergelijken</w:t>
            </w:r>
          </w:p>
          <w:p w:rsidR="00FF6A1A" w:rsidRPr="00FF6A1A" w:rsidRDefault="00FF6A1A" w:rsidP="00FF6A1A">
            <w:pPr>
              <w:spacing w:after="0" w:line="240" w:lineRule="auto"/>
              <w:rPr>
                <w:rFonts w:ascii="Arial" w:eastAsia="Calibri" w:hAnsi="Arial" w:cs="Arial"/>
                <w:b/>
                <w:sz w:val="18"/>
                <w:szCs w:val="18"/>
              </w:rPr>
            </w:pPr>
          </w:p>
          <w:p w:rsidR="00FF6A1A" w:rsidRPr="00FF6A1A" w:rsidRDefault="00FF6A1A" w:rsidP="00FF6A1A">
            <w:pPr>
              <w:spacing w:after="0" w:line="240" w:lineRule="auto"/>
              <w:rPr>
                <w:rFonts w:ascii="Arial" w:eastAsia="Calibri" w:hAnsi="Arial" w:cs="Arial"/>
                <w:b/>
                <w:sz w:val="18"/>
                <w:szCs w:val="18"/>
              </w:rPr>
            </w:pPr>
          </w:p>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Mening geven</w:t>
            </w:r>
          </w:p>
          <w:p w:rsidR="00FF6A1A" w:rsidRPr="00FF6A1A" w:rsidRDefault="00FF6A1A" w:rsidP="00FF6A1A">
            <w:pPr>
              <w:numPr>
                <w:ilvl w:val="0"/>
                <w:numId w:val="5"/>
              </w:numPr>
              <w:spacing w:after="0" w:line="240" w:lineRule="auto"/>
              <w:rPr>
                <w:rFonts w:ascii="Arial" w:eastAsia="Calibri" w:hAnsi="Arial" w:cs="Arial"/>
                <w:sz w:val="18"/>
                <w:szCs w:val="18"/>
              </w:rPr>
            </w:pPr>
            <w:r w:rsidRPr="00FF6A1A">
              <w:rPr>
                <w:rFonts w:ascii="Arial" w:eastAsia="Calibri" w:hAnsi="Arial" w:cs="Arial"/>
                <w:sz w:val="18"/>
                <w:szCs w:val="18"/>
              </w:rPr>
              <w:t xml:space="preserve">Geeft gevraagd  zijn mening en licht deze toe </w:t>
            </w:r>
          </w:p>
          <w:p w:rsidR="00FF6A1A" w:rsidRPr="00FF6A1A" w:rsidRDefault="00FF6A1A" w:rsidP="00FF6A1A">
            <w:pPr>
              <w:numPr>
                <w:ilvl w:val="0"/>
                <w:numId w:val="5"/>
              </w:numPr>
              <w:spacing w:after="0" w:line="240" w:lineRule="auto"/>
              <w:rPr>
                <w:rFonts w:ascii="Arial" w:eastAsia="Calibri" w:hAnsi="Arial" w:cs="Arial"/>
                <w:sz w:val="18"/>
                <w:szCs w:val="18"/>
              </w:rPr>
            </w:pPr>
            <w:r w:rsidRPr="00FF6A1A">
              <w:rPr>
                <w:rFonts w:ascii="Arial" w:eastAsia="Calibri" w:hAnsi="Arial" w:cs="Arial"/>
                <w:sz w:val="18"/>
                <w:szCs w:val="18"/>
              </w:rPr>
              <w:t xml:space="preserve">Vertelt of hij het wel of niet eens is met een mening </w:t>
            </w:r>
          </w:p>
          <w:p w:rsidR="00FF6A1A" w:rsidRPr="00FF6A1A" w:rsidRDefault="00FF6A1A" w:rsidP="00FF6A1A">
            <w:pPr>
              <w:numPr>
                <w:ilvl w:val="0"/>
                <w:numId w:val="5"/>
              </w:numPr>
              <w:spacing w:after="0" w:line="240" w:lineRule="auto"/>
              <w:rPr>
                <w:rFonts w:ascii="Arial" w:eastAsia="Calibri" w:hAnsi="Arial" w:cs="Arial"/>
                <w:sz w:val="18"/>
                <w:szCs w:val="18"/>
              </w:rPr>
            </w:pPr>
            <w:r w:rsidRPr="00FF6A1A">
              <w:rPr>
                <w:rFonts w:ascii="Arial" w:eastAsia="Calibri" w:hAnsi="Arial" w:cs="Arial"/>
                <w:sz w:val="18"/>
                <w:szCs w:val="18"/>
              </w:rPr>
              <w:t>Luistert naar de mening van anderen</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Woordenschat</w:t>
            </w:r>
          </w:p>
          <w:p w:rsidR="00FF6A1A" w:rsidRPr="00FF6A1A" w:rsidRDefault="00FF6A1A" w:rsidP="00FF6A1A">
            <w:pPr>
              <w:numPr>
                <w:ilvl w:val="0"/>
                <w:numId w:val="6"/>
              </w:numPr>
              <w:spacing w:after="0" w:line="240" w:lineRule="auto"/>
              <w:rPr>
                <w:rFonts w:ascii="Arial" w:eastAsia="Calibri" w:hAnsi="Arial" w:cs="Arial"/>
                <w:sz w:val="18"/>
                <w:szCs w:val="18"/>
              </w:rPr>
            </w:pPr>
            <w:r w:rsidRPr="00FF6A1A">
              <w:rPr>
                <w:rFonts w:ascii="Arial" w:eastAsia="Calibri" w:hAnsi="Arial" w:cs="Arial"/>
                <w:sz w:val="18"/>
                <w:szCs w:val="18"/>
              </w:rPr>
              <w:t>Breidt zijn woordenschat uit met woorden voor een taalniveau van 6/7 jaar</w:t>
            </w:r>
          </w:p>
          <w:p w:rsidR="00FF6A1A" w:rsidRPr="00FF6A1A" w:rsidRDefault="00FF6A1A" w:rsidP="00FF6A1A">
            <w:pPr>
              <w:numPr>
                <w:ilvl w:val="0"/>
                <w:numId w:val="6"/>
              </w:numPr>
              <w:spacing w:after="0" w:line="240" w:lineRule="auto"/>
              <w:rPr>
                <w:rFonts w:ascii="Arial" w:eastAsia="Calibri" w:hAnsi="Arial" w:cs="Arial"/>
                <w:sz w:val="18"/>
                <w:szCs w:val="18"/>
              </w:rPr>
            </w:pPr>
            <w:r w:rsidRPr="00FF6A1A">
              <w:rPr>
                <w:rFonts w:ascii="Arial" w:eastAsia="Calibri" w:hAnsi="Arial" w:cs="Arial"/>
                <w:sz w:val="18"/>
                <w:szCs w:val="18"/>
              </w:rPr>
              <w:t>Breidt zijn woordenschat uit met meer functiewoorden</w:t>
            </w:r>
          </w:p>
          <w:p w:rsidR="00FF6A1A" w:rsidRPr="00FF6A1A" w:rsidRDefault="00FF6A1A" w:rsidP="00FF6A1A">
            <w:pPr>
              <w:numPr>
                <w:ilvl w:val="0"/>
                <w:numId w:val="6"/>
              </w:numPr>
              <w:spacing w:after="0" w:line="240" w:lineRule="auto"/>
              <w:rPr>
                <w:rFonts w:ascii="Arial" w:eastAsia="Calibri" w:hAnsi="Arial" w:cs="Arial"/>
                <w:sz w:val="18"/>
                <w:szCs w:val="18"/>
              </w:rPr>
            </w:pPr>
            <w:r w:rsidRPr="00FF6A1A">
              <w:rPr>
                <w:rFonts w:ascii="Arial" w:eastAsia="Calibri" w:hAnsi="Arial" w:cs="Arial"/>
                <w:sz w:val="18"/>
                <w:szCs w:val="18"/>
              </w:rPr>
              <w:t>Breidt zijn woordenschat met woorden die nodig zijn bij het lezen en het rekenen</w:t>
            </w:r>
          </w:p>
          <w:p w:rsidR="00FF6A1A" w:rsidRPr="00FF6A1A" w:rsidRDefault="00FF6A1A" w:rsidP="00FF6A1A">
            <w:pPr>
              <w:numPr>
                <w:ilvl w:val="0"/>
                <w:numId w:val="6"/>
              </w:numPr>
              <w:spacing w:after="0" w:line="240" w:lineRule="auto"/>
              <w:rPr>
                <w:rFonts w:ascii="Arial" w:eastAsia="Calibri" w:hAnsi="Arial" w:cs="Arial"/>
                <w:sz w:val="18"/>
                <w:szCs w:val="18"/>
              </w:rPr>
            </w:pPr>
            <w:r w:rsidRPr="00FF6A1A">
              <w:rPr>
                <w:rFonts w:ascii="Arial" w:eastAsia="Calibri" w:hAnsi="Arial" w:cs="Arial"/>
                <w:sz w:val="18"/>
                <w:szCs w:val="18"/>
              </w:rPr>
              <w:t xml:space="preserve">Leidt de betekenis van een woord af uit een plaatje </w:t>
            </w:r>
          </w:p>
          <w:p w:rsidR="00FF6A1A" w:rsidRPr="00FF6A1A" w:rsidRDefault="00FF6A1A" w:rsidP="00FF6A1A">
            <w:pPr>
              <w:numPr>
                <w:ilvl w:val="0"/>
                <w:numId w:val="6"/>
              </w:numPr>
              <w:spacing w:after="0" w:line="240" w:lineRule="auto"/>
              <w:rPr>
                <w:rFonts w:ascii="Arial" w:eastAsia="Calibri" w:hAnsi="Arial" w:cs="Arial"/>
                <w:sz w:val="18"/>
                <w:szCs w:val="18"/>
              </w:rPr>
            </w:pPr>
            <w:r w:rsidRPr="00FF6A1A">
              <w:rPr>
                <w:rFonts w:ascii="Arial" w:eastAsia="Calibri" w:hAnsi="Arial" w:cs="Arial"/>
                <w:sz w:val="18"/>
                <w:szCs w:val="18"/>
              </w:rPr>
              <w:t>Vraagt hulp en uitleg als hij een woord niet weet</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Taalvorm</w:t>
            </w:r>
          </w:p>
          <w:p w:rsidR="00FF6A1A" w:rsidRPr="00FF6A1A" w:rsidRDefault="00FF6A1A" w:rsidP="00FF6A1A">
            <w:pPr>
              <w:numPr>
                <w:ilvl w:val="0"/>
                <w:numId w:val="7"/>
              </w:numPr>
              <w:spacing w:after="0" w:line="240" w:lineRule="auto"/>
              <w:rPr>
                <w:rFonts w:ascii="Arial" w:eastAsia="Calibri" w:hAnsi="Arial" w:cs="Arial"/>
                <w:sz w:val="18"/>
                <w:szCs w:val="18"/>
              </w:rPr>
            </w:pPr>
            <w:r w:rsidRPr="00FF6A1A">
              <w:rPr>
                <w:rFonts w:ascii="Arial" w:eastAsia="Calibri" w:hAnsi="Arial" w:cs="Arial"/>
                <w:sz w:val="18"/>
                <w:szCs w:val="18"/>
              </w:rPr>
              <w:t>Gebruikt o.v.t. van sterke en zwakke werkwoorden in de meeste gevallen goed (</w:t>
            </w:r>
            <w:r w:rsidRPr="00FF6A1A">
              <w:rPr>
                <w:rFonts w:ascii="Arial" w:eastAsia="Calibri" w:hAnsi="Arial" w:cs="Arial"/>
                <w:i/>
                <w:sz w:val="18"/>
                <w:szCs w:val="18"/>
              </w:rPr>
              <w:t xml:space="preserve">zij </w:t>
            </w:r>
            <w:r w:rsidRPr="00FF6A1A">
              <w:rPr>
                <w:rFonts w:ascii="Arial" w:eastAsia="Calibri" w:hAnsi="Arial" w:cs="Arial"/>
                <w:i/>
                <w:sz w:val="18"/>
                <w:szCs w:val="18"/>
                <w:u w:val="single"/>
              </w:rPr>
              <w:t xml:space="preserve">pakte </w:t>
            </w:r>
            <w:r w:rsidRPr="00FF6A1A">
              <w:rPr>
                <w:rFonts w:ascii="Arial" w:eastAsia="Calibri" w:hAnsi="Arial" w:cs="Arial"/>
                <w:i/>
                <w:sz w:val="18"/>
                <w:szCs w:val="18"/>
              </w:rPr>
              <w:t>haar tas)</w:t>
            </w:r>
          </w:p>
          <w:p w:rsidR="00FF6A1A" w:rsidRPr="00FF6A1A" w:rsidRDefault="00FF6A1A" w:rsidP="00FF6A1A">
            <w:pPr>
              <w:numPr>
                <w:ilvl w:val="0"/>
                <w:numId w:val="7"/>
              </w:numPr>
              <w:spacing w:after="0" w:line="240" w:lineRule="auto"/>
              <w:rPr>
                <w:rFonts w:ascii="Arial" w:eastAsia="Calibri" w:hAnsi="Arial" w:cs="Arial"/>
                <w:sz w:val="18"/>
                <w:szCs w:val="18"/>
              </w:rPr>
            </w:pPr>
            <w:r w:rsidRPr="00FF6A1A">
              <w:rPr>
                <w:rFonts w:ascii="Arial" w:eastAsia="Calibri" w:hAnsi="Arial" w:cs="Arial"/>
                <w:sz w:val="18"/>
                <w:szCs w:val="18"/>
              </w:rPr>
              <w:t>Gebruikt vrouwelijke vormen van voornaamwoorden [haar] [zij]</w:t>
            </w:r>
          </w:p>
          <w:p w:rsidR="00FF6A1A" w:rsidRPr="00FF6A1A" w:rsidRDefault="00FF6A1A" w:rsidP="00FF6A1A">
            <w:pPr>
              <w:numPr>
                <w:ilvl w:val="0"/>
                <w:numId w:val="7"/>
              </w:numPr>
              <w:spacing w:after="0" w:line="240" w:lineRule="auto"/>
              <w:rPr>
                <w:rFonts w:ascii="Arial" w:eastAsia="Calibri" w:hAnsi="Arial" w:cs="Arial"/>
                <w:sz w:val="18"/>
                <w:szCs w:val="18"/>
              </w:rPr>
            </w:pPr>
            <w:r w:rsidRPr="00FF6A1A">
              <w:rPr>
                <w:rFonts w:ascii="Arial" w:eastAsia="Calibri" w:hAnsi="Arial" w:cs="Arial"/>
                <w:sz w:val="18"/>
                <w:szCs w:val="18"/>
              </w:rPr>
              <w:t>Maakt correct onderscheid tussen [hem] en [zijn] (</w:t>
            </w:r>
            <w:r w:rsidRPr="00FF6A1A">
              <w:rPr>
                <w:rFonts w:ascii="Arial" w:eastAsia="Calibri" w:hAnsi="Arial" w:cs="Arial"/>
                <w:i/>
                <w:sz w:val="18"/>
                <w:szCs w:val="18"/>
              </w:rPr>
              <w:t xml:space="preserve">dat is </w:t>
            </w:r>
            <w:r w:rsidRPr="00FF6A1A">
              <w:rPr>
                <w:rFonts w:ascii="Arial" w:eastAsia="Calibri" w:hAnsi="Arial" w:cs="Arial"/>
                <w:i/>
                <w:sz w:val="18"/>
                <w:szCs w:val="18"/>
                <w:u w:val="single"/>
              </w:rPr>
              <w:t>zijn</w:t>
            </w:r>
            <w:r w:rsidRPr="00FF6A1A">
              <w:rPr>
                <w:rFonts w:ascii="Arial" w:eastAsia="Calibri" w:hAnsi="Arial" w:cs="Arial"/>
                <w:i/>
                <w:sz w:val="18"/>
                <w:szCs w:val="18"/>
              </w:rPr>
              <w:t xml:space="preserve"> boek, dat is van </w:t>
            </w:r>
            <w:r w:rsidRPr="00FF6A1A">
              <w:rPr>
                <w:rFonts w:ascii="Arial" w:eastAsia="Calibri" w:hAnsi="Arial" w:cs="Arial"/>
                <w:i/>
                <w:sz w:val="18"/>
                <w:szCs w:val="18"/>
                <w:u w:val="single"/>
              </w:rPr>
              <w:t>hem</w:t>
            </w:r>
            <w:r w:rsidRPr="00FF6A1A">
              <w:rPr>
                <w:rFonts w:ascii="Arial" w:eastAsia="Calibri" w:hAnsi="Arial" w:cs="Arial"/>
                <w:sz w:val="18"/>
                <w:szCs w:val="18"/>
              </w:rPr>
              <w:t>)</w:t>
            </w:r>
          </w:p>
          <w:p w:rsidR="00FF6A1A" w:rsidRPr="00FF6A1A" w:rsidRDefault="00FF6A1A" w:rsidP="00FF6A1A">
            <w:pPr>
              <w:numPr>
                <w:ilvl w:val="0"/>
                <w:numId w:val="7"/>
              </w:numPr>
              <w:spacing w:after="0" w:line="240" w:lineRule="auto"/>
              <w:rPr>
                <w:rFonts w:ascii="Arial" w:eastAsia="Calibri" w:hAnsi="Arial" w:cs="Arial"/>
                <w:sz w:val="18"/>
                <w:szCs w:val="18"/>
              </w:rPr>
            </w:pPr>
            <w:r w:rsidRPr="00FF6A1A">
              <w:rPr>
                <w:rFonts w:ascii="Arial" w:eastAsia="Calibri" w:hAnsi="Arial" w:cs="Arial"/>
                <w:sz w:val="18"/>
                <w:szCs w:val="18"/>
              </w:rPr>
              <w:t>Gebruikt het voornaamwoord [hun] correct als bezittelijk voornaamwoord (</w:t>
            </w:r>
            <w:r w:rsidRPr="00FF6A1A">
              <w:rPr>
                <w:rFonts w:ascii="Arial" w:eastAsia="Calibri" w:hAnsi="Arial" w:cs="Arial"/>
                <w:i/>
                <w:sz w:val="18"/>
                <w:szCs w:val="18"/>
              </w:rPr>
              <w:t xml:space="preserve">zij aaien </w:t>
            </w:r>
            <w:r w:rsidRPr="00FF6A1A">
              <w:rPr>
                <w:rFonts w:ascii="Arial" w:eastAsia="Calibri" w:hAnsi="Arial" w:cs="Arial"/>
                <w:i/>
                <w:sz w:val="18"/>
                <w:szCs w:val="18"/>
                <w:u w:val="single"/>
              </w:rPr>
              <w:t xml:space="preserve">hun </w:t>
            </w:r>
            <w:r w:rsidRPr="00FF6A1A">
              <w:rPr>
                <w:rFonts w:ascii="Arial" w:eastAsia="Calibri" w:hAnsi="Arial" w:cs="Arial"/>
                <w:i/>
                <w:sz w:val="18"/>
                <w:szCs w:val="18"/>
              </w:rPr>
              <w:t>hond</w:t>
            </w:r>
            <w:r w:rsidRPr="00FF6A1A">
              <w:rPr>
                <w:rFonts w:ascii="Arial" w:eastAsia="Calibri" w:hAnsi="Arial" w:cs="Arial"/>
                <w:sz w:val="18"/>
                <w:szCs w:val="18"/>
              </w:rPr>
              <w:t>)</w:t>
            </w:r>
          </w:p>
          <w:p w:rsidR="00FF6A1A" w:rsidRPr="00FF6A1A" w:rsidRDefault="00FF6A1A" w:rsidP="00FF6A1A">
            <w:pPr>
              <w:numPr>
                <w:ilvl w:val="0"/>
                <w:numId w:val="7"/>
              </w:numPr>
              <w:spacing w:after="0" w:line="240" w:lineRule="auto"/>
              <w:rPr>
                <w:rFonts w:ascii="Arial" w:eastAsia="Calibri" w:hAnsi="Arial" w:cs="Arial"/>
                <w:sz w:val="18"/>
                <w:szCs w:val="18"/>
              </w:rPr>
            </w:pPr>
            <w:r w:rsidRPr="00FF6A1A">
              <w:rPr>
                <w:rFonts w:ascii="Arial" w:eastAsia="Calibri" w:hAnsi="Arial" w:cs="Arial"/>
                <w:sz w:val="18"/>
                <w:szCs w:val="18"/>
              </w:rPr>
              <w:t>Gebruikt meerdere voornaamwoorden in één zin (</w:t>
            </w:r>
            <w:r w:rsidRPr="00FF6A1A">
              <w:rPr>
                <w:rFonts w:ascii="Arial" w:eastAsia="Calibri" w:hAnsi="Arial" w:cs="Arial"/>
                <w:i/>
                <w:sz w:val="18"/>
                <w:szCs w:val="18"/>
                <w:u w:val="single"/>
              </w:rPr>
              <w:t xml:space="preserve">hij </w:t>
            </w:r>
            <w:r w:rsidRPr="00FF6A1A">
              <w:rPr>
                <w:rFonts w:ascii="Arial" w:eastAsia="Calibri" w:hAnsi="Arial" w:cs="Arial"/>
                <w:i/>
                <w:sz w:val="18"/>
                <w:szCs w:val="18"/>
              </w:rPr>
              <w:t xml:space="preserve">pakte </w:t>
            </w:r>
            <w:r w:rsidRPr="00FF6A1A">
              <w:rPr>
                <w:rFonts w:ascii="Arial" w:eastAsia="Calibri" w:hAnsi="Arial" w:cs="Arial"/>
                <w:i/>
                <w:sz w:val="18"/>
                <w:szCs w:val="18"/>
                <w:u w:val="single"/>
              </w:rPr>
              <w:t xml:space="preserve">haar </w:t>
            </w:r>
            <w:r w:rsidRPr="00FF6A1A">
              <w:rPr>
                <w:rFonts w:ascii="Arial" w:eastAsia="Calibri" w:hAnsi="Arial" w:cs="Arial"/>
                <w:i/>
                <w:sz w:val="18"/>
                <w:szCs w:val="18"/>
              </w:rPr>
              <w:t>tas</w:t>
            </w:r>
            <w:r w:rsidRPr="00FF6A1A">
              <w:rPr>
                <w:rFonts w:ascii="Arial" w:eastAsia="Calibri" w:hAnsi="Arial" w:cs="Arial"/>
                <w:sz w:val="18"/>
                <w:szCs w:val="18"/>
              </w:rPr>
              <w:t>)</w:t>
            </w:r>
          </w:p>
          <w:p w:rsidR="00FF6A1A" w:rsidRPr="00FF6A1A" w:rsidRDefault="00FF6A1A" w:rsidP="00FF6A1A">
            <w:pPr>
              <w:numPr>
                <w:ilvl w:val="0"/>
                <w:numId w:val="7"/>
              </w:numPr>
              <w:spacing w:after="0" w:line="240" w:lineRule="auto"/>
              <w:rPr>
                <w:rFonts w:ascii="Arial" w:eastAsia="Calibri" w:hAnsi="Arial" w:cs="Arial"/>
                <w:sz w:val="18"/>
                <w:szCs w:val="18"/>
              </w:rPr>
            </w:pPr>
            <w:r w:rsidRPr="00FF6A1A">
              <w:rPr>
                <w:rFonts w:ascii="Arial" w:eastAsia="Calibri" w:hAnsi="Arial" w:cs="Arial"/>
                <w:sz w:val="18"/>
                <w:szCs w:val="18"/>
              </w:rPr>
              <w:t>Kent de regelmatige trappen van vergelijking (groot-groter-grootst)</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Communicatieve redzaamheid</w:t>
            </w:r>
          </w:p>
          <w:p w:rsidR="00FF6A1A" w:rsidRPr="00FF6A1A" w:rsidRDefault="00FF6A1A" w:rsidP="00FF6A1A">
            <w:pPr>
              <w:spacing w:after="0" w:line="240" w:lineRule="auto"/>
              <w:rPr>
                <w:rFonts w:ascii="Arial" w:eastAsia="Calibri" w:hAnsi="Arial" w:cs="Arial"/>
                <w:color w:val="FF0000"/>
                <w:sz w:val="18"/>
                <w:szCs w:val="18"/>
              </w:rPr>
            </w:pPr>
            <w:r w:rsidRPr="00FF6A1A">
              <w:rPr>
                <w:rFonts w:ascii="Arial" w:eastAsia="Calibri" w:hAnsi="Arial" w:cs="Arial"/>
                <w:sz w:val="18"/>
                <w:szCs w:val="18"/>
              </w:rPr>
              <w:t xml:space="preserve">Expliciet aandacht voor : </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sz w:val="18"/>
                <w:szCs w:val="18"/>
              </w:rPr>
            </w:pPr>
          </w:p>
        </w:tc>
        <w:tc>
          <w:tcPr>
            <w:tcW w:w="7371" w:type="dxa"/>
            <w:tcBorders>
              <w:bottom w:val="single" w:sz="4" w:space="0" w:color="auto"/>
            </w:tcBorders>
          </w:tcPr>
          <w:p w:rsidR="00FF6A1A" w:rsidRPr="00FF6A1A" w:rsidRDefault="00FF6A1A" w:rsidP="00FF6A1A">
            <w:p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lastRenderedPageBreak/>
              <w:t>Hieronder volgen een aantal aandachtspunten voor de leerkracht de communicatieve ontwikkeling te stimuleren.</w:t>
            </w:r>
          </w:p>
          <w:p w:rsidR="00FF6A1A" w:rsidRPr="00FF6A1A" w:rsidRDefault="00FF6A1A" w:rsidP="00FF6A1A">
            <w:pPr>
              <w:spacing w:after="0" w:line="240" w:lineRule="auto"/>
              <w:rPr>
                <w:rFonts w:ascii="Arial" w:eastAsia="Times New Roman" w:hAnsi="Arial" w:cs="Arial"/>
                <w:b/>
                <w:sz w:val="18"/>
                <w:szCs w:val="18"/>
                <w:lang w:eastAsia="nl-NL"/>
              </w:rPr>
            </w:pPr>
          </w:p>
          <w:p w:rsidR="00FF6A1A" w:rsidRPr="00FF6A1A" w:rsidRDefault="00FF6A1A" w:rsidP="00FF6A1A">
            <w:pPr>
              <w:spacing w:after="0" w:line="240" w:lineRule="auto"/>
              <w:rPr>
                <w:rFonts w:ascii="Arial" w:eastAsia="Times New Roman" w:hAnsi="Arial" w:cs="Arial"/>
                <w:b/>
                <w:sz w:val="18"/>
                <w:szCs w:val="18"/>
                <w:lang w:eastAsia="nl-NL"/>
              </w:rPr>
            </w:pPr>
            <w:r w:rsidRPr="00FF6A1A">
              <w:rPr>
                <w:rFonts w:ascii="Arial" w:eastAsia="Times New Roman" w:hAnsi="Arial" w:cs="Arial"/>
                <w:b/>
                <w:sz w:val="18"/>
                <w:szCs w:val="18"/>
                <w:lang w:eastAsia="nl-NL"/>
              </w:rPr>
              <w:t>De leerkracht</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Zorgt dat hij/zij goed te zien is</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Spreekt duidelijk en langzaam</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Deelt mondelinge informatie op in stukjes</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Creëert veilige en uitnodigende spreeksituaties</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Volgt, past taal aan en voegt taal toe</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Beantwoordt pogingen tot communicatie positief</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Verwoordt handelen</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Benoemt de dingen om zich heen</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Benoemt emoties van zichzelf en het kind</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Stimuleert alertheid,  luistergerichtheid en het  opgang houden van gesprek</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Brengt structuur aan verhalen door samen te vatten en goed terug te geven van taal</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Gebruikt dagritmes e.d.</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Gebruikt natuurlijke gebaren</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 xml:space="preserve">Gebruikt luisterspelletjes voor de stimulering van de luistervaardigheid. </w:t>
            </w:r>
          </w:p>
          <w:p w:rsidR="00FF6A1A" w:rsidRPr="00FF6A1A" w:rsidRDefault="00FF6A1A" w:rsidP="00FF6A1A">
            <w:pPr>
              <w:numPr>
                <w:ilvl w:val="0"/>
                <w:numId w:val="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Herhaalt auditief aangeboden informatie</w:t>
            </w:r>
          </w:p>
          <w:p w:rsidR="00FF6A1A" w:rsidRPr="00FF6A1A" w:rsidRDefault="00FF6A1A" w:rsidP="00FF6A1A">
            <w:pPr>
              <w:spacing w:after="0" w:line="240" w:lineRule="auto"/>
              <w:rPr>
                <w:rFonts w:ascii="Arial" w:eastAsia="Times New Roman" w:hAnsi="Arial" w:cs="Arial"/>
                <w:sz w:val="18"/>
                <w:szCs w:val="18"/>
                <w:lang w:eastAsia="nl-NL"/>
              </w:rPr>
            </w:pPr>
          </w:p>
          <w:p w:rsidR="00FF6A1A" w:rsidRPr="00FF6A1A" w:rsidRDefault="00FF6A1A" w:rsidP="00FF6A1A">
            <w:p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 xml:space="preserve">Leerkracht en logopedist gebruiken Van den </w:t>
            </w:r>
            <w:proofErr w:type="spellStart"/>
            <w:r w:rsidRPr="00FF6A1A">
              <w:rPr>
                <w:rFonts w:ascii="Arial" w:eastAsia="Times New Roman" w:hAnsi="Arial" w:cs="Arial"/>
                <w:sz w:val="18"/>
                <w:szCs w:val="18"/>
                <w:lang w:eastAsia="nl-NL"/>
              </w:rPr>
              <w:t>Nulft</w:t>
            </w:r>
            <w:proofErr w:type="spellEnd"/>
            <w:r w:rsidRPr="00FF6A1A">
              <w:rPr>
                <w:rFonts w:ascii="Arial" w:eastAsia="Times New Roman" w:hAnsi="Arial" w:cs="Arial"/>
                <w:sz w:val="18"/>
                <w:szCs w:val="18"/>
                <w:lang w:eastAsia="nl-NL"/>
              </w:rPr>
              <w:t xml:space="preserve"> &amp; </w:t>
            </w:r>
            <w:proofErr w:type="spellStart"/>
            <w:r w:rsidRPr="00FF6A1A">
              <w:rPr>
                <w:rFonts w:ascii="Arial" w:eastAsia="Times New Roman" w:hAnsi="Arial" w:cs="Arial"/>
                <w:sz w:val="18"/>
                <w:szCs w:val="18"/>
                <w:lang w:eastAsia="nl-NL"/>
              </w:rPr>
              <w:t>Verhallen</w:t>
            </w:r>
            <w:proofErr w:type="spellEnd"/>
            <w:r w:rsidRPr="00FF6A1A">
              <w:rPr>
                <w:rFonts w:ascii="Arial" w:eastAsia="Times New Roman" w:hAnsi="Arial" w:cs="Arial"/>
                <w:sz w:val="18"/>
                <w:szCs w:val="18"/>
                <w:lang w:eastAsia="nl-NL"/>
              </w:rPr>
              <w:t xml:space="preserve"> voor het aanleren van nieuwe scripts en stimulering van de conceptvorming. </w:t>
            </w:r>
          </w:p>
          <w:p w:rsidR="00FF6A1A" w:rsidRPr="00FF6A1A" w:rsidRDefault="00FF6A1A" w:rsidP="00FF6A1A">
            <w:pPr>
              <w:spacing w:after="0" w:line="240" w:lineRule="auto"/>
              <w:rPr>
                <w:rFonts w:ascii="Arial" w:eastAsia="Times New Roman" w:hAnsi="Arial" w:cs="Arial"/>
                <w:sz w:val="18"/>
                <w:szCs w:val="18"/>
                <w:lang w:eastAsia="nl-NL"/>
              </w:rPr>
            </w:pPr>
          </w:p>
          <w:p w:rsidR="00FF6A1A" w:rsidRPr="00FF6A1A" w:rsidRDefault="00FF6A1A" w:rsidP="00FF6A1A">
            <w:p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 xml:space="preserve">Leerkracht en logopedist gebruiken denk stimulerende gespreksmethodieken (DGM) om het taal-denkniveau verder te stimuleren. </w:t>
            </w:r>
          </w:p>
          <w:p w:rsidR="00FF6A1A" w:rsidRPr="00FF6A1A" w:rsidRDefault="00FF6A1A" w:rsidP="00FF6A1A">
            <w:pPr>
              <w:spacing w:after="0" w:line="240" w:lineRule="auto"/>
              <w:rPr>
                <w:rFonts w:ascii="Arial" w:eastAsia="Times New Roman" w:hAnsi="Arial" w:cs="Arial"/>
                <w:sz w:val="18"/>
                <w:szCs w:val="18"/>
                <w:lang w:eastAsia="nl-NL"/>
              </w:rPr>
            </w:pPr>
          </w:p>
          <w:p w:rsidR="00FF6A1A" w:rsidRPr="00FF6A1A" w:rsidRDefault="00FF6A1A" w:rsidP="00FF6A1A">
            <w:p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De mondelinge taaldoelen worden ook tijdens de logopedische therapie behandeld, zowel individueel als in groepsverband.</w:t>
            </w:r>
          </w:p>
          <w:p w:rsidR="00FF6A1A" w:rsidRPr="00FF6A1A" w:rsidRDefault="00FF6A1A" w:rsidP="00FF6A1A">
            <w:pPr>
              <w:spacing w:after="0" w:line="240" w:lineRule="auto"/>
              <w:rPr>
                <w:rFonts w:ascii="Arial" w:eastAsia="Calibri" w:hAnsi="Arial" w:cs="Arial"/>
                <w:sz w:val="18"/>
                <w:szCs w:val="18"/>
              </w:rPr>
            </w:pPr>
          </w:p>
        </w:tc>
      </w:tr>
    </w:tbl>
    <w:p w:rsidR="00FF6A1A" w:rsidRDefault="00FF6A1A"/>
    <w:p w:rsidR="00FF6A1A" w:rsidRPr="008E1780" w:rsidRDefault="00FF6A1A" w:rsidP="00FF6A1A"/>
    <w:p w:rsidR="00FF6A1A" w:rsidRDefault="00FF6A1A" w:rsidP="00FF6A1A">
      <w:pPr>
        <w:tabs>
          <w:tab w:val="left" w:pos="2280"/>
        </w:tabs>
        <w:rPr>
          <w:sz w:val="72"/>
          <w:szCs w:val="72"/>
        </w:rPr>
      </w:pPr>
      <w:r>
        <w:rPr>
          <w:sz w:val="72"/>
          <w:szCs w:val="72"/>
        </w:rPr>
        <w:tab/>
      </w:r>
    </w:p>
    <w:p w:rsidR="009713A5" w:rsidRPr="008E1780" w:rsidRDefault="009713A5" w:rsidP="008E1780">
      <w:pPr>
        <w:rPr>
          <w:sz w:val="72"/>
          <w:szCs w:val="72"/>
        </w:rPr>
      </w:pPr>
      <w:r w:rsidRPr="009713A5">
        <w:rPr>
          <w:rFonts w:ascii="Arial" w:eastAsia="Calibri" w:hAnsi="Arial" w:cs="Arial"/>
          <w:b/>
          <w:sz w:val="28"/>
          <w:szCs w:val="28"/>
        </w:rPr>
        <w:lastRenderedPageBreak/>
        <w:t>Taal</w:t>
      </w:r>
      <w:r w:rsidR="008C51E2">
        <w:rPr>
          <w:rFonts w:ascii="Arial" w:eastAsia="Calibri" w:hAnsi="Arial" w:cs="Arial"/>
          <w:b/>
          <w:sz w:val="28"/>
          <w:szCs w:val="28"/>
        </w:rPr>
        <w:t xml:space="preserve">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210"/>
      </w:tblGrid>
      <w:tr w:rsidR="009713A5" w:rsidRPr="009713A5" w:rsidTr="003029A7">
        <w:trPr>
          <w:trHeight w:val="356"/>
        </w:trPr>
        <w:tc>
          <w:tcPr>
            <w:tcW w:w="6846" w:type="dxa"/>
            <w:tcBorders>
              <w:top w:val="single" w:sz="4" w:space="0" w:color="auto"/>
              <w:left w:val="single" w:sz="4" w:space="0" w:color="auto"/>
              <w:bottom w:val="nil"/>
              <w:right w:val="single" w:sz="4" w:space="0" w:color="000000"/>
            </w:tcBorders>
            <w:shd w:val="clear" w:color="auto" w:fill="8064A2"/>
            <w:hideMark/>
          </w:tcPr>
          <w:p w:rsidR="009713A5" w:rsidRPr="009713A5" w:rsidRDefault="009713A5" w:rsidP="009713A5">
            <w:pPr>
              <w:spacing w:after="0" w:line="240" w:lineRule="auto"/>
              <w:rPr>
                <w:rFonts w:ascii="Arial" w:eastAsia="Calibri" w:hAnsi="Arial" w:cs="Arial"/>
                <w:b/>
                <w:sz w:val="18"/>
                <w:szCs w:val="18"/>
              </w:rPr>
            </w:pPr>
            <w:r w:rsidRPr="009713A5">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9713A5" w:rsidRPr="009713A5" w:rsidRDefault="009713A5" w:rsidP="009713A5">
            <w:pPr>
              <w:spacing w:after="0" w:line="240" w:lineRule="auto"/>
              <w:rPr>
                <w:rFonts w:ascii="Arial" w:eastAsia="Calibri" w:hAnsi="Arial" w:cs="Arial"/>
                <w:sz w:val="18"/>
                <w:szCs w:val="18"/>
              </w:rPr>
            </w:pPr>
            <w:r w:rsidRPr="009713A5">
              <w:rPr>
                <w:rFonts w:ascii="Arial" w:eastAsia="Calibri"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8064A2"/>
            <w:hideMark/>
          </w:tcPr>
          <w:p w:rsidR="009713A5" w:rsidRPr="009713A5" w:rsidRDefault="009713A5" w:rsidP="009713A5">
            <w:pPr>
              <w:spacing w:after="0" w:line="240" w:lineRule="auto"/>
              <w:rPr>
                <w:rFonts w:ascii="Arial" w:eastAsia="Calibri" w:hAnsi="Arial" w:cs="Arial"/>
                <w:b/>
                <w:sz w:val="18"/>
                <w:szCs w:val="18"/>
              </w:rPr>
            </w:pPr>
            <w:r w:rsidRPr="009713A5">
              <w:rPr>
                <w:rFonts w:ascii="Arial" w:eastAsia="Calibri" w:hAnsi="Arial" w:cs="Arial"/>
                <w:b/>
                <w:sz w:val="18"/>
                <w:szCs w:val="18"/>
              </w:rPr>
              <w:t>Frequentie</w:t>
            </w:r>
          </w:p>
        </w:tc>
      </w:tr>
      <w:tr w:rsidR="009713A5" w:rsidRPr="009713A5" w:rsidTr="003029A7">
        <w:tc>
          <w:tcPr>
            <w:tcW w:w="6846" w:type="dxa"/>
            <w:tcBorders>
              <w:top w:val="nil"/>
              <w:left w:val="single" w:sz="4" w:space="0" w:color="auto"/>
              <w:bottom w:val="single" w:sz="4" w:space="0" w:color="auto"/>
              <w:right w:val="single" w:sz="4" w:space="0" w:color="000000"/>
            </w:tcBorders>
          </w:tcPr>
          <w:p w:rsidR="009713A5" w:rsidRPr="009713A5" w:rsidRDefault="009713A5" w:rsidP="009713A5">
            <w:pPr>
              <w:spacing w:after="0" w:line="240" w:lineRule="auto"/>
              <w:rPr>
                <w:rFonts w:ascii="Arial" w:eastAsia="Times New Roman" w:hAnsi="Arial" w:cs="Arial"/>
                <w:b/>
                <w:sz w:val="18"/>
                <w:szCs w:val="18"/>
                <w:lang w:eastAsia="nl-NL"/>
              </w:rPr>
            </w:pPr>
            <w:r w:rsidRPr="009713A5">
              <w:rPr>
                <w:rFonts w:ascii="Arial" w:eastAsia="Times New Roman" w:hAnsi="Arial" w:cs="Arial"/>
                <w:b/>
                <w:sz w:val="18"/>
                <w:szCs w:val="18"/>
                <w:lang w:eastAsia="nl-NL"/>
              </w:rPr>
              <w:t>Luisteren en spreken:</w:t>
            </w:r>
          </w:p>
          <w:p w:rsidR="009713A5" w:rsidRPr="009713A5" w:rsidRDefault="009713A5" w:rsidP="00E20BFB">
            <w:pPr>
              <w:numPr>
                <w:ilvl w:val="0"/>
                <w:numId w:val="36"/>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Herkennen, benoemen en rubriceren van geluiden.</w:t>
            </w:r>
          </w:p>
          <w:p w:rsidR="009713A5" w:rsidRPr="009713A5" w:rsidRDefault="009713A5" w:rsidP="00E20BFB">
            <w:pPr>
              <w:numPr>
                <w:ilvl w:val="0"/>
                <w:numId w:val="36"/>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Trainen van het auditief geheugen.</w:t>
            </w:r>
          </w:p>
          <w:p w:rsidR="009713A5" w:rsidRPr="009713A5" w:rsidRDefault="009713A5" w:rsidP="00E20BFB">
            <w:pPr>
              <w:numPr>
                <w:ilvl w:val="0"/>
                <w:numId w:val="36"/>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Verhaal navertellen, vragen over een verhaal beantwoorden en bepalen of een verhaal fictie of non fictie is.</w:t>
            </w:r>
          </w:p>
          <w:p w:rsidR="009713A5" w:rsidRPr="009713A5" w:rsidRDefault="009713A5" w:rsidP="00E20BFB">
            <w:pPr>
              <w:numPr>
                <w:ilvl w:val="0"/>
                <w:numId w:val="36"/>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Het kennen en toepassen van de gespreksregels.</w:t>
            </w:r>
          </w:p>
          <w:p w:rsidR="009713A5" w:rsidRPr="009713A5" w:rsidRDefault="009713A5" w:rsidP="00E20BFB">
            <w:pPr>
              <w:numPr>
                <w:ilvl w:val="0"/>
                <w:numId w:val="36"/>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Het voeren van een ervaringsgesprek.</w:t>
            </w:r>
          </w:p>
          <w:p w:rsidR="009713A5" w:rsidRPr="009713A5" w:rsidRDefault="009713A5" w:rsidP="009713A5">
            <w:pPr>
              <w:spacing w:after="0" w:line="240" w:lineRule="auto"/>
              <w:rPr>
                <w:rFonts w:ascii="Arial" w:eastAsia="Times New Roman" w:hAnsi="Arial" w:cs="Arial"/>
                <w:sz w:val="18"/>
                <w:szCs w:val="18"/>
                <w:lang w:eastAsia="nl-NL"/>
              </w:rPr>
            </w:pPr>
          </w:p>
          <w:p w:rsidR="009713A5" w:rsidRPr="009713A5" w:rsidRDefault="009713A5" w:rsidP="009713A5">
            <w:pPr>
              <w:spacing w:after="0" w:line="240" w:lineRule="auto"/>
              <w:rPr>
                <w:rFonts w:ascii="Arial" w:eastAsia="Times New Roman" w:hAnsi="Arial" w:cs="Arial"/>
                <w:b/>
                <w:sz w:val="18"/>
                <w:szCs w:val="18"/>
                <w:lang w:eastAsia="nl-NL"/>
              </w:rPr>
            </w:pPr>
            <w:r w:rsidRPr="009713A5">
              <w:rPr>
                <w:rFonts w:ascii="Arial" w:eastAsia="Times New Roman" w:hAnsi="Arial" w:cs="Arial"/>
                <w:b/>
                <w:sz w:val="18"/>
                <w:szCs w:val="18"/>
                <w:lang w:eastAsia="nl-NL"/>
              </w:rPr>
              <w:t>Leesbegrip/stellen:</w:t>
            </w:r>
          </w:p>
          <w:p w:rsidR="009713A5" w:rsidRPr="009713A5" w:rsidRDefault="009713A5" w:rsidP="00E20BFB">
            <w:pPr>
              <w:numPr>
                <w:ilvl w:val="0"/>
                <w:numId w:val="38"/>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Functionele doelen</w:t>
            </w:r>
          </w:p>
          <w:p w:rsidR="009713A5" w:rsidRPr="009713A5" w:rsidRDefault="009713A5" w:rsidP="00E20BFB">
            <w:pPr>
              <w:numPr>
                <w:ilvl w:val="0"/>
                <w:numId w:val="41"/>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Zich bewust zijn van de relatie schrijver-lezer en verteller.</w:t>
            </w:r>
          </w:p>
          <w:p w:rsidR="009713A5" w:rsidRPr="009713A5" w:rsidRDefault="009713A5" w:rsidP="00E20BFB">
            <w:pPr>
              <w:numPr>
                <w:ilvl w:val="0"/>
                <w:numId w:val="41"/>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Inzien dat er verschillende soorten boeken bestaan.</w:t>
            </w:r>
          </w:p>
          <w:p w:rsidR="009713A5" w:rsidRPr="009713A5" w:rsidRDefault="009713A5" w:rsidP="00E20BFB">
            <w:pPr>
              <w:numPr>
                <w:ilvl w:val="0"/>
                <w:numId w:val="38"/>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Tekst structurele doelen</w:t>
            </w:r>
          </w:p>
          <w:p w:rsidR="009713A5" w:rsidRPr="009713A5" w:rsidRDefault="009713A5" w:rsidP="00E20BFB">
            <w:pPr>
              <w:numPr>
                <w:ilvl w:val="0"/>
                <w:numId w:val="41"/>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Onderscheidt personen, dieren en dingen in een tekst.</w:t>
            </w:r>
          </w:p>
          <w:p w:rsidR="009713A5" w:rsidRPr="009713A5" w:rsidRDefault="009713A5" w:rsidP="00E20BFB">
            <w:pPr>
              <w:numPr>
                <w:ilvl w:val="0"/>
                <w:numId w:val="41"/>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Het vast stellen van het onderwerp van een tekst.</w:t>
            </w:r>
          </w:p>
          <w:p w:rsidR="009713A5" w:rsidRPr="009713A5" w:rsidRDefault="009713A5" w:rsidP="00E20BFB">
            <w:pPr>
              <w:numPr>
                <w:ilvl w:val="0"/>
                <w:numId w:val="41"/>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Het vast stellen van de volgorde van gebeurtenissen.</w:t>
            </w:r>
          </w:p>
          <w:p w:rsidR="009713A5" w:rsidRPr="009713A5" w:rsidRDefault="009713A5" w:rsidP="00E20BFB">
            <w:pPr>
              <w:numPr>
                <w:ilvl w:val="0"/>
                <w:numId w:val="41"/>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Een passende titel bedenken.</w:t>
            </w:r>
          </w:p>
          <w:p w:rsidR="009713A5" w:rsidRPr="009713A5" w:rsidRDefault="009713A5" w:rsidP="00E20BFB">
            <w:pPr>
              <w:numPr>
                <w:ilvl w:val="0"/>
                <w:numId w:val="41"/>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Begin,  midden en einde van een tekst onderscheiden.</w:t>
            </w:r>
          </w:p>
          <w:p w:rsidR="009713A5" w:rsidRPr="009713A5" w:rsidRDefault="009713A5" w:rsidP="00E20BFB">
            <w:pPr>
              <w:numPr>
                <w:ilvl w:val="0"/>
                <w:numId w:val="38"/>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Ondersteunende doelen</w:t>
            </w:r>
          </w:p>
          <w:p w:rsidR="009713A5" w:rsidRPr="009713A5" w:rsidRDefault="009713A5" w:rsidP="00E20BFB">
            <w:pPr>
              <w:numPr>
                <w:ilvl w:val="0"/>
                <w:numId w:val="41"/>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Voorspellingen doen over de voortgang en de afloop van een tekst.</w:t>
            </w:r>
          </w:p>
          <w:p w:rsidR="009713A5" w:rsidRPr="009713A5" w:rsidRDefault="009713A5" w:rsidP="00E20BFB">
            <w:pPr>
              <w:numPr>
                <w:ilvl w:val="0"/>
                <w:numId w:val="41"/>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Zich een voorstelling vormen van iets.</w:t>
            </w:r>
          </w:p>
          <w:p w:rsidR="009713A5" w:rsidRPr="009713A5" w:rsidRDefault="009713A5" w:rsidP="00E20BFB">
            <w:pPr>
              <w:numPr>
                <w:ilvl w:val="0"/>
                <w:numId w:val="41"/>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Beeldende informatie verwerken.</w:t>
            </w:r>
          </w:p>
          <w:p w:rsidR="009713A5" w:rsidRPr="009713A5" w:rsidRDefault="009713A5" w:rsidP="00E20BFB">
            <w:pPr>
              <w:numPr>
                <w:ilvl w:val="0"/>
                <w:numId w:val="41"/>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Taal-denkrelaties hanteren.</w:t>
            </w:r>
          </w:p>
          <w:p w:rsidR="009713A5" w:rsidRPr="009713A5" w:rsidRDefault="009713A5" w:rsidP="009713A5">
            <w:pPr>
              <w:spacing w:after="0" w:line="240" w:lineRule="auto"/>
              <w:rPr>
                <w:rFonts w:ascii="Arial" w:eastAsia="Times New Roman" w:hAnsi="Arial" w:cs="Arial"/>
                <w:sz w:val="18"/>
                <w:szCs w:val="18"/>
                <w:lang w:eastAsia="nl-NL"/>
              </w:rPr>
            </w:pPr>
          </w:p>
          <w:p w:rsidR="009713A5" w:rsidRPr="009713A5" w:rsidRDefault="009713A5" w:rsidP="009713A5">
            <w:pPr>
              <w:spacing w:after="0" w:line="240" w:lineRule="auto"/>
              <w:rPr>
                <w:rFonts w:ascii="Arial" w:eastAsia="Times New Roman" w:hAnsi="Arial" w:cs="Arial"/>
                <w:b/>
                <w:sz w:val="18"/>
                <w:szCs w:val="18"/>
                <w:lang w:eastAsia="nl-NL"/>
              </w:rPr>
            </w:pPr>
            <w:r w:rsidRPr="009713A5">
              <w:rPr>
                <w:rFonts w:ascii="Arial" w:eastAsia="Times New Roman" w:hAnsi="Arial" w:cs="Arial"/>
                <w:b/>
                <w:sz w:val="18"/>
                <w:szCs w:val="18"/>
                <w:lang w:eastAsia="nl-NL"/>
              </w:rPr>
              <w:t>Taalbeschouwing</w:t>
            </w:r>
          </w:p>
          <w:p w:rsidR="009713A5" w:rsidRPr="009713A5" w:rsidRDefault="009713A5" w:rsidP="00E20BFB">
            <w:pPr>
              <w:numPr>
                <w:ilvl w:val="0"/>
                <w:numId w:val="39"/>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Woordvorming</w:t>
            </w:r>
          </w:p>
          <w:p w:rsidR="009713A5" w:rsidRPr="009713A5" w:rsidRDefault="009713A5" w:rsidP="00E20BFB">
            <w:pPr>
              <w:numPr>
                <w:ilvl w:val="0"/>
                <w:numId w:val="39"/>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Zinsbouw</w:t>
            </w:r>
          </w:p>
          <w:p w:rsidR="009713A5" w:rsidRPr="009713A5" w:rsidRDefault="009713A5" w:rsidP="00E20BFB">
            <w:pPr>
              <w:numPr>
                <w:ilvl w:val="0"/>
                <w:numId w:val="39"/>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Woordsoorten</w:t>
            </w:r>
          </w:p>
          <w:p w:rsidR="009713A5" w:rsidRPr="009713A5" w:rsidRDefault="009713A5" w:rsidP="00E20BFB">
            <w:pPr>
              <w:numPr>
                <w:ilvl w:val="0"/>
                <w:numId w:val="39"/>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Taal denkrelaties</w:t>
            </w:r>
          </w:p>
          <w:p w:rsidR="009713A5" w:rsidRPr="009713A5" w:rsidRDefault="009713A5" w:rsidP="00E20BFB">
            <w:pPr>
              <w:numPr>
                <w:ilvl w:val="0"/>
                <w:numId w:val="39"/>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Woordenschat</w:t>
            </w:r>
          </w:p>
          <w:p w:rsidR="009713A5" w:rsidRPr="009713A5" w:rsidRDefault="009713A5" w:rsidP="00E20BFB">
            <w:pPr>
              <w:numPr>
                <w:ilvl w:val="0"/>
                <w:numId w:val="39"/>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Taalspelletjes</w:t>
            </w:r>
          </w:p>
          <w:p w:rsidR="009713A5" w:rsidRPr="009713A5" w:rsidRDefault="009713A5" w:rsidP="009713A5">
            <w:pPr>
              <w:spacing w:after="0" w:line="240" w:lineRule="auto"/>
              <w:rPr>
                <w:rFonts w:ascii="Arial" w:eastAsia="Times New Roman" w:hAnsi="Arial" w:cs="Arial"/>
                <w:sz w:val="18"/>
                <w:szCs w:val="18"/>
                <w:lang w:eastAsia="nl-NL"/>
              </w:rPr>
            </w:pPr>
          </w:p>
          <w:p w:rsidR="009713A5" w:rsidRPr="009713A5" w:rsidRDefault="009713A5" w:rsidP="009713A5">
            <w:pPr>
              <w:spacing w:after="0" w:line="240" w:lineRule="auto"/>
              <w:rPr>
                <w:rFonts w:ascii="Arial" w:eastAsia="Times New Roman" w:hAnsi="Arial" w:cs="Arial"/>
                <w:b/>
                <w:sz w:val="18"/>
                <w:szCs w:val="18"/>
                <w:lang w:eastAsia="nl-NL"/>
              </w:rPr>
            </w:pPr>
            <w:r w:rsidRPr="009713A5">
              <w:rPr>
                <w:rFonts w:ascii="Arial" w:eastAsia="Times New Roman" w:hAnsi="Arial" w:cs="Arial"/>
                <w:b/>
                <w:sz w:val="18"/>
                <w:szCs w:val="18"/>
                <w:lang w:eastAsia="nl-NL"/>
              </w:rPr>
              <w:t>Leesbeleving:</w:t>
            </w:r>
          </w:p>
          <w:p w:rsidR="009713A5" w:rsidRPr="009713A5" w:rsidRDefault="009713A5" w:rsidP="00E20BFB">
            <w:pPr>
              <w:numPr>
                <w:ilvl w:val="0"/>
                <w:numId w:val="40"/>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Plezier beleven aan het voorgelezen worden en aan het zelf lezen van een boek.</w:t>
            </w:r>
          </w:p>
          <w:p w:rsidR="009713A5" w:rsidRPr="009713A5" w:rsidRDefault="009713A5" w:rsidP="00E20BFB">
            <w:pPr>
              <w:numPr>
                <w:ilvl w:val="0"/>
                <w:numId w:val="40"/>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Het vormen van een mening over een voorgelezen/ zelf gelezen boek.</w:t>
            </w:r>
          </w:p>
          <w:p w:rsidR="009713A5" w:rsidRDefault="009713A5" w:rsidP="009713A5">
            <w:pPr>
              <w:spacing w:after="0" w:line="240" w:lineRule="auto"/>
              <w:rPr>
                <w:rFonts w:ascii="Arial" w:eastAsia="Times New Roman" w:hAnsi="Arial" w:cs="Arial"/>
                <w:sz w:val="18"/>
                <w:szCs w:val="18"/>
                <w:lang w:eastAsia="nl-NL"/>
              </w:rPr>
            </w:pPr>
          </w:p>
          <w:p w:rsidR="008C51E2" w:rsidRPr="009713A5" w:rsidRDefault="008C51E2" w:rsidP="009713A5">
            <w:pPr>
              <w:spacing w:after="0" w:line="240" w:lineRule="auto"/>
              <w:rPr>
                <w:rFonts w:ascii="Arial" w:eastAsia="Times New Roman" w:hAnsi="Arial" w:cs="Arial"/>
                <w:sz w:val="18"/>
                <w:szCs w:val="18"/>
                <w:lang w:eastAsia="nl-NL"/>
              </w:rPr>
            </w:pPr>
          </w:p>
          <w:p w:rsidR="009713A5" w:rsidRPr="009713A5" w:rsidRDefault="009713A5" w:rsidP="009713A5">
            <w:pPr>
              <w:spacing w:after="0" w:line="240" w:lineRule="auto"/>
              <w:rPr>
                <w:rFonts w:ascii="Arial" w:eastAsia="Times New Roman" w:hAnsi="Arial" w:cs="Arial"/>
                <w:b/>
                <w:sz w:val="18"/>
                <w:szCs w:val="18"/>
                <w:lang w:eastAsia="nl-NL"/>
              </w:rPr>
            </w:pPr>
            <w:r w:rsidRPr="009713A5">
              <w:rPr>
                <w:rFonts w:ascii="Arial" w:eastAsia="Times New Roman" w:hAnsi="Arial" w:cs="Arial"/>
                <w:b/>
                <w:sz w:val="18"/>
                <w:szCs w:val="18"/>
                <w:lang w:eastAsia="nl-NL"/>
              </w:rPr>
              <w:lastRenderedPageBreak/>
              <w:t>Woordenschat</w:t>
            </w:r>
          </w:p>
          <w:p w:rsidR="009713A5" w:rsidRPr="009713A5" w:rsidRDefault="009713A5" w:rsidP="00E20BFB">
            <w:pPr>
              <w:numPr>
                <w:ilvl w:val="0"/>
                <w:numId w:val="40"/>
              </w:numPr>
              <w:spacing w:after="0" w:line="240" w:lineRule="auto"/>
              <w:rPr>
                <w:rFonts w:ascii="Arial" w:eastAsia="Times New Roman" w:hAnsi="Arial" w:cs="Arial"/>
                <w:sz w:val="18"/>
                <w:szCs w:val="18"/>
                <w:lang w:eastAsia="nl-NL"/>
              </w:rPr>
            </w:pPr>
            <w:r w:rsidRPr="009713A5">
              <w:rPr>
                <w:rFonts w:ascii="Arial" w:eastAsia="Times New Roman" w:hAnsi="Arial" w:cs="Arial"/>
                <w:sz w:val="18"/>
                <w:szCs w:val="18"/>
                <w:lang w:eastAsia="nl-NL"/>
              </w:rPr>
              <w:t>Uitbreiding van de passieve en actieve woordenschat.</w:t>
            </w:r>
          </w:p>
        </w:tc>
        <w:tc>
          <w:tcPr>
            <w:tcW w:w="6078" w:type="dxa"/>
            <w:tcBorders>
              <w:top w:val="single" w:sz="4" w:space="0" w:color="auto"/>
              <w:left w:val="single" w:sz="4" w:space="0" w:color="000000"/>
              <w:bottom w:val="single" w:sz="4" w:space="0" w:color="auto"/>
              <w:right w:val="single" w:sz="4" w:space="0" w:color="000000"/>
            </w:tcBorders>
          </w:tcPr>
          <w:p w:rsidR="009713A5" w:rsidRPr="009713A5" w:rsidRDefault="009713A5" w:rsidP="009713A5">
            <w:pPr>
              <w:spacing w:after="0" w:line="240" w:lineRule="auto"/>
              <w:rPr>
                <w:rFonts w:ascii="Arial" w:eastAsia="Calibri" w:hAnsi="Arial" w:cs="Arial"/>
                <w:b/>
                <w:sz w:val="18"/>
                <w:szCs w:val="18"/>
              </w:rPr>
            </w:pPr>
            <w:r w:rsidRPr="009713A5">
              <w:rPr>
                <w:rFonts w:ascii="Arial" w:eastAsia="Calibri" w:hAnsi="Arial" w:cs="Arial"/>
                <w:b/>
                <w:sz w:val="18"/>
                <w:szCs w:val="18"/>
              </w:rPr>
              <w:lastRenderedPageBreak/>
              <w:t>Methode</w:t>
            </w:r>
          </w:p>
          <w:p w:rsidR="009713A5" w:rsidRDefault="002A56CA" w:rsidP="009713A5">
            <w:pPr>
              <w:spacing w:after="0" w:line="240" w:lineRule="auto"/>
              <w:rPr>
                <w:rFonts w:ascii="Arial" w:eastAsia="Calibri" w:hAnsi="Arial" w:cs="Arial"/>
                <w:sz w:val="18"/>
                <w:szCs w:val="18"/>
              </w:rPr>
            </w:pPr>
            <w:r>
              <w:rPr>
                <w:rFonts w:ascii="Arial" w:eastAsia="Calibri" w:hAnsi="Arial" w:cs="Arial"/>
                <w:sz w:val="18"/>
                <w:szCs w:val="18"/>
              </w:rPr>
              <w:t>Lijn 3</w:t>
            </w:r>
          </w:p>
          <w:p w:rsidR="002A56CA" w:rsidRPr="009713A5" w:rsidRDefault="002A56CA" w:rsidP="009713A5">
            <w:pPr>
              <w:spacing w:after="0" w:line="240" w:lineRule="auto"/>
              <w:rPr>
                <w:rFonts w:ascii="Arial" w:eastAsia="Calibri" w:hAnsi="Arial" w:cs="Arial"/>
                <w:sz w:val="18"/>
                <w:szCs w:val="18"/>
              </w:rPr>
            </w:pPr>
          </w:p>
          <w:p w:rsidR="009713A5" w:rsidRPr="009713A5" w:rsidRDefault="009713A5" w:rsidP="009713A5">
            <w:pPr>
              <w:spacing w:after="0" w:line="240" w:lineRule="auto"/>
              <w:rPr>
                <w:rFonts w:ascii="Arial" w:eastAsia="Calibri" w:hAnsi="Arial" w:cs="Arial"/>
                <w:b/>
                <w:sz w:val="18"/>
                <w:szCs w:val="18"/>
              </w:rPr>
            </w:pPr>
            <w:r w:rsidRPr="009713A5">
              <w:rPr>
                <w:rFonts w:ascii="Arial" w:eastAsia="Calibri" w:hAnsi="Arial" w:cs="Arial"/>
                <w:b/>
                <w:sz w:val="18"/>
                <w:szCs w:val="18"/>
              </w:rPr>
              <w:t>Leerkracht aanpak</w:t>
            </w:r>
          </w:p>
          <w:p w:rsidR="009713A5" w:rsidRPr="009713A5" w:rsidRDefault="009713A5" w:rsidP="009713A5">
            <w:pPr>
              <w:numPr>
                <w:ilvl w:val="0"/>
                <w:numId w:val="9"/>
              </w:numPr>
              <w:spacing w:after="0" w:line="240" w:lineRule="auto"/>
              <w:rPr>
                <w:rFonts w:ascii="Arial" w:eastAsia="Calibri" w:hAnsi="Arial" w:cs="Arial"/>
                <w:sz w:val="18"/>
                <w:szCs w:val="18"/>
              </w:rPr>
            </w:pPr>
            <w:r w:rsidRPr="009713A5">
              <w:rPr>
                <w:rFonts w:ascii="Arial" w:eastAsia="Calibri" w:hAnsi="Arial" w:cs="Arial"/>
                <w:sz w:val="18"/>
                <w:szCs w:val="18"/>
              </w:rPr>
              <w:t>Verhalen vertellen en/of voorlezen.</w:t>
            </w:r>
          </w:p>
          <w:p w:rsidR="009713A5" w:rsidRPr="009713A5" w:rsidRDefault="009713A5" w:rsidP="009713A5">
            <w:pPr>
              <w:numPr>
                <w:ilvl w:val="0"/>
                <w:numId w:val="9"/>
              </w:numPr>
              <w:spacing w:after="0" w:line="240" w:lineRule="auto"/>
              <w:rPr>
                <w:rFonts w:ascii="Arial" w:eastAsia="Calibri" w:hAnsi="Arial" w:cs="Arial"/>
                <w:sz w:val="18"/>
                <w:szCs w:val="18"/>
              </w:rPr>
            </w:pPr>
            <w:r w:rsidRPr="009713A5">
              <w:rPr>
                <w:rFonts w:ascii="Arial" w:eastAsia="Calibri" w:hAnsi="Arial" w:cs="Arial"/>
                <w:sz w:val="18"/>
                <w:szCs w:val="18"/>
              </w:rPr>
              <w:t>Hardop nadenken over voorgelezen teksten of zelf gelezen zinnen</w:t>
            </w:r>
          </w:p>
          <w:p w:rsidR="009713A5" w:rsidRPr="009713A5" w:rsidRDefault="009713A5" w:rsidP="009713A5">
            <w:pPr>
              <w:numPr>
                <w:ilvl w:val="0"/>
                <w:numId w:val="9"/>
              </w:numPr>
              <w:spacing w:after="0" w:line="240" w:lineRule="auto"/>
              <w:rPr>
                <w:rFonts w:ascii="Arial" w:eastAsia="Calibri" w:hAnsi="Arial" w:cs="Arial"/>
                <w:sz w:val="18"/>
                <w:szCs w:val="18"/>
              </w:rPr>
            </w:pPr>
            <w:r w:rsidRPr="009713A5">
              <w:rPr>
                <w:rFonts w:ascii="Arial" w:eastAsia="Calibri" w:hAnsi="Arial" w:cs="Arial"/>
                <w:sz w:val="18"/>
                <w:szCs w:val="18"/>
              </w:rPr>
              <w:t>Aandacht voor strategieën : voorspellen, vragen stellen, afleiden, visualiseren, verbinden en samenvatten</w:t>
            </w:r>
          </w:p>
          <w:p w:rsidR="009713A5" w:rsidRPr="009713A5" w:rsidRDefault="009713A5" w:rsidP="009713A5">
            <w:pPr>
              <w:numPr>
                <w:ilvl w:val="0"/>
                <w:numId w:val="9"/>
              </w:numPr>
              <w:spacing w:after="0" w:line="240" w:lineRule="auto"/>
              <w:rPr>
                <w:rFonts w:ascii="Arial" w:eastAsia="Calibri" w:hAnsi="Arial" w:cs="Arial"/>
                <w:sz w:val="18"/>
                <w:szCs w:val="18"/>
              </w:rPr>
            </w:pPr>
            <w:r w:rsidRPr="009713A5">
              <w:rPr>
                <w:rFonts w:ascii="Arial" w:eastAsia="Calibri" w:hAnsi="Arial" w:cs="Arial"/>
                <w:sz w:val="18"/>
                <w:szCs w:val="18"/>
              </w:rPr>
              <w:t xml:space="preserve">Veel aandacht (middels viertakt model) voor woorden uit de tekst   en /of de opdrachten. </w:t>
            </w:r>
          </w:p>
          <w:p w:rsidR="009713A5" w:rsidRPr="009713A5" w:rsidRDefault="009713A5" w:rsidP="009713A5">
            <w:pPr>
              <w:numPr>
                <w:ilvl w:val="0"/>
                <w:numId w:val="9"/>
              </w:numPr>
              <w:spacing w:after="0" w:line="240" w:lineRule="auto"/>
              <w:rPr>
                <w:rFonts w:ascii="Arial" w:eastAsia="Calibri" w:hAnsi="Arial" w:cs="Arial"/>
                <w:sz w:val="18"/>
                <w:szCs w:val="18"/>
              </w:rPr>
            </w:pPr>
            <w:r w:rsidRPr="009713A5">
              <w:rPr>
                <w:rFonts w:ascii="Arial" w:eastAsia="Calibri" w:hAnsi="Arial" w:cs="Arial"/>
                <w:sz w:val="18"/>
                <w:szCs w:val="18"/>
              </w:rPr>
              <w:t>Inspelen op vragen.</w:t>
            </w:r>
          </w:p>
          <w:p w:rsidR="009713A5" w:rsidRPr="009713A5" w:rsidRDefault="009713A5" w:rsidP="009713A5">
            <w:pPr>
              <w:numPr>
                <w:ilvl w:val="0"/>
                <w:numId w:val="9"/>
              </w:numPr>
              <w:spacing w:after="0" w:line="240" w:lineRule="auto"/>
              <w:rPr>
                <w:rFonts w:ascii="Arial" w:eastAsia="Calibri" w:hAnsi="Arial" w:cs="Arial"/>
                <w:sz w:val="18"/>
                <w:szCs w:val="18"/>
              </w:rPr>
            </w:pPr>
            <w:r w:rsidRPr="009713A5">
              <w:rPr>
                <w:rFonts w:ascii="Arial" w:eastAsia="Calibri" w:hAnsi="Arial" w:cs="Arial"/>
                <w:sz w:val="18"/>
                <w:szCs w:val="18"/>
              </w:rPr>
              <w:t>Leiden van ervaringsgesprekken.</w:t>
            </w:r>
          </w:p>
          <w:p w:rsidR="009713A5" w:rsidRPr="009713A5" w:rsidRDefault="009713A5" w:rsidP="009713A5">
            <w:pPr>
              <w:numPr>
                <w:ilvl w:val="0"/>
                <w:numId w:val="9"/>
              </w:numPr>
              <w:spacing w:after="0" w:line="240" w:lineRule="auto"/>
              <w:rPr>
                <w:rFonts w:ascii="Arial" w:eastAsia="Calibri" w:hAnsi="Arial" w:cs="Arial"/>
                <w:sz w:val="18"/>
                <w:szCs w:val="18"/>
              </w:rPr>
            </w:pPr>
            <w:r w:rsidRPr="009713A5">
              <w:rPr>
                <w:rFonts w:ascii="Arial" w:eastAsia="Calibri" w:hAnsi="Arial" w:cs="Arial"/>
                <w:sz w:val="18"/>
                <w:szCs w:val="18"/>
              </w:rPr>
              <w:t>Aanleren van gespreksregels.</w:t>
            </w:r>
          </w:p>
          <w:p w:rsidR="009713A5" w:rsidRPr="009713A5" w:rsidRDefault="009713A5" w:rsidP="009713A5">
            <w:pPr>
              <w:numPr>
                <w:ilvl w:val="0"/>
                <w:numId w:val="9"/>
              </w:numPr>
              <w:spacing w:after="0" w:line="240" w:lineRule="auto"/>
              <w:rPr>
                <w:rFonts w:ascii="Arial" w:eastAsia="Calibri" w:hAnsi="Arial" w:cs="Arial"/>
                <w:sz w:val="18"/>
                <w:szCs w:val="18"/>
              </w:rPr>
            </w:pPr>
            <w:r w:rsidRPr="009713A5">
              <w:rPr>
                <w:rFonts w:ascii="Arial" w:eastAsia="Calibri" w:hAnsi="Arial" w:cs="Arial"/>
                <w:sz w:val="18"/>
                <w:szCs w:val="18"/>
              </w:rPr>
              <w:t>Aanbieden van luisteroefeningen.</w:t>
            </w:r>
          </w:p>
          <w:p w:rsidR="009713A5" w:rsidRPr="009713A5" w:rsidRDefault="009713A5" w:rsidP="009713A5">
            <w:pPr>
              <w:numPr>
                <w:ilvl w:val="0"/>
                <w:numId w:val="9"/>
              </w:numPr>
              <w:spacing w:after="0" w:line="240" w:lineRule="auto"/>
              <w:rPr>
                <w:rFonts w:ascii="Arial" w:eastAsia="Calibri" w:hAnsi="Arial" w:cs="Arial"/>
                <w:sz w:val="18"/>
                <w:szCs w:val="18"/>
              </w:rPr>
            </w:pPr>
            <w:r w:rsidRPr="009713A5">
              <w:rPr>
                <w:rFonts w:ascii="Arial" w:eastAsia="Calibri" w:hAnsi="Arial" w:cs="Arial"/>
                <w:sz w:val="18"/>
                <w:szCs w:val="18"/>
              </w:rPr>
              <w:t>Aandacht voor taalbeschouwing</w:t>
            </w:r>
          </w:p>
          <w:p w:rsidR="009713A5" w:rsidRPr="009713A5" w:rsidRDefault="009713A5" w:rsidP="009713A5">
            <w:pPr>
              <w:numPr>
                <w:ilvl w:val="0"/>
                <w:numId w:val="9"/>
              </w:numPr>
              <w:spacing w:after="0" w:line="240" w:lineRule="auto"/>
              <w:rPr>
                <w:rFonts w:ascii="Arial" w:eastAsia="Calibri" w:hAnsi="Arial" w:cs="Arial"/>
                <w:sz w:val="18"/>
                <w:szCs w:val="18"/>
              </w:rPr>
            </w:pPr>
            <w:r w:rsidRPr="009713A5">
              <w:rPr>
                <w:rFonts w:ascii="Arial" w:eastAsia="Calibri" w:hAnsi="Arial" w:cs="Arial"/>
                <w:sz w:val="18"/>
                <w:szCs w:val="18"/>
              </w:rPr>
              <w:t>Aanleren van afspraken ten aan zien van zelfstandig werken.</w:t>
            </w:r>
          </w:p>
          <w:p w:rsidR="009713A5" w:rsidRPr="009713A5" w:rsidRDefault="009713A5" w:rsidP="009713A5">
            <w:pPr>
              <w:numPr>
                <w:ilvl w:val="0"/>
                <w:numId w:val="9"/>
              </w:numPr>
              <w:spacing w:after="0" w:line="240" w:lineRule="auto"/>
              <w:rPr>
                <w:rFonts w:ascii="Arial" w:eastAsia="Calibri" w:hAnsi="Arial" w:cs="Arial"/>
                <w:sz w:val="18"/>
                <w:szCs w:val="18"/>
              </w:rPr>
            </w:pPr>
            <w:r w:rsidRPr="009713A5">
              <w:rPr>
                <w:rFonts w:ascii="Arial" w:eastAsia="Calibri" w:hAnsi="Arial" w:cs="Arial"/>
                <w:sz w:val="18"/>
                <w:szCs w:val="18"/>
              </w:rPr>
              <w:t>Uitleg geven over en voordoen van de oefeningen.</w:t>
            </w:r>
          </w:p>
          <w:p w:rsidR="009713A5" w:rsidRPr="009713A5" w:rsidRDefault="009713A5" w:rsidP="009713A5">
            <w:pPr>
              <w:numPr>
                <w:ilvl w:val="0"/>
                <w:numId w:val="9"/>
              </w:numPr>
              <w:spacing w:after="0" w:line="240" w:lineRule="auto"/>
              <w:rPr>
                <w:rFonts w:ascii="Arial" w:eastAsia="Calibri" w:hAnsi="Arial" w:cs="Arial"/>
                <w:sz w:val="18"/>
                <w:szCs w:val="18"/>
              </w:rPr>
            </w:pPr>
            <w:r w:rsidRPr="009713A5">
              <w:rPr>
                <w:rFonts w:ascii="Arial" w:eastAsia="Calibri" w:hAnsi="Arial" w:cs="Arial"/>
                <w:sz w:val="18"/>
                <w:szCs w:val="18"/>
              </w:rPr>
              <w:t>Nabespreken van de gemaakte oefeningen.</w:t>
            </w:r>
          </w:p>
          <w:p w:rsidR="009713A5" w:rsidRPr="009713A5" w:rsidRDefault="009713A5" w:rsidP="009713A5">
            <w:pPr>
              <w:spacing w:after="0" w:line="240" w:lineRule="auto"/>
              <w:rPr>
                <w:rFonts w:ascii="Arial" w:eastAsia="Calibri" w:hAnsi="Arial" w:cs="Arial"/>
                <w:sz w:val="18"/>
                <w:szCs w:val="18"/>
              </w:rPr>
            </w:pPr>
          </w:p>
          <w:p w:rsidR="009713A5" w:rsidRPr="009713A5" w:rsidRDefault="009713A5" w:rsidP="009713A5">
            <w:pPr>
              <w:spacing w:after="0" w:line="240" w:lineRule="auto"/>
              <w:ind w:left="360"/>
              <w:rPr>
                <w:rFonts w:ascii="Arial" w:eastAsia="Calibri" w:hAnsi="Arial" w:cs="Arial"/>
                <w:sz w:val="18"/>
                <w:szCs w:val="18"/>
              </w:rPr>
            </w:pPr>
          </w:p>
          <w:p w:rsidR="009713A5" w:rsidRPr="009713A5" w:rsidRDefault="009713A5" w:rsidP="009713A5">
            <w:pPr>
              <w:spacing w:after="0" w:line="240" w:lineRule="auto"/>
              <w:rPr>
                <w:rFonts w:ascii="Arial" w:eastAsia="Calibri" w:hAnsi="Arial" w:cs="Arial"/>
                <w:sz w:val="18"/>
                <w:szCs w:val="18"/>
              </w:rPr>
            </w:pPr>
          </w:p>
          <w:p w:rsidR="009713A5" w:rsidRPr="009713A5" w:rsidRDefault="009713A5" w:rsidP="009713A5">
            <w:pPr>
              <w:spacing w:after="0" w:line="240" w:lineRule="auto"/>
              <w:ind w:left="360"/>
              <w:rPr>
                <w:rFonts w:ascii="Arial" w:eastAsia="Calibri" w:hAnsi="Arial" w:cs="Arial"/>
                <w:sz w:val="18"/>
                <w:szCs w:val="18"/>
              </w:rPr>
            </w:pPr>
            <w:r w:rsidRPr="009713A5">
              <w:rPr>
                <w:rFonts w:ascii="Arial" w:eastAsia="Calibri" w:hAnsi="Arial" w:cs="Arial"/>
                <w:sz w:val="18"/>
                <w:szCs w:val="18"/>
              </w:rPr>
              <w:t xml:space="preserve"> </w:t>
            </w:r>
          </w:p>
        </w:tc>
        <w:tc>
          <w:tcPr>
            <w:tcW w:w="2210" w:type="dxa"/>
            <w:tcBorders>
              <w:top w:val="single" w:sz="4" w:space="0" w:color="000000"/>
              <w:left w:val="nil"/>
              <w:bottom w:val="single" w:sz="4" w:space="0" w:color="000000"/>
              <w:right w:val="single" w:sz="4" w:space="0" w:color="000000"/>
            </w:tcBorders>
          </w:tcPr>
          <w:p w:rsidR="009713A5" w:rsidRPr="009713A5" w:rsidRDefault="009713A5" w:rsidP="009713A5">
            <w:pPr>
              <w:spacing w:after="0" w:line="240" w:lineRule="auto"/>
              <w:rPr>
                <w:rFonts w:ascii="Arial" w:eastAsia="Calibri" w:hAnsi="Arial" w:cs="Arial"/>
                <w:sz w:val="18"/>
                <w:szCs w:val="18"/>
              </w:rPr>
            </w:pPr>
            <w:r w:rsidRPr="009713A5">
              <w:rPr>
                <w:rFonts w:ascii="Arial" w:eastAsia="Calibri" w:hAnsi="Arial" w:cs="Arial"/>
                <w:sz w:val="18"/>
                <w:szCs w:val="18"/>
              </w:rPr>
              <w:t>Tot de  kerst 3 uur per week.</w:t>
            </w:r>
          </w:p>
          <w:p w:rsidR="009713A5" w:rsidRPr="009713A5" w:rsidRDefault="009713A5" w:rsidP="009713A5">
            <w:pPr>
              <w:spacing w:after="0" w:line="240" w:lineRule="auto"/>
              <w:rPr>
                <w:rFonts w:ascii="Arial" w:eastAsia="Calibri" w:hAnsi="Arial" w:cs="Arial"/>
                <w:sz w:val="18"/>
                <w:szCs w:val="18"/>
              </w:rPr>
            </w:pPr>
            <w:r w:rsidRPr="009713A5">
              <w:rPr>
                <w:rFonts w:ascii="Arial" w:eastAsia="Calibri" w:hAnsi="Arial" w:cs="Arial"/>
                <w:sz w:val="18"/>
                <w:szCs w:val="18"/>
              </w:rPr>
              <w:t>Vanaf  de kerst 1,5 uur per week.</w:t>
            </w:r>
          </w:p>
        </w:tc>
      </w:tr>
    </w:tbl>
    <w:p w:rsidR="00FA194F" w:rsidRDefault="00FA194F">
      <w:pPr>
        <w:rPr>
          <w:sz w:val="72"/>
          <w:szCs w:val="72"/>
        </w:rPr>
      </w:pPr>
    </w:p>
    <w:p w:rsidR="00FF6A1A" w:rsidRDefault="00FF6A1A">
      <w:pPr>
        <w:rPr>
          <w:sz w:val="72"/>
          <w:szCs w:val="72"/>
        </w:rPr>
      </w:pPr>
      <w:r>
        <w:rPr>
          <w:sz w:val="72"/>
          <w:szCs w:val="72"/>
        </w:rPr>
        <w:br w:type="page"/>
      </w:r>
    </w:p>
    <w:p w:rsidR="00FF6A1A" w:rsidRPr="00FF6A1A" w:rsidRDefault="008C51E2" w:rsidP="00FF6A1A">
      <w:pPr>
        <w:spacing w:line="240" w:lineRule="auto"/>
        <w:rPr>
          <w:rFonts w:ascii="Arial" w:eastAsia="Calibri" w:hAnsi="Arial" w:cs="Arial"/>
          <w:b/>
          <w:sz w:val="28"/>
          <w:szCs w:val="28"/>
        </w:rPr>
      </w:pPr>
      <w:r>
        <w:rPr>
          <w:rFonts w:ascii="Arial" w:eastAsia="Calibri" w:hAnsi="Arial" w:cs="Arial"/>
          <w:b/>
          <w:sz w:val="28"/>
          <w:szCs w:val="28"/>
        </w:rPr>
        <w:lastRenderedPageBreak/>
        <w:t xml:space="preserve">Schriftelijke taal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513"/>
      </w:tblGrid>
      <w:tr w:rsidR="00FF6A1A" w:rsidRPr="00FF6A1A" w:rsidTr="00FF6A1A">
        <w:trPr>
          <w:trHeight w:val="70"/>
        </w:trPr>
        <w:tc>
          <w:tcPr>
            <w:tcW w:w="14992" w:type="dxa"/>
            <w:gridSpan w:val="2"/>
            <w:shd w:val="clear" w:color="auto" w:fill="8064A2"/>
          </w:tcPr>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Middelen organisatie en frequentie</w:t>
            </w:r>
          </w:p>
        </w:tc>
      </w:tr>
      <w:tr w:rsidR="00FF6A1A" w:rsidRPr="00FF6A1A" w:rsidTr="00FF6A1A">
        <w:trPr>
          <w:trHeight w:val="210"/>
        </w:trPr>
        <w:tc>
          <w:tcPr>
            <w:tcW w:w="14992" w:type="dxa"/>
            <w:gridSpan w:val="2"/>
          </w:tcPr>
          <w:p w:rsidR="00FF6A1A" w:rsidRPr="00FF6A1A" w:rsidRDefault="00FF6A1A" w:rsidP="00FF6A1A">
            <w:pPr>
              <w:spacing w:line="240" w:lineRule="auto"/>
              <w:rPr>
                <w:rFonts w:ascii="Arial" w:eastAsia="Calibri" w:hAnsi="Arial" w:cs="Arial"/>
                <w:sz w:val="18"/>
                <w:szCs w:val="18"/>
              </w:rPr>
            </w:pPr>
            <w:r w:rsidRPr="00FF6A1A">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b/>
                <w:sz w:val="18"/>
                <w:szCs w:val="18"/>
              </w:rPr>
              <w:t>Frequentie:</w:t>
            </w:r>
            <w:r w:rsidRPr="00FF6A1A">
              <w:rPr>
                <w:rFonts w:ascii="Arial" w:eastAsia="Calibri" w:hAnsi="Arial" w:cs="Arial"/>
                <w:sz w:val="18"/>
                <w:szCs w:val="18"/>
              </w:rPr>
              <w:t xml:space="preserve"> 3 uur per week voor de kerst, na de kerst 1 ½ uur.</w:t>
            </w:r>
          </w:p>
          <w:p w:rsidR="00FF6A1A" w:rsidRPr="00FF6A1A" w:rsidRDefault="00FF6A1A" w:rsidP="00FF6A1A">
            <w:pPr>
              <w:spacing w:after="0" w:line="240" w:lineRule="auto"/>
              <w:rPr>
                <w:rFonts w:ascii="Arial" w:eastAsia="Calibri" w:hAnsi="Arial" w:cs="Arial"/>
                <w:b/>
                <w:sz w:val="18"/>
                <w:szCs w:val="18"/>
              </w:rPr>
            </w:pPr>
          </w:p>
        </w:tc>
      </w:tr>
      <w:tr w:rsidR="00FF6A1A" w:rsidRPr="00FF6A1A" w:rsidTr="00FF6A1A">
        <w:trPr>
          <w:trHeight w:val="152"/>
        </w:trPr>
        <w:tc>
          <w:tcPr>
            <w:tcW w:w="7479" w:type="dxa"/>
            <w:shd w:val="clear" w:color="auto" w:fill="8064A2"/>
          </w:tcPr>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Na te streven doelen</w:t>
            </w:r>
          </w:p>
        </w:tc>
        <w:tc>
          <w:tcPr>
            <w:tcW w:w="7513" w:type="dxa"/>
            <w:shd w:val="clear" w:color="auto" w:fill="8064A2"/>
          </w:tcPr>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Leerkracht aanpak</w:t>
            </w:r>
          </w:p>
        </w:tc>
      </w:tr>
      <w:tr w:rsidR="00FF6A1A" w:rsidRPr="00FF6A1A" w:rsidTr="00FF6A1A">
        <w:trPr>
          <w:trHeight w:val="986"/>
        </w:trPr>
        <w:tc>
          <w:tcPr>
            <w:tcW w:w="7479" w:type="dxa"/>
            <w:tcBorders>
              <w:bottom w:val="single" w:sz="4" w:space="0" w:color="auto"/>
            </w:tcBorders>
          </w:tcPr>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 xml:space="preserve">Meningen in info vergelijken </w:t>
            </w:r>
          </w:p>
          <w:p w:rsidR="00FF6A1A" w:rsidRPr="00FF6A1A" w:rsidRDefault="00FF6A1A" w:rsidP="00FF6A1A">
            <w:pPr>
              <w:numPr>
                <w:ilvl w:val="0"/>
                <w:numId w:val="8"/>
              </w:numPr>
              <w:spacing w:after="0" w:line="240" w:lineRule="auto"/>
              <w:rPr>
                <w:rFonts w:ascii="Arial" w:eastAsia="Calibri" w:hAnsi="Arial" w:cs="Arial"/>
                <w:sz w:val="18"/>
                <w:szCs w:val="18"/>
              </w:rPr>
            </w:pPr>
            <w:r w:rsidRPr="00FF6A1A">
              <w:rPr>
                <w:rFonts w:ascii="Arial" w:eastAsia="Calibri" w:hAnsi="Arial" w:cs="Arial"/>
                <w:sz w:val="18"/>
                <w:szCs w:val="18"/>
              </w:rPr>
              <w:t>Vergelijkt verschillende boeken en teksten over hetzelfde thema en let daarbij op de verschillen (verschillende invalshoek)</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 xml:space="preserve">Lees en schrijfmotivatie  </w:t>
            </w:r>
          </w:p>
          <w:p w:rsidR="00FF6A1A" w:rsidRPr="00FF6A1A" w:rsidRDefault="00FF6A1A" w:rsidP="00FF6A1A">
            <w:pPr>
              <w:numPr>
                <w:ilvl w:val="0"/>
                <w:numId w:val="8"/>
              </w:numPr>
              <w:spacing w:after="0" w:line="240" w:lineRule="auto"/>
              <w:rPr>
                <w:rFonts w:ascii="Arial" w:eastAsia="Calibri" w:hAnsi="Arial" w:cs="Arial"/>
                <w:sz w:val="18"/>
                <w:szCs w:val="18"/>
              </w:rPr>
            </w:pPr>
            <w:r w:rsidRPr="00FF6A1A">
              <w:rPr>
                <w:rFonts w:ascii="Arial" w:eastAsia="Calibri" w:hAnsi="Arial" w:cs="Arial"/>
                <w:sz w:val="18"/>
                <w:szCs w:val="18"/>
              </w:rPr>
              <w:t>Leest dagelijks  met plezier ± 15 minuten in zelf  gekozen teksten of boeken (vrij lezen)</w:t>
            </w:r>
          </w:p>
          <w:p w:rsidR="00FF6A1A" w:rsidRPr="00FF6A1A" w:rsidRDefault="00FF6A1A" w:rsidP="00FF6A1A">
            <w:pPr>
              <w:numPr>
                <w:ilvl w:val="0"/>
                <w:numId w:val="8"/>
              </w:numPr>
              <w:spacing w:after="0" w:line="240" w:lineRule="auto"/>
              <w:rPr>
                <w:rFonts w:ascii="Arial" w:eastAsia="Calibri" w:hAnsi="Arial" w:cs="Arial"/>
                <w:sz w:val="18"/>
                <w:szCs w:val="18"/>
              </w:rPr>
            </w:pPr>
            <w:r w:rsidRPr="00FF6A1A">
              <w:rPr>
                <w:rFonts w:ascii="Arial" w:eastAsia="Calibri" w:hAnsi="Arial" w:cs="Arial"/>
                <w:sz w:val="18"/>
                <w:szCs w:val="18"/>
              </w:rPr>
              <w:t>Luistert naar voorgelezen verhalen, gedichten en andere teksten</w:t>
            </w:r>
          </w:p>
          <w:p w:rsidR="00FF6A1A" w:rsidRPr="00FF6A1A" w:rsidRDefault="00FF6A1A" w:rsidP="00FF6A1A">
            <w:pPr>
              <w:numPr>
                <w:ilvl w:val="0"/>
                <w:numId w:val="8"/>
              </w:numPr>
              <w:spacing w:after="0" w:line="240" w:lineRule="auto"/>
              <w:rPr>
                <w:rFonts w:ascii="Arial" w:eastAsia="Calibri" w:hAnsi="Arial" w:cs="Arial"/>
                <w:sz w:val="18"/>
                <w:szCs w:val="18"/>
              </w:rPr>
            </w:pPr>
            <w:r w:rsidRPr="00FF6A1A">
              <w:rPr>
                <w:rFonts w:ascii="Arial" w:eastAsia="Calibri" w:hAnsi="Arial" w:cs="Arial"/>
                <w:sz w:val="18"/>
                <w:szCs w:val="18"/>
              </w:rPr>
              <w:t>Herkent enkele verhaalgenres zoals sprookjes, historische verhalen</w:t>
            </w:r>
          </w:p>
          <w:p w:rsidR="00FF6A1A" w:rsidRPr="00FF6A1A" w:rsidRDefault="00FF6A1A" w:rsidP="00FF6A1A">
            <w:pPr>
              <w:numPr>
                <w:ilvl w:val="0"/>
                <w:numId w:val="8"/>
              </w:numPr>
              <w:spacing w:after="0" w:line="240" w:lineRule="auto"/>
              <w:rPr>
                <w:rFonts w:ascii="Arial" w:eastAsia="Calibri" w:hAnsi="Arial" w:cs="Arial"/>
                <w:sz w:val="18"/>
                <w:szCs w:val="18"/>
              </w:rPr>
            </w:pPr>
            <w:r w:rsidRPr="00FF6A1A">
              <w:rPr>
                <w:rFonts w:ascii="Arial" w:eastAsia="Calibri" w:hAnsi="Arial" w:cs="Arial"/>
                <w:sz w:val="18"/>
                <w:szCs w:val="18"/>
              </w:rPr>
              <w:t>Toont belangstelling voor verhalende (waaronder poëzie) en informatieve teksten</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Strategisch schrijven</w:t>
            </w:r>
          </w:p>
          <w:p w:rsidR="00FF6A1A" w:rsidRPr="00FF6A1A" w:rsidRDefault="00FF6A1A" w:rsidP="00FF6A1A">
            <w:pPr>
              <w:numPr>
                <w:ilvl w:val="0"/>
                <w:numId w:val="10"/>
              </w:numPr>
              <w:spacing w:after="0" w:line="240" w:lineRule="auto"/>
              <w:rPr>
                <w:rFonts w:ascii="Arial" w:eastAsia="Calibri" w:hAnsi="Arial" w:cs="Arial"/>
                <w:sz w:val="18"/>
                <w:szCs w:val="18"/>
              </w:rPr>
            </w:pPr>
            <w:r w:rsidRPr="00FF6A1A">
              <w:rPr>
                <w:rFonts w:ascii="Arial" w:eastAsia="Calibri" w:hAnsi="Arial" w:cs="Arial"/>
                <w:sz w:val="18"/>
                <w:szCs w:val="18"/>
              </w:rPr>
              <w:t>Schrijft woorden bij een plaatje of werkje</w:t>
            </w:r>
          </w:p>
          <w:p w:rsidR="00FF6A1A" w:rsidRPr="00FF6A1A" w:rsidRDefault="00FF6A1A" w:rsidP="00FF6A1A">
            <w:pPr>
              <w:numPr>
                <w:ilvl w:val="0"/>
                <w:numId w:val="10"/>
              </w:numPr>
              <w:spacing w:after="0" w:line="240" w:lineRule="auto"/>
              <w:rPr>
                <w:rFonts w:ascii="Arial" w:eastAsia="Calibri" w:hAnsi="Arial" w:cs="Arial"/>
                <w:sz w:val="18"/>
                <w:szCs w:val="18"/>
              </w:rPr>
            </w:pPr>
            <w:r w:rsidRPr="00FF6A1A">
              <w:rPr>
                <w:rFonts w:ascii="Arial" w:eastAsia="Calibri" w:hAnsi="Arial" w:cs="Arial"/>
                <w:sz w:val="18"/>
                <w:szCs w:val="18"/>
              </w:rPr>
              <w:t>Schrijft eenvoudige korte functionele zinnen bij een plaatje of werkje</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ind w:left="360"/>
              <w:rPr>
                <w:rFonts w:ascii="Arial" w:eastAsia="Calibri" w:hAnsi="Arial" w:cs="Arial"/>
                <w:sz w:val="18"/>
                <w:szCs w:val="18"/>
              </w:rPr>
            </w:pPr>
          </w:p>
        </w:tc>
        <w:tc>
          <w:tcPr>
            <w:tcW w:w="7513" w:type="dxa"/>
            <w:tcBorders>
              <w:bottom w:val="single" w:sz="4" w:space="0" w:color="auto"/>
            </w:tcBorders>
          </w:tcPr>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numPr>
                <w:ilvl w:val="0"/>
                <w:numId w:val="9"/>
              </w:numPr>
              <w:spacing w:after="0" w:line="240" w:lineRule="auto"/>
              <w:rPr>
                <w:rFonts w:ascii="Arial" w:eastAsia="Calibri" w:hAnsi="Arial" w:cs="Arial"/>
                <w:sz w:val="18"/>
                <w:szCs w:val="18"/>
              </w:rPr>
            </w:pPr>
            <w:r w:rsidRPr="00FF6A1A">
              <w:rPr>
                <w:rFonts w:ascii="Arial" w:eastAsia="Calibri" w:hAnsi="Arial" w:cs="Arial"/>
                <w:sz w:val="18"/>
                <w:szCs w:val="18"/>
              </w:rPr>
              <w:t>Verhalen vertellen en/of voorlezen</w:t>
            </w:r>
          </w:p>
          <w:p w:rsidR="00FF6A1A" w:rsidRPr="00FF6A1A" w:rsidRDefault="00FF6A1A" w:rsidP="00FF6A1A">
            <w:pPr>
              <w:numPr>
                <w:ilvl w:val="0"/>
                <w:numId w:val="9"/>
              </w:numPr>
              <w:spacing w:after="0" w:line="240" w:lineRule="auto"/>
              <w:rPr>
                <w:rFonts w:ascii="Arial" w:eastAsia="Calibri" w:hAnsi="Arial" w:cs="Arial"/>
                <w:sz w:val="18"/>
                <w:szCs w:val="18"/>
              </w:rPr>
            </w:pPr>
            <w:r w:rsidRPr="00FF6A1A">
              <w:rPr>
                <w:rFonts w:ascii="Arial" w:eastAsia="Calibri" w:hAnsi="Arial" w:cs="Arial"/>
                <w:sz w:val="18"/>
                <w:szCs w:val="18"/>
              </w:rPr>
              <w:t>Voordraag- en/of voorleesactiviteiten (door leerlingen)</w:t>
            </w:r>
          </w:p>
          <w:p w:rsidR="00FF6A1A" w:rsidRPr="00FF6A1A" w:rsidRDefault="00FF6A1A" w:rsidP="00FF6A1A">
            <w:pPr>
              <w:numPr>
                <w:ilvl w:val="0"/>
                <w:numId w:val="9"/>
              </w:numPr>
              <w:spacing w:after="0" w:line="240" w:lineRule="auto"/>
              <w:rPr>
                <w:rFonts w:ascii="Arial" w:eastAsia="Calibri" w:hAnsi="Arial" w:cs="Arial"/>
                <w:sz w:val="18"/>
                <w:szCs w:val="18"/>
              </w:rPr>
            </w:pPr>
            <w:r w:rsidRPr="00FF6A1A">
              <w:rPr>
                <w:rFonts w:ascii="Arial" w:eastAsia="Calibri" w:hAnsi="Arial" w:cs="Arial"/>
                <w:sz w:val="18"/>
                <w:szCs w:val="18"/>
              </w:rPr>
              <w:t xml:space="preserve">Lees- en schrijfactiviteiten </w:t>
            </w:r>
          </w:p>
          <w:p w:rsidR="00FF6A1A" w:rsidRPr="00FF6A1A" w:rsidRDefault="00FF6A1A" w:rsidP="00FF6A1A">
            <w:pPr>
              <w:numPr>
                <w:ilvl w:val="0"/>
                <w:numId w:val="9"/>
              </w:numPr>
              <w:spacing w:after="0" w:line="240" w:lineRule="auto"/>
              <w:rPr>
                <w:rFonts w:ascii="Arial" w:eastAsia="Calibri" w:hAnsi="Arial" w:cs="Arial"/>
                <w:sz w:val="18"/>
                <w:szCs w:val="18"/>
              </w:rPr>
            </w:pPr>
            <w:r w:rsidRPr="00FF6A1A">
              <w:rPr>
                <w:rFonts w:ascii="Arial" w:eastAsia="Calibri" w:hAnsi="Arial" w:cs="Arial"/>
                <w:sz w:val="18"/>
                <w:szCs w:val="18"/>
              </w:rPr>
              <w:t xml:space="preserve">Aandacht voor fysieke en inhoudelijke onderdelen van een boek   </w:t>
            </w:r>
          </w:p>
          <w:p w:rsidR="00FF6A1A" w:rsidRPr="00FF6A1A" w:rsidRDefault="00FF6A1A" w:rsidP="00FF6A1A">
            <w:pPr>
              <w:numPr>
                <w:ilvl w:val="0"/>
                <w:numId w:val="9"/>
              </w:numPr>
              <w:spacing w:after="0" w:line="240" w:lineRule="auto"/>
              <w:rPr>
                <w:rFonts w:ascii="Arial" w:eastAsia="Calibri" w:hAnsi="Arial" w:cs="Arial"/>
                <w:sz w:val="18"/>
                <w:szCs w:val="18"/>
              </w:rPr>
            </w:pPr>
            <w:r w:rsidRPr="00FF6A1A">
              <w:rPr>
                <w:rFonts w:ascii="Arial" w:eastAsia="Calibri" w:hAnsi="Arial" w:cs="Arial"/>
                <w:sz w:val="18"/>
                <w:szCs w:val="18"/>
              </w:rPr>
              <w:t>Eigen mening geven en meningen vragen</w:t>
            </w:r>
          </w:p>
          <w:p w:rsidR="00FF6A1A" w:rsidRPr="00FF6A1A" w:rsidRDefault="00FF6A1A" w:rsidP="00FF6A1A">
            <w:pPr>
              <w:numPr>
                <w:ilvl w:val="0"/>
                <w:numId w:val="9"/>
              </w:numPr>
              <w:spacing w:after="0" w:line="240" w:lineRule="auto"/>
              <w:rPr>
                <w:rFonts w:ascii="Arial" w:eastAsia="Calibri" w:hAnsi="Arial" w:cs="Arial"/>
                <w:sz w:val="18"/>
                <w:szCs w:val="18"/>
              </w:rPr>
            </w:pPr>
            <w:r w:rsidRPr="00FF6A1A">
              <w:rPr>
                <w:rFonts w:ascii="Arial" w:eastAsia="Calibri" w:hAnsi="Arial" w:cs="Arial"/>
                <w:sz w:val="18"/>
                <w:szCs w:val="18"/>
              </w:rPr>
              <w:t xml:space="preserve">Zelf voorspellingen doen en erom vragen  </w:t>
            </w:r>
          </w:p>
          <w:p w:rsidR="00FF6A1A" w:rsidRPr="00FF6A1A" w:rsidRDefault="00FF6A1A" w:rsidP="00FF6A1A">
            <w:pPr>
              <w:numPr>
                <w:ilvl w:val="0"/>
                <w:numId w:val="9"/>
              </w:numPr>
              <w:spacing w:after="0" w:line="240" w:lineRule="auto"/>
              <w:rPr>
                <w:rFonts w:ascii="Arial" w:eastAsia="Calibri" w:hAnsi="Arial" w:cs="Arial"/>
                <w:sz w:val="18"/>
                <w:szCs w:val="18"/>
              </w:rPr>
            </w:pPr>
            <w:r w:rsidRPr="00FF6A1A">
              <w:rPr>
                <w:rFonts w:ascii="Arial" w:eastAsia="Calibri" w:hAnsi="Arial" w:cs="Arial"/>
                <w:sz w:val="18"/>
                <w:szCs w:val="18"/>
              </w:rPr>
              <w:t>Vragen stellen en samenvatten</w:t>
            </w:r>
          </w:p>
          <w:p w:rsidR="00FF6A1A" w:rsidRPr="00FF6A1A" w:rsidRDefault="00FF6A1A" w:rsidP="00FF6A1A">
            <w:pPr>
              <w:numPr>
                <w:ilvl w:val="0"/>
                <w:numId w:val="9"/>
              </w:numPr>
              <w:spacing w:after="0" w:line="240" w:lineRule="auto"/>
              <w:rPr>
                <w:rFonts w:ascii="Arial" w:eastAsia="Calibri" w:hAnsi="Arial" w:cs="Arial"/>
                <w:sz w:val="18"/>
                <w:szCs w:val="18"/>
              </w:rPr>
            </w:pPr>
            <w:r w:rsidRPr="00FF6A1A">
              <w:rPr>
                <w:rFonts w:ascii="Arial" w:eastAsia="Calibri" w:hAnsi="Arial" w:cs="Arial"/>
                <w:sz w:val="18"/>
                <w:szCs w:val="18"/>
              </w:rPr>
              <w:t xml:space="preserve">Kennis rondom het alfabet uitbreiden  </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 xml:space="preserve">Aanbieden van verschillende verhalende en informatieve materialen </w:t>
            </w:r>
          </w:p>
          <w:p w:rsidR="00FF6A1A" w:rsidRPr="00FF6A1A" w:rsidRDefault="00FF6A1A" w:rsidP="00FF6A1A">
            <w:pPr>
              <w:numPr>
                <w:ilvl w:val="0"/>
                <w:numId w:val="9"/>
              </w:numPr>
              <w:spacing w:after="0" w:line="240" w:lineRule="auto"/>
              <w:rPr>
                <w:rFonts w:ascii="Arial" w:eastAsia="Calibri" w:hAnsi="Arial" w:cs="Arial"/>
                <w:sz w:val="18"/>
                <w:szCs w:val="18"/>
              </w:rPr>
            </w:pPr>
            <w:r w:rsidRPr="00FF6A1A">
              <w:rPr>
                <w:rFonts w:ascii="Arial" w:eastAsia="Calibri" w:hAnsi="Arial" w:cs="Arial"/>
                <w:sz w:val="18"/>
                <w:szCs w:val="18"/>
              </w:rPr>
              <w:t>(digitale) Prentenboeken</w:t>
            </w:r>
          </w:p>
          <w:p w:rsidR="00FF6A1A" w:rsidRPr="00FF6A1A" w:rsidRDefault="00FF6A1A" w:rsidP="00FF6A1A">
            <w:pPr>
              <w:numPr>
                <w:ilvl w:val="0"/>
                <w:numId w:val="9"/>
              </w:numPr>
              <w:spacing w:after="0" w:line="240" w:lineRule="auto"/>
              <w:rPr>
                <w:rFonts w:ascii="Arial" w:eastAsia="Calibri" w:hAnsi="Arial" w:cs="Arial"/>
                <w:sz w:val="18"/>
                <w:szCs w:val="18"/>
              </w:rPr>
            </w:pPr>
            <w:r w:rsidRPr="00FF6A1A">
              <w:rPr>
                <w:rFonts w:ascii="Arial" w:eastAsia="Calibri" w:hAnsi="Arial" w:cs="Arial"/>
                <w:sz w:val="18"/>
                <w:szCs w:val="18"/>
              </w:rPr>
              <w:t xml:space="preserve">Leesboeken </w:t>
            </w:r>
          </w:p>
          <w:p w:rsidR="00FF6A1A" w:rsidRPr="00FF6A1A" w:rsidRDefault="00FF6A1A" w:rsidP="00FF6A1A">
            <w:pPr>
              <w:numPr>
                <w:ilvl w:val="0"/>
                <w:numId w:val="9"/>
              </w:numPr>
              <w:spacing w:after="0" w:line="240" w:lineRule="auto"/>
              <w:rPr>
                <w:rFonts w:ascii="Arial" w:eastAsia="Calibri" w:hAnsi="Arial" w:cs="Arial"/>
                <w:sz w:val="18"/>
                <w:szCs w:val="18"/>
              </w:rPr>
            </w:pPr>
            <w:r w:rsidRPr="00FF6A1A">
              <w:rPr>
                <w:rFonts w:ascii="Arial" w:eastAsia="Calibri" w:hAnsi="Arial" w:cs="Arial"/>
                <w:sz w:val="18"/>
                <w:szCs w:val="18"/>
              </w:rPr>
              <w:t xml:space="preserve">Tijdschriften </w:t>
            </w:r>
          </w:p>
          <w:p w:rsidR="00FF6A1A" w:rsidRPr="00FF6A1A" w:rsidRDefault="00FF6A1A" w:rsidP="00FF6A1A">
            <w:pPr>
              <w:numPr>
                <w:ilvl w:val="0"/>
                <w:numId w:val="9"/>
              </w:numPr>
              <w:spacing w:after="0" w:line="240" w:lineRule="auto"/>
              <w:rPr>
                <w:rFonts w:ascii="Arial" w:eastAsia="Calibri" w:hAnsi="Arial" w:cs="Arial"/>
                <w:sz w:val="18"/>
                <w:szCs w:val="18"/>
              </w:rPr>
            </w:pPr>
            <w:r w:rsidRPr="00FF6A1A">
              <w:rPr>
                <w:rFonts w:ascii="Arial" w:eastAsia="Calibri" w:hAnsi="Arial" w:cs="Arial"/>
                <w:sz w:val="18"/>
                <w:szCs w:val="18"/>
              </w:rPr>
              <w:t>Gedichten</w:t>
            </w:r>
          </w:p>
          <w:p w:rsidR="00FF6A1A" w:rsidRPr="00FF6A1A" w:rsidRDefault="00FF6A1A" w:rsidP="00FF6A1A">
            <w:pPr>
              <w:numPr>
                <w:ilvl w:val="0"/>
                <w:numId w:val="9"/>
              </w:numPr>
              <w:spacing w:after="0" w:line="240" w:lineRule="auto"/>
              <w:rPr>
                <w:rFonts w:ascii="Arial" w:eastAsia="Calibri" w:hAnsi="Arial" w:cs="Arial"/>
                <w:sz w:val="18"/>
                <w:szCs w:val="18"/>
              </w:rPr>
            </w:pPr>
            <w:r w:rsidRPr="00FF6A1A">
              <w:rPr>
                <w:rFonts w:ascii="Arial" w:eastAsia="Calibri" w:hAnsi="Arial" w:cs="Arial"/>
                <w:sz w:val="18"/>
                <w:szCs w:val="18"/>
              </w:rPr>
              <w:t xml:space="preserve">Naslagwerken  </w:t>
            </w:r>
          </w:p>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Aanbieden van verschillende genres</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 xml:space="preserve">Leerkracht en logopedist gebruiken Van den </w:t>
            </w:r>
            <w:proofErr w:type="spellStart"/>
            <w:r w:rsidRPr="00FF6A1A">
              <w:rPr>
                <w:rFonts w:ascii="Arial" w:eastAsia="Calibri" w:hAnsi="Arial" w:cs="Arial"/>
                <w:sz w:val="18"/>
                <w:szCs w:val="18"/>
              </w:rPr>
              <w:t>Nulft</w:t>
            </w:r>
            <w:proofErr w:type="spellEnd"/>
            <w:r w:rsidRPr="00FF6A1A">
              <w:rPr>
                <w:rFonts w:ascii="Arial" w:eastAsia="Calibri" w:hAnsi="Arial" w:cs="Arial"/>
                <w:sz w:val="18"/>
                <w:szCs w:val="18"/>
              </w:rPr>
              <w:t xml:space="preserve"> &amp; </w:t>
            </w:r>
            <w:proofErr w:type="spellStart"/>
            <w:r w:rsidRPr="00FF6A1A">
              <w:rPr>
                <w:rFonts w:ascii="Arial" w:eastAsia="Calibri" w:hAnsi="Arial" w:cs="Arial"/>
                <w:sz w:val="18"/>
                <w:szCs w:val="18"/>
              </w:rPr>
              <w:t>Verhallen</w:t>
            </w:r>
            <w:proofErr w:type="spellEnd"/>
            <w:r w:rsidRPr="00FF6A1A">
              <w:rPr>
                <w:rFonts w:ascii="Arial" w:eastAsia="Calibri" w:hAnsi="Arial" w:cs="Arial"/>
                <w:sz w:val="18"/>
                <w:szCs w:val="18"/>
              </w:rPr>
              <w:t xml:space="preserve"> voor het aanleren van nieuwe scripts en stimulering van de conceptvorming. </w:t>
            </w:r>
          </w:p>
          <w:p w:rsidR="00FF6A1A" w:rsidRPr="00FF6A1A" w:rsidRDefault="00FF6A1A" w:rsidP="00FF6A1A">
            <w:pPr>
              <w:spacing w:after="0" w:line="240" w:lineRule="auto"/>
              <w:rPr>
                <w:rFonts w:ascii="Arial" w:eastAsia="Calibri" w:hAnsi="Arial" w:cs="Arial"/>
                <w:i/>
                <w:sz w:val="18"/>
                <w:szCs w:val="18"/>
              </w:rPr>
            </w:pPr>
          </w:p>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 xml:space="preserve">Leerkracht en </w:t>
            </w:r>
            <w:r w:rsidR="00FA71AB">
              <w:rPr>
                <w:rFonts w:ascii="Arial" w:eastAsia="Calibri" w:hAnsi="Arial" w:cs="Arial"/>
                <w:sz w:val="18"/>
                <w:szCs w:val="18"/>
              </w:rPr>
              <w:t>logopedist gebruiken Denkkracht</w:t>
            </w:r>
            <w:r w:rsidRPr="00FF6A1A">
              <w:rPr>
                <w:rFonts w:ascii="Arial" w:eastAsia="Calibri" w:hAnsi="Arial" w:cs="Arial"/>
                <w:sz w:val="18"/>
                <w:szCs w:val="18"/>
              </w:rPr>
              <w:t xml:space="preserve"> om het taal-denkniveau verder te stimuleren. </w:t>
            </w:r>
          </w:p>
          <w:p w:rsidR="00FF6A1A" w:rsidRPr="00FF6A1A" w:rsidRDefault="00FF6A1A" w:rsidP="00FF6A1A">
            <w:pPr>
              <w:spacing w:after="0" w:line="240" w:lineRule="auto"/>
              <w:rPr>
                <w:rFonts w:ascii="Arial" w:eastAsia="Calibri" w:hAnsi="Arial" w:cs="Arial"/>
                <w:sz w:val="18"/>
                <w:szCs w:val="18"/>
              </w:rPr>
            </w:pPr>
          </w:p>
        </w:tc>
      </w:tr>
    </w:tbl>
    <w:p w:rsidR="00FF6A1A" w:rsidRDefault="00FF6A1A" w:rsidP="00FF6A1A">
      <w:pPr>
        <w:tabs>
          <w:tab w:val="left" w:pos="2280"/>
        </w:tabs>
        <w:rPr>
          <w:sz w:val="72"/>
          <w:szCs w:val="72"/>
        </w:rPr>
      </w:pPr>
    </w:p>
    <w:p w:rsidR="00F72AC3" w:rsidRPr="00F72AC3" w:rsidRDefault="00FF6A1A" w:rsidP="002A56CA">
      <w:pPr>
        <w:spacing w:line="240" w:lineRule="auto"/>
        <w:rPr>
          <w:rFonts w:ascii="Calibri" w:eastAsia="Calibri" w:hAnsi="Calibri" w:cs="Times New Roman"/>
        </w:rPr>
      </w:pPr>
      <w:r>
        <w:rPr>
          <w:sz w:val="72"/>
          <w:szCs w:val="72"/>
        </w:rPr>
        <w:br w:type="page"/>
      </w:r>
      <w:r w:rsidR="00F72AC3" w:rsidRPr="00F72AC3">
        <w:rPr>
          <w:rFonts w:ascii="Arial" w:eastAsia="Calibri" w:hAnsi="Arial" w:cs="Arial"/>
          <w:b/>
          <w:sz w:val="28"/>
          <w:szCs w:val="28"/>
        </w:rPr>
        <w:lastRenderedPageBreak/>
        <w:t>Schrijven / Voorbereidend schrijven</w:t>
      </w:r>
      <w:r w:rsidR="00F72AC3" w:rsidRPr="00F72AC3">
        <w:rPr>
          <w:rFonts w:ascii="Arial" w:eastAsia="Calibri" w:hAnsi="Arial" w:cs="Arial"/>
          <w:sz w:val="28"/>
          <w:szCs w:val="28"/>
        </w:rPr>
        <w:t xml:space="preserve">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F72AC3" w:rsidRPr="00F72AC3" w:rsidTr="003029A7">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F72AC3" w:rsidRPr="00F72AC3" w:rsidRDefault="00F72AC3" w:rsidP="00F72AC3">
            <w:pPr>
              <w:spacing w:after="0" w:line="240" w:lineRule="auto"/>
              <w:rPr>
                <w:rFonts w:ascii="Arial" w:eastAsia="Calibri" w:hAnsi="Arial" w:cs="Arial"/>
                <w:b/>
                <w:sz w:val="18"/>
                <w:szCs w:val="18"/>
              </w:rPr>
            </w:pPr>
            <w:r w:rsidRPr="00F72AC3">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F72AC3" w:rsidRPr="00F72AC3" w:rsidRDefault="00F72AC3" w:rsidP="00F72AC3">
            <w:pPr>
              <w:spacing w:after="0" w:line="240" w:lineRule="auto"/>
              <w:rPr>
                <w:rFonts w:ascii="Arial" w:eastAsia="Calibri" w:hAnsi="Arial" w:cs="Arial"/>
                <w:b/>
                <w:sz w:val="18"/>
                <w:szCs w:val="18"/>
              </w:rPr>
            </w:pPr>
            <w:r w:rsidRPr="00F72AC3">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F72AC3" w:rsidRPr="00F72AC3" w:rsidRDefault="00F72AC3" w:rsidP="00F72AC3">
            <w:pPr>
              <w:spacing w:after="0" w:line="240" w:lineRule="auto"/>
              <w:rPr>
                <w:rFonts w:ascii="Arial" w:eastAsia="Calibri" w:hAnsi="Arial" w:cs="Arial"/>
                <w:b/>
                <w:sz w:val="18"/>
                <w:szCs w:val="18"/>
              </w:rPr>
            </w:pPr>
            <w:r w:rsidRPr="00F72AC3">
              <w:rPr>
                <w:rFonts w:ascii="Arial" w:eastAsia="Calibri" w:hAnsi="Arial" w:cs="Arial"/>
                <w:b/>
                <w:sz w:val="18"/>
                <w:szCs w:val="18"/>
              </w:rPr>
              <w:t>Frequentie</w:t>
            </w:r>
          </w:p>
        </w:tc>
      </w:tr>
      <w:tr w:rsidR="00F72AC3" w:rsidRPr="00F72AC3" w:rsidTr="003029A7">
        <w:tc>
          <w:tcPr>
            <w:tcW w:w="6771" w:type="dxa"/>
            <w:tcBorders>
              <w:top w:val="single" w:sz="4" w:space="0" w:color="auto"/>
              <w:left w:val="single" w:sz="4" w:space="0" w:color="auto"/>
              <w:bottom w:val="single" w:sz="4" w:space="0" w:color="auto"/>
              <w:right w:val="single" w:sz="4" w:space="0" w:color="auto"/>
            </w:tcBorders>
          </w:tcPr>
          <w:p w:rsidR="00F72AC3" w:rsidRPr="00F72AC3" w:rsidRDefault="00F72AC3" w:rsidP="00F72AC3">
            <w:pPr>
              <w:spacing w:after="0" w:line="240" w:lineRule="auto"/>
              <w:ind w:left="360"/>
              <w:rPr>
                <w:rFonts w:ascii="Arial" w:eastAsia="Times New Roman" w:hAnsi="Arial" w:cs="Arial"/>
                <w:b/>
                <w:color w:val="000000"/>
                <w:sz w:val="18"/>
                <w:szCs w:val="18"/>
                <w:lang w:eastAsia="nl-NL"/>
              </w:rPr>
            </w:pPr>
            <w:r w:rsidRPr="00F72AC3">
              <w:rPr>
                <w:rFonts w:ascii="Arial" w:eastAsia="Times New Roman" w:hAnsi="Arial" w:cs="Arial"/>
                <w:b/>
                <w:color w:val="000000"/>
                <w:sz w:val="18"/>
                <w:szCs w:val="18"/>
                <w:lang w:eastAsia="nl-NL"/>
              </w:rPr>
              <w:t>Fijne motoriek</w:t>
            </w:r>
          </w:p>
          <w:p w:rsidR="00F72AC3" w:rsidRPr="00F72AC3" w:rsidRDefault="00F72AC3" w:rsidP="00E20BFB">
            <w:pPr>
              <w:numPr>
                <w:ilvl w:val="0"/>
                <w:numId w:val="62"/>
              </w:numPr>
              <w:spacing w:after="0" w:line="300" w:lineRule="atLeast"/>
              <w:contextualSpacing/>
              <w:rPr>
                <w:rFonts w:ascii="Arial" w:eastAsia="Times New Roman" w:hAnsi="Arial" w:cs="Arial"/>
                <w:color w:val="000000"/>
                <w:sz w:val="18"/>
                <w:szCs w:val="18"/>
                <w:lang w:eastAsia="nl-NL"/>
              </w:rPr>
            </w:pPr>
            <w:r w:rsidRPr="00F72AC3">
              <w:rPr>
                <w:rFonts w:ascii="Arial" w:eastAsia="Times New Roman" w:hAnsi="Arial" w:cs="Arial"/>
                <w:color w:val="000000"/>
                <w:sz w:val="18"/>
                <w:szCs w:val="18"/>
                <w:lang w:eastAsia="nl-NL"/>
              </w:rPr>
              <w:t>Doet klapspelletjes zonder kruisende beweging met een ander</w:t>
            </w:r>
          </w:p>
          <w:p w:rsidR="00F72AC3" w:rsidRPr="00F72AC3" w:rsidRDefault="00F72AC3" w:rsidP="00E20BFB">
            <w:pPr>
              <w:numPr>
                <w:ilvl w:val="0"/>
                <w:numId w:val="62"/>
              </w:numPr>
              <w:spacing w:after="0" w:line="240" w:lineRule="auto"/>
              <w:contextualSpacing/>
              <w:rPr>
                <w:rFonts w:ascii="Arial" w:eastAsia="Calibri" w:hAnsi="Arial" w:cs="Arial"/>
                <w:sz w:val="18"/>
                <w:szCs w:val="18"/>
              </w:rPr>
            </w:pPr>
            <w:r w:rsidRPr="00F72AC3">
              <w:rPr>
                <w:rFonts w:ascii="Arial" w:eastAsia="Calibri" w:hAnsi="Arial" w:cs="Arial"/>
                <w:sz w:val="18"/>
                <w:szCs w:val="18"/>
              </w:rPr>
              <w:t>Vorm; aanleren van schrijfpatronen als voorbereiding op het schrijven van letters.</w:t>
            </w:r>
          </w:p>
          <w:p w:rsidR="00F72AC3" w:rsidRPr="00F72AC3" w:rsidRDefault="00F72AC3" w:rsidP="00E20BFB">
            <w:pPr>
              <w:numPr>
                <w:ilvl w:val="0"/>
                <w:numId w:val="62"/>
              </w:numPr>
              <w:spacing w:after="0" w:line="240" w:lineRule="auto"/>
              <w:contextualSpacing/>
              <w:rPr>
                <w:rFonts w:ascii="Arial" w:eastAsia="Calibri" w:hAnsi="Arial" w:cs="Arial"/>
                <w:sz w:val="18"/>
                <w:szCs w:val="18"/>
              </w:rPr>
            </w:pPr>
            <w:r w:rsidRPr="00F72AC3">
              <w:rPr>
                <w:rFonts w:ascii="Arial" w:eastAsia="Calibri" w:hAnsi="Arial" w:cs="Arial"/>
                <w:sz w:val="18"/>
                <w:szCs w:val="18"/>
              </w:rPr>
              <w:t>Vorm: aanleren van cijfers, kleine letters en letterverbindingen.</w:t>
            </w:r>
          </w:p>
          <w:p w:rsidR="00F72AC3" w:rsidRPr="00F72AC3" w:rsidRDefault="00F72AC3" w:rsidP="00E20BFB">
            <w:pPr>
              <w:numPr>
                <w:ilvl w:val="0"/>
                <w:numId w:val="62"/>
              </w:numPr>
              <w:spacing w:after="0" w:line="240" w:lineRule="auto"/>
              <w:contextualSpacing/>
              <w:rPr>
                <w:rFonts w:ascii="Arial" w:eastAsia="Calibri" w:hAnsi="Arial" w:cs="Arial"/>
                <w:sz w:val="18"/>
                <w:szCs w:val="18"/>
              </w:rPr>
            </w:pPr>
            <w:r w:rsidRPr="00F72AC3">
              <w:rPr>
                <w:rFonts w:ascii="Arial" w:eastAsia="Calibri" w:hAnsi="Arial" w:cs="Arial"/>
                <w:sz w:val="18"/>
                <w:szCs w:val="18"/>
              </w:rPr>
              <w:t>Beweging: schrijven in een doorgaande beweging, zonder breuken en/of lassen.</w:t>
            </w:r>
          </w:p>
          <w:p w:rsidR="00F72AC3" w:rsidRPr="00F72AC3" w:rsidRDefault="00F72AC3" w:rsidP="00F72AC3">
            <w:pPr>
              <w:spacing w:after="0" w:line="240" w:lineRule="auto"/>
              <w:rPr>
                <w:rFonts w:ascii="Arial" w:eastAsia="Times New Roman" w:hAnsi="Arial" w:cs="Arial"/>
                <w:b/>
                <w:color w:val="000000"/>
                <w:sz w:val="18"/>
                <w:szCs w:val="18"/>
                <w:lang w:eastAsia="nl-NL"/>
              </w:rPr>
            </w:pPr>
          </w:p>
          <w:p w:rsidR="00F72AC3" w:rsidRPr="00F72AC3" w:rsidRDefault="00F72AC3" w:rsidP="00F72AC3">
            <w:pPr>
              <w:spacing w:after="0" w:line="240" w:lineRule="auto"/>
              <w:ind w:left="360"/>
              <w:rPr>
                <w:rFonts w:ascii="Arial" w:eastAsia="Times New Roman" w:hAnsi="Arial" w:cs="Arial"/>
                <w:b/>
                <w:color w:val="000000"/>
                <w:sz w:val="18"/>
                <w:szCs w:val="18"/>
                <w:lang w:eastAsia="nl-NL"/>
              </w:rPr>
            </w:pPr>
            <w:r w:rsidRPr="00F72AC3">
              <w:rPr>
                <w:rFonts w:ascii="Arial" w:eastAsia="Times New Roman" w:hAnsi="Arial" w:cs="Arial"/>
                <w:b/>
                <w:color w:val="000000"/>
                <w:sz w:val="18"/>
                <w:szCs w:val="18"/>
                <w:lang w:eastAsia="nl-NL"/>
              </w:rPr>
              <w:t>Technisch schrijven</w:t>
            </w:r>
          </w:p>
          <w:p w:rsidR="00F72AC3" w:rsidRPr="00F72AC3" w:rsidRDefault="00F72AC3" w:rsidP="00E20BFB">
            <w:pPr>
              <w:numPr>
                <w:ilvl w:val="0"/>
                <w:numId w:val="62"/>
              </w:numPr>
              <w:spacing w:after="0" w:line="240" w:lineRule="auto"/>
              <w:rPr>
                <w:rFonts w:ascii="Arial" w:eastAsia="Times New Roman" w:hAnsi="Arial" w:cs="Arial"/>
                <w:color w:val="000000"/>
                <w:sz w:val="18"/>
                <w:szCs w:val="18"/>
                <w:lang w:eastAsia="nl-NL"/>
              </w:rPr>
            </w:pPr>
            <w:r w:rsidRPr="00F72AC3">
              <w:rPr>
                <w:rFonts w:ascii="Arial" w:eastAsia="Times New Roman" w:hAnsi="Arial" w:cs="Arial"/>
                <w:color w:val="000000"/>
                <w:sz w:val="18"/>
                <w:szCs w:val="18"/>
                <w:lang w:eastAsia="nl-NL"/>
              </w:rPr>
              <w:t>Behoudt tijdens het schrijven een correcte zit- en schrijfhouding</w:t>
            </w:r>
          </w:p>
          <w:p w:rsidR="00F72AC3" w:rsidRPr="00F72AC3" w:rsidRDefault="00F72AC3" w:rsidP="00E20BFB">
            <w:pPr>
              <w:numPr>
                <w:ilvl w:val="0"/>
                <w:numId w:val="62"/>
              </w:numPr>
              <w:spacing w:after="0" w:line="240" w:lineRule="auto"/>
              <w:rPr>
                <w:rFonts w:ascii="Arial" w:eastAsia="Times New Roman" w:hAnsi="Arial" w:cs="Arial"/>
                <w:color w:val="000000"/>
                <w:sz w:val="18"/>
                <w:szCs w:val="18"/>
                <w:lang w:eastAsia="nl-NL"/>
              </w:rPr>
            </w:pPr>
            <w:r w:rsidRPr="00F72AC3">
              <w:rPr>
                <w:rFonts w:ascii="Arial" w:eastAsia="Times New Roman" w:hAnsi="Arial" w:cs="Arial"/>
                <w:color w:val="000000"/>
                <w:sz w:val="18"/>
                <w:szCs w:val="18"/>
                <w:lang w:eastAsia="nl-NL"/>
              </w:rPr>
              <w:t xml:space="preserve">Schrijft ontspannen met een </w:t>
            </w:r>
            <w:proofErr w:type="spellStart"/>
            <w:r w:rsidRPr="00F72AC3">
              <w:rPr>
                <w:rFonts w:ascii="Arial" w:eastAsia="Times New Roman" w:hAnsi="Arial" w:cs="Arial"/>
                <w:color w:val="000000"/>
                <w:sz w:val="18"/>
                <w:szCs w:val="18"/>
                <w:lang w:eastAsia="nl-NL"/>
              </w:rPr>
              <w:t>driepunts</w:t>
            </w:r>
            <w:proofErr w:type="spellEnd"/>
            <w:r w:rsidRPr="00F72AC3">
              <w:rPr>
                <w:rFonts w:ascii="Arial" w:eastAsia="Times New Roman" w:hAnsi="Arial" w:cs="Arial"/>
                <w:color w:val="000000"/>
                <w:sz w:val="18"/>
                <w:szCs w:val="18"/>
                <w:lang w:eastAsia="nl-NL"/>
              </w:rPr>
              <w:t xml:space="preserve"> pen greep </w:t>
            </w:r>
          </w:p>
          <w:p w:rsidR="00F72AC3" w:rsidRPr="00F72AC3" w:rsidRDefault="00F72AC3" w:rsidP="00E20BFB">
            <w:pPr>
              <w:numPr>
                <w:ilvl w:val="0"/>
                <w:numId w:val="62"/>
              </w:numPr>
              <w:spacing w:after="0" w:line="240" w:lineRule="auto"/>
              <w:rPr>
                <w:rFonts w:ascii="Arial" w:eastAsia="Times New Roman" w:hAnsi="Arial" w:cs="Arial"/>
                <w:color w:val="000000"/>
                <w:sz w:val="18"/>
                <w:szCs w:val="18"/>
                <w:lang w:eastAsia="nl-NL"/>
              </w:rPr>
            </w:pPr>
            <w:r w:rsidRPr="00F72AC3">
              <w:rPr>
                <w:rFonts w:ascii="Arial" w:eastAsia="Times New Roman" w:hAnsi="Arial" w:cs="Arial"/>
                <w:color w:val="000000"/>
                <w:sz w:val="18"/>
                <w:szCs w:val="18"/>
                <w:lang w:eastAsia="nl-NL"/>
              </w:rPr>
              <w:t>Schrijft de letters in de juiste schrijfvorm voor verbonden schrift.</w:t>
            </w:r>
          </w:p>
          <w:p w:rsidR="00F72AC3" w:rsidRPr="00F72AC3" w:rsidRDefault="00F72AC3" w:rsidP="00E20BFB">
            <w:pPr>
              <w:numPr>
                <w:ilvl w:val="0"/>
                <w:numId w:val="62"/>
              </w:numPr>
              <w:spacing w:after="0" w:line="240" w:lineRule="auto"/>
              <w:rPr>
                <w:rFonts w:ascii="Arial" w:eastAsia="Times New Roman" w:hAnsi="Arial" w:cs="Arial"/>
                <w:color w:val="000000"/>
                <w:sz w:val="18"/>
                <w:szCs w:val="18"/>
                <w:lang w:eastAsia="nl-NL"/>
              </w:rPr>
            </w:pPr>
            <w:r w:rsidRPr="00F72AC3">
              <w:rPr>
                <w:rFonts w:ascii="Arial" w:eastAsia="Times New Roman" w:hAnsi="Arial" w:cs="Arial"/>
                <w:color w:val="000000"/>
                <w:sz w:val="18"/>
                <w:szCs w:val="18"/>
                <w:lang w:eastAsia="nl-NL"/>
              </w:rPr>
              <w:t>Schrijft woorden met verbonden letters</w:t>
            </w:r>
          </w:p>
          <w:p w:rsidR="00F72AC3" w:rsidRPr="00F72AC3" w:rsidRDefault="00F72AC3" w:rsidP="00E20BFB">
            <w:pPr>
              <w:numPr>
                <w:ilvl w:val="0"/>
                <w:numId w:val="62"/>
              </w:numPr>
              <w:spacing w:after="0"/>
              <w:rPr>
                <w:rFonts w:ascii="Arial" w:eastAsia="Calibri" w:hAnsi="Arial" w:cs="Arial"/>
                <w:sz w:val="18"/>
                <w:szCs w:val="18"/>
                <w:lang w:eastAsia="nl-NL"/>
              </w:rPr>
            </w:pPr>
            <w:r w:rsidRPr="00F72AC3">
              <w:rPr>
                <w:rFonts w:ascii="Arial" w:eastAsia="Calibri" w:hAnsi="Arial" w:cs="Arial"/>
                <w:sz w:val="18"/>
                <w:szCs w:val="18"/>
                <w:lang w:eastAsia="nl-NL"/>
              </w:rPr>
              <w:t>Schrijft met een correcte ligging van het schrijfschrift.</w:t>
            </w:r>
          </w:p>
          <w:p w:rsidR="00F72AC3" w:rsidRPr="00F72AC3" w:rsidRDefault="00F72AC3" w:rsidP="00E20BFB">
            <w:pPr>
              <w:numPr>
                <w:ilvl w:val="0"/>
                <w:numId w:val="62"/>
              </w:numPr>
              <w:spacing w:after="0"/>
              <w:rPr>
                <w:rFonts w:ascii="Arial" w:eastAsia="Calibri" w:hAnsi="Arial" w:cs="Arial"/>
                <w:sz w:val="18"/>
                <w:szCs w:val="18"/>
                <w:lang w:eastAsia="nl-NL"/>
              </w:rPr>
            </w:pPr>
            <w:r w:rsidRPr="00F72AC3">
              <w:rPr>
                <w:rFonts w:ascii="Arial" w:eastAsia="Calibri" w:hAnsi="Arial" w:cs="Arial"/>
                <w:sz w:val="18"/>
                <w:szCs w:val="18"/>
              </w:rPr>
              <w:t>Ruimte: schrijfpatronen in de juiste ruimte plaatsen.</w:t>
            </w:r>
          </w:p>
          <w:p w:rsidR="00F72AC3" w:rsidRPr="00F72AC3" w:rsidRDefault="00F72AC3" w:rsidP="00F72AC3">
            <w:pPr>
              <w:spacing w:after="0" w:line="240" w:lineRule="auto"/>
              <w:ind w:left="360"/>
              <w:rPr>
                <w:rFonts w:ascii="Arial" w:eastAsia="Times New Roman" w:hAnsi="Arial" w:cs="Arial"/>
                <w:b/>
                <w:color w:val="000000"/>
                <w:sz w:val="18"/>
                <w:szCs w:val="18"/>
                <w:lang w:eastAsia="nl-NL"/>
              </w:rPr>
            </w:pPr>
          </w:p>
          <w:p w:rsidR="00F72AC3" w:rsidRPr="00F72AC3" w:rsidRDefault="00F72AC3" w:rsidP="00F72AC3">
            <w:pPr>
              <w:spacing w:after="0" w:line="240" w:lineRule="auto"/>
              <w:ind w:left="360"/>
              <w:rPr>
                <w:rFonts w:ascii="Arial" w:eastAsia="Times New Roman" w:hAnsi="Arial" w:cs="Arial"/>
                <w:color w:val="000000"/>
                <w:sz w:val="18"/>
                <w:szCs w:val="18"/>
                <w:lang w:eastAsia="nl-NL"/>
              </w:rPr>
            </w:pPr>
          </w:p>
        </w:tc>
        <w:tc>
          <w:tcPr>
            <w:tcW w:w="6095" w:type="dxa"/>
            <w:tcBorders>
              <w:top w:val="single" w:sz="4" w:space="0" w:color="auto"/>
              <w:left w:val="single" w:sz="4" w:space="0" w:color="auto"/>
              <w:bottom w:val="single" w:sz="4" w:space="0" w:color="auto"/>
              <w:right w:val="single" w:sz="4" w:space="0" w:color="auto"/>
            </w:tcBorders>
          </w:tcPr>
          <w:p w:rsidR="00F72AC3" w:rsidRPr="00F72AC3" w:rsidRDefault="00F72AC3" w:rsidP="00F72AC3">
            <w:pPr>
              <w:spacing w:after="0" w:line="240" w:lineRule="auto"/>
              <w:rPr>
                <w:rFonts w:ascii="Arial" w:eastAsia="Calibri" w:hAnsi="Arial" w:cs="Arial"/>
                <w:b/>
                <w:sz w:val="18"/>
                <w:szCs w:val="18"/>
              </w:rPr>
            </w:pPr>
            <w:r w:rsidRPr="00F72AC3">
              <w:rPr>
                <w:rFonts w:ascii="Arial" w:eastAsia="Calibri" w:hAnsi="Arial" w:cs="Arial"/>
                <w:b/>
                <w:sz w:val="18"/>
                <w:szCs w:val="18"/>
              </w:rPr>
              <w:t>Methode:</w:t>
            </w:r>
          </w:p>
          <w:p w:rsidR="00F72AC3" w:rsidRPr="00F72AC3" w:rsidRDefault="00F72AC3" w:rsidP="00F72AC3">
            <w:pPr>
              <w:spacing w:after="0" w:line="240" w:lineRule="auto"/>
              <w:rPr>
                <w:rFonts w:ascii="Arial" w:eastAsia="Calibri" w:hAnsi="Arial" w:cs="Arial"/>
                <w:sz w:val="18"/>
                <w:szCs w:val="18"/>
              </w:rPr>
            </w:pPr>
            <w:r w:rsidRPr="00F72AC3">
              <w:rPr>
                <w:rFonts w:ascii="Arial" w:eastAsia="Calibri" w:hAnsi="Arial" w:cs="Arial"/>
                <w:sz w:val="18"/>
                <w:szCs w:val="18"/>
              </w:rPr>
              <w:t>Schrijven in de basisschool</w:t>
            </w:r>
            <w:r w:rsidR="002A56CA">
              <w:rPr>
                <w:rFonts w:ascii="Arial" w:eastAsia="Calibri" w:hAnsi="Arial" w:cs="Arial"/>
                <w:sz w:val="18"/>
                <w:szCs w:val="18"/>
              </w:rPr>
              <w:t xml:space="preserve">/ </w:t>
            </w:r>
            <w:proofErr w:type="spellStart"/>
            <w:r w:rsidR="002A56CA">
              <w:rPr>
                <w:rFonts w:ascii="Arial" w:eastAsia="Calibri" w:hAnsi="Arial" w:cs="Arial"/>
                <w:sz w:val="18"/>
                <w:szCs w:val="18"/>
              </w:rPr>
              <w:t>Novoskript</w:t>
            </w:r>
            <w:proofErr w:type="spellEnd"/>
          </w:p>
          <w:p w:rsidR="00F72AC3" w:rsidRPr="00F72AC3" w:rsidRDefault="00F72AC3" w:rsidP="00F72AC3">
            <w:pPr>
              <w:spacing w:after="0" w:line="240" w:lineRule="auto"/>
              <w:rPr>
                <w:rFonts w:ascii="Arial" w:eastAsia="Calibri" w:hAnsi="Arial" w:cs="Arial"/>
                <w:sz w:val="18"/>
                <w:szCs w:val="18"/>
              </w:rPr>
            </w:pPr>
            <w:r w:rsidRPr="00F72AC3">
              <w:rPr>
                <w:rFonts w:ascii="Arial" w:eastAsia="Calibri" w:hAnsi="Arial" w:cs="Arial"/>
                <w:sz w:val="18"/>
                <w:szCs w:val="18"/>
              </w:rPr>
              <w:t>Schrijfschrift Cijfers r/l</w:t>
            </w:r>
            <w:r w:rsidR="002A56CA">
              <w:rPr>
                <w:rFonts w:ascii="Arial" w:eastAsia="Calibri" w:hAnsi="Arial" w:cs="Arial"/>
                <w:sz w:val="18"/>
                <w:szCs w:val="18"/>
              </w:rPr>
              <w:t xml:space="preserve"> vanaf maart</w:t>
            </w:r>
          </w:p>
          <w:p w:rsidR="00F72AC3" w:rsidRPr="00F72AC3" w:rsidRDefault="00F72AC3" w:rsidP="00F72AC3">
            <w:pPr>
              <w:spacing w:after="0" w:line="240" w:lineRule="auto"/>
              <w:rPr>
                <w:rFonts w:ascii="Arial" w:eastAsia="Calibri" w:hAnsi="Arial" w:cs="Arial"/>
                <w:sz w:val="18"/>
                <w:szCs w:val="18"/>
              </w:rPr>
            </w:pPr>
          </w:p>
          <w:p w:rsidR="00F72AC3" w:rsidRPr="00F72AC3" w:rsidRDefault="00F72AC3" w:rsidP="00F72AC3">
            <w:pPr>
              <w:spacing w:after="0" w:line="240" w:lineRule="auto"/>
              <w:rPr>
                <w:rFonts w:ascii="Arial" w:eastAsia="Calibri" w:hAnsi="Arial" w:cs="Arial"/>
                <w:b/>
                <w:sz w:val="18"/>
                <w:szCs w:val="18"/>
              </w:rPr>
            </w:pPr>
            <w:r w:rsidRPr="00F72AC3">
              <w:rPr>
                <w:rFonts w:ascii="Arial" w:eastAsia="Calibri" w:hAnsi="Arial" w:cs="Arial"/>
                <w:b/>
                <w:sz w:val="18"/>
                <w:szCs w:val="18"/>
              </w:rPr>
              <w:t>Materialen:</w:t>
            </w:r>
          </w:p>
          <w:p w:rsidR="00F72AC3" w:rsidRPr="00F72AC3" w:rsidRDefault="00F72AC3" w:rsidP="00F72AC3">
            <w:pPr>
              <w:spacing w:after="0" w:line="240" w:lineRule="auto"/>
              <w:rPr>
                <w:rFonts w:ascii="Arial" w:eastAsia="Calibri" w:hAnsi="Arial" w:cs="Arial"/>
                <w:sz w:val="18"/>
                <w:szCs w:val="18"/>
              </w:rPr>
            </w:pPr>
            <w:r w:rsidRPr="00F72AC3">
              <w:rPr>
                <w:rFonts w:ascii="Arial" w:eastAsia="Calibri" w:hAnsi="Arial" w:cs="Arial"/>
                <w:sz w:val="18"/>
                <w:szCs w:val="18"/>
              </w:rPr>
              <w:t xml:space="preserve">Wandkaart </w:t>
            </w:r>
          </w:p>
          <w:p w:rsidR="00F72AC3" w:rsidRPr="00F72AC3" w:rsidRDefault="00F72AC3" w:rsidP="00F72AC3">
            <w:pPr>
              <w:spacing w:after="0" w:line="240" w:lineRule="auto"/>
              <w:rPr>
                <w:rFonts w:ascii="Arial" w:eastAsia="Calibri" w:hAnsi="Arial" w:cs="Arial"/>
                <w:sz w:val="18"/>
                <w:szCs w:val="18"/>
              </w:rPr>
            </w:pPr>
            <w:r w:rsidRPr="00F72AC3">
              <w:rPr>
                <w:rFonts w:ascii="Arial" w:eastAsia="Calibri" w:hAnsi="Arial" w:cs="Arial"/>
                <w:sz w:val="18"/>
                <w:szCs w:val="18"/>
              </w:rPr>
              <w:t>Letterkaarten</w:t>
            </w:r>
          </w:p>
          <w:p w:rsidR="00F72AC3" w:rsidRPr="00F72AC3" w:rsidRDefault="00F72AC3" w:rsidP="00F72AC3">
            <w:pPr>
              <w:spacing w:after="0" w:line="240" w:lineRule="auto"/>
              <w:rPr>
                <w:rFonts w:ascii="Arial" w:eastAsia="Calibri" w:hAnsi="Arial" w:cs="Arial"/>
                <w:sz w:val="18"/>
                <w:szCs w:val="18"/>
              </w:rPr>
            </w:pPr>
            <w:r w:rsidRPr="00F72AC3">
              <w:rPr>
                <w:rFonts w:ascii="Arial" w:eastAsia="Calibri" w:hAnsi="Arial" w:cs="Arial"/>
                <w:sz w:val="18"/>
                <w:szCs w:val="18"/>
              </w:rPr>
              <w:t>Richting kaarten</w:t>
            </w:r>
          </w:p>
          <w:p w:rsidR="00F72AC3" w:rsidRPr="00F72AC3" w:rsidRDefault="00F72AC3" w:rsidP="00F72AC3">
            <w:pPr>
              <w:spacing w:after="0" w:line="240" w:lineRule="auto"/>
              <w:rPr>
                <w:rFonts w:ascii="Arial" w:eastAsia="Calibri" w:hAnsi="Arial" w:cs="Arial"/>
                <w:sz w:val="18"/>
                <w:szCs w:val="18"/>
              </w:rPr>
            </w:pPr>
            <w:r w:rsidRPr="00F72AC3">
              <w:rPr>
                <w:rFonts w:ascii="Arial" w:eastAsia="Calibri" w:hAnsi="Arial" w:cs="Arial"/>
                <w:sz w:val="18"/>
                <w:szCs w:val="18"/>
              </w:rPr>
              <w:t>Kopieerboek</w:t>
            </w:r>
          </w:p>
          <w:p w:rsidR="00F72AC3" w:rsidRPr="00F72AC3" w:rsidRDefault="00F72AC3" w:rsidP="00F72AC3">
            <w:pPr>
              <w:spacing w:after="0" w:line="240" w:lineRule="auto"/>
              <w:rPr>
                <w:rFonts w:ascii="Arial" w:eastAsia="Calibri" w:hAnsi="Arial" w:cs="Arial"/>
                <w:sz w:val="18"/>
                <w:szCs w:val="18"/>
              </w:rPr>
            </w:pPr>
          </w:p>
          <w:p w:rsidR="00F72AC3" w:rsidRPr="00F72AC3" w:rsidRDefault="00F72AC3" w:rsidP="00F72AC3">
            <w:pPr>
              <w:spacing w:after="0" w:line="240" w:lineRule="auto"/>
              <w:rPr>
                <w:rFonts w:ascii="Arial" w:eastAsia="Calibri" w:hAnsi="Arial" w:cs="Arial"/>
                <w:b/>
                <w:sz w:val="18"/>
                <w:szCs w:val="18"/>
              </w:rPr>
            </w:pPr>
            <w:r w:rsidRPr="00F72AC3">
              <w:rPr>
                <w:rFonts w:ascii="Arial" w:eastAsia="Calibri" w:hAnsi="Arial" w:cs="Arial"/>
                <w:b/>
                <w:sz w:val="18"/>
                <w:szCs w:val="18"/>
              </w:rPr>
              <w:t>Leerkrachtaanpak:</w:t>
            </w:r>
            <w:r w:rsidRPr="00F72AC3">
              <w:rPr>
                <w:rFonts w:ascii="Arial" w:eastAsia="Calibri" w:hAnsi="Arial" w:cs="Arial"/>
                <w:sz w:val="18"/>
                <w:szCs w:val="18"/>
              </w:rPr>
              <w:t xml:space="preserve"> (Hier wordt ook tijdens andere vakken op gelet).</w:t>
            </w:r>
          </w:p>
          <w:p w:rsidR="00F72AC3" w:rsidRPr="00F72AC3" w:rsidRDefault="00F72AC3" w:rsidP="00E20BFB">
            <w:pPr>
              <w:numPr>
                <w:ilvl w:val="0"/>
                <w:numId w:val="63"/>
              </w:numPr>
              <w:spacing w:after="0" w:line="240" w:lineRule="auto"/>
              <w:contextualSpacing/>
              <w:rPr>
                <w:rFonts w:ascii="Arial" w:eastAsia="Calibri" w:hAnsi="Arial" w:cs="Arial"/>
                <w:sz w:val="18"/>
                <w:szCs w:val="18"/>
              </w:rPr>
            </w:pPr>
            <w:r w:rsidRPr="00F72AC3">
              <w:rPr>
                <w:rFonts w:ascii="Arial" w:eastAsia="Calibri" w:hAnsi="Arial" w:cs="Arial"/>
                <w:sz w:val="18"/>
                <w:szCs w:val="18"/>
              </w:rPr>
              <w:t>Aandacht voor de zithouding</w:t>
            </w:r>
          </w:p>
          <w:p w:rsidR="00F72AC3" w:rsidRPr="00F72AC3" w:rsidRDefault="00F72AC3" w:rsidP="00E20BFB">
            <w:pPr>
              <w:numPr>
                <w:ilvl w:val="0"/>
                <w:numId w:val="63"/>
              </w:numPr>
              <w:spacing w:after="0" w:line="240" w:lineRule="auto"/>
              <w:contextualSpacing/>
              <w:rPr>
                <w:rFonts w:ascii="Arial" w:eastAsia="Calibri" w:hAnsi="Arial" w:cs="Arial"/>
                <w:sz w:val="18"/>
                <w:szCs w:val="18"/>
              </w:rPr>
            </w:pPr>
            <w:r w:rsidRPr="00F72AC3">
              <w:rPr>
                <w:rFonts w:ascii="Arial" w:eastAsia="Calibri" w:hAnsi="Arial" w:cs="Arial"/>
                <w:sz w:val="18"/>
                <w:szCs w:val="18"/>
              </w:rPr>
              <w:t>Aandacht voor de schrijfhouding</w:t>
            </w:r>
          </w:p>
          <w:p w:rsidR="00F72AC3" w:rsidRPr="00F72AC3" w:rsidRDefault="00F72AC3" w:rsidP="00E20BFB">
            <w:pPr>
              <w:numPr>
                <w:ilvl w:val="0"/>
                <w:numId w:val="63"/>
              </w:numPr>
              <w:spacing w:after="0" w:line="240" w:lineRule="auto"/>
              <w:contextualSpacing/>
              <w:rPr>
                <w:rFonts w:ascii="Arial" w:eastAsia="Calibri" w:hAnsi="Arial" w:cs="Arial"/>
                <w:sz w:val="18"/>
                <w:szCs w:val="18"/>
              </w:rPr>
            </w:pPr>
            <w:r w:rsidRPr="00F72AC3">
              <w:rPr>
                <w:rFonts w:ascii="Arial" w:eastAsia="Calibri" w:hAnsi="Arial" w:cs="Arial"/>
                <w:sz w:val="18"/>
                <w:szCs w:val="18"/>
              </w:rPr>
              <w:t>Aandacht voor de pen greep</w:t>
            </w:r>
          </w:p>
          <w:p w:rsidR="00F72AC3" w:rsidRPr="00F72AC3" w:rsidRDefault="00F72AC3" w:rsidP="00F72AC3">
            <w:pPr>
              <w:spacing w:after="0" w:line="240" w:lineRule="auto"/>
              <w:rPr>
                <w:rFonts w:ascii="Arial" w:eastAsia="Calibri" w:hAnsi="Arial" w:cs="Arial"/>
                <w:sz w:val="18"/>
                <w:szCs w:val="18"/>
              </w:rPr>
            </w:pPr>
          </w:p>
          <w:p w:rsidR="00F72AC3" w:rsidRPr="00F72AC3" w:rsidRDefault="00F72AC3" w:rsidP="00F72AC3">
            <w:pPr>
              <w:spacing w:after="0" w:line="240" w:lineRule="auto"/>
              <w:rPr>
                <w:rFonts w:ascii="Arial" w:eastAsia="Calibri" w:hAnsi="Arial" w:cs="Arial"/>
                <w:b/>
                <w:sz w:val="18"/>
                <w:szCs w:val="18"/>
              </w:rPr>
            </w:pPr>
            <w:r w:rsidRPr="00F72AC3">
              <w:rPr>
                <w:rFonts w:ascii="Arial" w:eastAsia="Calibri" w:hAnsi="Arial" w:cs="Arial"/>
                <w:b/>
                <w:sz w:val="18"/>
                <w:szCs w:val="18"/>
              </w:rPr>
              <w:t>Didactische aanpak:</w:t>
            </w:r>
          </w:p>
          <w:p w:rsidR="00F72AC3" w:rsidRPr="00F72AC3" w:rsidRDefault="00F72AC3" w:rsidP="00F72AC3">
            <w:pPr>
              <w:spacing w:after="0" w:line="240" w:lineRule="auto"/>
              <w:rPr>
                <w:rFonts w:ascii="Arial" w:eastAsia="Calibri" w:hAnsi="Arial" w:cs="Arial"/>
                <w:sz w:val="18"/>
                <w:szCs w:val="18"/>
              </w:rPr>
            </w:pPr>
            <w:r w:rsidRPr="00F72AC3">
              <w:rPr>
                <w:rFonts w:ascii="Arial" w:eastAsia="Calibri" w:hAnsi="Arial" w:cs="Arial"/>
                <w:sz w:val="18"/>
                <w:szCs w:val="18"/>
              </w:rPr>
              <w:t>Doelgericht onderwijs door middel van het passend les model</w:t>
            </w:r>
          </w:p>
          <w:p w:rsidR="00F72AC3" w:rsidRPr="00F72AC3" w:rsidRDefault="00F72AC3" w:rsidP="00F72AC3">
            <w:pPr>
              <w:spacing w:after="0" w:line="240" w:lineRule="auto"/>
              <w:rPr>
                <w:rFonts w:ascii="Arial" w:eastAsia="Calibri" w:hAnsi="Arial" w:cs="Arial"/>
                <w:sz w:val="18"/>
                <w:szCs w:val="18"/>
              </w:rPr>
            </w:pPr>
          </w:p>
          <w:p w:rsidR="00F72AC3" w:rsidRPr="00F72AC3" w:rsidRDefault="00F72AC3" w:rsidP="00F72AC3">
            <w:pPr>
              <w:spacing w:after="0" w:line="240" w:lineRule="auto"/>
              <w:rPr>
                <w:rFonts w:ascii="Arial" w:eastAsia="Calibri"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F72AC3" w:rsidRPr="00F72AC3" w:rsidRDefault="002A56CA" w:rsidP="00F72AC3">
            <w:pPr>
              <w:spacing w:line="240" w:lineRule="auto"/>
              <w:rPr>
                <w:rFonts w:ascii="Arial" w:eastAsia="Calibri" w:hAnsi="Arial" w:cs="Arial"/>
                <w:sz w:val="18"/>
                <w:szCs w:val="18"/>
              </w:rPr>
            </w:pPr>
            <w:r>
              <w:rPr>
                <w:rFonts w:ascii="Arial" w:eastAsia="Calibri" w:hAnsi="Arial" w:cs="Arial"/>
                <w:sz w:val="18"/>
                <w:szCs w:val="18"/>
              </w:rPr>
              <w:t xml:space="preserve">1 </w:t>
            </w:r>
            <w:r w:rsidR="00F72AC3" w:rsidRPr="00F72AC3">
              <w:rPr>
                <w:rFonts w:ascii="Arial" w:eastAsia="Calibri" w:hAnsi="Arial" w:cs="Arial"/>
                <w:sz w:val="18"/>
                <w:szCs w:val="18"/>
              </w:rPr>
              <w:t>uur in de week</w:t>
            </w:r>
          </w:p>
        </w:tc>
      </w:tr>
    </w:tbl>
    <w:p w:rsidR="00FF6A1A" w:rsidRDefault="00FF6A1A">
      <w:pPr>
        <w:rPr>
          <w:sz w:val="72"/>
          <w:szCs w:val="72"/>
        </w:rPr>
      </w:pPr>
      <w:r>
        <w:rPr>
          <w:sz w:val="72"/>
          <w:szCs w:val="72"/>
        </w:rPr>
        <w:br w:type="page"/>
      </w:r>
    </w:p>
    <w:p w:rsidR="00FF6A1A" w:rsidRPr="00FF6A1A" w:rsidRDefault="008C51E2" w:rsidP="00FF6A1A">
      <w:pPr>
        <w:spacing w:line="240" w:lineRule="auto"/>
        <w:rPr>
          <w:rFonts w:ascii="Arial" w:eastAsia="Calibri" w:hAnsi="Arial" w:cs="Arial"/>
          <w:b/>
          <w:sz w:val="28"/>
          <w:szCs w:val="28"/>
        </w:rPr>
      </w:pPr>
      <w:r>
        <w:rPr>
          <w:rFonts w:ascii="Arial" w:eastAsia="Calibri" w:hAnsi="Arial" w:cs="Arial"/>
          <w:b/>
          <w:sz w:val="28"/>
          <w:szCs w:val="28"/>
        </w:rPr>
        <w:lastRenderedPageBreak/>
        <w:t xml:space="preserve">Leren </w:t>
      </w:r>
      <w:proofErr w:type="spellStart"/>
      <w:r>
        <w:rPr>
          <w:rFonts w:ascii="Arial" w:eastAsia="Calibri" w:hAnsi="Arial" w:cs="Arial"/>
          <w:b/>
          <w:sz w:val="28"/>
          <w:szCs w:val="28"/>
        </w:rPr>
        <w:t>leren</w:t>
      </w:r>
      <w:proofErr w:type="spellEnd"/>
      <w:r>
        <w:rPr>
          <w:rFonts w:ascii="Arial" w:eastAsia="Calibri" w:hAnsi="Arial" w:cs="Arial"/>
          <w:b/>
          <w:sz w:val="28"/>
          <w:szCs w:val="28"/>
        </w:rPr>
        <w:t xml:space="preserve"> </w:t>
      </w:r>
    </w:p>
    <w:tbl>
      <w:tblPr>
        <w:tblW w:w="149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8146"/>
      </w:tblGrid>
      <w:tr w:rsidR="00FF6A1A" w:rsidRPr="00FF6A1A" w:rsidTr="00FF6A1A">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themeFill="accent4"/>
            <w:hideMark/>
          </w:tcPr>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 xml:space="preserve">Na te streven doelen </w:t>
            </w:r>
          </w:p>
        </w:tc>
        <w:tc>
          <w:tcPr>
            <w:tcW w:w="8146" w:type="dxa"/>
            <w:tcBorders>
              <w:top w:val="single" w:sz="4" w:space="0" w:color="auto"/>
              <w:left w:val="single" w:sz="4" w:space="0" w:color="000000"/>
              <w:bottom w:val="single" w:sz="4" w:space="0" w:color="auto"/>
              <w:right w:val="single" w:sz="4" w:space="0" w:color="auto"/>
            </w:tcBorders>
            <w:shd w:val="clear" w:color="auto" w:fill="8064A2" w:themeFill="accent4"/>
            <w:hideMark/>
          </w:tcPr>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Middelen organisatie, pedagogisch en didactische aanpak</w:t>
            </w:r>
          </w:p>
        </w:tc>
      </w:tr>
      <w:tr w:rsidR="00FF6A1A" w:rsidRPr="00FF6A1A" w:rsidTr="00FF6A1A">
        <w:tc>
          <w:tcPr>
            <w:tcW w:w="6846" w:type="dxa"/>
            <w:tcBorders>
              <w:top w:val="single" w:sz="4" w:space="0" w:color="auto"/>
              <w:left w:val="single" w:sz="4" w:space="0" w:color="auto"/>
              <w:bottom w:val="single" w:sz="4" w:space="0" w:color="auto"/>
              <w:right w:val="single" w:sz="4" w:space="0" w:color="000000"/>
            </w:tcBorders>
          </w:tcPr>
          <w:p w:rsidR="00FF6A1A" w:rsidRPr="00FF6A1A" w:rsidRDefault="00FF6A1A" w:rsidP="00FF6A1A">
            <w:p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De leerlingen leren belangstelling hebben voor de wereld om hen heen, ze leren deze gemotiveerd onderzoeken en daarin  taken uitvoeren, waarbij ze gebruik maken van informatie, strategieën en vaardigheden en ze leren reflecteren op eigen handelen.</w:t>
            </w:r>
          </w:p>
          <w:p w:rsidR="00FF6A1A" w:rsidRPr="00FF6A1A" w:rsidRDefault="00FF6A1A" w:rsidP="00FF6A1A">
            <w:pPr>
              <w:spacing w:after="0" w:line="240" w:lineRule="auto"/>
              <w:contextualSpacing/>
              <w:rPr>
                <w:rFonts w:ascii="Arial" w:eastAsia="Times New Roman" w:hAnsi="Arial" w:cs="Arial"/>
                <w:b/>
                <w:sz w:val="18"/>
                <w:szCs w:val="18"/>
                <w:lang w:eastAsia="nl-NL"/>
              </w:rPr>
            </w:pPr>
            <w:r w:rsidRPr="00FF6A1A">
              <w:rPr>
                <w:rFonts w:ascii="Arial" w:eastAsia="Times New Roman" w:hAnsi="Arial" w:cs="Arial"/>
                <w:b/>
                <w:sz w:val="18"/>
                <w:szCs w:val="18"/>
                <w:lang w:eastAsia="nl-NL"/>
              </w:rPr>
              <w:t>Taakaanpak</w:t>
            </w:r>
          </w:p>
          <w:p w:rsidR="00FF6A1A" w:rsidRPr="00FF6A1A" w:rsidRDefault="00FF6A1A" w:rsidP="00FF6A1A">
            <w:pPr>
              <w:numPr>
                <w:ilvl w:val="0"/>
                <w:numId w:val="11"/>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Luistert eerst naar de gehele instructie voordat wordt begonnen</w:t>
            </w:r>
          </w:p>
          <w:p w:rsidR="00FF6A1A" w:rsidRPr="00FF6A1A" w:rsidRDefault="00FF6A1A" w:rsidP="00FF6A1A">
            <w:pPr>
              <w:numPr>
                <w:ilvl w:val="0"/>
                <w:numId w:val="11"/>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Kijkt hoe de leerkracht een taak aanpakt en neemt deze aanpak over</w:t>
            </w:r>
          </w:p>
          <w:p w:rsidR="00FF6A1A" w:rsidRPr="00FF6A1A" w:rsidRDefault="00FF6A1A" w:rsidP="00FF6A1A">
            <w:pPr>
              <w:numPr>
                <w:ilvl w:val="0"/>
                <w:numId w:val="11"/>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Werkt van links naar rechts en van boven naar onder</w:t>
            </w:r>
          </w:p>
          <w:p w:rsidR="00FF6A1A" w:rsidRPr="00FF6A1A" w:rsidRDefault="00FF6A1A" w:rsidP="00FF6A1A">
            <w:pPr>
              <w:numPr>
                <w:ilvl w:val="0"/>
                <w:numId w:val="11"/>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 xml:space="preserve">Verbetert na aanwijzingen de manier waarop hij een taak uitvoert </w:t>
            </w:r>
          </w:p>
          <w:p w:rsidR="00FF6A1A" w:rsidRPr="00FF6A1A" w:rsidRDefault="00FF6A1A" w:rsidP="00FF6A1A">
            <w:pPr>
              <w:numPr>
                <w:ilvl w:val="0"/>
                <w:numId w:val="11"/>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 xml:space="preserve">Voert twee taken achter elkaar uit met behulp van een planner of </w:t>
            </w:r>
            <w:proofErr w:type="spellStart"/>
            <w:r w:rsidRPr="00FF6A1A">
              <w:rPr>
                <w:rFonts w:ascii="Arial" w:eastAsia="Times New Roman" w:hAnsi="Arial" w:cs="Arial"/>
                <w:sz w:val="18"/>
                <w:szCs w:val="18"/>
                <w:lang w:eastAsia="nl-NL"/>
              </w:rPr>
              <w:t>picto’s</w:t>
            </w:r>
            <w:proofErr w:type="spellEnd"/>
          </w:p>
          <w:p w:rsidR="00FF6A1A" w:rsidRPr="00FF6A1A" w:rsidRDefault="00FF6A1A" w:rsidP="00FF6A1A">
            <w:pPr>
              <w:numPr>
                <w:ilvl w:val="0"/>
                <w:numId w:val="11"/>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Zorgt voor een overzichtelijke werkplek</w:t>
            </w:r>
          </w:p>
          <w:p w:rsidR="00FF6A1A" w:rsidRPr="00FF6A1A" w:rsidRDefault="00FF6A1A" w:rsidP="00FF6A1A">
            <w:pPr>
              <w:spacing w:after="0" w:line="240" w:lineRule="auto"/>
              <w:contextualSpacing/>
              <w:rPr>
                <w:rFonts w:ascii="Arial" w:eastAsia="Times New Roman" w:hAnsi="Arial" w:cs="Arial"/>
                <w:b/>
                <w:sz w:val="18"/>
                <w:szCs w:val="18"/>
                <w:lang w:eastAsia="nl-NL"/>
              </w:rPr>
            </w:pPr>
            <w:r w:rsidRPr="00FF6A1A">
              <w:rPr>
                <w:rFonts w:ascii="Arial" w:eastAsia="Times New Roman" w:hAnsi="Arial" w:cs="Arial"/>
                <w:b/>
                <w:sz w:val="18"/>
                <w:szCs w:val="18"/>
                <w:lang w:eastAsia="nl-NL"/>
              </w:rPr>
              <w:t>Hulpvragen</w:t>
            </w:r>
          </w:p>
          <w:p w:rsidR="00FF6A1A" w:rsidRPr="00FF6A1A" w:rsidRDefault="00FF6A1A" w:rsidP="00FF6A1A">
            <w:pPr>
              <w:numPr>
                <w:ilvl w:val="0"/>
                <w:numId w:val="11"/>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Vraagt een medeleerling om hulp bij vastlopen</w:t>
            </w:r>
          </w:p>
          <w:p w:rsidR="00FF6A1A" w:rsidRPr="00FF6A1A" w:rsidRDefault="00FF6A1A" w:rsidP="00FF6A1A">
            <w:pPr>
              <w:spacing w:after="0" w:line="240" w:lineRule="auto"/>
              <w:contextualSpacing/>
              <w:rPr>
                <w:rFonts w:ascii="Arial" w:eastAsia="Times New Roman" w:hAnsi="Arial" w:cs="Arial"/>
                <w:b/>
                <w:sz w:val="18"/>
                <w:szCs w:val="18"/>
                <w:lang w:eastAsia="nl-NL"/>
              </w:rPr>
            </w:pPr>
            <w:r w:rsidRPr="00FF6A1A">
              <w:rPr>
                <w:rFonts w:ascii="Arial" w:eastAsia="Times New Roman" w:hAnsi="Arial" w:cs="Arial"/>
                <w:b/>
                <w:sz w:val="18"/>
                <w:szCs w:val="18"/>
                <w:lang w:eastAsia="nl-NL"/>
              </w:rPr>
              <w:t>Zelfstandig doorwerken</w:t>
            </w:r>
          </w:p>
          <w:p w:rsidR="00FF6A1A" w:rsidRPr="00FF6A1A" w:rsidRDefault="00FF6A1A" w:rsidP="00FF6A1A">
            <w:pPr>
              <w:numPr>
                <w:ilvl w:val="0"/>
                <w:numId w:val="11"/>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Werkt 10 minuten zelfstandig aan een bekende taak</w:t>
            </w:r>
          </w:p>
          <w:p w:rsidR="00FF6A1A" w:rsidRPr="00FF6A1A" w:rsidRDefault="00FF6A1A" w:rsidP="00FF6A1A">
            <w:pPr>
              <w:numPr>
                <w:ilvl w:val="0"/>
                <w:numId w:val="11"/>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 xml:space="preserve">Maakt een langdurige opdracht af als daar af en toe aanwijzingen voor worden gegeven </w:t>
            </w:r>
          </w:p>
          <w:p w:rsidR="00FF6A1A" w:rsidRPr="00FF6A1A" w:rsidRDefault="00FF6A1A" w:rsidP="00FF6A1A">
            <w:pPr>
              <w:numPr>
                <w:ilvl w:val="0"/>
                <w:numId w:val="11"/>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Werkt harder door om een taak af te krijgen als de leerkracht dit aangeeft</w:t>
            </w:r>
          </w:p>
          <w:p w:rsidR="00FF6A1A" w:rsidRPr="00FF6A1A" w:rsidRDefault="00FF6A1A" w:rsidP="00FF6A1A">
            <w:pPr>
              <w:numPr>
                <w:ilvl w:val="0"/>
                <w:numId w:val="11"/>
              </w:numPr>
              <w:spacing w:after="0" w:line="240" w:lineRule="auto"/>
              <w:contextualSpacing/>
              <w:rPr>
                <w:rFonts w:ascii="Arial" w:eastAsia="Times New Roman" w:hAnsi="Arial" w:cs="Arial"/>
                <w:b/>
                <w:sz w:val="18"/>
                <w:szCs w:val="18"/>
                <w:lang w:eastAsia="nl-NL"/>
              </w:rPr>
            </w:pPr>
            <w:r w:rsidRPr="00FF6A1A">
              <w:rPr>
                <w:rFonts w:ascii="Arial" w:eastAsia="Times New Roman" w:hAnsi="Arial" w:cs="Arial"/>
                <w:sz w:val="18"/>
                <w:szCs w:val="18"/>
                <w:lang w:eastAsia="nl-NL"/>
              </w:rPr>
              <w:t>Maakt gebruik van een wachtwerkje bij vastlopen</w:t>
            </w:r>
          </w:p>
          <w:p w:rsidR="00FF6A1A" w:rsidRPr="00FF6A1A" w:rsidRDefault="00FF6A1A" w:rsidP="00FF6A1A">
            <w:pPr>
              <w:spacing w:after="0" w:line="240" w:lineRule="auto"/>
              <w:contextualSpacing/>
              <w:rPr>
                <w:rFonts w:ascii="Arial" w:eastAsia="Times New Roman" w:hAnsi="Arial" w:cs="Arial"/>
                <w:b/>
                <w:sz w:val="18"/>
                <w:szCs w:val="18"/>
                <w:lang w:eastAsia="nl-NL"/>
              </w:rPr>
            </w:pPr>
            <w:r w:rsidRPr="00FF6A1A">
              <w:rPr>
                <w:rFonts w:ascii="Arial" w:eastAsia="Times New Roman" w:hAnsi="Arial" w:cs="Arial"/>
                <w:b/>
                <w:sz w:val="18"/>
                <w:szCs w:val="18"/>
                <w:lang w:eastAsia="nl-NL"/>
              </w:rPr>
              <w:t>Samenwerken</w:t>
            </w:r>
          </w:p>
          <w:p w:rsidR="00FF6A1A" w:rsidRPr="00FF6A1A" w:rsidRDefault="00FF6A1A" w:rsidP="00FF6A1A">
            <w:pPr>
              <w:numPr>
                <w:ilvl w:val="0"/>
                <w:numId w:val="11"/>
              </w:numPr>
              <w:spacing w:after="0" w:line="240" w:lineRule="auto"/>
              <w:contextualSpacing/>
              <w:rPr>
                <w:rFonts w:ascii="Arial" w:eastAsia="Times New Roman" w:hAnsi="Arial" w:cs="Arial"/>
                <w:b/>
                <w:sz w:val="18"/>
                <w:szCs w:val="18"/>
                <w:lang w:eastAsia="nl-NL"/>
              </w:rPr>
            </w:pPr>
            <w:r w:rsidRPr="00FF6A1A">
              <w:rPr>
                <w:rFonts w:ascii="Arial" w:eastAsia="Times New Roman" w:hAnsi="Arial" w:cs="Arial"/>
                <w:sz w:val="18"/>
                <w:szCs w:val="18"/>
                <w:lang w:eastAsia="nl-NL"/>
              </w:rPr>
              <w:t>Speelt een leidende en volgende rol in spel</w:t>
            </w:r>
          </w:p>
          <w:p w:rsidR="00FF6A1A" w:rsidRPr="00FF6A1A" w:rsidRDefault="00FF6A1A" w:rsidP="00FF6A1A">
            <w:pPr>
              <w:numPr>
                <w:ilvl w:val="0"/>
                <w:numId w:val="11"/>
              </w:numPr>
              <w:spacing w:after="0" w:line="240" w:lineRule="auto"/>
              <w:contextualSpacing/>
              <w:rPr>
                <w:rFonts w:ascii="Arial" w:eastAsia="Times New Roman" w:hAnsi="Arial" w:cs="Arial"/>
                <w:b/>
                <w:sz w:val="18"/>
                <w:szCs w:val="18"/>
                <w:lang w:eastAsia="nl-NL"/>
              </w:rPr>
            </w:pPr>
            <w:r w:rsidRPr="00FF6A1A">
              <w:rPr>
                <w:rFonts w:ascii="Arial" w:eastAsia="Times New Roman" w:hAnsi="Arial" w:cs="Arial"/>
                <w:sz w:val="18"/>
                <w:szCs w:val="18"/>
                <w:lang w:eastAsia="nl-NL"/>
              </w:rPr>
              <w:t>Doet wat belooft is (vriendenboekje weer meenemen)</w:t>
            </w:r>
          </w:p>
          <w:p w:rsidR="00FF6A1A" w:rsidRPr="00FF6A1A" w:rsidRDefault="00FF6A1A" w:rsidP="00FF6A1A">
            <w:pPr>
              <w:spacing w:after="0" w:line="240" w:lineRule="auto"/>
              <w:contextualSpacing/>
              <w:rPr>
                <w:rFonts w:ascii="Arial" w:eastAsia="Times New Roman" w:hAnsi="Arial" w:cs="Arial"/>
                <w:b/>
                <w:sz w:val="18"/>
                <w:szCs w:val="18"/>
                <w:lang w:eastAsia="nl-NL"/>
              </w:rPr>
            </w:pPr>
            <w:r w:rsidRPr="00FF6A1A">
              <w:rPr>
                <w:rFonts w:ascii="Arial" w:eastAsia="Times New Roman" w:hAnsi="Arial" w:cs="Arial"/>
                <w:b/>
                <w:sz w:val="18"/>
                <w:szCs w:val="18"/>
                <w:lang w:eastAsia="nl-NL"/>
              </w:rPr>
              <w:t>Reflectie op werk</w:t>
            </w:r>
          </w:p>
          <w:p w:rsidR="00FF6A1A" w:rsidRPr="00FF6A1A" w:rsidRDefault="00FF6A1A" w:rsidP="00FF6A1A">
            <w:pPr>
              <w:numPr>
                <w:ilvl w:val="0"/>
                <w:numId w:val="11"/>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Vertelt in een paar stappen hoe de taak is aangepakt</w:t>
            </w:r>
          </w:p>
          <w:p w:rsidR="00FF6A1A" w:rsidRPr="00FF6A1A" w:rsidRDefault="00FF6A1A" w:rsidP="00FF6A1A">
            <w:pPr>
              <w:numPr>
                <w:ilvl w:val="0"/>
                <w:numId w:val="11"/>
              </w:numPr>
              <w:spacing w:after="0" w:line="240" w:lineRule="auto"/>
              <w:contextualSpacing/>
              <w:rPr>
                <w:rFonts w:ascii="Arial" w:eastAsia="Times New Roman" w:hAnsi="Arial" w:cs="Arial"/>
                <w:b/>
                <w:sz w:val="18"/>
                <w:szCs w:val="18"/>
                <w:lang w:eastAsia="nl-NL"/>
              </w:rPr>
            </w:pPr>
            <w:r w:rsidRPr="00FF6A1A">
              <w:rPr>
                <w:rFonts w:ascii="Arial" w:eastAsia="Times New Roman" w:hAnsi="Arial" w:cs="Arial"/>
                <w:sz w:val="18"/>
                <w:szCs w:val="18"/>
                <w:lang w:eastAsia="nl-NL"/>
              </w:rPr>
              <w:t>Geeft aan wat hij makkelijk/moeilijk vindt om te doen</w:t>
            </w:r>
          </w:p>
        </w:tc>
        <w:tc>
          <w:tcPr>
            <w:tcW w:w="8146" w:type="dxa"/>
            <w:tcBorders>
              <w:top w:val="single" w:sz="4" w:space="0" w:color="auto"/>
              <w:left w:val="single" w:sz="4" w:space="0" w:color="000000"/>
              <w:bottom w:val="single" w:sz="4" w:space="0" w:color="auto"/>
              <w:right w:val="single" w:sz="4" w:space="0" w:color="auto"/>
            </w:tcBorders>
          </w:tcPr>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 xml:space="preserve">Leren </w:t>
            </w:r>
            <w:proofErr w:type="spellStart"/>
            <w:r w:rsidRPr="00FF6A1A">
              <w:rPr>
                <w:rFonts w:ascii="Arial" w:eastAsia="Calibri" w:hAnsi="Arial" w:cs="Arial"/>
                <w:sz w:val="18"/>
                <w:szCs w:val="18"/>
              </w:rPr>
              <w:t>leren</w:t>
            </w:r>
            <w:proofErr w:type="spellEnd"/>
            <w:r w:rsidRPr="00FF6A1A">
              <w:rPr>
                <w:rFonts w:ascii="Arial" w:eastAsia="Calibri" w:hAnsi="Arial" w:cs="Arial"/>
                <w:sz w:val="18"/>
                <w:szCs w:val="18"/>
              </w:rPr>
              <w:t xml:space="preserve"> is geen apart vak. Het betreft meer een houding en gedrag van de leerling die gestimuleerd dient te worden door de leerkracht.</w:t>
            </w:r>
          </w:p>
          <w:p w:rsidR="00FF6A1A" w:rsidRPr="00FF6A1A" w:rsidRDefault="002A56CA" w:rsidP="00FF6A1A">
            <w:pPr>
              <w:spacing w:after="0" w:line="240" w:lineRule="auto"/>
              <w:rPr>
                <w:rFonts w:ascii="Arial" w:eastAsia="Calibri" w:hAnsi="Arial" w:cs="Arial"/>
                <w:sz w:val="18"/>
                <w:szCs w:val="18"/>
              </w:rPr>
            </w:pPr>
            <w:r>
              <w:rPr>
                <w:rFonts w:ascii="Arial" w:eastAsia="Calibri" w:hAnsi="Arial" w:cs="Arial"/>
                <w:sz w:val="18"/>
                <w:szCs w:val="18"/>
              </w:rPr>
              <w:t>Methodiek: niet aanwezig</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Ter bevordering van deze doelen werken we in alle klassen met enkele vaste afspraken.</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Er zijn afspraken om de werkhouding te bevorderen:</w:t>
            </w:r>
          </w:p>
          <w:p w:rsidR="00FF6A1A" w:rsidRPr="00FF6A1A" w:rsidRDefault="00FF6A1A" w:rsidP="00FF6A1A">
            <w:pPr>
              <w:numPr>
                <w:ilvl w:val="0"/>
                <w:numId w:val="12"/>
              </w:numPr>
              <w:spacing w:after="0" w:line="240" w:lineRule="auto"/>
              <w:rPr>
                <w:rFonts w:ascii="Arial" w:eastAsia="Calibri" w:hAnsi="Arial" w:cs="Arial"/>
                <w:sz w:val="18"/>
                <w:szCs w:val="18"/>
              </w:rPr>
            </w:pPr>
            <w:r w:rsidRPr="00FF6A1A">
              <w:rPr>
                <w:rFonts w:ascii="Arial" w:eastAsia="Calibri" w:hAnsi="Arial" w:cs="Arial"/>
                <w:sz w:val="18"/>
                <w:szCs w:val="18"/>
              </w:rPr>
              <w:t>Functionele prikkels voor in de klas</w:t>
            </w:r>
          </w:p>
          <w:p w:rsidR="00FF6A1A" w:rsidRPr="00FF6A1A" w:rsidRDefault="00FF6A1A" w:rsidP="00FF6A1A">
            <w:pPr>
              <w:numPr>
                <w:ilvl w:val="0"/>
                <w:numId w:val="12"/>
              </w:numPr>
              <w:spacing w:after="0" w:line="240" w:lineRule="auto"/>
              <w:rPr>
                <w:rFonts w:ascii="Arial" w:eastAsia="Calibri" w:hAnsi="Arial" w:cs="Arial"/>
                <w:sz w:val="18"/>
                <w:szCs w:val="18"/>
              </w:rPr>
            </w:pPr>
            <w:r w:rsidRPr="00FF6A1A">
              <w:rPr>
                <w:rFonts w:ascii="Arial" w:eastAsia="Calibri" w:hAnsi="Arial" w:cs="Arial"/>
                <w:sz w:val="18"/>
                <w:szCs w:val="18"/>
              </w:rPr>
              <w:t xml:space="preserve">Creatieve en decoratieve prikkels </w:t>
            </w:r>
          </w:p>
          <w:p w:rsidR="00FF6A1A" w:rsidRPr="00FF6A1A" w:rsidRDefault="00FF6A1A" w:rsidP="00FF6A1A">
            <w:pPr>
              <w:numPr>
                <w:ilvl w:val="0"/>
                <w:numId w:val="12"/>
              </w:numPr>
              <w:spacing w:after="0" w:line="240" w:lineRule="auto"/>
              <w:rPr>
                <w:rFonts w:ascii="Arial" w:eastAsia="Calibri" w:hAnsi="Arial" w:cs="Arial"/>
                <w:sz w:val="18"/>
                <w:szCs w:val="18"/>
              </w:rPr>
            </w:pPr>
            <w:r w:rsidRPr="00FF6A1A">
              <w:rPr>
                <w:rFonts w:ascii="Arial" w:eastAsia="Calibri" w:hAnsi="Arial" w:cs="Arial"/>
                <w:sz w:val="18"/>
                <w:szCs w:val="18"/>
              </w:rPr>
              <w:t>Rustig spreken</w:t>
            </w:r>
          </w:p>
          <w:p w:rsidR="00FF6A1A" w:rsidRPr="00FF6A1A" w:rsidRDefault="00FF6A1A" w:rsidP="00FF6A1A">
            <w:pPr>
              <w:numPr>
                <w:ilvl w:val="0"/>
                <w:numId w:val="12"/>
              </w:numPr>
              <w:spacing w:after="0" w:line="240" w:lineRule="auto"/>
              <w:rPr>
                <w:rFonts w:ascii="Arial" w:eastAsia="Calibri" w:hAnsi="Arial" w:cs="Arial"/>
                <w:sz w:val="18"/>
                <w:szCs w:val="18"/>
              </w:rPr>
            </w:pPr>
            <w:r w:rsidRPr="00FF6A1A">
              <w:rPr>
                <w:rFonts w:ascii="Arial" w:eastAsia="Calibri" w:hAnsi="Arial" w:cs="Arial"/>
                <w:sz w:val="18"/>
                <w:szCs w:val="18"/>
              </w:rPr>
              <w:t>Visualiseren</w:t>
            </w:r>
          </w:p>
          <w:p w:rsidR="00FF6A1A" w:rsidRPr="00FF6A1A" w:rsidRDefault="00FF6A1A" w:rsidP="00FF6A1A">
            <w:pPr>
              <w:numPr>
                <w:ilvl w:val="0"/>
                <w:numId w:val="12"/>
              </w:numPr>
              <w:spacing w:after="0" w:line="240" w:lineRule="auto"/>
              <w:rPr>
                <w:rFonts w:ascii="Arial" w:eastAsia="Calibri" w:hAnsi="Arial" w:cs="Arial"/>
                <w:sz w:val="18"/>
                <w:szCs w:val="18"/>
              </w:rPr>
            </w:pPr>
            <w:r w:rsidRPr="00FF6A1A">
              <w:rPr>
                <w:rFonts w:ascii="Arial" w:eastAsia="Calibri" w:hAnsi="Arial" w:cs="Arial"/>
                <w:sz w:val="18"/>
                <w:szCs w:val="18"/>
              </w:rPr>
              <w:t>Klankgebaren</w:t>
            </w:r>
          </w:p>
          <w:p w:rsidR="00FF6A1A" w:rsidRPr="00FF6A1A" w:rsidRDefault="00FF6A1A" w:rsidP="00FF6A1A">
            <w:pPr>
              <w:numPr>
                <w:ilvl w:val="0"/>
                <w:numId w:val="12"/>
              </w:numPr>
              <w:spacing w:after="0" w:line="240" w:lineRule="auto"/>
              <w:rPr>
                <w:rFonts w:ascii="Arial" w:eastAsia="Calibri" w:hAnsi="Arial" w:cs="Arial"/>
                <w:sz w:val="18"/>
                <w:szCs w:val="18"/>
              </w:rPr>
            </w:pPr>
            <w:r w:rsidRPr="00FF6A1A">
              <w:rPr>
                <w:rFonts w:ascii="Arial" w:eastAsia="Calibri" w:hAnsi="Arial" w:cs="Arial"/>
                <w:sz w:val="18"/>
                <w:szCs w:val="18"/>
              </w:rPr>
              <w:t>Waar nodig inzet NMG</w:t>
            </w:r>
          </w:p>
          <w:p w:rsidR="00FF6A1A" w:rsidRPr="00FF6A1A" w:rsidRDefault="00FF6A1A" w:rsidP="00FF6A1A">
            <w:pPr>
              <w:numPr>
                <w:ilvl w:val="0"/>
                <w:numId w:val="12"/>
              </w:numPr>
              <w:spacing w:after="0" w:line="240" w:lineRule="auto"/>
              <w:rPr>
                <w:rFonts w:ascii="Arial" w:eastAsia="Calibri" w:hAnsi="Arial" w:cs="Arial"/>
                <w:sz w:val="18"/>
                <w:szCs w:val="18"/>
              </w:rPr>
            </w:pPr>
            <w:r w:rsidRPr="00FF6A1A">
              <w:rPr>
                <w:rFonts w:ascii="Arial" w:eastAsia="Calibri" w:hAnsi="Arial" w:cs="Arial"/>
                <w:sz w:val="18"/>
                <w:szCs w:val="18"/>
              </w:rPr>
              <w:t>Gebruik rood-groen kaartjes bij vragen van hulp</w:t>
            </w:r>
          </w:p>
          <w:p w:rsidR="00FF6A1A" w:rsidRPr="00FF6A1A" w:rsidRDefault="00FF6A1A" w:rsidP="002A56C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 xml:space="preserve">Er  zijn er afspraken rondom de inrichting van iedere groep en de inrichting van de gangen. De klassen moeten uitdagend en toch rustig zijn. Balans hiertussen is omschreven in borgingsdocument ‘leren </w:t>
            </w:r>
            <w:proofErr w:type="spellStart"/>
            <w:r w:rsidRPr="00FF6A1A">
              <w:rPr>
                <w:rFonts w:ascii="Arial" w:eastAsia="Calibri" w:hAnsi="Arial" w:cs="Arial"/>
                <w:sz w:val="18"/>
                <w:szCs w:val="18"/>
              </w:rPr>
              <w:t>leren</w:t>
            </w:r>
            <w:proofErr w:type="spellEnd"/>
            <w:r w:rsidRPr="00FF6A1A">
              <w:rPr>
                <w:rFonts w:ascii="Arial" w:eastAsia="Calibri" w:hAnsi="Arial" w:cs="Arial"/>
                <w:sz w:val="18"/>
                <w:szCs w:val="18"/>
              </w:rPr>
              <w:t>’</w:t>
            </w:r>
            <w:r w:rsidR="002A56CA">
              <w:rPr>
                <w:rFonts w:ascii="Arial" w:eastAsia="Calibri" w:hAnsi="Arial" w:cs="Arial"/>
                <w:sz w:val="18"/>
                <w:szCs w:val="18"/>
              </w:rPr>
              <w:t xml:space="preserve">  - niet bekend in de klas. </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Structuur in tijd /ruimte en materialen/ activiteiten/interactie</w:t>
            </w:r>
          </w:p>
          <w:p w:rsidR="00FF6A1A" w:rsidRPr="00FF6A1A" w:rsidRDefault="00FF6A1A" w:rsidP="00FF6A1A">
            <w:pPr>
              <w:numPr>
                <w:ilvl w:val="0"/>
                <w:numId w:val="13"/>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Gebruik van time-timer</w:t>
            </w:r>
          </w:p>
          <w:p w:rsidR="00FF6A1A" w:rsidRPr="00FF6A1A" w:rsidRDefault="00FF6A1A" w:rsidP="00FF6A1A">
            <w:pPr>
              <w:numPr>
                <w:ilvl w:val="0"/>
                <w:numId w:val="13"/>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Gebruik van instructietafel</w:t>
            </w:r>
          </w:p>
          <w:p w:rsidR="00FF6A1A" w:rsidRPr="00FF6A1A" w:rsidRDefault="00FF6A1A" w:rsidP="00FF6A1A">
            <w:pPr>
              <w:numPr>
                <w:ilvl w:val="0"/>
                <w:numId w:val="13"/>
              </w:numPr>
              <w:spacing w:after="0" w:line="240" w:lineRule="auto"/>
              <w:contextualSpacing/>
              <w:rPr>
                <w:rFonts w:ascii="Arial" w:eastAsia="Times New Roman" w:hAnsi="Arial" w:cs="Arial"/>
                <w:sz w:val="18"/>
                <w:szCs w:val="18"/>
                <w:lang w:eastAsia="nl-NL"/>
              </w:rPr>
            </w:pPr>
            <w:r w:rsidRPr="00FF6A1A">
              <w:rPr>
                <w:rFonts w:ascii="Arial" w:eastAsia="Times New Roman" w:hAnsi="Arial" w:cs="Arial"/>
                <w:sz w:val="18"/>
                <w:szCs w:val="18"/>
                <w:lang w:eastAsia="nl-NL"/>
              </w:rPr>
              <w:t>Lesplanning visualiseren</w:t>
            </w:r>
          </w:p>
          <w:p w:rsidR="00FF6A1A" w:rsidRDefault="00FF6A1A" w:rsidP="00FF6A1A">
            <w:pPr>
              <w:numPr>
                <w:ilvl w:val="0"/>
                <w:numId w:val="13"/>
              </w:numPr>
              <w:spacing w:after="0" w:line="240" w:lineRule="auto"/>
              <w:rPr>
                <w:rFonts w:ascii="Arial" w:eastAsia="Calibri" w:hAnsi="Arial" w:cs="Arial"/>
                <w:sz w:val="18"/>
                <w:szCs w:val="18"/>
              </w:rPr>
            </w:pPr>
            <w:r w:rsidRPr="00FF6A1A">
              <w:rPr>
                <w:rFonts w:ascii="Arial" w:eastAsia="Calibri" w:hAnsi="Arial" w:cs="Arial"/>
                <w:sz w:val="18"/>
                <w:szCs w:val="18"/>
              </w:rPr>
              <w:t>Opdracht visualiseren</w:t>
            </w:r>
          </w:p>
          <w:p w:rsidR="002A56CA" w:rsidRPr="00FF6A1A" w:rsidRDefault="002A56CA" w:rsidP="00FF6A1A">
            <w:pPr>
              <w:numPr>
                <w:ilvl w:val="0"/>
                <w:numId w:val="13"/>
              </w:numPr>
              <w:spacing w:after="0" w:line="240" w:lineRule="auto"/>
              <w:rPr>
                <w:rFonts w:ascii="Arial" w:eastAsia="Calibri" w:hAnsi="Arial" w:cs="Arial"/>
                <w:sz w:val="18"/>
                <w:szCs w:val="18"/>
              </w:rPr>
            </w:pPr>
            <w:r>
              <w:rPr>
                <w:rFonts w:ascii="Arial" w:eastAsia="Calibri" w:hAnsi="Arial" w:cs="Arial"/>
                <w:sz w:val="18"/>
                <w:szCs w:val="18"/>
              </w:rPr>
              <w:t>Beertjes methode (waar nodig)</w:t>
            </w:r>
          </w:p>
          <w:p w:rsidR="00FF6A1A" w:rsidRPr="00FF6A1A" w:rsidRDefault="00FF6A1A" w:rsidP="00FF6A1A">
            <w:pPr>
              <w:spacing w:after="0" w:line="240" w:lineRule="auto"/>
              <w:ind w:left="720"/>
              <w:rPr>
                <w:rFonts w:ascii="Arial" w:eastAsia="Calibri" w:hAnsi="Arial" w:cs="Arial"/>
                <w:sz w:val="18"/>
                <w:szCs w:val="18"/>
              </w:rPr>
            </w:pPr>
          </w:p>
        </w:tc>
      </w:tr>
    </w:tbl>
    <w:p w:rsidR="00FF6A1A" w:rsidRDefault="00FF6A1A" w:rsidP="00FF6A1A">
      <w:pPr>
        <w:tabs>
          <w:tab w:val="left" w:pos="2445"/>
        </w:tabs>
        <w:rPr>
          <w:sz w:val="72"/>
          <w:szCs w:val="72"/>
        </w:rPr>
      </w:pPr>
    </w:p>
    <w:p w:rsidR="00FF6A1A" w:rsidRDefault="00FF6A1A">
      <w:pPr>
        <w:rPr>
          <w:sz w:val="72"/>
          <w:szCs w:val="72"/>
        </w:rPr>
      </w:pPr>
      <w:r>
        <w:rPr>
          <w:sz w:val="72"/>
          <w:szCs w:val="72"/>
        </w:rPr>
        <w:br w:type="page"/>
      </w:r>
    </w:p>
    <w:p w:rsidR="00FF6A1A" w:rsidRPr="00FF6A1A" w:rsidRDefault="00FF6A1A" w:rsidP="00FF6A1A">
      <w:pPr>
        <w:spacing w:line="240" w:lineRule="auto"/>
        <w:rPr>
          <w:rFonts w:ascii="Arial" w:eastAsia="Calibri" w:hAnsi="Arial" w:cs="Arial"/>
          <w:b/>
          <w:sz w:val="28"/>
          <w:szCs w:val="28"/>
        </w:rPr>
      </w:pPr>
      <w:r w:rsidRPr="00FF6A1A">
        <w:rPr>
          <w:rFonts w:ascii="Arial" w:eastAsia="Calibri" w:hAnsi="Arial" w:cs="Arial"/>
          <w:b/>
          <w:sz w:val="28"/>
          <w:szCs w:val="28"/>
        </w:rPr>
        <w:lastRenderedPageBreak/>
        <w:t>Sociaal-emotionele ont</w:t>
      </w:r>
      <w:r w:rsidR="008C51E2">
        <w:rPr>
          <w:rFonts w:ascii="Arial" w:eastAsia="Calibri" w:hAnsi="Arial" w:cs="Arial"/>
          <w:b/>
          <w:sz w:val="28"/>
          <w:szCs w:val="28"/>
        </w:rPr>
        <w:t>wikkeling</w:t>
      </w:r>
    </w:p>
    <w:tbl>
      <w:tblPr>
        <w:tblW w:w="149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068"/>
      </w:tblGrid>
      <w:tr w:rsidR="00FF6A1A" w:rsidRPr="00FF6A1A" w:rsidTr="00FF6A1A">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hideMark/>
          </w:tcPr>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b/>
                <w:sz w:val="18"/>
                <w:szCs w:val="18"/>
              </w:rPr>
              <w:t>Middelen organisatie, pedagogisch en didactische aanpak</w:t>
            </w:r>
          </w:p>
        </w:tc>
        <w:tc>
          <w:tcPr>
            <w:tcW w:w="2068" w:type="dxa"/>
            <w:tcBorders>
              <w:top w:val="single" w:sz="4" w:space="0" w:color="auto"/>
              <w:left w:val="single" w:sz="4" w:space="0" w:color="000000"/>
              <w:bottom w:val="single" w:sz="4" w:space="0" w:color="000000"/>
              <w:right w:val="single" w:sz="4" w:space="0" w:color="auto"/>
            </w:tcBorders>
            <w:shd w:val="clear" w:color="auto" w:fill="8064A2"/>
            <w:hideMark/>
          </w:tcPr>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Frequentie</w:t>
            </w:r>
          </w:p>
        </w:tc>
      </w:tr>
      <w:tr w:rsidR="00FF6A1A" w:rsidRPr="00FF6A1A" w:rsidTr="00FF6A1A">
        <w:tc>
          <w:tcPr>
            <w:tcW w:w="6846" w:type="dxa"/>
            <w:tcBorders>
              <w:top w:val="single" w:sz="4" w:space="0" w:color="auto"/>
              <w:left w:val="single" w:sz="4" w:space="0" w:color="auto"/>
              <w:bottom w:val="single" w:sz="4" w:space="0" w:color="auto"/>
              <w:right w:val="single" w:sz="4" w:space="0" w:color="000000"/>
            </w:tcBorders>
          </w:tcPr>
          <w:p w:rsidR="00FF6A1A" w:rsidRPr="00FF6A1A" w:rsidRDefault="00FF6A1A" w:rsidP="00FF6A1A">
            <w:pPr>
              <w:spacing w:after="0" w:line="240" w:lineRule="auto"/>
              <w:rPr>
                <w:rFonts w:ascii="Arial" w:eastAsia="Times New Roman" w:hAnsi="Arial" w:cs="Arial"/>
                <w:b/>
                <w:sz w:val="18"/>
                <w:szCs w:val="18"/>
                <w:lang w:eastAsia="nl-NL"/>
              </w:rPr>
            </w:pPr>
            <w:r w:rsidRPr="00FF6A1A">
              <w:rPr>
                <w:rFonts w:ascii="Arial" w:eastAsia="Times New Roman" w:hAnsi="Arial" w:cs="Arial"/>
                <w:b/>
                <w:sz w:val="18"/>
                <w:szCs w:val="18"/>
                <w:lang w:eastAsia="nl-NL"/>
              </w:rPr>
              <w:t>Zelfbeeld</w:t>
            </w:r>
          </w:p>
          <w:p w:rsidR="00FF6A1A" w:rsidRPr="00FF6A1A" w:rsidRDefault="00FF6A1A" w:rsidP="00FF6A1A">
            <w:p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De leerlingen leren met gevoel voor zelfvertrouwen en zelfwaardering omgaan met de eigen mogelijkheden en grenzen en leren uiting geven aan eigen wensen, gevoelens en opvattingen.</w:t>
            </w:r>
          </w:p>
          <w:p w:rsidR="00FF6A1A" w:rsidRPr="00FF6A1A" w:rsidRDefault="00FF6A1A" w:rsidP="00FF6A1A">
            <w:pPr>
              <w:spacing w:after="0" w:line="240" w:lineRule="auto"/>
              <w:rPr>
                <w:rFonts w:ascii="Arial" w:eastAsia="Times New Roman" w:hAnsi="Arial" w:cs="Arial"/>
                <w:b/>
                <w:sz w:val="18"/>
                <w:szCs w:val="18"/>
                <w:lang w:eastAsia="nl-NL"/>
              </w:rPr>
            </w:pPr>
            <w:r w:rsidRPr="00FF6A1A">
              <w:rPr>
                <w:rFonts w:ascii="Arial" w:eastAsia="Times New Roman" w:hAnsi="Arial" w:cs="Arial"/>
                <w:b/>
                <w:sz w:val="18"/>
                <w:szCs w:val="18"/>
                <w:lang w:eastAsia="nl-NL"/>
              </w:rPr>
              <w:t>Jezelf presenteren</w:t>
            </w:r>
          </w:p>
          <w:p w:rsidR="00FF6A1A" w:rsidRPr="00FF6A1A" w:rsidRDefault="00FF6A1A" w:rsidP="00E20BFB">
            <w:pPr>
              <w:numPr>
                <w:ilvl w:val="0"/>
                <w:numId w:val="14"/>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 xml:space="preserve">Stelt zichzelf netjes aan een ander voor in een bekende omgeving </w:t>
            </w:r>
          </w:p>
          <w:p w:rsidR="00FF6A1A" w:rsidRPr="00FF6A1A" w:rsidRDefault="00FF6A1A" w:rsidP="00E20BFB">
            <w:pPr>
              <w:numPr>
                <w:ilvl w:val="0"/>
                <w:numId w:val="14"/>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 xml:space="preserve">Vertelt over zichzelf in een groep </w:t>
            </w:r>
          </w:p>
          <w:p w:rsidR="00FF6A1A" w:rsidRPr="00FF6A1A" w:rsidRDefault="00FF6A1A" w:rsidP="00E20BFB">
            <w:pPr>
              <w:numPr>
                <w:ilvl w:val="0"/>
                <w:numId w:val="14"/>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Vertelt een idee aan een groepje medeleerlingen (nieuw spel, activiteit)</w:t>
            </w:r>
          </w:p>
          <w:p w:rsidR="00FF6A1A" w:rsidRPr="00FF6A1A" w:rsidRDefault="00FF6A1A" w:rsidP="00E20BFB">
            <w:pPr>
              <w:numPr>
                <w:ilvl w:val="0"/>
                <w:numId w:val="14"/>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Denkt van te voren na over wat hij wil vertellen</w:t>
            </w:r>
          </w:p>
          <w:p w:rsidR="00FF6A1A" w:rsidRPr="00FF6A1A" w:rsidRDefault="00FF6A1A" w:rsidP="00E20BFB">
            <w:pPr>
              <w:numPr>
                <w:ilvl w:val="0"/>
                <w:numId w:val="14"/>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Kijk anderen aan wanneer hij iets vertelt in de kring</w:t>
            </w:r>
          </w:p>
          <w:p w:rsidR="00FF6A1A" w:rsidRPr="00FF6A1A" w:rsidRDefault="00FF6A1A" w:rsidP="00E20BFB">
            <w:pPr>
              <w:numPr>
                <w:ilvl w:val="0"/>
                <w:numId w:val="14"/>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Reageert op positieve feedback (kijkt trots)</w:t>
            </w:r>
          </w:p>
          <w:p w:rsidR="00FF6A1A" w:rsidRPr="00FF6A1A" w:rsidRDefault="00FF6A1A" w:rsidP="00FF6A1A">
            <w:pPr>
              <w:spacing w:after="0" w:line="240" w:lineRule="auto"/>
              <w:rPr>
                <w:rFonts w:ascii="Arial" w:eastAsia="Times New Roman" w:hAnsi="Arial" w:cs="Arial"/>
                <w:b/>
                <w:sz w:val="18"/>
                <w:szCs w:val="18"/>
                <w:lang w:eastAsia="nl-NL"/>
              </w:rPr>
            </w:pPr>
            <w:r w:rsidRPr="00FF6A1A">
              <w:rPr>
                <w:rFonts w:ascii="Arial" w:eastAsia="Times New Roman" w:hAnsi="Arial" w:cs="Arial"/>
                <w:b/>
                <w:sz w:val="18"/>
                <w:szCs w:val="18"/>
                <w:lang w:eastAsia="nl-NL"/>
              </w:rPr>
              <w:t>Een keuze maken</w:t>
            </w:r>
          </w:p>
          <w:p w:rsidR="00FF6A1A" w:rsidRPr="00FF6A1A" w:rsidRDefault="00FF6A1A" w:rsidP="00E20BFB">
            <w:pPr>
              <w:numPr>
                <w:ilvl w:val="0"/>
                <w:numId w:val="15"/>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 xml:space="preserve">Denkt na voor hij een keus maakt </w:t>
            </w:r>
          </w:p>
          <w:p w:rsidR="00FF6A1A" w:rsidRPr="00FF6A1A" w:rsidRDefault="00FF6A1A" w:rsidP="00E20BFB">
            <w:pPr>
              <w:numPr>
                <w:ilvl w:val="0"/>
                <w:numId w:val="15"/>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 xml:space="preserve">Durft een andere keuze te maken dan een vriend </w:t>
            </w:r>
          </w:p>
          <w:p w:rsidR="00FF6A1A" w:rsidRPr="00FF6A1A" w:rsidRDefault="00FF6A1A" w:rsidP="00E20BFB">
            <w:pPr>
              <w:numPr>
                <w:ilvl w:val="0"/>
                <w:numId w:val="15"/>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Gaat soms mee in de keus van een ander (spelmaterialen)</w:t>
            </w:r>
          </w:p>
          <w:p w:rsidR="00FF6A1A" w:rsidRPr="00FF6A1A" w:rsidRDefault="00FF6A1A" w:rsidP="00FF6A1A">
            <w:pPr>
              <w:spacing w:after="0" w:line="240" w:lineRule="auto"/>
              <w:rPr>
                <w:rFonts w:ascii="Arial" w:eastAsia="Times New Roman" w:hAnsi="Arial" w:cs="Arial"/>
                <w:b/>
                <w:sz w:val="18"/>
                <w:szCs w:val="18"/>
                <w:lang w:eastAsia="nl-NL"/>
              </w:rPr>
            </w:pPr>
            <w:r w:rsidRPr="00FF6A1A">
              <w:rPr>
                <w:rFonts w:ascii="Arial" w:eastAsia="Times New Roman" w:hAnsi="Arial" w:cs="Arial"/>
                <w:b/>
                <w:sz w:val="18"/>
                <w:szCs w:val="18"/>
                <w:lang w:eastAsia="nl-NL"/>
              </w:rPr>
              <w:t>Opkomen voor jezelf</w:t>
            </w:r>
          </w:p>
          <w:p w:rsidR="00FF6A1A" w:rsidRPr="00FF6A1A" w:rsidRDefault="00FF6A1A" w:rsidP="00E20BFB">
            <w:pPr>
              <w:numPr>
                <w:ilvl w:val="0"/>
                <w:numId w:val="16"/>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Komt voor zichzelf op (nee zeggen)</w:t>
            </w:r>
          </w:p>
          <w:p w:rsidR="00FF6A1A" w:rsidRPr="00FF6A1A" w:rsidRDefault="00FF6A1A" w:rsidP="00E20BFB">
            <w:pPr>
              <w:numPr>
                <w:ilvl w:val="0"/>
                <w:numId w:val="16"/>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Maakt onderscheid tussen iemand die de baas speelt en echt gezag</w:t>
            </w:r>
          </w:p>
          <w:p w:rsidR="00FF6A1A" w:rsidRPr="00FF6A1A" w:rsidRDefault="00FF6A1A" w:rsidP="00E20BFB">
            <w:pPr>
              <w:numPr>
                <w:ilvl w:val="0"/>
                <w:numId w:val="16"/>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Vertelt het als hij wordt overgeslagen of als iets dat beloofd is vergeten wordt</w:t>
            </w:r>
          </w:p>
          <w:p w:rsidR="00FF6A1A" w:rsidRPr="00FF6A1A" w:rsidRDefault="00FF6A1A" w:rsidP="00E20BFB">
            <w:pPr>
              <w:numPr>
                <w:ilvl w:val="0"/>
                <w:numId w:val="16"/>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Komt voor zijn mening uit in een één op één gesprek (ik vind voetbal stom)</w:t>
            </w:r>
          </w:p>
          <w:p w:rsidR="00FF6A1A" w:rsidRPr="00FF6A1A" w:rsidRDefault="00FF6A1A" w:rsidP="00E20BFB">
            <w:pPr>
              <w:numPr>
                <w:ilvl w:val="0"/>
                <w:numId w:val="16"/>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Toont gevoelens van schaamte</w:t>
            </w:r>
          </w:p>
          <w:p w:rsidR="00FF6A1A" w:rsidRPr="00FF6A1A" w:rsidRDefault="00FF6A1A" w:rsidP="00FF6A1A">
            <w:pPr>
              <w:spacing w:after="0" w:line="240" w:lineRule="auto"/>
              <w:rPr>
                <w:rFonts w:ascii="Arial" w:eastAsia="Times New Roman" w:hAnsi="Arial" w:cs="Arial"/>
                <w:b/>
                <w:sz w:val="18"/>
                <w:szCs w:val="18"/>
                <w:lang w:eastAsia="nl-NL"/>
              </w:rPr>
            </w:pPr>
            <w:r w:rsidRPr="00FF6A1A">
              <w:rPr>
                <w:rFonts w:ascii="Arial" w:eastAsia="Times New Roman" w:hAnsi="Arial" w:cs="Arial"/>
                <w:b/>
                <w:sz w:val="18"/>
                <w:szCs w:val="18"/>
                <w:lang w:eastAsia="nl-NL"/>
              </w:rPr>
              <w:t>Omgaan met je beperking/stoornis</w:t>
            </w:r>
          </w:p>
          <w:p w:rsidR="00FF6A1A" w:rsidRPr="00FF6A1A" w:rsidRDefault="00FF6A1A" w:rsidP="00E20BFB">
            <w:pPr>
              <w:numPr>
                <w:ilvl w:val="0"/>
                <w:numId w:val="17"/>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Accepteert het gebruik van bepaalde hulpmiddelen aangereikt door de leerkracht</w:t>
            </w:r>
          </w:p>
          <w:p w:rsidR="00FF6A1A" w:rsidRPr="00FF6A1A" w:rsidRDefault="00FF6A1A" w:rsidP="00FF6A1A">
            <w:pPr>
              <w:spacing w:after="0" w:line="240" w:lineRule="auto"/>
              <w:rPr>
                <w:rFonts w:ascii="Arial" w:eastAsia="Times New Roman" w:hAnsi="Arial" w:cs="Arial"/>
                <w:sz w:val="18"/>
                <w:szCs w:val="18"/>
                <w:lang w:eastAsia="nl-NL"/>
              </w:rPr>
            </w:pPr>
          </w:p>
          <w:p w:rsidR="00FF6A1A" w:rsidRPr="00FF6A1A" w:rsidRDefault="00FF6A1A" w:rsidP="00FF6A1A">
            <w:pPr>
              <w:spacing w:after="0" w:line="240" w:lineRule="auto"/>
              <w:rPr>
                <w:rFonts w:ascii="Arial" w:eastAsia="Times New Roman" w:hAnsi="Arial" w:cs="Arial"/>
                <w:b/>
                <w:sz w:val="18"/>
                <w:szCs w:val="18"/>
                <w:lang w:eastAsia="nl-NL"/>
              </w:rPr>
            </w:pPr>
            <w:r w:rsidRPr="00FF6A1A">
              <w:rPr>
                <w:rFonts w:ascii="Arial" w:eastAsia="Times New Roman" w:hAnsi="Arial" w:cs="Arial"/>
                <w:b/>
                <w:sz w:val="18"/>
                <w:szCs w:val="18"/>
                <w:lang w:eastAsia="nl-NL"/>
              </w:rPr>
              <w:t>Sociaal gedrag</w:t>
            </w:r>
          </w:p>
          <w:p w:rsidR="00FF6A1A" w:rsidRPr="00FF6A1A" w:rsidRDefault="00FF6A1A" w:rsidP="00FF6A1A">
            <w:p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De leerlingen leren naar algemeen geaccepteerde normen en waarden omgaan met anderen en leren samenwerken aan een gezamenlijke taak of gezamenlijk spel en leren omgaan met conflictsituaties.</w:t>
            </w:r>
          </w:p>
          <w:p w:rsidR="00FF6A1A" w:rsidRPr="00FF6A1A" w:rsidRDefault="00FF6A1A" w:rsidP="00FF6A1A">
            <w:pPr>
              <w:spacing w:after="0" w:line="240" w:lineRule="auto"/>
              <w:rPr>
                <w:rFonts w:ascii="Arial" w:eastAsia="Times New Roman" w:hAnsi="Arial" w:cs="Arial"/>
                <w:b/>
                <w:sz w:val="18"/>
                <w:szCs w:val="18"/>
                <w:lang w:eastAsia="nl-NL"/>
              </w:rPr>
            </w:pPr>
            <w:r w:rsidRPr="00FF6A1A">
              <w:rPr>
                <w:rFonts w:ascii="Arial" w:eastAsia="Times New Roman" w:hAnsi="Arial" w:cs="Arial"/>
                <w:b/>
                <w:sz w:val="18"/>
                <w:szCs w:val="18"/>
                <w:lang w:eastAsia="nl-NL"/>
              </w:rPr>
              <w:t>Ervaringen delen</w:t>
            </w:r>
          </w:p>
          <w:p w:rsidR="00FF6A1A" w:rsidRPr="00FF6A1A" w:rsidRDefault="00FF6A1A" w:rsidP="00E20BFB">
            <w:pPr>
              <w:numPr>
                <w:ilvl w:val="0"/>
                <w:numId w:val="18"/>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Vertelt over situaties die hij heeft meegemaakt (in kring)</w:t>
            </w:r>
          </w:p>
          <w:p w:rsidR="00FF6A1A" w:rsidRPr="00FF6A1A" w:rsidRDefault="00FF6A1A" w:rsidP="00E20BFB">
            <w:pPr>
              <w:numPr>
                <w:ilvl w:val="0"/>
                <w:numId w:val="18"/>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Herkent gevoelens van blijdschap, angst, boosheid en verdriet bij een ander</w:t>
            </w:r>
          </w:p>
          <w:p w:rsidR="00FF6A1A" w:rsidRPr="00FF6A1A" w:rsidRDefault="00FF6A1A" w:rsidP="00FF6A1A">
            <w:pPr>
              <w:spacing w:after="0" w:line="240" w:lineRule="auto"/>
              <w:rPr>
                <w:rFonts w:ascii="Arial" w:eastAsia="Times New Roman" w:hAnsi="Arial" w:cs="Arial"/>
                <w:sz w:val="18"/>
                <w:szCs w:val="18"/>
                <w:lang w:eastAsia="nl-NL"/>
              </w:rPr>
            </w:pPr>
            <w:r w:rsidRPr="00FF6A1A">
              <w:rPr>
                <w:rFonts w:ascii="Arial" w:eastAsia="Times New Roman" w:hAnsi="Arial" w:cs="Arial"/>
                <w:b/>
                <w:sz w:val="18"/>
                <w:szCs w:val="18"/>
                <w:lang w:eastAsia="nl-NL"/>
              </w:rPr>
              <w:t>Aardig doen</w:t>
            </w:r>
          </w:p>
          <w:p w:rsidR="00FF6A1A" w:rsidRPr="00FF6A1A" w:rsidRDefault="00FF6A1A" w:rsidP="00E20BFB">
            <w:pPr>
              <w:numPr>
                <w:ilvl w:val="0"/>
                <w:numId w:val="19"/>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Helpt een ander als hij merkt dat iets niet lukt</w:t>
            </w:r>
          </w:p>
          <w:p w:rsidR="00FF6A1A" w:rsidRPr="00FF6A1A" w:rsidRDefault="00FF6A1A" w:rsidP="00E20BFB">
            <w:pPr>
              <w:numPr>
                <w:ilvl w:val="0"/>
                <w:numId w:val="19"/>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Bedankt als een ander hem iets geeft of iets voor hem doet</w:t>
            </w:r>
          </w:p>
          <w:p w:rsidR="00FF6A1A" w:rsidRPr="00FF6A1A" w:rsidRDefault="00FF6A1A" w:rsidP="00E20BFB">
            <w:pPr>
              <w:numPr>
                <w:ilvl w:val="0"/>
                <w:numId w:val="19"/>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Luistert actief naar een ander (aankijken, knikken, een vraag stellen, stil zijn)</w:t>
            </w:r>
          </w:p>
          <w:p w:rsidR="00FF6A1A" w:rsidRPr="00FF6A1A" w:rsidRDefault="00FF6A1A" w:rsidP="00E20BFB">
            <w:pPr>
              <w:numPr>
                <w:ilvl w:val="0"/>
                <w:numId w:val="19"/>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Accepteert het als een ander niet geholpen of met rust gelaten wil worden</w:t>
            </w:r>
          </w:p>
          <w:p w:rsidR="00FF6A1A" w:rsidRPr="00FF6A1A" w:rsidRDefault="00FF6A1A" w:rsidP="00E20BFB">
            <w:pPr>
              <w:numPr>
                <w:ilvl w:val="0"/>
                <w:numId w:val="19"/>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Heeft besef van ‘goed en kwaad’ in eenvoudige situaties (stelen mag niet)</w:t>
            </w:r>
          </w:p>
          <w:p w:rsidR="00FF6A1A" w:rsidRPr="00FF6A1A" w:rsidRDefault="00FF6A1A" w:rsidP="00E20BFB">
            <w:pPr>
              <w:numPr>
                <w:ilvl w:val="0"/>
                <w:numId w:val="19"/>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lastRenderedPageBreak/>
              <w:t>Laat een ander meespelen</w:t>
            </w:r>
          </w:p>
          <w:p w:rsidR="00FF6A1A" w:rsidRPr="00FF6A1A" w:rsidRDefault="00FF6A1A" w:rsidP="00E20BFB">
            <w:pPr>
              <w:numPr>
                <w:ilvl w:val="0"/>
                <w:numId w:val="19"/>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Maakt afspraken met een medeleerling over om beurten een voorwerp gebruiken waar je beiden mee wilt spelen</w:t>
            </w:r>
          </w:p>
          <w:p w:rsidR="00FF6A1A" w:rsidRPr="00FF6A1A" w:rsidRDefault="00FF6A1A" w:rsidP="00FF6A1A">
            <w:pPr>
              <w:spacing w:after="0" w:line="240" w:lineRule="auto"/>
              <w:rPr>
                <w:rFonts w:ascii="Arial" w:eastAsia="Times New Roman" w:hAnsi="Arial" w:cs="Arial"/>
                <w:b/>
                <w:sz w:val="18"/>
                <w:szCs w:val="18"/>
                <w:lang w:eastAsia="nl-NL"/>
              </w:rPr>
            </w:pPr>
            <w:r w:rsidRPr="00FF6A1A">
              <w:rPr>
                <w:rFonts w:ascii="Arial" w:eastAsia="Times New Roman" w:hAnsi="Arial" w:cs="Arial"/>
                <w:b/>
                <w:sz w:val="18"/>
                <w:szCs w:val="18"/>
                <w:lang w:eastAsia="nl-NL"/>
              </w:rPr>
              <w:t>Omgaan met ruzie</w:t>
            </w:r>
          </w:p>
          <w:p w:rsidR="00FF6A1A" w:rsidRPr="00FF6A1A" w:rsidRDefault="00FF6A1A" w:rsidP="00E20BFB">
            <w:pPr>
              <w:numPr>
                <w:ilvl w:val="0"/>
                <w:numId w:val="20"/>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Aanvaardt excuses van een ander</w:t>
            </w:r>
          </w:p>
          <w:p w:rsidR="00FF6A1A" w:rsidRPr="00FF6A1A" w:rsidRDefault="00FF6A1A" w:rsidP="00E20BFB">
            <w:pPr>
              <w:numPr>
                <w:ilvl w:val="0"/>
                <w:numId w:val="20"/>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Schakelt de leerkracht in wanneer hij zelf een ruzie niet op kan lossen</w:t>
            </w:r>
          </w:p>
          <w:p w:rsidR="00FF6A1A" w:rsidRPr="00FF6A1A" w:rsidRDefault="00FF6A1A" w:rsidP="00E20BFB">
            <w:pPr>
              <w:numPr>
                <w:ilvl w:val="0"/>
                <w:numId w:val="20"/>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Herkent bij zichzelf gevoelens van boosheid</w:t>
            </w:r>
          </w:p>
          <w:p w:rsidR="00FF6A1A" w:rsidRPr="00FF6A1A" w:rsidRDefault="00FF6A1A" w:rsidP="00E20BFB">
            <w:pPr>
              <w:numPr>
                <w:ilvl w:val="0"/>
                <w:numId w:val="20"/>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Waarschuwt de leerkracht wanneer een ruzie van anderen uit de hand loopt</w:t>
            </w:r>
          </w:p>
          <w:p w:rsidR="00FF6A1A" w:rsidRPr="00FF6A1A" w:rsidRDefault="00FF6A1A" w:rsidP="00E20BFB">
            <w:pPr>
              <w:numPr>
                <w:ilvl w:val="0"/>
                <w:numId w:val="20"/>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 xml:space="preserve">Vertelt waarom hij boos is op een ander </w:t>
            </w:r>
          </w:p>
        </w:tc>
        <w:tc>
          <w:tcPr>
            <w:tcW w:w="6078" w:type="dxa"/>
            <w:tcBorders>
              <w:top w:val="single" w:sz="4" w:space="0" w:color="auto"/>
              <w:left w:val="single" w:sz="4" w:space="0" w:color="000000"/>
              <w:bottom w:val="single" w:sz="4" w:space="0" w:color="auto"/>
              <w:right w:val="single" w:sz="4" w:space="0" w:color="000000"/>
            </w:tcBorders>
          </w:tcPr>
          <w:p w:rsidR="003029A7"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lastRenderedPageBreak/>
              <w:t xml:space="preserve">Methode: </w:t>
            </w:r>
          </w:p>
          <w:p w:rsidR="003029A7" w:rsidRDefault="003029A7" w:rsidP="00E20BFB">
            <w:pPr>
              <w:pStyle w:val="Lijstalinea"/>
              <w:numPr>
                <w:ilvl w:val="0"/>
                <w:numId w:val="41"/>
              </w:numPr>
              <w:spacing w:after="0" w:line="240" w:lineRule="auto"/>
              <w:rPr>
                <w:rFonts w:ascii="Arial" w:eastAsia="Calibri" w:hAnsi="Arial" w:cs="Arial"/>
                <w:b/>
                <w:sz w:val="18"/>
                <w:szCs w:val="18"/>
              </w:rPr>
            </w:pPr>
            <w:proofErr w:type="spellStart"/>
            <w:r w:rsidRPr="003029A7">
              <w:rPr>
                <w:rFonts w:ascii="Arial" w:eastAsia="Calibri" w:hAnsi="Arial" w:cs="Arial"/>
                <w:b/>
                <w:sz w:val="18"/>
                <w:szCs w:val="18"/>
              </w:rPr>
              <w:t>Kwink</w:t>
            </w:r>
            <w:proofErr w:type="spellEnd"/>
            <w:r w:rsidRPr="003029A7">
              <w:rPr>
                <w:rFonts w:ascii="Arial" w:eastAsia="Calibri" w:hAnsi="Arial" w:cs="Arial"/>
                <w:b/>
                <w:sz w:val="18"/>
                <w:szCs w:val="18"/>
              </w:rPr>
              <w:t xml:space="preserve"> </w:t>
            </w:r>
          </w:p>
          <w:p w:rsidR="003029A7" w:rsidRDefault="003029A7" w:rsidP="00E20BFB">
            <w:pPr>
              <w:pStyle w:val="Lijstalinea"/>
              <w:numPr>
                <w:ilvl w:val="0"/>
                <w:numId w:val="41"/>
              </w:numPr>
              <w:spacing w:after="0" w:line="240" w:lineRule="auto"/>
              <w:rPr>
                <w:rFonts w:ascii="Arial" w:eastAsia="Calibri" w:hAnsi="Arial" w:cs="Arial"/>
                <w:b/>
                <w:sz w:val="18"/>
                <w:szCs w:val="18"/>
              </w:rPr>
            </w:pPr>
            <w:r w:rsidRPr="003029A7">
              <w:rPr>
                <w:rFonts w:ascii="Arial" w:eastAsia="Calibri" w:hAnsi="Arial" w:cs="Arial"/>
                <w:b/>
                <w:sz w:val="18"/>
                <w:szCs w:val="18"/>
              </w:rPr>
              <w:t>Inzetten emotiemeter</w:t>
            </w:r>
          </w:p>
          <w:p w:rsidR="003029A7" w:rsidRPr="003029A7" w:rsidRDefault="003029A7" w:rsidP="00E20BFB">
            <w:pPr>
              <w:pStyle w:val="Lijstalinea"/>
              <w:numPr>
                <w:ilvl w:val="0"/>
                <w:numId w:val="41"/>
              </w:numPr>
              <w:spacing w:after="0" w:line="240" w:lineRule="auto"/>
              <w:rPr>
                <w:rFonts w:ascii="Arial" w:eastAsia="Calibri" w:hAnsi="Arial" w:cs="Arial"/>
                <w:b/>
                <w:sz w:val="18"/>
                <w:szCs w:val="18"/>
              </w:rPr>
            </w:pPr>
            <w:r w:rsidRPr="003029A7">
              <w:rPr>
                <w:rFonts w:ascii="Arial" w:eastAsia="Calibri" w:hAnsi="Arial" w:cs="Arial"/>
                <w:b/>
                <w:sz w:val="18"/>
                <w:szCs w:val="18"/>
              </w:rPr>
              <w:t>Gouden</w:t>
            </w:r>
            <w:r>
              <w:rPr>
                <w:rFonts w:ascii="Arial" w:eastAsia="Calibri" w:hAnsi="Arial" w:cs="Arial"/>
                <w:b/>
                <w:sz w:val="18"/>
                <w:szCs w:val="18"/>
              </w:rPr>
              <w:t xml:space="preserve"> regels</w:t>
            </w:r>
          </w:p>
          <w:p w:rsidR="00FF6A1A" w:rsidRDefault="00FF6A1A" w:rsidP="00FF6A1A">
            <w:pPr>
              <w:spacing w:after="0" w:line="240" w:lineRule="auto"/>
              <w:rPr>
                <w:rFonts w:ascii="Arial" w:eastAsia="Calibri" w:hAnsi="Arial" w:cs="Arial"/>
                <w:sz w:val="18"/>
                <w:szCs w:val="18"/>
              </w:rPr>
            </w:pPr>
          </w:p>
          <w:p w:rsidR="003029A7" w:rsidRDefault="003029A7" w:rsidP="00FF6A1A">
            <w:pPr>
              <w:spacing w:after="0" w:line="240" w:lineRule="auto"/>
              <w:rPr>
                <w:rFonts w:ascii="Arial" w:eastAsia="Calibri" w:hAnsi="Arial" w:cs="Arial"/>
                <w:sz w:val="18"/>
                <w:szCs w:val="18"/>
              </w:rPr>
            </w:pPr>
            <w:r>
              <w:rPr>
                <w:rFonts w:ascii="Arial" w:eastAsia="Calibri" w:hAnsi="Arial" w:cs="Arial"/>
                <w:sz w:val="18"/>
                <w:szCs w:val="18"/>
              </w:rPr>
              <w:t xml:space="preserve">Ouders worden middels een nieuwsbrief en koelkastposter op de hoogte gehouden van de inhoud van de lessen. </w:t>
            </w:r>
            <w:proofErr w:type="spellStart"/>
            <w:r>
              <w:rPr>
                <w:rFonts w:ascii="Arial" w:eastAsia="Calibri" w:hAnsi="Arial" w:cs="Arial"/>
                <w:sz w:val="18"/>
                <w:szCs w:val="18"/>
              </w:rPr>
              <w:t>Schoolbreed</w:t>
            </w:r>
            <w:proofErr w:type="spellEnd"/>
            <w:r>
              <w:rPr>
                <w:rFonts w:ascii="Arial" w:eastAsia="Calibri" w:hAnsi="Arial" w:cs="Arial"/>
                <w:sz w:val="18"/>
                <w:szCs w:val="18"/>
              </w:rPr>
              <w:t xml:space="preserve"> wordt aan dezelfde competenties en doelen gewerkt. </w:t>
            </w:r>
          </w:p>
          <w:p w:rsidR="003029A7" w:rsidRDefault="003029A7" w:rsidP="00FF6A1A">
            <w:pPr>
              <w:spacing w:after="0" w:line="240" w:lineRule="auto"/>
              <w:rPr>
                <w:rFonts w:ascii="Arial" w:eastAsia="Calibri" w:hAnsi="Arial" w:cs="Arial"/>
                <w:sz w:val="18"/>
                <w:szCs w:val="18"/>
              </w:rPr>
            </w:pPr>
          </w:p>
          <w:p w:rsidR="003029A7" w:rsidRDefault="003029A7" w:rsidP="00FF6A1A">
            <w:pPr>
              <w:spacing w:after="0" w:line="240" w:lineRule="auto"/>
              <w:rPr>
                <w:rFonts w:ascii="Arial" w:eastAsia="Calibri" w:hAnsi="Arial" w:cs="Arial"/>
                <w:sz w:val="18"/>
                <w:szCs w:val="18"/>
              </w:rPr>
            </w:pPr>
            <w:r>
              <w:rPr>
                <w:rFonts w:ascii="Arial" w:eastAsia="Calibri" w:hAnsi="Arial" w:cs="Arial"/>
                <w:sz w:val="18"/>
                <w:szCs w:val="18"/>
              </w:rPr>
              <w:t>Leerkracht aanpak:</w:t>
            </w:r>
          </w:p>
          <w:p w:rsidR="003029A7" w:rsidRDefault="003029A7" w:rsidP="00E20BFB">
            <w:pPr>
              <w:pStyle w:val="Lijstalinea"/>
              <w:numPr>
                <w:ilvl w:val="0"/>
                <w:numId w:val="41"/>
              </w:numPr>
              <w:spacing w:after="0" w:line="240" w:lineRule="auto"/>
              <w:rPr>
                <w:rFonts w:ascii="Arial" w:eastAsia="Calibri" w:hAnsi="Arial" w:cs="Arial"/>
                <w:sz w:val="18"/>
                <w:szCs w:val="18"/>
              </w:rPr>
            </w:pPr>
            <w:r>
              <w:rPr>
                <w:rFonts w:ascii="Arial" w:eastAsia="Calibri" w:hAnsi="Arial" w:cs="Arial"/>
                <w:sz w:val="18"/>
                <w:szCs w:val="18"/>
              </w:rPr>
              <w:t>Elke 2 weken wordt een nieuwe les aangeboden.</w:t>
            </w:r>
          </w:p>
          <w:p w:rsidR="003029A7" w:rsidRDefault="003029A7" w:rsidP="00E20BFB">
            <w:pPr>
              <w:pStyle w:val="Lijstalinea"/>
              <w:numPr>
                <w:ilvl w:val="0"/>
                <w:numId w:val="41"/>
              </w:numPr>
              <w:spacing w:after="0" w:line="240" w:lineRule="auto"/>
              <w:rPr>
                <w:rFonts w:ascii="Arial" w:eastAsia="Calibri" w:hAnsi="Arial" w:cs="Arial"/>
                <w:sz w:val="18"/>
                <w:szCs w:val="18"/>
              </w:rPr>
            </w:pPr>
            <w:r>
              <w:rPr>
                <w:rFonts w:ascii="Arial" w:eastAsia="Calibri" w:hAnsi="Arial" w:cs="Arial"/>
                <w:sz w:val="18"/>
                <w:szCs w:val="18"/>
              </w:rPr>
              <w:t>De lessen worden in principe gevolgd via de jaarplanning maar hier kan vanaf geweken worden als de behoefte hier aan is.</w:t>
            </w:r>
          </w:p>
          <w:p w:rsidR="003029A7" w:rsidRDefault="003029A7" w:rsidP="00E20BFB">
            <w:pPr>
              <w:pStyle w:val="Lijstalinea"/>
              <w:numPr>
                <w:ilvl w:val="0"/>
                <w:numId w:val="41"/>
              </w:numPr>
              <w:spacing w:after="0" w:line="240" w:lineRule="auto"/>
              <w:rPr>
                <w:rFonts w:ascii="Arial" w:eastAsia="Calibri" w:hAnsi="Arial" w:cs="Arial"/>
                <w:sz w:val="18"/>
                <w:szCs w:val="18"/>
              </w:rPr>
            </w:pPr>
            <w:r>
              <w:rPr>
                <w:rFonts w:ascii="Arial" w:eastAsia="Calibri" w:hAnsi="Arial" w:cs="Arial"/>
                <w:sz w:val="18"/>
                <w:szCs w:val="18"/>
              </w:rPr>
              <w:t>In de school wordt aan dezelfde doelen tegelijkertijd gewerkt.</w:t>
            </w:r>
          </w:p>
          <w:p w:rsidR="003029A7" w:rsidRDefault="003029A7" w:rsidP="00E20BFB">
            <w:pPr>
              <w:pStyle w:val="Lijstalinea"/>
              <w:numPr>
                <w:ilvl w:val="0"/>
                <w:numId w:val="41"/>
              </w:numPr>
              <w:spacing w:after="0" w:line="240" w:lineRule="auto"/>
              <w:rPr>
                <w:rFonts w:ascii="Arial" w:eastAsia="Calibri" w:hAnsi="Arial" w:cs="Arial"/>
                <w:sz w:val="18"/>
                <w:szCs w:val="18"/>
              </w:rPr>
            </w:pPr>
            <w:r>
              <w:rPr>
                <w:rFonts w:ascii="Arial" w:eastAsia="Calibri" w:hAnsi="Arial" w:cs="Arial"/>
                <w:sz w:val="18"/>
                <w:szCs w:val="18"/>
              </w:rPr>
              <w:t xml:space="preserve">Het </w:t>
            </w:r>
            <w:proofErr w:type="spellStart"/>
            <w:r>
              <w:rPr>
                <w:rFonts w:ascii="Arial" w:eastAsia="Calibri" w:hAnsi="Arial" w:cs="Arial"/>
                <w:sz w:val="18"/>
                <w:szCs w:val="18"/>
              </w:rPr>
              <w:t>kwinkdoel</w:t>
            </w:r>
            <w:proofErr w:type="spellEnd"/>
            <w:r>
              <w:rPr>
                <w:rFonts w:ascii="Arial" w:eastAsia="Calibri" w:hAnsi="Arial" w:cs="Arial"/>
                <w:sz w:val="18"/>
                <w:szCs w:val="18"/>
              </w:rPr>
              <w:t xml:space="preserve"> en/of kwinkslag is zichtbaar in de klas.</w:t>
            </w:r>
          </w:p>
          <w:p w:rsidR="003029A7" w:rsidRDefault="003029A7" w:rsidP="00E20BFB">
            <w:pPr>
              <w:pStyle w:val="Lijstalinea"/>
              <w:numPr>
                <w:ilvl w:val="0"/>
                <w:numId w:val="41"/>
              </w:numPr>
              <w:spacing w:after="0" w:line="240" w:lineRule="auto"/>
              <w:rPr>
                <w:rFonts w:ascii="Arial" w:eastAsia="Calibri" w:hAnsi="Arial" w:cs="Arial"/>
                <w:sz w:val="18"/>
                <w:szCs w:val="18"/>
              </w:rPr>
            </w:pPr>
            <w:r>
              <w:rPr>
                <w:rFonts w:ascii="Arial" w:eastAsia="Calibri" w:hAnsi="Arial" w:cs="Arial"/>
                <w:sz w:val="18"/>
                <w:szCs w:val="18"/>
              </w:rPr>
              <w:t xml:space="preserve">De </w:t>
            </w:r>
            <w:proofErr w:type="spellStart"/>
            <w:r>
              <w:rPr>
                <w:rFonts w:ascii="Arial" w:eastAsia="Calibri" w:hAnsi="Arial" w:cs="Arial"/>
                <w:sz w:val="18"/>
                <w:szCs w:val="18"/>
              </w:rPr>
              <w:t>kwinkles</w:t>
            </w:r>
            <w:proofErr w:type="spellEnd"/>
            <w:r>
              <w:rPr>
                <w:rFonts w:ascii="Arial" w:eastAsia="Calibri" w:hAnsi="Arial" w:cs="Arial"/>
                <w:sz w:val="18"/>
                <w:szCs w:val="18"/>
              </w:rPr>
              <w:t xml:space="preserve"> kan opgedeeld worden over meerdere lessen..</w:t>
            </w:r>
          </w:p>
          <w:p w:rsidR="003029A7" w:rsidRDefault="003029A7" w:rsidP="00E20BFB">
            <w:pPr>
              <w:pStyle w:val="Lijstalinea"/>
              <w:numPr>
                <w:ilvl w:val="0"/>
                <w:numId w:val="41"/>
              </w:numPr>
              <w:spacing w:after="0" w:line="240" w:lineRule="auto"/>
              <w:rPr>
                <w:rFonts w:ascii="Arial" w:eastAsia="Calibri" w:hAnsi="Arial" w:cs="Arial"/>
                <w:sz w:val="18"/>
                <w:szCs w:val="18"/>
              </w:rPr>
            </w:pPr>
            <w:r>
              <w:rPr>
                <w:rFonts w:ascii="Arial" w:eastAsia="Calibri" w:hAnsi="Arial" w:cs="Arial"/>
                <w:sz w:val="18"/>
                <w:szCs w:val="18"/>
              </w:rPr>
              <w:t>De inhoud van de lessen komt herhaaldelijk terug gedurende de week.</w:t>
            </w:r>
          </w:p>
          <w:p w:rsidR="003029A7" w:rsidRDefault="003029A7" w:rsidP="00E20BFB">
            <w:pPr>
              <w:pStyle w:val="Lijstalinea"/>
              <w:numPr>
                <w:ilvl w:val="0"/>
                <w:numId w:val="41"/>
              </w:numPr>
              <w:spacing w:after="0" w:line="240" w:lineRule="auto"/>
              <w:rPr>
                <w:rFonts w:ascii="Arial" w:eastAsia="Calibri" w:hAnsi="Arial" w:cs="Arial"/>
                <w:sz w:val="18"/>
                <w:szCs w:val="18"/>
              </w:rPr>
            </w:pPr>
            <w:r>
              <w:rPr>
                <w:rFonts w:ascii="Arial" w:eastAsia="Calibri" w:hAnsi="Arial" w:cs="Arial"/>
                <w:sz w:val="18"/>
                <w:szCs w:val="18"/>
              </w:rPr>
              <w:t xml:space="preserve">De gouden regels worden via een vaste structuur aangeboden en worden </w:t>
            </w:r>
            <w:proofErr w:type="spellStart"/>
            <w:r>
              <w:rPr>
                <w:rFonts w:ascii="Arial" w:eastAsia="Calibri" w:hAnsi="Arial" w:cs="Arial"/>
                <w:sz w:val="18"/>
                <w:szCs w:val="18"/>
              </w:rPr>
              <w:t>schoolbreed</w:t>
            </w:r>
            <w:proofErr w:type="spellEnd"/>
            <w:r>
              <w:rPr>
                <w:rFonts w:ascii="Arial" w:eastAsia="Calibri" w:hAnsi="Arial" w:cs="Arial"/>
                <w:sz w:val="18"/>
                <w:szCs w:val="18"/>
              </w:rPr>
              <w:t xml:space="preserve"> tegelijkertijd behandeld. </w:t>
            </w:r>
          </w:p>
          <w:p w:rsidR="003029A7" w:rsidRDefault="00FF6A1A" w:rsidP="00E20BFB">
            <w:pPr>
              <w:pStyle w:val="Lijstalinea"/>
              <w:numPr>
                <w:ilvl w:val="0"/>
                <w:numId w:val="41"/>
              </w:numPr>
              <w:spacing w:after="0" w:line="240" w:lineRule="auto"/>
              <w:rPr>
                <w:rFonts w:ascii="Arial" w:eastAsia="Calibri" w:hAnsi="Arial" w:cs="Arial"/>
                <w:sz w:val="18"/>
                <w:szCs w:val="18"/>
              </w:rPr>
            </w:pPr>
            <w:r w:rsidRPr="003029A7">
              <w:rPr>
                <w:rFonts w:ascii="Arial" w:eastAsia="Calibri" w:hAnsi="Arial" w:cs="Arial"/>
                <w:sz w:val="18"/>
                <w:szCs w:val="18"/>
              </w:rPr>
              <w:t xml:space="preserve">Naast de lessen zoals deze structureel vanuit de methode gegeven worden besteed  de leerkracht het hele jaar door aandacht aan de sociaal-emotionele vorming. </w:t>
            </w:r>
          </w:p>
          <w:p w:rsidR="003029A7" w:rsidRDefault="00FF6A1A" w:rsidP="00E20BFB">
            <w:pPr>
              <w:pStyle w:val="Lijstalinea"/>
              <w:numPr>
                <w:ilvl w:val="0"/>
                <w:numId w:val="41"/>
              </w:numPr>
              <w:spacing w:after="0" w:line="240" w:lineRule="auto"/>
              <w:rPr>
                <w:rFonts w:ascii="Arial" w:eastAsia="Calibri" w:hAnsi="Arial" w:cs="Arial"/>
                <w:sz w:val="18"/>
                <w:szCs w:val="18"/>
              </w:rPr>
            </w:pPr>
            <w:r w:rsidRPr="003029A7">
              <w:rPr>
                <w:rFonts w:ascii="Arial" w:eastAsia="Calibri" w:hAnsi="Arial" w:cs="Arial"/>
                <w:sz w:val="18"/>
                <w:szCs w:val="18"/>
              </w:rPr>
              <w:t>Voor de kinderen is duidelijk welke regels er binnen de school en in de groep zijn. Hier is het hele jaar door aandacht voor.</w:t>
            </w:r>
          </w:p>
          <w:p w:rsidR="003029A7" w:rsidRDefault="00FF6A1A" w:rsidP="00E20BFB">
            <w:pPr>
              <w:pStyle w:val="Lijstalinea"/>
              <w:numPr>
                <w:ilvl w:val="0"/>
                <w:numId w:val="41"/>
              </w:numPr>
              <w:spacing w:after="0" w:line="240" w:lineRule="auto"/>
              <w:rPr>
                <w:rFonts w:ascii="Arial" w:eastAsia="Calibri" w:hAnsi="Arial" w:cs="Arial"/>
                <w:sz w:val="18"/>
                <w:szCs w:val="18"/>
              </w:rPr>
            </w:pPr>
            <w:r w:rsidRPr="003029A7">
              <w:rPr>
                <w:rFonts w:ascii="Arial" w:eastAsia="Calibri" w:hAnsi="Arial" w:cs="Arial"/>
                <w:sz w:val="18"/>
                <w:szCs w:val="18"/>
              </w:rPr>
              <w:t>De leerkracht ondersteunt leerlingen in het verwoorden van gevoelens.</w:t>
            </w:r>
          </w:p>
          <w:p w:rsidR="003029A7" w:rsidRDefault="00FF6A1A" w:rsidP="00E20BFB">
            <w:pPr>
              <w:pStyle w:val="Lijstalinea"/>
              <w:numPr>
                <w:ilvl w:val="0"/>
                <w:numId w:val="41"/>
              </w:numPr>
              <w:spacing w:after="0" w:line="240" w:lineRule="auto"/>
              <w:rPr>
                <w:rFonts w:ascii="Arial" w:eastAsia="Calibri" w:hAnsi="Arial" w:cs="Arial"/>
                <w:sz w:val="18"/>
                <w:szCs w:val="18"/>
              </w:rPr>
            </w:pPr>
            <w:r w:rsidRPr="003029A7">
              <w:rPr>
                <w:rFonts w:ascii="Arial" w:eastAsia="Calibri" w:hAnsi="Arial" w:cs="Arial"/>
                <w:sz w:val="18"/>
                <w:szCs w:val="18"/>
              </w:rPr>
              <w:t>De leerkrachten dragen zorg voor het welzijn van de leerling. Mogelijkheden worden versterkt . Onvermogen geaccepteerd.</w:t>
            </w:r>
          </w:p>
          <w:p w:rsidR="003029A7" w:rsidRDefault="00FF6A1A" w:rsidP="00E20BFB">
            <w:pPr>
              <w:pStyle w:val="Lijstalinea"/>
              <w:numPr>
                <w:ilvl w:val="0"/>
                <w:numId w:val="41"/>
              </w:numPr>
              <w:spacing w:after="0" w:line="240" w:lineRule="auto"/>
              <w:rPr>
                <w:rFonts w:ascii="Arial" w:eastAsia="Calibri" w:hAnsi="Arial" w:cs="Arial"/>
                <w:sz w:val="18"/>
                <w:szCs w:val="18"/>
              </w:rPr>
            </w:pPr>
            <w:r w:rsidRPr="003029A7">
              <w:rPr>
                <w:rFonts w:ascii="Arial" w:eastAsia="Calibri" w:hAnsi="Arial" w:cs="Arial"/>
                <w:sz w:val="18"/>
                <w:szCs w:val="18"/>
              </w:rPr>
              <w:t>De leerkracht laat merken dat elk gevoel mag maar niet elk gedrag.</w:t>
            </w:r>
          </w:p>
          <w:p w:rsidR="00FF6A1A" w:rsidRPr="003029A7" w:rsidRDefault="00FF6A1A" w:rsidP="00E20BFB">
            <w:pPr>
              <w:pStyle w:val="Lijstalinea"/>
              <w:numPr>
                <w:ilvl w:val="0"/>
                <w:numId w:val="41"/>
              </w:numPr>
              <w:spacing w:after="0" w:line="240" w:lineRule="auto"/>
              <w:rPr>
                <w:rFonts w:ascii="Arial" w:eastAsia="Calibri" w:hAnsi="Arial" w:cs="Arial"/>
                <w:sz w:val="18"/>
                <w:szCs w:val="18"/>
              </w:rPr>
            </w:pPr>
            <w:r w:rsidRPr="003029A7">
              <w:rPr>
                <w:rFonts w:ascii="Arial" w:eastAsia="Calibri" w:hAnsi="Arial" w:cs="Arial"/>
                <w:sz w:val="18"/>
                <w:szCs w:val="18"/>
              </w:rPr>
              <w:t>De leerling wordt positief benaderd, het positieve wordt benadrukt, de leerkracht geeft blijk van vertrouwen en ondersteunt de leerling daar waar nodig is.</w:t>
            </w:r>
          </w:p>
          <w:p w:rsidR="00FF6A1A" w:rsidRPr="00FF6A1A" w:rsidRDefault="00FF6A1A" w:rsidP="00FF6A1A">
            <w:pPr>
              <w:spacing w:after="0" w:line="240" w:lineRule="auto"/>
              <w:ind w:left="360"/>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b/>
                <w:sz w:val="18"/>
                <w:szCs w:val="18"/>
              </w:rPr>
            </w:pPr>
          </w:p>
          <w:p w:rsidR="00FF6A1A" w:rsidRPr="00FF6A1A" w:rsidRDefault="00FF6A1A" w:rsidP="003029A7">
            <w:pPr>
              <w:spacing w:after="0" w:line="240" w:lineRule="auto"/>
              <w:rPr>
                <w:rFonts w:ascii="Arial" w:eastAsia="Calibri" w:hAnsi="Arial" w:cs="Arial"/>
                <w:b/>
                <w:sz w:val="18"/>
                <w:szCs w:val="18"/>
              </w:rPr>
            </w:pPr>
          </w:p>
        </w:tc>
        <w:tc>
          <w:tcPr>
            <w:tcW w:w="2068" w:type="dxa"/>
            <w:tcBorders>
              <w:top w:val="single" w:sz="4" w:space="0" w:color="000000"/>
              <w:left w:val="nil"/>
              <w:bottom w:val="single" w:sz="4" w:space="0" w:color="000000"/>
              <w:right w:val="single" w:sz="4" w:space="0" w:color="000000"/>
            </w:tcBorders>
          </w:tcPr>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2 x 45 / 3x 30 minuten per week</w:t>
            </w:r>
          </w:p>
        </w:tc>
      </w:tr>
    </w:tbl>
    <w:p w:rsidR="00FF6A1A" w:rsidRDefault="00FF6A1A" w:rsidP="00FF6A1A">
      <w:pPr>
        <w:tabs>
          <w:tab w:val="left" w:pos="2445"/>
        </w:tabs>
        <w:rPr>
          <w:sz w:val="72"/>
          <w:szCs w:val="72"/>
        </w:rPr>
      </w:pPr>
    </w:p>
    <w:p w:rsidR="00FF6A1A" w:rsidRDefault="00FF6A1A">
      <w:pPr>
        <w:rPr>
          <w:sz w:val="72"/>
          <w:szCs w:val="72"/>
        </w:rPr>
      </w:pPr>
      <w:r>
        <w:rPr>
          <w:sz w:val="72"/>
          <w:szCs w:val="72"/>
        </w:rPr>
        <w:br w:type="page"/>
      </w:r>
    </w:p>
    <w:p w:rsidR="00FF6A1A" w:rsidRPr="00FF6A1A" w:rsidRDefault="008C51E2" w:rsidP="00FF6A1A">
      <w:pPr>
        <w:spacing w:line="240" w:lineRule="auto"/>
        <w:rPr>
          <w:rFonts w:ascii="Arial" w:eastAsia="Calibri" w:hAnsi="Arial" w:cs="Arial"/>
          <w:b/>
          <w:sz w:val="28"/>
          <w:szCs w:val="28"/>
        </w:rPr>
      </w:pPr>
      <w:r>
        <w:rPr>
          <w:rFonts w:ascii="Arial" w:eastAsia="Calibri" w:hAnsi="Arial" w:cs="Arial"/>
          <w:b/>
          <w:sz w:val="28"/>
          <w:szCs w:val="28"/>
        </w:rPr>
        <w:lastRenderedPageBreak/>
        <w:t>Spel</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FF6A1A" w:rsidRPr="00FF6A1A" w:rsidTr="00FF6A1A">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FF6A1A" w:rsidRPr="00FF6A1A" w:rsidRDefault="00FF6A1A" w:rsidP="00FF6A1A">
            <w:pPr>
              <w:spacing w:after="0" w:line="240" w:lineRule="auto"/>
              <w:rPr>
                <w:rFonts w:ascii="Arial" w:eastAsia="Calibri" w:hAnsi="Arial" w:cs="Arial"/>
                <w:b/>
                <w:sz w:val="18"/>
                <w:szCs w:val="18"/>
              </w:rPr>
            </w:pPr>
            <w:r w:rsidRPr="00FF6A1A">
              <w:rPr>
                <w:rFonts w:ascii="Arial" w:eastAsia="Calibri" w:hAnsi="Arial" w:cs="Arial"/>
                <w:b/>
                <w:sz w:val="18"/>
                <w:szCs w:val="18"/>
              </w:rPr>
              <w:t>Frequentie</w:t>
            </w:r>
          </w:p>
        </w:tc>
      </w:tr>
      <w:tr w:rsidR="00FF6A1A" w:rsidRPr="00FF6A1A" w:rsidTr="00FF6A1A">
        <w:tc>
          <w:tcPr>
            <w:tcW w:w="6771" w:type="dxa"/>
            <w:tcBorders>
              <w:top w:val="single" w:sz="4" w:space="0" w:color="auto"/>
              <w:left w:val="single" w:sz="4" w:space="0" w:color="auto"/>
              <w:bottom w:val="single" w:sz="4" w:space="0" w:color="auto"/>
              <w:right w:val="single" w:sz="4" w:space="0" w:color="auto"/>
            </w:tcBorders>
          </w:tcPr>
          <w:p w:rsidR="00FF6A1A" w:rsidRPr="00FF6A1A" w:rsidRDefault="00FF6A1A" w:rsidP="00E20BFB">
            <w:pPr>
              <w:numPr>
                <w:ilvl w:val="0"/>
                <w:numId w:val="2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 xml:space="preserve">Kiest een leerling met wie hij prettig samenspeelt </w:t>
            </w:r>
          </w:p>
          <w:p w:rsidR="00FF6A1A" w:rsidRPr="00FF6A1A" w:rsidRDefault="00FF6A1A" w:rsidP="00E20BFB">
            <w:pPr>
              <w:numPr>
                <w:ilvl w:val="0"/>
                <w:numId w:val="2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 xml:space="preserve">Speelt zonder materiaal, maar met gebaren en </w:t>
            </w:r>
            <w:proofErr w:type="spellStart"/>
            <w:r w:rsidRPr="00FF6A1A">
              <w:rPr>
                <w:rFonts w:ascii="Arial" w:eastAsia="Times New Roman" w:hAnsi="Arial" w:cs="Arial"/>
                <w:sz w:val="18"/>
                <w:szCs w:val="18"/>
                <w:lang w:eastAsia="nl-NL"/>
              </w:rPr>
              <w:t>verbalisaties</w:t>
            </w:r>
            <w:proofErr w:type="spellEnd"/>
            <w:r w:rsidRPr="00FF6A1A">
              <w:rPr>
                <w:rFonts w:ascii="Arial" w:eastAsia="Times New Roman" w:hAnsi="Arial" w:cs="Arial"/>
                <w:sz w:val="18"/>
                <w:szCs w:val="18"/>
                <w:lang w:eastAsia="nl-NL"/>
              </w:rPr>
              <w:t xml:space="preserve"> (denkbeeldig bloemen plukken, visite binnen laten)</w:t>
            </w:r>
          </w:p>
          <w:p w:rsidR="00FF6A1A" w:rsidRPr="00FF6A1A" w:rsidRDefault="00FF6A1A" w:rsidP="00E20BFB">
            <w:pPr>
              <w:numPr>
                <w:ilvl w:val="0"/>
                <w:numId w:val="2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Vraagt om echte materialen (geen speelgoed) bij fantasiespel (echte bon, geld, boekje)</w:t>
            </w:r>
          </w:p>
          <w:p w:rsidR="00FF6A1A" w:rsidRPr="00FF6A1A" w:rsidRDefault="00FF6A1A" w:rsidP="00E20BFB">
            <w:pPr>
              <w:numPr>
                <w:ilvl w:val="0"/>
                <w:numId w:val="2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Speelt fantasiefiguren na (sprookjes, tekenfilm)</w:t>
            </w:r>
          </w:p>
          <w:p w:rsidR="00FF6A1A" w:rsidRPr="00FF6A1A" w:rsidRDefault="00FF6A1A" w:rsidP="00E20BFB">
            <w:pPr>
              <w:numPr>
                <w:ilvl w:val="0"/>
                <w:numId w:val="2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Benoemt het wanneer een ander zich niet aan de regels houdt (voor de beurt gaan)</w:t>
            </w:r>
          </w:p>
          <w:p w:rsidR="00FF6A1A" w:rsidRPr="00FF6A1A" w:rsidRDefault="00FF6A1A" w:rsidP="00E20BFB">
            <w:pPr>
              <w:numPr>
                <w:ilvl w:val="0"/>
                <w:numId w:val="21"/>
              </w:numPr>
              <w:spacing w:after="0" w:line="240" w:lineRule="auto"/>
              <w:rPr>
                <w:rFonts w:ascii="Arial" w:eastAsia="Times New Roman" w:hAnsi="Arial" w:cs="Arial"/>
                <w:sz w:val="18"/>
                <w:szCs w:val="18"/>
                <w:lang w:eastAsia="nl-NL"/>
              </w:rPr>
            </w:pPr>
            <w:r w:rsidRPr="00FF6A1A">
              <w:rPr>
                <w:rFonts w:ascii="Arial" w:eastAsia="Times New Roman" w:hAnsi="Arial" w:cs="Arial"/>
                <w:sz w:val="18"/>
                <w:szCs w:val="18"/>
                <w:lang w:eastAsia="nl-NL"/>
              </w:rPr>
              <w:t>Speelt samen met materiaal dat samen gebruikt moet worden (bal, wip)</w:t>
            </w:r>
          </w:p>
          <w:p w:rsidR="00FF6A1A" w:rsidRPr="00FF6A1A" w:rsidRDefault="00FF6A1A" w:rsidP="00FF6A1A">
            <w:pPr>
              <w:spacing w:after="0" w:line="240" w:lineRule="auto"/>
              <w:rPr>
                <w:rFonts w:ascii="Arial" w:eastAsia="Times New Roman" w:hAnsi="Arial" w:cs="Arial"/>
                <w:sz w:val="18"/>
                <w:szCs w:val="18"/>
                <w:lang w:eastAsia="nl-NL"/>
              </w:rPr>
            </w:pPr>
          </w:p>
        </w:tc>
        <w:tc>
          <w:tcPr>
            <w:tcW w:w="6095" w:type="dxa"/>
            <w:tcBorders>
              <w:top w:val="single" w:sz="4" w:space="0" w:color="auto"/>
              <w:left w:val="single" w:sz="4" w:space="0" w:color="auto"/>
              <w:bottom w:val="single" w:sz="4" w:space="0" w:color="auto"/>
              <w:right w:val="single" w:sz="4" w:space="0" w:color="auto"/>
            </w:tcBorders>
          </w:tcPr>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Deze doelen worden tijdens leeractiviteiten (leesspelletjes, SEV opdrachten, creatieve opdrachten) nagestreefd.</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Begeleid buiten spelen</w:t>
            </w:r>
          </w:p>
          <w:p w:rsidR="00FF6A1A" w:rsidRPr="00FF6A1A" w:rsidRDefault="00FF6A1A" w:rsidP="00FF6A1A">
            <w:pPr>
              <w:spacing w:after="0" w:line="240" w:lineRule="auto"/>
              <w:rPr>
                <w:rFonts w:ascii="Arial" w:eastAsia="Calibri" w:hAnsi="Arial" w:cs="Arial"/>
                <w:sz w:val="18"/>
                <w:szCs w:val="18"/>
              </w:rPr>
            </w:pPr>
          </w:p>
          <w:p w:rsidR="00FF6A1A" w:rsidRPr="00FF6A1A" w:rsidRDefault="00FF6A1A" w:rsidP="00FF6A1A">
            <w:pPr>
              <w:spacing w:after="0" w:line="240" w:lineRule="auto"/>
              <w:rPr>
                <w:rFonts w:ascii="Arial" w:eastAsia="Calibri" w:hAnsi="Arial" w:cs="Arial"/>
                <w:sz w:val="18"/>
                <w:szCs w:val="18"/>
              </w:rPr>
            </w:pPr>
            <w:r w:rsidRPr="00FF6A1A">
              <w:rPr>
                <w:rFonts w:ascii="Arial" w:eastAsia="Calibri" w:hAnsi="Arial" w:cs="Arial"/>
                <w:sz w:val="18"/>
                <w:szCs w:val="18"/>
              </w:rPr>
              <w:t>Zowel alleen spelen als met elkaar spelen heeft de aandacht. Er wordt meegespeeld door leerkracht, assistent en/of logopedist.</w:t>
            </w:r>
          </w:p>
        </w:tc>
        <w:tc>
          <w:tcPr>
            <w:tcW w:w="2126" w:type="dxa"/>
            <w:tcBorders>
              <w:top w:val="single" w:sz="4" w:space="0" w:color="auto"/>
              <w:left w:val="single" w:sz="4" w:space="0" w:color="auto"/>
              <w:bottom w:val="single" w:sz="4" w:space="0" w:color="auto"/>
              <w:right w:val="single" w:sz="4" w:space="0" w:color="auto"/>
            </w:tcBorders>
          </w:tcPr>
          <w:p w:rsidR="00FF6A1A" w:rsidRPr="00FF6A1A" w:rsidRDefault="00FF6A1A" w:rsidP="00FF6A1A">
            <w:pPr>
              <w:spacing w:line="240" w:lineRule="auto"/>
              <w:rPr>
                <w:rFonts w:ascii="Arial" w:eastAsia="Calibri" w:hAnsi="Arial" w:cs="Arial"/>
                <w:sz w:val="18"/>
                <w:szCs w:val="18"/>
              </w:rPr>
            </w:pPr>
            <w:r w:rsidRPr="00FF6A1A">
              <w:rPr>
                <w:rFonts w:ascii="Arial" w:eastAsia="Calibri" w:hAnsi="Arial" w:cs="Arial"/>
                <w:sz w:val="18"/>
                <w:szCs w:val="18"/>
              </w:rPr>
              <w:t>In pauzes en in combinatie met andere vakken</w:t>
            </w:r>
          </w:p>
        </w:tc>
      </w:tr>
    </w:tbl>
    <w:p w:rsidR="00FF6A1A" w:rsidRDefault="00FF6A1A" w:rsidP="00FF6A1A">
      <w:pPr>
        <w:tabs>
          <w:tab w:val="left" w:pos="2445"/>
        </w:tabs>
        <w:rPr>
          <w:sz w:val="72"/>
          <w:szCs w:val="72"/>
        </w:rPr>
      </w:pPr>
    </w:p>
    <w:p w:rsidR="00FF6A1A" w:rsidRDefault="00FF6A1A">
      <w:pPr>
        <w:rPr>
          <w:sz w:val="72"/>
          <w:szCs w:val="72"/>
        </w:rPr>
      </w:pPr>
      <w:r>
        <w:rPr>
          <w:sz w:val="72"/>
          <w:szCs w:val="72"/>
        </w:rPr>
        <w:br w:type="page"/>
      </w:r>
    </w:p>
    <w:p w:rsidR="00214B20" w:rsidRPr="00214B20" w:rsidRDefault="008C51E2" w:rsidP="00214B20">
      <w:pPr>
        <w:spacing w:line="240" w:lineRule="auto"/>
        <w:rPr>
          <w:rFonts w:ascii="Arial" w:eastAsia="Calibri" w:hAnsi="Arial" w:cs="Arial"/>
          <w:b/>
          <w:sz w:val="28"/>
          <w:szCs w:val="28"/>
        </w:rPr>
      </w:pPr>
      <w:r>
        <w:rPr>
          <w:rFonts w:ascii="Arial" w:eastAsia="Calibri" w:hAnsi="Arial" w:cs="Arial"/>
          <w:b/>
          <w:sz w:val="28"/>
          <w:szCs w:val="28"/>
        </w:rPr>
        <w:lastRenderedPageBreak/>
        <w:t>Wereldoriëntatie</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5"/>
        <w:gridCol w:w="5667"/>
        <w:gridCol w:w="3683"/>
      </w:tblGrid>
      <w:tr w:rsidR="00214B20" w:rsidRPr="00214B20" w:rsidTr="003029A7">
        <w:trPr>
          <w:trHeight w:val="152"/>
        </w:trPr>
        <w:tc>
          <w:tcPr>
            <w:tcW w:w="563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Na te streven  doelen</w:t>
            </w:r>
          </w:p>
        </w:tc>
        <w:tc>
          <w:tcPr>
            <w:tcW w:w="5667"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Middelen organisatie, pedagogisch en didactische aanpak</w:t>
            </w:r>
          </w:p>
        </w:tc>
        <w:tc>
          <w:tcPr>
            <w:tcW w:w="3683"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Frequentie</w:t>
            </w:r>
          </w:p>
        </w:tc>
      </w:tr>
      <w:tr w:rsidR="00214B20" w:rsidRPr="00214B20" w:rsidTr="003029A7">
        <w:trPr>
          <w:trHeight w:val="986"/>
        </w:trPr>
        <w:tc>
          <w:tcPr>
            <w:tcW w:w="5635" w:type="dxa"/>
            <w:tcBorders>
              <w:top w:val="single" w:sz="4" w:space="0" w:color="auto"/>
              <w:left w:val="single" w:sz="4" w:space="0" w:color="auto"/>
              <w:bottom w:val="single" w:sz="4" w:space="0" w:color="auto"/>
              <w:right w:val="single" w:sz="4" w:space="0" w:color="auto"/>
            </w:tcBorders>
          </w:tcPr>
          <w:p w:rsidR="00214B20" w:rsidRPr="00214B20" w:rsidRDefault="00214B20" w:rsidP="00214B20">
            <w:pPr>
              <w:spacing w:after="0" w:line="240" w:lineRule="auto"/>
              <w:rPr>
                <w:rFonts w:ascii="Arial" w:eastAsia="Calibri" w:hAnsi="Arial" w:cs="Arial"/>
                <w:b/>
                <w:sz w:val="18"/>
                <w:szCs w:val="18"/>
                <w:lang w:eastAsia="nl-NL"/>
              </w:rPr>
            </w:pPr>
            <w:r w:rsidRPr="00214B20">
              <w:rPr>
                <w:rFonts w:ascii="Arial" w:eastAsia="Calibri" w:hAnsi="Arial" w:cs="Arial"/>
                <w:b/>
                <w:sz w:val="18"/>
                <w:szCs w:val="18"/>
                <w:lang w:eastAsia="nl-NL"/>
              </w:rPr>
              <w:t>Mens en samenleving</w:t>
            </w:r>
          </w:p>
          <w:p w:rsidR="00214B20" w:rsidRPr="00214B20" w:rsidRDefault="00214B20" w:rsidP="00E20BFB">
            <w:pPr>
              <w:numPr>
                <w:ilvl w:val="0"/>
                <w:numId w:val="22"/>
              </w:numPr>
              <w:spacing w:after="0" w:line="240" w:lineRule="auto"/>
              <w:rPr>
                <w:rFonts w:ascii="Arial" w:eastAsia="Calibri" w:hAnsi="Arial" w:cs="Arial"/>
                <w:sz w:val="18"/>
                <w:szCs w:val="18"/>
              </w:rPr>
            </w:pPr>
            <w:r w:rsidRPr="00214B20">
              <w:rPr>
                <w:rFonts w:ascii="Arial" w:eastAsia="Calibri" w:hAnsi="Arial" w:cs="Arial"/>
                <w:sz w:val="18"/>
                <w:szCs w:val="18"/>
              </w:rPr>
              <w:t>Geeft aan dat je soms doktershulp nodig hebt bij ziektes of een ernstige wond</w:t>
            </w:r>
          </w:p>
          <w:p w:rsidR="00214B20" w:rsidRPr="00214B20" w:rsidRDefault="00214B20" w:rsidP="00E20BFB">
            <w:pPr>
              <w:numPr>
                <w:ilvl w:val="0"/>
                <w:numId w:val="22"/>
              </w:numPr>
              <w:spacing w:after="0" w:line="240" w:lineRule="auto"/>
              <w:rPr>
                <w:rFonts w:ascii="Arial" w:eastAsia="Calibri" w:hAnsi="Arial" w:cs="Arial"/>
                <w:sz w:val="18"/>
                <w:szCs w:val="18"/>
              </w:rPr>
            </w:pPr>
            <w:r w:rsidRPr="00214B20">
              <w:rPr>
                <w:rFonts w:ascii="Arial" w:eastAsia="Calibri" w:hAnsi="Arial" w:cs="Arial"/>
                <w:color w:val="000000"/>
                <w:spacing w:val="-2"/>
                <w:sz w:val="18"/>
                <w:szCs w:val="18"/>
              </w:rPr>
              <w:t>Geeft aan dat sommige leerlingen medicijnen moeten slikken om gezond te blijven</w:t>
            </w:r>
            <w:r w:rsidRPr="00214B20">
              <w:rPr>
                <w:rFonts w:ascii="Arial" w:eastAsia="Calibri" w:hAnsi="Arial" w:cs="Arial"/>
                <w:sz w:val="18"/>
                <w:szCs w:val="18"/>
              </w:rPr>
              <w:t xml:space="preserve"> </w:t>
            </w:r>
          </w:p>
          <w:p w:rsidR="00214B20" w:rsidRPr="00214B20" w:rsidRDefault="00214B20" w:rsidP="00E20BFB">
            <w:pPr>
              <w:numPr>
                <w:ilvl w:val="0"/>
                <w:numId w:val="22"/>
              </w:numPr>
              <w:spacing w:after="0" w:line="240" w:lineRule="auto"/>
              <w:rPr>
                <w:rFonts w:ascii="Arial" w:eastAsia="Calibri" w:hAnsi="Arial" w:cs="Arial"/>
                <w:color w:val="000000"/>
                <w:sz w:val="18"/>
                <w:szCs w:val="18"/>
              </w:rPr>
            </w:pPr>
            <w:r w:rsidRPr="00214B20">
              <w:rPr>
                <w:rFonts w:ascii="Arial" w:eastAsia="Calibri" w:hAnsi="Arial" w:cs="Arial"/>
                <w:sz w:val="18"/>
                <w:szCs w:val="18"/>
              </w:rPr>
              <w:t>Plakt een pleister op een kleine eigen wond</w:t>
            </w:r>
            <w:r w:rsidRPr="00214B20">
              <w:rPr>
                <w:rFonts w:ascii="Arial" w:eastAsia="Calibri" w:hAnsi="Arial" w:cs="Arial"/>
                <w:color w:val="000000"/>
                <w:sz w:val="18"/>
                <w:szCs w:val="18"/>
              </w:rPr>
              <w:t xml:space="preserve"> </w:t>
            </w:r>
          </w:p>
          <w:p w:rsidR="00214B20" w:rsidRPr="00214B20" w:rsidRDefault="00214B20" w:rsidP="00E20BFB">
            <w:pPr>
              <w:numPr>
                <w:ilvl w:val="0"/>
                <w:numId w:val="22"/>
              </w:numPr>
              <w:spacing w:after="0" w:line="240" w:lineRule="auto"/>
              <w:rPr>
                <w:rFonts w:ascii="Arial" w:eastAsia="Calibri" w:hAnsi="Arial" w:cs="Arial"/>
                <w:color w:val="000000"/>
                <w:sz w:val="18"/>
                <w:szCs w:val="18"/>
              </w:rPr>
            </w:pPr>
            <w:r w:rsidRPr="00214B20">
              <w:rPr>
                <w:rFonts w:ascii="Arial" w:eastAsia="Calibri" w:hAnsi="Arial" w:cs="Arial"/>
                <w:color w:val="000000"/>
                <w:spacing w:val="-2"/>
                <w:sz w:val="18"/>
                <w:szCs w:val="18"/>
              </w:rPr>
              <w:t>Waarschuwt bij (kleine) ongelukken direct de juiste persoon</w:t>
            </w:r>
          </w:p>
          <w:p w:rsidR="00214B20" w:rsidRPr="00214B20" w:rsidRDefault="00214B20" w:rsidP="00E20BFB">
            <w:pPr>
              <w:numPr>
                <w:ilvl w:val="0"/>
                <w:numId w:val="22"/>
              </w:numPr>
              <w:spacing w:after="0" w:line="240" w:lineRule="auto"/>
              <w:rPr>
                <w:rFonts w:ascii="Arial" w:eastAsia="Calibri" w:hAnsi="Arial" w:cs="Arial"/>
                <w:color w:val="000000"/>
                <w:sz w:val="18"/>
                <w:szCs w:val="18"/>
              </w:rPr>
            </w:pPr>
            <w:r w:rsidRPr="00214B20">
              <w:rPr>
                <w:rFonts w:ascii="Arial" w:eastAsia="Calibri" w:hAnsi="Arial" w:cs="Arial"/>
                <w:color w:val="000000"/>
                <w:sz w:val="18"/>
                <w:szCs w:val="18"/>
              </w:rPr>
              <w:t>Past de basisregels voor een goede persoonlijke verzorging toe (wassen, tandenpoetsen, kammen)</w:t>
            </w:r>
          </w:p>
          <w:p w:rsidR="00214B20" w:rsidRPr="00214B20" w:rsidRDefault="00214B20" w:rsidP="00E20BFB">
            <w:pPr>
              <w:numPr>
                <w:ilvl w:val="0"/>
                <w:numId w:val="22"/>
              </w:numPr>
              <w:spacing w:after="0" w:line="240" w:lineRule="auto"/>
              <w:rPr>
                <w:rFonts w:ascii="Arial" w:eastAsia="Calibri" w:hAnsi="Arial" w:cs="Arial"/>
                <w:color w:val="000000"/>
                <w:sz w:val="18"/>
                <w:szCs w:val="18"/>
              </w:rPr>
            </w:pPr>
            <w:r w:rsidRPr="00214B20">
              <w:rPr>
                <w:rFonts w:ascii="Arial" w:eastAsia="Calibri" w:hAnsi="Arial" w:cs="Arial"/>
                <w:color w:val="000000"/>
                <w:sz w:val="18"/>
                <w:szCs w:val="18"/>
              </w:rPr>
              <w:t xml:space="preserve">Benoemt verschillen tussen mensen </w:t>
            </w:r>
          </w:p>
          <w:p w:rsidR="00214B20" w:rsidRPr="00214B20" w:rsidRDefault="00214B20" w:rsidP="00E20BFB">
            <w:pPr>
              <w:numPr>
                <w:ilvl w:val="0"/>
                <w:numId w:val="22"/>
              </w:numPr>
              <w:spacing w:after="0" w:line="240" w:lineRule="auto"/>
              <w:rPr>
                <w:rFonts w:ascii="Arial" w:eastAsia="Calibri" w:hAnsi="Arial" w:cs="Arial"/>
                <w:color w:val="000000"/>
                <w:sz w:val="18"/>
                <w:szCs w:val="18"/>
              </w:rPr>
            </w:pPr>
            <w:r w:rsidRPr="00214B20">
              <w:rPr>
                <w:rFonts w:ascii="Arial" w:eastAsia="Calibri" w:hAnsi="Arial" w:cs="Arial"/>
                <w:color w:val="000000"/>
                <w:sz w:val="18"/>
                <w:szCs w:val="18"/>
              </w:rPr>
              <w:t>Hangt geen waardeoordeel aan verschillen</w:t>
            </w:r>
          </w:p>
          <w:p w:rsidR="00214B20" w:rsidRPr="00214B20" w:rsidRDefault="00214B20" w:rsidP="00E20BFB">
            <w:pPr>
              <w:numPr>
                <w:ilvl w:val="0"/>
                <w:numId w:val="22"/>
              </w:numPr>
              <w:spacing w:after="0" w:line="240" w:lineRule="auto"/>
              <w:rPr>
                <w:rFonts w:ascii="Arial" w:eastAsia="Calibri" w:hAnsi="Arial" w:cs="Arial"/>
                <w:color w:val="000000"/>
                <w:sz w:val="18"/>
                <w:szCs w:val="18"/>
              </w:rPr>
            </w:pPr>
            <w:r w:rsidRPr="00214B20">
              <w:rPr>
                <w:rFonts w:ascii="Arial" w:eastAsia="Calibri" w:hAnsi="Arial" w:cs="Arial"/>
                <w:color w:val="000000"/>
                <w:sz w:val="18"/>
                <w:szCs w:val="18"/>
              </w:rPr>
              <w:t>Geeft aan welke bloemen hij mooi vindt en lekker vindt ruiken</w:t>
            </w:r>
          </w:p>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Oriëntatie op natuur en techniek</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Geeft aan waarom mensen boerderijdieren houden (koe geeft melk en vlees)</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Vertelt van bekende dieren wat ze eten en drinken en waar ze wonen</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 xml:space="preserve">Geeft bij bekende dieren onderdelen van hun lijf en de functie daarvan  aan (vleugels, poten, staart, snavel) </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Geeft aan dat mensen en dieren geboren worden, opgroeien en dood gaan</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Geeft aan dat planten mest en water nodig hebben om te kunnen groeien</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Geeft  enkele dingen die je kan doen om gezond te blijven aan</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 xml:space="preserve">Geeft aan hoe je voorzichtig met elektriciteit omgaat (geen vingers in stopcontact, uitkijken met water) </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Geeft aan dat sommige voorwerpen blijven drijven en anderen zullen zinken</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Plaatst materialen tussen magneet en voorwerp om te ontdekken door welke materialen de magneetkracht heen gaat</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Ontdekt dat apparaten het niet doen wanneer er geen batterijen inzitten of de batterijen op zijn (energie)</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Ontdekt dat voorwerpen kunnen bewegen door de wind (zeilboot) of stromend water (watermolen) (energie)</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Benoemt hagel en mist</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lastRenderedPageBreak/>
              <w:t>Maakt een bouwwerk van blokken waarbij hij de stenen in verband legt (‘muur metselen’) (constructies)</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Laat een voorwerp rijden door er wielen onder te zetten (overbrengingen)</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Doet een batterij in een apparaat om het te laten werken (energie)</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Geeft aan wat het huidige seizoen is</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Geeft de vier seizoenen op volgorde aan</w:t>
            </w:r>
          </w:p>
          <w:p w:rsidR="00214B20" w:rsidRPr="00214B20" w:rsidRDefault="00214B20" w:rsidP="00E20BFB">
            <w:pPr>
              <w:numPr>
                <w:ilvl w:val="0"/>
                <w:numId w:val="23"/>
              </w:numPr>
              <w:spacing w:after="0" w:line="240" w:lineRule="auto"/>
              <w:rPr>
                <w:rFonts w:ascii="Arial" w:eastAsia="Calibri" w:hAnsi="Arial" w:cs="Arial"/>
                <w:sz w:val="18"/>
                <w:szCs w:val="18"/>
              </w:rPr>
            </w:pPr>
            <w:r w:rsidRPr="00214B20">
              <w:rPr>
                <w:rFonts w:ascii="Arial" w:eastAsia="Calibri" w:hAnsi="Arial" w:cs="Arial"/>
                <w:sz w:val="18"/>
                <w:szCs w:val="18"/>
              </w:rPr>
              <w:t>Geeft de duidelijke kenmerken van de vier seizoenen aan</w:t>
            </w:r>
          </w:p>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Oriëntatie op ruimte</w:t>
            </w:r>
          </w:p>
          <w:p w:rsidR="00214B20" w:rsidRPr="00214B20" w:rsidRDefault="00214B20" w:rsidP="00E20BFB">
            <w:pPr>
              <w:numPr>
                <w:ilvl w:val="0"/>
                <w:numId w:val="24"/>
              </w:numPr>
              <w:spacing w:after="0" w:line="240" w:lineRule="auto"/>
              <w:rPr>
                <w:rFonts w:ascii="Arial" w:eastAsia="Calibri" w:hAnsi="Arial" w:cs="Arial"/>
                <w:sz w:val="18"/>
                <w:szCs w:val="18"/>
              </w:rPr>
            </w:pPr>
            <w:r w:rsidRPr="00214B20">
              <w:rPr>
                <w:rFonts w:ascii="Arial" w:eastAsia="Calibri" w:hAnsi="Arial" w:cs="Arial"/>
                <w:sz w:val="18"/>
                <w:szCs w:val="18"/>
              </w:rPr>
              <w:t>Geeft verschillen en overeenkomsten tussen verschillende woningtypen aan (flat, rijtjeshuis, vrijstaand huis)</w:t>
            </w:r>
          </w:p>
          <w:p w:rsidR="00214B20" w:rsidRPr="00214B20" w:rsidRDefault="00214B20" w:rsidP="00E20BFB">
            <w:pPr>
              <w:numPr>
                <w:ilvl w:val="0"/>
                <w:numId w:val="24"/>
              </w:numPr>
              <w:spacing w:after="0" w:line="240" w:lineRule="auto"/>
              <w:rPr>
                <w:rFonts w:ascii="Arial" w:eastAsia="Calibri" w:hAnsi="Arial" w:cs="Arial"/>
                <w:sz w:val="18"/>
                <w:szCs w:val="18"/>
              </w:rPr>
            </w:pPr>
            <w:r w:rsidRPr="00214B20">
              <w:rPr>
                <w:rFonts w:ascii="Arial" w:eastAsia="Calibri" w:hAnsi="Arial" w:cs="Arial"/>
                <w:sz w:val="18"/>
                <w:szCs w:val="18"/>
              </w:rPr>
              <w:t>Kent verschillende vormen van openbaar vervoer (trein, bus, tram)</w:t>
            </w:r>
          </w:p>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Oriëntatie op tijd</w:t>
            </w:r>
          </w:p>
          <w:p w:rsidR="00214B20" w:rsidRPr="00214B20" w:rsidRDefault="00214B20" w:rsidP="00E20BFB">
            <w:pPr>
              <w:numPr>
                <w:ilvl w:val="0"/>
                <w:numId w:val="25"/>
              </w:numPr>
              <w:spacing w:after="0" w:line="240" w:lineRule="auto"/>
              <w:rPr>
                <w:rFonts w:ascii="Arial" w:eastAsia="Calibri" w:hAnsi="Arial" w:cs="Arial"/>
                <w:sz w:val="18"/>
                <w:szCs w:val="18"/>
              </w:rPr>
            </w:pPr>
            <w:r w:rsidRPr="00214B20">
              <w:rPr>
                <w:rFonts w:ascii="Arial" w:eastAsia="Calibri" w:hAnsi="Arial" w:cs="Arial"/>
                <w:sz w:val="18"/>
                <w:szCs w:val="18"/>
              </w:rPr>
              <w:t>Begrijpt de begrippen vandaag, morgen, overmorgen, gisteren, eergisteren</w:t>
            </w:r>
          </w:p>
          <w:p w:rsidR="00214B20" w:rsidRPr="00214B20" w:rsidRDefault="00214B20" w:rsidP="00E20BFB">
            <w:pPr>
              <w:numPr>
                <w:ilvl w:val="0"/>
                <w:numId w:val="25"/>
              </w:numPr>
              <w:spacing w:after="0" w:line="240" w:lineRule="auto"/>
              <w:rPr>
                <w:rFonts w:ascii="Arial" w:eastAsia="Calibri" w:hAnsi="Arial" w:cs="Arial"/>
                <w:sz w:val="18"/>
                <w:szCs w:val="18"/>
              </w:rPr>
            </w:pPr>
            <w:r w:rsidRPr="00214B20">
              <w:rPr>
                <w:rFonts w:ascii="Arial" w:eastAsia="Calibri" w:hAnsi="Arial" w:cs="Arial"/>
                <w:sz w:val="18"/>
                <w:szCs w:val="18"/>
              </w:rPr>
              <w:t>Begrijpt de begrippen dag, nacht, ochtend, middag, avond</w:t>
            </w:r>
          </w:p>
          <w:p w:rsidR="00214B20" w:rsidRPr="00214B20" w:rsidRDefault="00214B20" w:rsidP="00E20BFB">
            <w:pPr>
              <w:numPr>
                <w:ilvl w:val="0"/>
                <w:numId w:val="25"/>
              </w:numPr>
              <w:spacing w:after="0" w:line="240" w:lineRule="auto"/>
              <w:rPr>
                <w:rFonts w:ascii="Arial" w:eastAsia="Calibri" w:hAnsi="Arial" w:cs="Arial"/>
                <w:sz w:val="18"/>
                <w:szCs w:val="18"/>
              </w:rPr>
            </w:pPr>
            <w:r w:rsidRPr="00214B20">
              <w:rPr>
                <w:rFonts w:ascii="Arial" w:eastAsia="Calibri" w:hAnsi="Arial" w:cs="Arial"/>
                <w:sz w:val="18"/>
                <w:szCs w:val="18"/>
              </w:rPr>
              <w:t>Begrijpt de begrippen een hele dag, een halve dag</w:t>
            </w:r>
          </w:p>
          <w:p w:rsidR="00214B20" w:rsidRPr="00214B20" w:rsidRDefault="00214B20" w:rsidP="00E20BFB">
            <w:pPr>
              <w:numPr>
                <w:ilvl w:val="0"/>
                <w:numId w:val="25"/>
              </w:numPr>
              <w:spacing w:after="0" w:line="240" w:lineRule="auto"/>
              <w:rPr>
                <w:rFonts w:ascii="Arial" w:eastAsia="Calibri" w:hAnsi="Arial" w:cs="Arial"/>
                <w:sz w:val="18"/>
                <w:szCs w:val="18"/>
              </w:rPr>
            </w:pPr>
            <w:r w:rsidRPr="00214B20">
              <w:rPr>
                <w:rFonts w:ascii="Arial" w:eastAsia="Calibri" w:hAnsi="Arial" w:cs="Arial"/>
                <w:sz w:val="18"/>
                <w:szCs w:val="18"/>
              </w:rPr>
              <w:t>Koppelt de dagelijkse activiteiten aan de hele uren (b.v. 12.00 uur eten)</w:t>
            </w:r>
          </w:p>
          <w:p w:rsidR="00214B20" w:rsidRPr="00214B20" w:rsidRDefault="00214B20" w:rsidP="00E20BFB">
            <w:pPr>
              <w:numPr>
                <w:ilvl w:val="0"/>
                <w:numId w:val="25"/>
              </w:numPr>
              <w:spacing w:after="0" w:line="240" w:lineRule="auto"/>
              <w:rPr>
                <w:rFonts w:ascii="Arial" w:eastAsia="Calibri" w:hAnsi="Arial" w:cs="Arial"/>
                <w:sz w:val="18"/>
                <w:szCs w:val="18"/>
              </w:rPr>
            </w:pPr>
            <w:r w:rsidRPr="00214B20">
              <w:rPr>
                <w:rFonts w:ascii="Arial" w:eastAsia="Calibri" w:hAnsi="Arial" w:cs="Arial"/>
                <w:sz w:val="18"/>
                <w:szCs w:val="18"/>
              </w:rPr>
              <w:t>Leest hele uren af</w:t>
            </w:r>
          </w:p>
          <w:p w:rsidR="00214B20" w:rsidRPr="00214B20" w:rsidRDefault="00214B20" w:rsidP="00E20BFB">
            <w:pPr>
              <w:numPr>
                <w:ilvl w:val="0"/>
                <w:numId w:val="25"/>
              </w:numPr>
              <w:spacing w:after="0" w:line="240" w:lineRule="auto"/>
              <w:rPr>
                <w:rFonts w:ascii="Arial" w:eastAsia="Calibri" w:hAnsi="Arial" w:cs="Arial"/>
                <w:sz w:val="18"/>
                <w:szCs w:val="18"/>
              </w:rPr>
            </w:pPr>
            <w:r w:rsidRPr="00214B20">
              <w:rPr>
                <w:rFonts w:ascii="Arial" w:eastAsia="Calibri" w:hAnsi="Arial" w:cs="Arial"/>
                <w:sz w:val="18"/>
                <w:szCs w:val="18"/>
              </w:rPr>
              <w:t>Benoemt verschillen tussen dagelijks leven van opa/oma vroeger en zijn eigen leven (eten, kleding, woning, winkels, school, vervoer)</w:t>
            </w:r>
          </w:p>
          <w:p w:rsidR="00214B20" w:rsidRPr="00214B20" w:rsidRDefault="00214B20" w:rsidP="00214B20">
            <w:pPr>
              <w:spacing w:after="0" w:line="240" w:lineRule="auto"/>
              <w:ind w:left="360"/>
              <w:rPr>
                <w:rFonts w:ascii="Arial" w:eastAsia="Calibri" w:hAnsi="Arial" w:cs="Arial"/>
                <w:sz w:val="18"/>
                <w:szCs w:val="18"/>
                <w:lang w:eastAsia="nl-NL"/>
              </w:rPr>
            </w:pPr>
          </w:p>
        </w:tc>
        <w:tc>
          <w:tcPr>
            <w:tcW w:w="5667" w:type="dxa"/>
            <w:tcBorders>
              <w:top w:val="single" w:sz="4" w:space="0" w:color="auto"/>
              <w:left w:val="single" w:sz="4" w:space="0" w:color="auto"/>
              <w:bottom w:val="single" w:sz="4" w:space="0" w:color="auto"/>
              <w:right w:val="single" w:sz="4" w:space="0" w:color="auto"/>
            </w:tcBorders>
          </w:tcPr>
          <w:p w:rsidR="00214B20" w:rsidRPr="00214B20" w:rsidRDefault="00214B20" w:rsidP="00214B20">
            <w:pPr>
              <w:spacing w:after="0" w:line="240" w:lineRule="auto"/>
              <w:rPr>
                <w:rFonts w:ascii="Arial" w:eastAsia="Calibri" w:hAnsi="Arial" w:cs="Arial"/>
                <w:sz w:val="18"/>
                <w:szCs w:val="18"/>
              </w:rPr>
            </w:pPr>
            <w:r w:rsidRPr="00214B20">
              <w:rPr>
                <w:rFonts w:ascii="Arial" w:eastAsia="Calibri" w:hAnsi="Arial" w:cs="Arial"/>
                <w:sz w:val="18"/>
                <w:szCs w:val="18"/>
              </w:rPr>
              <w:lastRenderedPageBreak/>
              <w:t>Bronnen voor deze lessen  zijn:</w:t>
            </w:r>
          </w:p>
          <w:p w:rsidR="00214B20" w:rsidRPr="00214B20" w:rsidRDefault="002A56CA" w:rsidP="00E20BFB">
            <w:pPr>
              <w:numPr>
                <w:ilvl w:val="0"/>
                <w:numId w:val="26"/>
              </w:numPr>
              <w:spacing w:after="0" w:line="240" w:lineRule="auto"/>
              <w:rPr>
                <w:rFonts w:ascii="Arial" w:eastAsia="Calibri" w:hAnsi="Arial" w:cs="Arial"/>
                <w:sz w:val="18"/>
                <w:szCs w:val="18"/>
              </w:rPr>
            </w:pPr>
            <w:r>
              <w:rPr>
                <w:rFonts w:ascii="Arial" w:eastAsia="Calibri" w:hAnsi="Arial" w:cs="Arial"/>
                <w:sz w:val="18"/>
                <w:szCs w:val="18"/>
              </w:rPr>
              <w:t>Thema’s uit lijn 3</w:t>
            </w:r>
          </w:p>
          <w:p w:rsidR="00214B20" w:rsidRPr="00214B20" w:rsidRDefault="00214B20" w:rsidP="00E20BFB">
            <w:pPr>
              <w:numPr>
                <w:ilvl w:val="0"/>
                <w:numId w:val="26"/>
              </w:numPr>
              <w:spacing w:after="0" w:line="240" w:lineRule="auto"/>
              <w:rPr>
                <w:rFonts w:ascii="Arial" w:eastAsia="Calibri" w:hAnsi="Arial" w:cs="Arial"/>
                <w:sz w:val="18"/>
                <w:szCs w:val="18"/>
              </w:rPr>
            </w:pPr>
            <w:r w:rsidRPr="00214B20">
              <w:rPr>
                <w:rFonts w:ascii="Arial" w:eastAsia="Calibri" w:hAnsi="Arial" w:cs="Arial"/>
                <w:sz w:val="18"/>
                <w:szCs w:val="18"/>
              </w:rPr>
              <w:t>Internet</w:t>
            </w:r>
          </w:p>
          <w:p w:rsidR="00214B20" w:rsidRPr="00214B20" w:rsidRDefault="00214B20" w:rsidP="00E20BFB">
            <w:pPr>
              <w:numPr>
                <w:ilvl w:val="0"/>
                <w:numId w:val="26"/>
              </w:numPr>
              <w:spacing w:after="0" w:line="240" w:lineRule="auto"/>
              <w:rPr>
                <w:rFonts w:ascii="Arial" w:eastAsia="Calibri" w:hAnsi="Arial" w:cs="Arial"/>
                <w:sz w:val="18"/>
                <w:szCs w:val="18"/>
              </w:rPr>
            </w:pPr>
            <w:r w:rsidRPr="00214B20">
              <w:rPr>
                <w:rFonts w:ascii="Arial" w:eastAsia="Calibri" w:hAnsi="Arial" w:cs="Arial"/>
                <w:sz w:val="18"/>
                <w:szCs w:val="18"/>
              </w:rPr>
              <w:t>Eerder gegeven lessen door andere leerkrachten</w:t>
            </w:r>
          </w:p>
          <w:p w:rsidR="00214B20" w:rsidRPr="00214B20" w:rsidRDefault="00214B20" w:rsidP="00E20BFB">
            <w:pPr>
              <w:numPr>
                <w:ilvl w:val="0"/>
                <w:numId w:val="26"/>
              </w:numPr>
              <w:spacing w:after="0" w:line="240" w:lineRule="auto"/>
              <w:rPr>
                <w:rFonts w:ascii="Arial" w:eastAsia="Calibri" w:hAnsi="Arial" w:cs="Arial"/>
                <w:sz w:val="18"/>
                <w:szCs w:val="18"/>
              </w:rPr>
            </w:pPr>
            <w:r w:rsidRPr="00214B20">
              <w:rPr>
                <w:rFonts w:ascii="Arial" w:eastAsia="Calibri" w:hAnsi="Arial" w:cs="Arial"/>
                <w:sz w:val="18"/>
                <w:szCs w:val="18"/>
              </w:rPr>
              <w:t>Eigen creativiteit van zowel leerkracht als leerling.</w:t>
            </w:r>
          </w:p>
          <w:p w:rsidR="00214B20" w:rsidRPr="00214B20" w:rsidRDefault="00214B20" w:rsidP="00214B20">
            <w:pPr>
              <w:spacing w:after="0" w:line="240" w:lineRule="auto"/>
              <w:rPr>
                <w:rFonts w:ascii="Arial" w:eastAsia="Calibri" w:hAnsi="Arial" w:cs="Arial"/>
                <w:sz w:val="18"/>
                <w:szCs w:val="18"/>
              </w:rPr>
            </w:pPr>
          </w:p>
          <w:p w:rsidR="00214B20" w:rsidRPr="00214B20" w:rsidRDefault="00214B20" w:rsidP="00214B20">
            <w:pPr>
              <w:spacing w:after="0" w:line="240" w:lineRule="auto"/>
              <w:rPr>
                <w:rFonts w:ascii="Arial" w:eastAsia="Calibri" w:hAnsi="Arial" w:cs="Arial"/>
                <w:sz w:val="18"/>
                <w:szCs w:val="18"/>
              </w:rPr>
            </w:pPr>
          </w:p>
          <w:p w:rsidR="00214B20" w:rsidRPr="00214B20" w:rsidRDefault="00214B20" w:rsidP="00214B20">
            <w:pPr>
              <w:spacing w:after="0" w:line="240" w:lineRule="auto"/>
              <w:rPr>
                <w:rFonts w:ascii="Arial" w:eastAsia="Calibri" w:hAnsi="Arial" w:cs="Arial"/>
                <w:sz w:val="18"/>
                <w:szCs w:val="18"/>
              </w:rPr>
            </w:pPr>
          </w:p>
          <w:p w:rsidR="00214B20" w:rsidRPr="00214B20" w:rsidRDefault="00214B20" w:rsidP="00214B20">
            <w:pPr>
              <w:spacing w:after="0" w:line="240" w:lineRule="auto"/>
              <w:rPr>
                <w:rFonts w:ascii="Arial" w:eastAsia="Calibri" w:hAnsi="Arial" w:cs="Arial"/>
                <w:sz w:val="18"/>
                <w:szCs w:val="18"/>
              </w:rPr>
            </w:pPr>
          </w:p>
          <w:p w:rsidR="00214B20" w:rsidRPr="00214B20" w:rsidRDefault="00214B20" w:rsidP="00214B20">
            <w:pPr>
              <w:spacing w:after="0" w:line="240" w:lineRule="auto"/>
              <w:rPr>
                <w:rFonts w:ascii="Arial" w:eastAsia="Calibri" w:hAnsi="Arial" w:cs="Arial"/>
                <w:sz w:val="18"/>
                <w:szCs w:val="18"/>
              </w:rPr>
            </w:pPr>
          </w:p>
          <w:p w:rsidR="00214B20" w:rsidRPr="00214B20" w:rsidRDefault="00214B20" w:rsidP="00214B20">
            <w:pPr>
              <w:spacing w:after="0" w:line="240" w:lineRule="auto"/>
              <w:rPr>
                <w:rFonts w:ascii="Arial" w:eastAsia="Calibri" w:hAnsi="Arial" w:cs="Arial"/>
                <w:sz w:val="18"/>
                <w:szCs w:val="18"/>
              </w:rPr>
            </w:pPr>
          </w:p>
          <w:p w:rsidR="00214B20" w:rsidRPr="00214B20" w:rsidRDefault="00214B20" w:rsidP="00214B20">
            <w:pPr>
              <w:spacing w:after="0" w:line="240" w:lineRule="auto"/>
              <w:rPr>
                <w:rFonts w:ascii="Arial" w:eastAsia="Calibri" w:hAnsi="Arial" w:cs="Arial"/>
                <w:sz w:val="18"/>
                <w:szCs w:val="18"/>
              </w:rPr>
            </w:pPr>
          </w:p>
        </w:tc>
        <w:tc>
          <w:tcPr>
            <w:tcW w:w="3683" w:type="dxa"/>
            <w:tcBorders>
              <w:top w:val="single" w:sz="4" w:space="0" w:color="auto"/>
              <w:left w:val="single" w:sz="4" w:space="0" w:color="auto"/>
              <w:bottom w:val="single" w:sz="4" w:space="0" w:color="auto"/>
              <w:right w:val="single" w:sz="4" w:space="0" w:color="auto"/>
            </w:tcBorders>
            <w:hideMark/>
          </w:tcPr>
          <w:p w:rsidR="00214B20" w:rsidRDefault="00214B20" w:rsidP="00214B20">
            <w:pPr>
              <w:spacing w:after="0" w:line="240" w:lineRule="auto"/>
              <w:rPr>
                <w:rFonts w:ascii="Arial" w:eastAsia="Calibri" w:hAnsi="Arial" w:cs="Arial"/>
                <w:sz w:val="18"/>
                <w:szCs w:val="18"/>
              </w:rPr>
            </w:pPr>
            <w:r w:rsidRPr="00214B20">
              <w:rPr>
                <w:rFonts w:ascii="Arial" w:eastAsia="Calibri" w:hAnsi="Arial" w:cs="Arial"/>
                <w:sz w:val="18"/>
                <w:szCs w:val="18"/>
              </w:rPr>
              <w:t>0,75 uur per week</w:t>
            </w:r>
          </w:p>
          <w:p w:rsidR="002A56CA" w:rsidRPr="00214B20" w:rsidRDefault="002A56CA" w:rsidP="00214B20">
            <w:pPr>
              <w:spacing w:after="0" w:line="240" w:lineRule="auto"/>
              <w:rPr>
                <w:rFonts w:ascii="Arial" w:eastAsia="Calibri" w:hAnsi="Arial" w:cs="Arial"/>
                <w:sz w:val="18"/>
                <w:szCs w:val="18"/>
              </w:rPr>
            </w:pPr>
          </w:p>
        </w:tc>
      </w:tr>
    </w:tbl>
    <w:p w:rsidR="00214B20" w:rsidRDefault="00214B20" w:rsidP="00FF6A1A">
      <w:pPr>
        <w:tabs>
          <w:tab w:val="left" w:pos="2445"/>
        </w:tabs>
        <w:rPr>
          <w:sz w:val="72"/>
          <w:szCs w:val="72"/>
        </w:rPr>
      </w:pPr>
    </w:p>
    <w:p w:rsidR="00214B20" w:rsidRDefault="00214B20">
      <w:pPr>
        <w:rPr>
          <w:sz w:val="72"/>
          <w:szCs w:val="72"/>
        </w:rPr>
      </w:pPr>
      <w:r>
        <w:rPr>
          <w:sz w:val="72"/>
          <w:szCs w:val="72"/>
        </w:rPr>
        <w:br w:type="page"/>
      </w:r>
    </w:p>
    <w:p w:rsidR="00214B20" w:rsidRPr="00214B20" w:rsidRDefault="008C51E2" w:rsidP="00214B20">
      <w:pPr>
        <w:spacing w:line="240" w:lineRule="auto"/>
        <w:rPr>
          <w:rFonts w:ascii="Arial" w:eastAsia="Calibri" w:hAnsi="Arial" w:cs="Arial"/>
          <w:b/>
          <w:sz w:val="28"/>
          <w:szCs w:val="28"/>
        </w:rPr>
      </w:pPr>
      <w:r>
        <w:rPr>
          <w:rFonts w:ascii="Arial" w:eastAsia="Calibri" w:hAnsi="Arial" w:cs="Arial"/>
          <w:b/>
          <w:sz w:val="28"/>
          <w:szCs w:val="28"/>
        </w:rPr>
        <w:lastRenderedPageBreak/>
        <w:t xml:space="preserve">Verkeer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214B20" w:rsidRPr="00214B20" w:rsidTr="003029A7">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Frequentie</w:t>
            </w:r>
          </w:p>
        </w:tc>
      </w:tr>
      <w:tr w:rsidR="00214B20" w:rsidRPr="00214B20" w:rsidTr="003029A7">
        <w:tc>
          <w:tcPr>
            <w:tcW w:w="6771" w:type="dxa"/>
            <w:tcBorders>
              <w:top w:val="single" w:sz="4" w:space="0" w:color="auto"/>
              <w:left w:val="single" w:sz="4" w:space="0" w:color="auto"/>
              <w:bottom w:val="single" w:sz="4" w:space="0" w:color="auto"/>
              <w:right w:val="single" w:sz="4" w:space="0" w:color="auto"/>
            </w:tcBorders>
            <w:hideMark/>
          </w:tcPr>
          <w:p w:rsidR="00214B20" w:rsidRPr="00214B20" w:rsidRDefault="00214B20" w:rsidP="00E20BFB">
            <w:pPr>
              <w:numPr>
                <w:ilvl w:val="0"/>
                <w:numId w:val="27"/>
              </w:numPr>
              <w:spacing w:after="0" w:line="240" w:lineRule="auto"/>
              <w:rPr>
                <w:rFonts w:ascii="Arial" w:eastAsia="Times New Roman" w:hAnsi="Arial" w:cs="Arial"/>
                <w:sz w:val="18"/>
                <w:szCs w:val="18"/>
                <w:lang w:eastAsia="nl-NL"/>
              </w:rPr>
            </w:pPr>
            <w:r w:rsidRPr="00214B20">
              <w:rPr>
                <w:rFonts w:ascii="Arial" w:eastAsia="Times New Roman" w:hAnsi="Arial" w:cs="Arial"/>
                <w:sz w:val="18"/>
                <w:szCs w:val="18"/>
                <w:lang w:eastAsia="nl-NL"/>
              </w:rPr>
              <w:t>Kent de kleuren van het stoplicht en hun betekenis</w:t>
            </w:r>
          </w:p>
          <w:p w:rsidR="00214B20" w:rsidRPr="00214B20" w:rsidRDefault="00214B20" w:rsidP="00E20BFB">
            <w:pPr>
              <w:numPr>
                <w:ilvl w:val="0"/>
                <w:numId w:val="27"/>
              </w:numPr>
              <w:spacing w:after="0" w:line="240" w:lineRule="auto"/>
              <w:rPr>
                <w:rFonts w:ascii="Arial" w:eastAsia="Times New Roman" w:hAnsi="Arial" w:cs="Arial"/>
                <w:sz w:val="18"/>
                <w:szCs w:val="18"/>
                <w:lang w:eastAsia="nl-NL"/>
              </w:rPr>
            </w:pPr>
            <w:r w:rsidRPr="00214B20">
              <w:rPr>
                <w:rFonts w:ascii="Arial" w:eastAsia="Times New Roman" w:hAnsi="Arial" w:cs="Arial"/>
                <w:sz w:val="18"/>
                <w:szCs w:val="18"/>
                <w:lang w:eastAsia="nl-NL"/>
              </w:rPr>
              <w:t>Kent verschillende vervoersmiddelen</w:t>
            </w:r>
          </w:p>
          <w:p w:rsidR="00214B20" w:rsidRPr="00214B20" w:rsidRDefault="00214B20" w:rsidP="00E20BFB">
            <w:pPr>
              <w:numPr>
                <w:ilvl w:val="0"/>
                <w:numId w:val="27"/>
              </w:numPr>
              <w:spacing w:after="0" w:line="240" w:lineRule="auto"/>
              <w:rPr>
                <w:rFonts w:ascii="Arial" w:eastAsia="Times New Roman" w:hAnsi="Arial" w:cs="Arial"/>
                <w:sz w:val="18"/>
                <w:szCs w:val="18"/>
                <w:lang w:eastAsia="nl-NL"/>
              </w:rPr>
            </w:pPr>
            <w:r w:rsidRPr="00214B20">
              <w:rPr>
                <w:rFonts w:ascii="Arial" w:eastAsia="Times New Roman" w:hAnsi="Arial" w:cs="Arial"/>
                <w:sz w:val="18"/>
                <w:szCs w:val="18"/>
                <w:lang w:eastAsia="nl-NL"/>
              </w:rPr>
              <w:t>Kijkt links, rechts, links bij het oversteken. En wacht bij de stoep met het oversteken.</w:t>
            </w:r>
          </w:p>
          <w:p w:rsidR="00214B20" w:rsidRPr="00214B20" w:rsidRDefault="00214B20" w:rsidP="00E20BFB">
            <w:pPr>
              <w:numPr>
                <w:ilvl w:val="0"/>
                <w:numId w:val="27"/>
              </w:numPr>
              <w:spacing w:after="0" w:line="240" w:lineRule="auto"/>
              <w:rPr>
                <w:rFonts w:ascii="Arial" w:eastAsia="Times New Roman" w:hAnsi="Arial" w:cs="Arial"/>
                <w:sz w:val="18"/>
                <w:szCs w:val="18"/>
                <w:lang w:eastAsia="nl-NL"/>
              </w:rPr>
            </w:pPr>
            <w:r w:rsidRPr="00214B20">
              <w:rPr>
                <w:rFonts w:ascii="Arial" w:eastAsia="Times New Roman" w:hAnsi="Arial" w:cs="Arial"/>
                <w:sz w:val="18"/>
                <w:szCs w:val="18"/>
                <w:lang w:eastAsia="nl-NL"/>
              </w:rPr>
              <w:t>Kent de regels van het oversteken in verschillende situaties (stoplicht)</w:t>
            </w:r>
          </w:p>
          <w:p w:rsidR="00214B20" w:rsidRPr="00214B20" w:rsidRDefault="00214B20" w:rsidP="00E20BFB">
            <w:pPr>
              <w:numPr>
                <w:ilvl w:val="0"/>
                <w:numId w:val="27"/>
              </w:numPr>
              <w:spacing w:after="0" w:line="240" w:lineRule="auto"/>
              <w:rPr>
                <w:rFonts w:ascii="Arial" w:eastAsia="Times New Roman" w:hAnsi="Arial" w:cs="Arial"/>
                <w:sz w:val="18"/>
                <w:szCs w:val="18"/>
                <w:lang w:eastAsia="nl-NL"/>
              </w:rPr>
            </w:pPr>
            <w:r w:rsidRPr="00214B20">
              <w:rPr>
                <w:rFonts w:ascii="Arial" w:eastAsia="Times New Roman" w:hAnsi="Arial" w:cs="Arial"/>
                <w:sz w:val="18"/>
                <w:szCs w:val="18"/>
                <w:lang w:eastAsia="nl-NL"/>
              </w:rPr>
              <w:t>Geeft op plaatjes aan of gedrag wel of niet passend is in het verkeer</w:t>
            </w:r>
          </w:p>
          <w:p w:rsidR="00214B20" w:rsidRPr="00214B20" w:rsidRDefault="00214B20" w:rsidP="00E20BFB">
            <w:pPr>
              <w:numPr>
                <w:ilvl w:val="0"/>
                <w:numId w:val="27"/>
              </w:numPr>
              <w:spacing w:after="0" w:line="240" w:lineRule="auto"/>
              <w:rPr>
                <w:rFonts w:ascii="Arial" w:eastAsia="Times New Roman" w:hAnsi="Arial" w:cs="Arial"/>
                <w:sz w:val="18"/>
                <w:szCs w:val="18"/>
                <w:lang w:eastAsia="nl-NL"/>
              </w:rPr>
            </w:pPr>
            <w:r w:rsidRPr="00214B20">
              <w:rPr>
                <w:rFonts w:ascii="Arial" w:eastAsia="Times New Roman" w:hAnsi="Arial" w:cs="Arial"/>
                <w:sz w:val="18"/>
                <w:szCs w:val="18"/>
                <w:lang w:eastAsia="nl-NL"/>
              </w:rPr>
              <w:t>Kijkt extra uit bij  waarschuwingssignalen zoals bel, toeter, zwaailichten en sirenes</w:t>
            </w:r>
          </w:p>
          <w:p w:rsidR="00214B20" w:rsidRPr="00214B20" w:rsidRDefault="00214B20" w:rsidP="00E20BFB">
            <w:pPr>
              <w:numPr>
                <w:ilvl w:val="0"/>
                <w:numId w:val="27"/>
              </w:numPr>
              <w:spacing w:after="0" w:line="240" w:lineRule="auto"/>
              <w:rPr>
                <w:rFonts w:ascii="Arial" w:eastAsia="Times New Roman" w:hAnsi="Arial" w:cs="Arial"/>
                <w:sz w:val="18"/>
                <w:szCs w:val="18"/>
                <w:lang w:eastAsia="nl-NL"/>
              </w:rPr>
            </w:pPr>
            <w:r w:rsidRPr="00214B20">
              <w:rPr>
                <w:rFonts w:ascii="Arial" w:eastAsia="Times New Roman" w:hAnsi="Arial" w:cs="Arial"/>
                <w:sz w:val="18"/>
                <w:szCs w:val="18"/>
                <w:lang w:eastAsia="nl-NL"/>
              </w:rPr>
              <w:t>Kent de begrippen verkeerslicht, zebra, agent, links en rechts</w:t>
            </w:r>
          </w:p>
          <w:p w:rsidR="00214B20" w:rsidRPr="00214B20" w:rsidRDefault="00214B20" w:rsidP="00E20BFB">
            <w:pPr>
              <w:numPr>
                <w:ilvl w:val="0"/>
                <w:numId w:val="27"/>
              </w:numPr>
              <w:spacing w:after="0" w:line="240" w:lineRule="auto"/>
              <w:rPr>
                <w:rFonts w:ascii="Arial" w:eastAsia="Times New Roman" w:hAnsi="Arial" w:cs="Arial"/>
                <w:sz w:val="18"/>
                <w:szCs w:val="18"/>
                <w:lang w:eastAsia="nl-NL"/>
              </w:rPr>
            </w:pPr>
            <w:r w:rsidRPr="00214B20">
              <w:rPr>
                <w:rFonts w:ascii="Arial" w:eastAsia="Times New Roman" w:hAnsi="Arial" w:cs="Arial"/>
                <w:sz w:val="18"/>
                <w:szCs w:val="18"/>
                <w:lang w:eastAsia="nl-NL"/>
              </w:rPr>
              <w:t>Begrijpt waarom je in een auto een gordel om moet</w:t>
            </w:r>
          </w:p>
        </w:tc>
        <w:tc>
          <w:tcPr>
            <w:tcW w:w="6095" w:type="dxa"/>
            <w:tcBorders>
              <w:top w:val="single" w:sz="4" w:space="0" w:color="auto"/>
              <w:left w:val="single" w:sz="4" w:space="0" w:color="auto"/>
              <w:bottom w:val="single" w:sz="4" w:space="0" w:color="auto"/>
              <w:right w:val="single" w:sz="4" w:space="0" w:color="auto"/>
            </w:tcBorders>
          </w:tcPr>
          <w:p w:rsidR="002A56CA" w:rsidRDefault="00214B20" w:rsidP="00214B20">
            <w:pPr>
              <w:spacing w:after="0" w:line="240" w:lineRule="auto"/>
              <w:rPr>
                <w:rFonts w:ascii="Arial" w:eastAsia="Calibri" w:hAnsi="Arial" w:cs="Arial"/>
                <w:sz w:val="18"/>
                <w:szCs w:val="18"/>
              </w:rPr>
            </w:pPr>
            <w:r w:rsidRPr="00214B20">
              <w:rPr>
                <w:rFonts w:ascii="Arial" w:eastAsia="Calibri" w:hAnsi="Arial" w:cs="Arial"/>
                <w:sz w:val="18"/>
                <w:szCs w:val="18"/>
              </w:rPr>
              <w:t>Methode</w:t>
            </w:r>
            <w:r w:rsidR="002A56CA">
              <w:rPr>
                <w:rFonts w:ascii="Arial" w:eastAsia="Calibri" w:hAnsi="Arial" w:cs="Arial"/>
                <w:sz w:val="18"/>
                <w:szCs w:val="18"/>
              </w:rPr>
              <w:t xml:space="preserve"> :  </w:t>
            </w:r>
          </w:p>
          <w:p w:rsidR="00214B20" w:rsidRDefault="002A56CA" w:rsidP="00E20BFB">
            <w:pPr>
              <w:pStyle w:val="Lijstalinea"/>
              <w:numPr>
                <w:ilvl w:val="0"/>
                <w:numId w:val="41"/>
              </w:numPr>
              <w:spacing w:after="0" w:line="240" w:lineRule="auto"/>
              <w:rPr>
                <w:rFonts w:ascii="Arial" w:eastAsia="Calibri" w:hAnsi="Arial" w:cs="Arial"/>
                <w:sz w:val="18"/>
                <w:szCs w:val="18"/>
              </w:rPr>
            </w:pPr>
            <w:r w:rsidRPr="002A56CA">
              <w:rPr>
                <w:rFonts w:ascii="Arial" w:eastAsia="Calibri" w:hAnsi="Arial" w:cs="Arial"/>
                <w:sz w:val="18"/>
                <w:szCs w:val="18"/>
              </w:rPr>
              <w:t>Verkeersweek (doos met materiaal)</w:t>
            </w:r>
          </w:p>
          <w:p w:rsidR="002A56CA" w:rsidRPr="002A56CA" w:rsidRDefault="002A56CA" w:rsidP="00E20BFB">
            <w:pPr>
              <w:pStyle w:val="Lijstalinea"/>
              <w:numPr>
                <w:ilvl w:val="0"/>
                <w:numId w:val="41"/>
              </w:numPr>
              <w:spacing w:after="0" w:line="240" w:lineRule="auto"/>
              <w:rPr>
                <w:rFonts w:ascii="Arial" w:eastAsia="Calibri" w:hAnsi="Arial" w:cs="Arial"/>
                <w:sz w:val="18"/>
                <w:szCs w:val="18"/>
              </w:rPr>
            </w:pPr>
            <w:r>
              <w:rPr>
                <w:rFonts w:ascii="Arial" w:eastAsia="Calibri" w:hAnsi="Arial" w:cs="Arial"/>
                <w:sz w:val="18"/>
                <w:szCs w:val="18"/>
              </w:rPr>
              <w:t>School op seef</w:t>
            </w:r>
          </w:p>
          <w:p w:rsidR="002A56CA" w:rsidRPr="00214B20" w:rsidRDefault="002A56CA" w:rsidP="00214B20">
            <w:pPr>
              <w:spacing w:after="0" w:line="240" w:lineRule="auto"/>
              <w:rPr>
                <w:rFonts w:ascii="Arial" w:eastAsia="Calibri" w:hAnsi="Arial" w:cs="Arial"/>
                <w:sz w:val="18"/>
                <w:szCs w:val="18"/>
              </w:rPr>
            </w:pPr>
          </w:p>
          <w:p w:rsidR="00214B20" w:rsidRPr="00214B20" w:rsidRDefault="00214B20" w:rsidP="00214B20">
            <w:pPr>
              <w:spacing w:after="0" w:line="240" w:lineRule="auto"/>
              <w:rPr>
                <w:rFonts w:ascii="Arial" w:eastAsia="Calibri" w:hAnsi="Arial" w:cs="Arial"/>
                <w:sz w:val="18"/>
                <w:szCs w:val="18"/>
              </w:rPr>
            </w:pPr>
          </w:p>
          <w:p w:rsidR="00214B20" w:rsidRPr="00214B20" w:rsidRDefault="00214B20" w:rsidP="00214B20">
            <w:pPr>
              <w:spacing w:after="0" w:line="240" w:lineRule="auto"/>
              <w:rPr>
                <w:rFonts w:ascii="Arial" w:eastAsia="Calibri" w:hAnsi="Arial" w:cs="Arial"/>
                <w:sz w:val="18"/>
                <w:szCs w:val="18"/>
              </w:rPr>
            </w:pPr>
            <w:r w:rsidRPr="00214B20">
              <w:rPr>
                <w:rFonts w:ascii="Arial" w:eastAsia="Calibri" w:hAnsi="Arial" w:cs="Arial"/>
                <w:sz w:val="18"/>
                <w:szCs w:val="18"/>
              </w:rPr>
              <w:t>Verdere bronnen voor deze lessen  zijn:</w:t>
            </w:r>
          </w:p>
          <w:p w:rsidR="002A56CA" w:rsidRPr="00214B20" w:rsidRDefault="00214B20" w:rsidP="00214B20">
            <w:pPr>
              <w:spacing w:after="0" w:line="240" w:lineRule="auto"/>
              <w:rPr>
                <w:rFonts w:ascii="Arial" w:eastAsia="Calibri" w:hAnsi="Arial" w:cs="Arial"/>
                <w:sz w:val="18"/>
                <w:szCs w:val="18"/>
              </w:rPr>
            </w:pPr>
            <w:r w:rsidRPr="00214B20">
              <w:rPr>
                <w:rFonts w:ascii="Arial" w:eastAsia="Calibri" w:hAnsi="Arial" w:cs="Arial"/>
                <w:sz w:val="18"/>
                <w:szCs w:val="18"/>
              </w:rPr>
              <w:t>•</w:t>
            </w:r>
            <w:r w:rsidRPr="00214B20">
              <w:rPr>
                <w:rFonts w:ascii="Arial" w:eastAsia="Calibri" w:hAnsi="Arial" w:cs="Arial"/>
                <w:sz w:val="18"/>
                <w:szCs w:val="18"/>
              </w:rPr>
              <w:tab/>
              <w:t>Internet</w:t>
            </w:r>
          </w:p>
          <w:p w:rsidR="00214B20" w:rsidRPr="00214B20" w:rsidRDefault="00214B20" w:rsidP="00214B20">
            <w:pPr>
              <w:spacing w:after="0" w:line="240" w:lineRule="auto"/>
              <w:rPr>
                <w:rFonts w:ascii="Arial" w:eastAsia="Calibri" w:hAnsi="Arial" w:cs="Arial"/>
                <w:sz w:val="18"/>
                <w:szCs w:val="18"/>
              </w:rPr>
            </w:pPr>
            <w:r w:rsidRPr="00214B20">
              <w:rPr>
                <w:rFonts w:ascii="Arial" w:eastAsia="Calibri" w:hAnsi="Arial" w:cs="Arial"/>
                <w:sz w:val="18"/>
                <w:szCs w:val="18"/>
              </w:rPr>
              <w:t>•</w:t>
            </w:r>
            <w:r w:rsidRPr="00214B20">
              <w:rPr>
                <w:rFonts w:ascii="Arial" w:eastAsia="Calibri" w:hAnsi="Arial" w:cs="Arial"/>
                <w:sz w:val="18"/>
                <w:szCs w:val="18"/>
              </w:rPr>
              <w:tab/>
            </w:r>
            <w:proofErr w:type="spellStart"/>
            <w:r w:rsidRPr="00214B20">
              <w:rPr>
                <w:rFonts w:ascii="Arial" w:eastAsia="Calibri" w:hAnsi="Arial" w:cs="Arial"/>
                <w:sz w:val="18"/>
                <w:szCs w:val="18"/>
              </w:rPr>
              <w:t>Digibordlessen</w:t>
            </w:r>
            <w:proofErr w:type="spellEnd"/>
            <w:r w:rsidRPr="00214B20">
              <w:rPr>
                <w:rFonts w:ascii="Arial" w:eastAsia="Calibri" w:hAnsi="Arial" w:cs="Arial"/>
                <w:sz w:val="18"/>
                <w:szCs w:val="18"/>
              </w:rPr>
              <w:t xml:space="preserve"> en extra verkeersoefeningen op het digibord.</w:t>
            </w:r>
          </w:p>
          <w:p w:rsidR="002A56CA" w:rsidRDefault="00214B20" w:rsidP="002A56CA">
            <w:pPr>
              <w:spacing w:after="0" w:line="240" w:lineRule="auto"/>
              <w:rPr>
                <w:rFonts w:ascii="Arial" w:eastAsia="Calibri" w:hAnsi="Arial" w:cs="Arial"/>
                <w:sz w:val="18"/>
                <w:szCs w:val="18"/>
              </w:rPr>
            </w:pPr>
            <w:r w:rsidRPr="00214B20">
              <w:rPr>
                <w:rFonts w:ascii="Arial" w:eastAsia="Calibri" w:hAnsi="Arial" w:cs="Arial"/>
                <w:sz w:val="18"/>
                <w:szCs w:val="18"/>
              </w:rPr>
              <w:t>•</w:t>
            </w:r>
            <w:r w:rsidRPr="00214B20">
              <w:rPr>
                <w:rFonts w:ascii="Arial" w:eastAsia="Calibri" w:hAnsi="Arial" w:cs="Arial"/>
                <w:sz w:val="18"/>
                <w:szCs w:val="18"/>
              </w:rPr>
              <w:tab/>
              <w:t>Eigen creativiteit van zowel leerkracht als leerling.</w:t>
            </w:r>
          </w:p>
          <w:p w:rsidR="002A56CA" w:rsidRDefault="002A56CA" w:rsidP="002A56CA">
            <w:pPr>
              <w:spacing w:after="0" w:line="240" w:lineRule="auto"/>
              <w:rPr>
                <w:rFonts w:ascii="Arial" w:eastAsia="Calibri" w:hAnsi="Arial" w:cs="Arial"/>
                <w:sz w:val="18"/>
                <w:szCs w:val="18"/>
              </w:rPr>
            </w:pPr>
            <w:r w:rsidRPr="00214B20">
              <w:rPr>
                <w:rFonts w:ascii="Arial" w:eastAsia="Calibri" w:hAnsi="Arial" w:cs="Arial"/>
                <w:sz w:val="18"/>
                <w:szCs w:val="18"/>
              </w:rPr>
              <w:t>•</w:t>
            </w:r>
            <w:r>
              <w:rPr>
                <w:rFonts w:ascii="Arial" w:eastAsia="Calibri" w:hAnsi="Arial" w:cs="Arial"/>
                <w:sz w:val="18"/>
                <w:szCs w:val="18"/>
              </w:rPr>
              <w:t xml:space="preserve">             Lopen naar gym en doelen oefenen in de praktijk</w:t>
            </w:r>
          </w:p>
          <w:p w:rsidR="002A56CA" w:rsidRPr="002A56CA" w:rsidRDefault="002A56CA" w:rsidP="002A56CA">
            <w:pPr>
              <w:spacing w:after="0" w:line="240" w:lineRule="auto"/>
              <w:rPr>
                <w:rFonts w:ascii="Arial" w:eastAsia="Calibri"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214B20" w:rsidRPr="00214B20" w:rsidRDefault="002A56CA" w:rsidP="002A56CA">
            <w:pPr>
              <w:spacing w:line="240" w:lineRule="auto"/>
              <w:rPr>
                <w:rFonts w:ascii="Arial" w:eastAsia="Calibri" w:hAnsi="Arial" w:cs="Arial"/>
                <w:sz w:val="18"/>
                <w:szCs w:val="18"/>
              </w:rPr>
            </w:pPr>
            <w:r>
              <w:rPr>
                <w:rFonts w:ascii="Arial" w:eastAsia="Calibri" w:hAnsi="Arial" w:cs="Arial"/>
                <w:sz w:val="18"/>
                <w:szCs w:val="18"/>
              </w:rPr>
              <w:t>Geclusterd in thema weken.</w:t>
            </w:r>
          </w:p>
        </w:tc>
      </w:tr>
    </w:tbl>
    <w:p w:rsidR="00214B20" w:rsidRDefault="00214B20" w:rsidP="00FF6A1A">
      <w:pPr>
        <w:tabs>
          <w:tab w:val="left" w:pos="2445"/>
        </w:tabs>
        <w:rPr>
          <w:sz w:val="72"/>
          <w:szCs w:val="72"/>
        </w:rPr>
      </w:pPr>
    </w:p>
    <w:p w:rsidR="00214B20" w:rsidRDefault="00214B20">
      <w:pPr>
        <w:rPr>
          <w:sz w:val="72"/>
          <w:szCs w:val="72"/>
        </w:rPr>
      </w:pPr>
      <w:r>
        <w:rPr>
          <w:sz w:val="72"/>
          <w:szCs w:val="72"/>
        </w:rPr>
        <w:br w:type="page"/>
      </w:r>
    </w:p>
    <w:p w:rsidR="00D51CA8" w:rsidRPr="00D51CA8" w:rsidRDefault="008C51E2" w:rsidP="00D51CA8">
      <w:pPr>
        <w:suppressAutoHyphens/>
        <w:spacing w:line="240" w:lineRule="auto"/>
        <w:rPr>
          <w:rFonts w:ascii="Arial" w:eastAsia="Calibri" w:hAnsi="Arial" w:cs="Arial"/>
          <w:b/>
          <w:sz w:val="28"/>
          <w:szCs w:val="28"/>
          <w:lang w:eastAsia="ar-SA"/>
        </w:rPr>
      </w:pPr>
      <w:r>
        <w:rPr>
          <w:rFonts w:ascii="Arial" w:eastAsia="Calibri" w:hAnsi="Arial" w:cs="Arial"/>
          <w:b/>
          <w:sz w:val="28"/>
          <w:szCs w:val="28"/>
          <w:lang w:eastAsia="ar-SA"/>
        </w:rPr>
        <w:lastRenderedPageBreak/>
        <w:t>Bewegingsonderwijs</w:t>
      </w:r>
    </w:p>
    <w:tbl>
      <w:tblPr>
        <w:tblW w:w="0" w:type="auto"/>
        <w:tblInd w:w="-15" w:type="dxa"/>
        <w:tblLayout w:type="fixed"/>
        <w:tblLook w:val="0000" w:firstRow="0" w:lastRow="0" w:firstColumn="0" w:lastColumn="0" w:noHBand="0" w:noVBand="0"/>
      </w:tblPr>
      <w:tblGrid>
        <w:gridCol w:w="6771"/>
        <w:gridCol w:w="6095"/>
        <w:gridCol w:w="2156"/>
      </w:tblGrid>
      <w:tr w:rsidR="00D51CA8" w:rsidRPr="00D51CA8" w:rsidTr="003029A7">
        <w:tc>
          <w:tcPr>
            <w:tcW w:w="6771" w:type="dxa"/>
            <w:tcBorders>
              <w:top w:val="single" w:sz="4" w:space="0" w:color="000000"/>
              <w:left w:val="single" w:sz="4" w:space="0" w:color="000000"/>
              <w:bottom w:val="single" w:sz="4" w:space="0" w:color="000000"/>
            </w:tcBorders>
            <w:shd w:val="clear" w:color="auto" w:fill="8064A2"/>
          </w:tcPr>
          <w:p w:rsidR="00D51CA8" w:rsidRPr="00D51CA8" w:rsidRDefault="00D51CA8" w:rsidP="00D51CA8">
            <w:pPr>
              <w:suppressAutoHyphens/>
              <w:snapToGrid w:val="0"/>
              <w:spacing w:after="0" w:line="240" w:lineRule="auto"/>
              <w:rPr>
                <w:rFonts w:ascii="Arial" w:eastAsia="Calibri" w:hAnsi="Arial" w:cs="Arial"/>
                <w:b/>
                <w:sz w:val="18"/>
                <w:szCs w:val="18"/>
                <w:lang w:eastAsia="ar-SA"/>
              </w:rPr>
            </w:pPr>
            <w:r w:rsidRPr="00D51CA8">
              <w:rPr>
                <w:rFonts w:ascii="Arial" w:eastAsia="Calibri" w:hAnsi="Arial" w:cs="Arial"/>
                <w:b/>
                <w:sz w:val="18"/>
                <w:szCs w:val="18"/>
                <w:lang w:eastAsia="ar-SA"/>
              </w:rPr>
              <w:t>Na te streven doelen</w:t>
            </w:r>
          </w:p>
        </w:tc>
        <w:tc>
          <w:tcPr>
            <w:tcW w:w="6095" w:type="dxa"/>
            <w:tcBorders>
              <w:top w:val="single" w:sz="4" w:space="0" w:color="000000"/>
              <w:left w:val="single" w:sz="4" w:space="0" w:color="000000"/>
              <w:bottom w:val="single" w:sz="4" w:space="0" w:color="000000"/>
            </w:tcBorders>
            <w:shd w:val="clear" w:color="auto" w:fill="8064A2"/>
          </w:tcPr>
          <w:p w:rsidR="00D51CA8" w:rsidRPr="00D51CA8" w:rsidRDefault="00D51CA8" w:rsidP="00D51CA8">
            <w:pPr>
              <w:suppressAutoHyphens/>
              <w:snapToGrid w:val="0"/>
              <w:spacing w:after="0" w:line="240" w:lineRule="auto"/>
              <w:rPr>
                <w:rFonts w:ascii="Arial" w:eastAsia="Calibri" w:hAnsi="Arial" w:cs="Arial"/>
                <w:b/>
                <w:sz w:val="18"/>
                <w:szCs w:val="18"/>
                <w:lang w:eastAsia="ar-SA"/>
              </w:rPr>
            </w:pPr>
            <w:r w:rsidRPr="00D51CA8">
              <w:rPr>
                <w:rFonts w:ascii="Arial" w:eastAsia="Calibri" w:hAnsi="Arial" w:cs="Arial"/>
                <w:b/>
                <w:sz w:val="18"/>
                <w:szCs w:val="18"/>
                <w:lang w:eastAsia="ar-SA"/>
              </w:rPr>
              <w:t>Middelen organisatie, pedagogisch en didactische aanpak</w:t>
            </w:r>
          </w:p>
        </w:tc>
        <w:tc>
          <w:tcPr>
            <w:tcW w:w="2156" w:type="dxa"/>
            <w:tcBorders>
              <w:top w:val="single" w:sz="4" w:space="0" w:color="000000"/>
              <w:left w:val="single" w:sz="4" w:space="0" w:color="000000"/>
              <w:bottom w:val="single" w:sz="4" w:space="0" w:color="000000"/>
              <w:right w:val="single" w:sz="4" w:space="0" w:color="000000"/>
            </w:tcBorders>
            <w:shd w:val="clear" w:color="auto" w:fill="8064A2"/>
          </w:tcPr>
          <w:p w:rsidR="00D51CA8" w:rsidRPr="00D51CA8" w:rsidRDefault="00D51CA8" w:rsidP="00D51CA8">
            <w:pPr>
              <w:suppressAutoHyphens/>
              <w:snapToGrid w:val="0"/>
              <w:spacing w:after="0" w:line="240" w:lineRule="auto"/>
              <w:rPr>
                <w:rFonts w:ascii="Arial" w:eastAsia="Calibri" w:hAnsi="Arial" w:cs="Arial"/>
                <w:b/>
                <w:sz w:val="18"/>
                <w:szCs w:val="18"/>
                <w:lang w:eastAsia="ar-SA"/>
              </w:rPr>
            </w:pPr>
            <w:r w:rsidRPr="00D51CA8">
              <w:rPr>
                <w:rFonts w:ascii="Arial" w:eastAsia="Calibri" w:hAnsi="Arial" w:cs="Arial"/>
                <w:b/>
                <w:sz w:val="18"/>
                <w:szCs w:val="18"/>
                <w:lang w:eastAsia="ar-SA"/>
              </w:rPr>
              <w:t>Frequentie</w:t>
            </w:r>
          </w:p>
        </w:tc>
      </w:tr>
      <w:tr w:rsidR="00D51CA8" w:rsidRPr="00D51CA8" w:rsidTr="003029A7">
        <w:tc>
          <w:tcPr>
            <w:tcW w:w="6771" w:type="dxa"/>
            <w:tcBorders>
              <w:top w:val="single" w:sz="4" w:space="0" w:color="000000"/>
              <w:left w:val="single" w:sz="4" w:space="0" w:color="000000"/>
              <w:bottom w:val="single" w:sz="4" w:space="0" w:color="000000"/>
            </w:tcBorders>
            <w:shd w:val="clear" w:color="auto" w:fill="auto"/>
          </w:tcPr>
          <w:p w:rsidR="00D51CA8" w:rsidRPr="00D51CA8" w:rsidRDefault="00D51CA8" w:rsidP="00D51CA8">
            <w:pPr>
              <w:suppressAutoHyphens/>
              <w:snapToGrid w:val="0"/>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Balanceren</w:t>
            </w: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Balanceren:</w:t>
            </w:r>
          </w:p>
          <w:p w:rsidR="00D51CA8" w:rsidRPr="00D51CA8" w:rsidRDefault="00D51CA8" w:rsidP="00E20BFB">
            <w:pPr>
              <w:numPr>
                <w:ilvl w:val="1"/>
                <w:numId w:val="55"/>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Loopt achterwaarts over een bank.</w:t>
            </w:r>
          </w:p>
          <w:p w:rsidR="00D51CA8" w:rsidRPr="00D51CA8" w:rsidRDefault="00D51CA8" w:rsidP="00E20BFB">
            <w:pPr>
              <w:numPr>
                <w:ilvl w:val="1"/>
                <w:numId w:val="55"/>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Loopt over een half instabiel balanceervlak (bank).</w:t>
            </w:r>
          </w:p>
          <w:p w:rsidR="00D51CA8" w:rsidRPr="00D51CA8" w:rsidRDefault="00D51CA8" w:rsidP="00E20BFB">
            <w:pPr>
              <w:numPr>
                <w:ilvl w:val="1"/>
                <w:numId w:val="55"/>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Loopt over een schuin omgekeerde bank (1</w:t>
            </w:r>
            <w:r w:rsidRPr="00D51CA8">
              <w:rPr>
                <w:rFonts w:ascii="Arial" w:eastAsia="Times New Roman" w:hAnsi="Arial" w:cs="Arial"/>
                <w:sz w:val="18"/>
                <w:szCs w:val="18"/>
                <w:vertAlign w:val="superscript"/>
                <w:lang w:eastAsia="ar-SA"/>
              </w:rPr>
              <w:t>ste</w:t>
            </w:r>
            <w:r w:rsidRPr="00D51CA8">
              <w:rPr>
                <w:rFonts w:ascii="Arial" w:eastAsia="Times New Roman" w:hAnsi="Arial" w:cs="Arial"/>
                <w:sz w:val="18"/>
                <w:szCs w:val="18"/>
                <w:lang w:eastAsia="ar-SA"/>
              </w:rPr>
              <w:t xml:space="preserve"> sport wandrek).</w:t>
            </w:r>
          </w:p>
          <w:p w:rsidR="00D51CA8" w:rsidRPr="00D51CA8" w:rsidRDefault="00D51CA8" w:rsidP="00E20BFB">
            <w:pPr>
              <w:numPr>
                <w:ilvl w:val="1"/>
                <w:numId w:val="55"/>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Passeert een medeleerling lopend op een bank.</w:t>
            </w:r>
          </w:p>
          <w:p w:rsidR="00D51CA8" w:rsidRPr="00D51CA8" w:rsidRDefault="00D51CA8" w:rsidP="00E20BFB">
            <w:pPr>
              <w:numPr>
                <w:ilvl w:val="1"/>
                <w:numId w:val="55"/>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Staat 3 seconden op het niet-voorkeursbeen.</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Rijden:</w:t>
            </w:r>
          </w:p>
          <w:p w:rsidR="00D51CA8" w:rsidRPr="00D51CA8" w:rsidRDefault="00D51CA8" w:rsidP="00E20BFB">
            <w:pPr>
              <w:numPr>
                <w:ilvl w:val="0"/>
                <w:numId w:val="52"/>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Rijdt zittend op een skateboard vanaf een schuin vlak (35 – 50 cm) met enkele balansverstoring.</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Glijden:</w:t>
            </w:r>
          </w:p>
          <w:p w:rsidR="00D51CA8" w:rsidRPr="00D51CA8" w:rsidRDefault="00D51CA8" w:rsidP="00E20BFB">
            <w:pPr>
              <w:numPr>
                <w:ilvl w:val="0"/>
                <w:numId w:val="52"/>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Glijdt vanaf een smalle glijbaan.</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Acrobatiek:</w:t>
            </w:r>
          </w:p>
          <w:p w:rsidR="00D51CA8" w:rsidRPr="00D51CA8" w:rsidRDefault="00D51CA8" w:rsidP="00E20BFB">
            <w:pPr>
              <w:numPr>
                <w:ilvl w:val="0"/>
                <w:numId w:val="52"/>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Gaat op de rug staan van de ander die op handen en knieën zit (platform), staat en zit stabiel.</w:t>
            </w:r>
          </w:p>
          <w:p w:rsidR="00D51CA8" w:rsidRPr="00D51CA8" w:rsidRDefault="00D51CA8" w:rsidP="00E20BFB">
            <w:pPr>
              <w:numPr>
                <w:ilvl w:val="0"/>
                <w:numId w:val="52"/>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Paard en ruiter</w:t>
            </w:r>
          </w:p>
          <w:p w:rsidR="00D51CA8" w:rsidRPr="00D51CA8" w:rsidRDefault="00D51CA8" w:rsidP="00E20BFB">
            <w:pPr>
              <w:numPr>
                <w:ilvl w:val="0"/>
                <w:numId w:val="52"/>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Handstand tegen de muur.</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Klimmen</w:t>
            </w: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Klauteren:</w:t>
            </w:r>
          </w:p>
          <w:p w:rsidR="00D51CA8" w:rsidRPr="00D51CA8" w:rsidRDefault="00D51CA8" w:rsidP="00E20BFB">
            <w:pPr>
              <w:numPr>
                <w:ilvl w:val="0"/>
                <w:numId w:val="52"/>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Klimt tot de helft omhoog in een recht wandrek.</w:t>
            </w:r>
          </w:p>
          <w:p w:rsidR="00D51CA8" w:rsidRPr="00D51CA8" w:rsidRDefault="00D51CA8" w:rsidP="00E20BFB">
            <w:pPr>
              <w:numPr>
                <w:ilvl w:val="0"/>
                <w:numId w:val="52"/>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Klimt in een steile wand met touw (schuin wandrek) helemaal omhoog.</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(Touw)klimmen:</w:t>
            </w:r>
          </w:p>
          <w:p w:rsidR="00D51CA8" w:rsidRPr="00D51CA8" w:rsidRDefault="00D51CA8" w:rsidP="00E20BFB">
            <w:pPr>
              <w:numPr>
                <w:ilvl w:val="0"/>
                <w:numId w:val="50"/>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Staat op de knoop van een touw.</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Zwaaien</w:t>
            </w: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Schommelen:</w:t>
            </w:r>
          </w:p>
          <w:p w:rsidR="00D51CA8" w:rsidRPr="00D51CA8" w:rsidRDefault="00D51CA8" w:rsidP="00E20BFB">
            <w:pPr>
              <w:numPr>
                <w:ilvl w:val="0"/>
                <w:numId w:val="53"/>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Schommelt in een touw met schoteltje of knoop vanaf een verhoogd vlak, en landt op afzetvlak.</w:t>
            </w:r>
          </w:p>
          <w:p w:rsidR="00D51CA8" w:rsidRPr="00D51CA8" w:rsidRDefault="00D51CA8" w:rsidP="00E20BFB">
            <w:pPr>
              <w:numPr>
                <w:ilvl w:val="0"/>
                <w:numId w:val="53"/>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Schommelt op een schommel met zwaaivermeerdering door naar achteren te hangen.</w:t>
            </w:r>
          </w:p>
          <w:p w:rsidR="00D51CA8" w:rsidRPr="00D51CA8" w:rsidRDefault="00D51CA8" w:rsidP="00E20BFB">
            <w:pPr>
              <w:numPr>
                <w:ilvl w:val="0"/>
                <w:numId w:val="53"/>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Remt een schommelbeweging af door uitzwaaien en slepen.</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Hangend zwaaien:</w:t>
            </w:r>
          </w:p>
          <w:p w:rsidR="00D51CA8" w:rsidRPr="00D51CA8" w:rsidRDefault="00D51CA8" w:rsidP="00E20BFB">
            <w:pPr>
              <w:numPr>
                <w:ilvl w:val="0"/>
                <w:numId w:val="56"/>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Zwaait aan een touw van bank naar mat (50 - 100 cm).</w:t>
            </w:r>
          </w:p>
          <w:p w:rsidR="00D51CA8" w:rsidRPr="00D51CA8" w:rsidRDefault="00D51CA8" w:rsidP="00E20BFB">
            <w:pPr>
              <w:numPr>
                <w:ilvl w:val="0"/>
                <w:numId w:val="56"/>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lastRenderedPageBreak/>
              <w:t xml:space="preserve">Zwaait aan de ringen 5 x met stapjes in het midden en afslepen om te stoppen. </w:t>
            </w:r>
          </w:p>
          <w:p w:rsidR="00D51CA8" w:rsidRPr="00D51CA8" w:rsidRDefault="00D51CA8" w:rsidP="00E20BFB">
            <w:pPr>
              <w:numPr>
                <w:ilvl w:val="0"/>
                <w:numId w:val="56"/>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Zwaait van mat naar mat (20 - 50 cm) aan de trapeze stok.</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Steunend zwaaien:</w:t>
            </w:r>
          </w:p>
          <w:p w:rsidR="00D51CA8" w:rsidRPr="00D51CA8" w:rsidRDefault="00D51CA8" w:rsidP="00E20BFB">
            <w:pPr>
              <w:numPr>
                <w:ilvl w:val="0"/>
                <w:numId w:val="45"/>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Zwaait steunend op de trapezestok door zelf op te springen vanaf een schuine bank met hulp van de leerkracht.</w:t>
            </w: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Over de kop gaan</w:t>
            </w:r>
          </w:p>
          <w:p w:rsidR="00D51CA8" w:rsidRPr="00D51CA8" w:rsidRDefault="00D51CA8" w:rsidP="00E20BFB">
            <w:pPr>
              <w:numPr>
                <w:ilvl w:val="0"/>
                <w:numId w:val="61"/>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 xml:space="preserve">Maakt een koprol vanuit hurkzit tot </w:t>
            </w:r>
            <w:proofErr w:type="spellStart"/>
            <w:r w:rsidRPr="00D51CA8">
              <w:rPr>
                <w:rFonts w:ascii="Arial" w:eastAsia="Times New Roman" w:hAnsi="Arial" w:cs="Arial"/>
                <w:sz w:val="18"/>
                <w:szCs w:val="18"/>
                <w:lang w:eastAsia="ar-SA"/>
              </w:rPr>
              <w:t>langzit</w:t>
            </w:r>
            <w:proofErr w:type="spellEnd"/>
            <w:r w:rsidRPr="00D51CA8">
              <w:rPr>
                <w:rFonts w:ascii="Arial" w:eastAsia="Times New Roman" w:hAnsi="Arial" w:cs="Arial"/>
                <w:sz w:val="18"/>
                <w:szCs w:val="18"/>
                <w:lang w:eastAsia="ar-SA"/>
              </w:rPr>
              <w:t xml:space="preserve"> op een vlakke mat.</w:t>
            </w: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Springen</w:t>
            </w: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Vrije sprongen:</w:t>
            </w:r>
          </w:p>
          <w:p w:rsidR="00D51CA8" w:rsidRPr="00D51CA8" w:rsidRDefault="00D51CA8" w:rsidP="00E20BFB">
            <w:pPr>
              <w:numPr>
                <w:ilvl w:val="0"/>
                <w:numId w:val="61"/>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Springt op een schuine minitrampoline met 2 voeten in het rondje met verhoogde aanloop.</w:t>
            </w:r>
          </w:p>
          <w:p w:rsidR="00D51CA8" w:rsidRPr="00D51CA8" w:rsidRDefault="00D51CA8" w:rsidP="00E20BFB">
            <w:pPr>
              <w:numPr>
                <w:ilvl w:val="0"/>
                <w:numId w:val="61"/>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Springt met 2 benen naast elkaar 5 sprongen achterwaarts.</w:t>
            </w:r>
          </w:p>
          <w:p w:rsidR="00D51CA8" w:rsidRPr="00D51CA8" w:rsidRDefault="00D51CA8" w:rsidP="00E20BFB">
            <w:pPr>
              <w:numPr>
                <w:ilvl w:val="0"/>
                <w:numId w:val="61"/>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Hinkelt 3 keer op het niet-voorkeursbeen.</w:t>
            </w:r>
          </w:p>
          <w:p w:rsidR="00D51CA8" w:rsidRPr="00D51CA8" w:rsidRDefault="00D51CA8" w:rsidP="00E20BFB">
            <w:pPr>
              <w:numPr>
                <w:ilvl w:val="0"/>
                <w:numId w:val="61"/>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Springt uit stilstand van de kast op een landingsmat (diepspringen).</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Steunspringen:</w:t>
            </w:r>
          </w:p>
          <w:p w:rsidR="00D51CA8" w:rsidRPr="00D51CA8" w:rsidRDefault="00D51CA8" w:rsidP="00E20BFB">
            <w:pPr>
              <w:numPr>
                <w:ilvl w:val="0"/>
                <w:numId w:val="49"/>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Wendsprong over de kast met daarvoor een bank (3 delen).</w:t>
            </w:r>
          </w:p>
          <w:p w:rsidR="00D51CA8" w:rsidRPr="00D51CA8" w:rsidRDefault="00D51CA8" w:rsidP="00E20BFB">
            <w:pPr>
              <w:numPr>
                <w:ilvl w:val="0"/>
                <w:numId w:val="49"/>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Wendsprong over de kast met springplank (4 delen).</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Loopspringen:</w:t>
            </w:r>
          </w:p>
          <w:p w:rsidR="00D51CA8" w:rsidRPr="00D51CA8" w:rsidRDefault="00D51CA8" w:rsidP="00E20BFB">
            <w:pPr>
              <w:numPr>
                <w:ilvl w:val="0"/>
                <w:numId w:val="54"/>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Slootje springen van mat naar mat (50 cm afzet en landen met 1 voet).</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Touwtjespringen:</w:t>
            </w:r>
          </w:p>
          <w:p w:rsidR="00D51CA8" w:rsidRPr="00D51CA8" w:rsidRDefault="00D51CA8" w:rsidP="00E20BFB">
            <w:pPr>
              <w:numPr>
                <w:ilvl w:val="0"/>
                <w:numId w:val="54"/>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Springt over een kronkelend touw.</w:t>
            </w: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Hardlopen</w:t>
            </w:r>
          </w:p>
          <w:p w:rsidR="00D51CA8" w:rsidRPr="00D51CA8" w:rsidRDefault="00D51CA8" w:rsidP="00E20BFB">
            <w:pPr>
              <w:numPr>
                <w:ilvl w:val="0"/>
                <w:numId w:val="54"/>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Loopt een wedstrijdje met 1 medeleerling.</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Mikken</w:t>
            </w: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Wegspelen:</w:t>
            </w:r>
          </w:p>
          <w:p w:rsidR="00D51CA8" w:rsidRPr="00D51CA8" w:rsidRDefault="00D51CA8" w:rsidP="00E20BFB">
            <w:pPr>
              <w:numPr>
                <w:ilvl w:val="0"/>
                <w:numId w:val="54"/>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Beweegt met een kleine hockeystick in een rustig tempo een grote bal van de ene naar de andere kant van de zaal.</w:t>
            </w:r>
          </w:p>
          <w:p w:rsidR="00D51CA8" w:rsidRPr="00D51CA8" w:rsidRDefault="00D51CA8" w:rsidP="00E20BFB">
            <w:pPr>
              <w:numPr>
                <w:ilvl w:val="0"/>
                <w:numId w:val="54"/>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Slaat met een racket een zachte bal gericht naar een doel.</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Mikken:</w:t>
            </w:r>
          </w:p>
          <w:p w:rsidR="00D51CA8" w:rsidRPr="00D51CA8" w:rsidRDefault="00D51CA8" w:rsidP="00E20BFB">
            <w:pPr>
              <w:numPr>
                <w:ilvl w:val="0"/>
                <w:numId w:val="54"/>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Mikt een bal in een vergrote korf (2 meter hoogte, van 1,5 meter)</w:t>
            </w:r>
          </w:p>
          <w:p w:rsidR="00D51CA8" w:rsidRPr="00D51CA8" w:rsidRDefault="00D51CA8" w:rsidP="00E20BFB">
            <w:pPr>
              <w:numPr>
                <w:ilvl w:val="0"/>
                <w:numId w:val="54"/>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Werpt vanuit verschillende richtingen in een horizontaal doel.</w:t>
            </w: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Jongleren</w:t>
            </w: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Werpen en vangen:</w:t>
            </w:r>
          </w:p>
          <w:p w:rsidR="00D51CA8" w:rsidRPr="00D51CA8" w:rsidRDefault="00D51CA8" w:rsidP="00E20BFB">
            <w:pPr>
              <w:numPr>
                <w:ilvl w:val="0"/>
                <w:numId w:val="57"/>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Gooit een bal met zwaaibeweging.</w:t>
            </w:r>
          </w:p>
          <w:p w:rsidR="00D51CA8" w:rsidRPr="00D51CA8" w:rsidRDefault="00D51CA8" w:rsidP="00E20BFB">
            <w:pPr>
              <w:numPr>
                <w:ilvl w:val="0"/>
                <w:numId w:val="57"/>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Gooit een grote, zachte bal naar een ander zodanig dat die hem kan vangen.</w:t>
            </w:r>
          </w:p>
          <w:p w:rsidR="00D51CA8" w:rsidRPr="00D51CA8" w:rsidRDefault="00D51CA8" w:rsidP="00E20BFB">
            <w:pPr>
              <w:numPr>
                <w:ilvl w:val="0"/>
                <w:numId w:val="57"/>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Vangt een met een boog aangegooide pittenzak.</w:t>
            </w:r>
          </w:p>
          <w:p w:rsidR="00D51CA8" w:rsidRPr="00D51CA8" w:rsidRDefault="00D51CA8" w:rsidP="00E20BFB">
            <w:pPr>
              <w:numPr>
                <w:ilvl w:val="0"/>
                <w:numId w:val="57"/>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Vangt 5 van de 6 naar de borst aangegooide zachte ballen met 2 handen.</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Soleren:</w:t>
            </w:r>
          </w:p>
          <w:p w:rsidR="00D51CA8" w:rsidRPr="00D51CA8" w:rsidRDefault="00D51CA8" w:rsidP="00E20BFB">
            <w:pPr>
              <w:numPr>
                <w:ilvl w:val="0"/>
                <w:numId w:val="57"/>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Stuitert een grote bal met de niet-voorkeurshand.</w:t>
            </w:r>
          </w:p>
          <w:p w:rsidR="00D51CA8" w:rsidRPr="00D51CA8" w:rsidRDefault="00D51CA8" w:rsidP="00E20BFB">
            <w:pPr>
              <w:numPr>
                <w:ilvl w:val="0"/>
                <w:numId w:val="57"/>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Houdt een ballon hoog met tennisracket.</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Retourneren:</w:t>
            </w:r>
          </w:p>
          <w:p w:rsidR="00D51CA8" w:rsidRPr="00D51CA8" w:rsidRDefault="00D51CA8" w:rsidP="00E20BFB">
            <w:pPr>
              <w:numPr>
                <w:ilvl w:val="0"/>
                <w:numId w:val="57"/>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Samen met een ander een ballon hooghouden met tennisracket (1,5 afstand, verzwaarde ballon).</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Doelspelen</w:t>
            </w: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Keeperspelen:</w:t>
            </w:r>
          </w:p>
          <w:p w:rsidR="00D51CA8" w:rsidRPr="00D51CA8" w:rsidRDefault="00D51CA8" w:rsidP="00E20BFB">
            <w:pPr>
              <w:numPr>
                <w:ilvl w:val="0"/>
                <w:numId w:val="57"/>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Kent het spel chaosdoelspel met eigen doel, waarbij de balbezitter geregeld tot scoren komt door te wachten op een gunstige scoringskans en het eigen doel te verdedigen door regelmatig de bal tegen te houden.</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Lummelspelen:</w:t>
            </w:r>
          </w:p>
          <w:p w:rsidR="00D51CA8" w:rsidRPr="00D51CA8" w:rsidRDefault="00D51CA8" w:rsidP="00E20BFB">
            <w:pPr>
              <w:numPr>
                <w:ilvl w:val="0"/>
                <w:numId w:val="42"/>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Matlummelbal: de balbezitter kiest een open afspeellijn, de ontvanger laat zien / horen wanneer de afspeellijn open is en lummel let vooral op de balbezitter.</w:t>
            </w: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Tikspelen</w:t>
            </w: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Tikspelen:</w:t>
            </w:r>
          </w:p>
          <w:p w:rsidR="00D51CA8" w:rsidRPr="00D51CA8" w:rsidRDefault="00D51CA8" w:rsidP="00E20BFB">
            <w:pPr>
              <w:numPr>
                <w:ilvl w:val="0"/>
                <w:numId w:val="57"/>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Kent overlooptikkertje, mattentikkertje en kriskrastikspelen.</w:t>
            </w:r>
          </w:p>
          <w:p w:rsidR="00D51CA8" w:rsidRPr="00D51CA8" w:rsidRDefault="00D51CA8" w:rsidP="00E20BFB">
            <w:pPr>
              <w:numPr>
                <w:ilvl w:val="0"/>
                <w:numId w:val="57"/>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Is bekend met regels aan tikspelen, zoals 2 tikkers en / of vrijplaatsen.</w:t>
            </w:r>
          </w:p>
          <w:p w:rsidR="00D51CA8" w:rsidRPr="00D51CA8" w:rsidRDefault="00D51CA8" w:rsidP="00E20BFB">
            <w:pPr>
              <w:numPr>
                <w:ilvl w:val="0"/>
                <w:numId w:val="57"/>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Gaat als tikker een loper in de buurt achterna.</w:t>
            </w:r>
          </w:p>
          <w:p w:rsidR="00D51CA8" w:rsidRPr="00D51CA8" w:rsidRDefault="00D51CA8" w:rsidP="00E20BFB">
            <w:pPr>
              <w:numPr>
                <w:ilvl w:val="0"/>
                <w:numId w:val="57"/>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Durft bij de tikker in de buurt te komen.</w:t>
            </w:r>
          </w:p>
          <w:p w:rsidR="00D51CA8" w:rsidRPr="00D51CA8" w:rsidRDefault="00D51CA8" w:rsidP="00E20BFB">
            <w:pPr>
              <w:numPr>
                <w:ilvl w:val="0"/>
                <w:numId w:val="57"/>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Kan zelf tikkertje spelen in een deel van de gymzaal.</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Afgooispelen:</w:t>
            </w:r>
          </w:p>
          <w:p w:rsidR="00D51CA8" w:rsidRPr="00D51CA8" w:rsidRDefault="00D51CA8" w:rsidP="00E20BFB">
            <w:pPr>
              <w:numPr>
                <w:ilvl w:val="0"/>
                <w:numId w:val="48"/>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 xml:space="preserve">Kent spellen als iemand is hem, niemand is hem en </w:t>
            </w:r>
            <w:proofErr w:type="spellStart"/>
            <w:r w:rsidRPr="00D51CA8">
              <w:rPr>
                <w:rFonts w:ascii="Arial" w:eastAsia="Times New Roman" w:hAnsi="Arial" w:cs="Arial"/>
                <w:sz w:val="18"/>
                <w:szCs w:val="18"/>
                <w:lang w:eastAsia="ar-SA"/>
              </w:rPr>
              <w:t>jagerbal</w:t>
            </w:r>
            <w:proofErr w:type="spellEnd"/>
            <w:r w:rsidRPr="00D51CA8">
              <w:rPr>
                <w:rFonts w:ascii="Arial" w:eastAsia="Times New Roman" w:hAnsi="Arial" w:cs="Arial"/>
                <w:sz w:val="18"/>
                <w:szCs w:val="18"/>
                <w:lang w:eastAsia="ar-SA"/>
              </w:rPr>
              <w:t>.</w:t>
            </w:r>
          </w:p>
          <w:p w:rsidR="00D51CA8" w:rsidRPr="00D51CA8" w:rsidRDefault="00D51CA8" w:rsidP="00E20BFB">
            <w:pPr>
              <w:numPr>
                <w:ilvl w:val="0"/>
                <w:numId w:val="48"/>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Loopt niet wanneer deze de bal heeft.</w:t>
            </w:r>
          </w:p>
          <w:p w:rsidR="00D51CA8" w:rsidRPr="00D51CA8" w:rsidRDefault="00D51CA8" w:rsidP="00E20BFB">
            <w:pPr>
              <w:numPr>
                <w:ilvl w:val="0"/>
                <w:numId w:val="48"/>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Gooit naar lopers die dicht in de buurt zijn.</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Stoeispelen</w:t>
            </w:r>
          </w:p>
          <w:p w:rsidR="00D51CA8" w:rsidRPr="00D51CA8" w:rsidRDefault="00D51CA8" w:rsidP="00E20BFB">
            <w:pPr>
              <w:numPr>
                <w:ilvl w:val="0"/>
                <w:numId w:val="44"/>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Wisselt trekken en duwen af om anderen uit balans te krijgen.</w:t>
            </w:r>
          </w:p>
          <w:p w:rsidR="00D51CA8" w:rsidRPr="00D51CA8" w:rsidRDefault="00D51CA8" w:rsidP="00E20BFB">
            <w:pPr>
              <w:numPr>
                <w:ilvl w:val="0"/>
                <w:numId w:val="44"/>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lastRenderedPageBreak/>
              <w:t>Kantelt een ander van buik naar rug en andersom.</w:t>
            </w:r>
          </w:p>
          <w:p w:rsidR="00D51CA8" w:rsidRPr="00D51CA8" w:rsidRDefault="00D51CA8" w:rsidP="00E20BFB">
            <w:pPr>
              <w:numPr>
                <w:ilvl w:val="0"/>
                <w:numId w:val="44"/>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Biedt weerstand wanneer een ander hem door trekken en duwen uit balans probeert te krijgen.</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Bewegen op muziek</w:t>
            </w: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Bewegen n.a.v. het tempo van de muziek:</w:t>
            </w:r>
          </w:p>
          <w:p w:rsidR="00D51CA8" w:rsidRPr="00D51CA8" w:rsidRDefault="00D51CA8" w:rsidP="00E20BFB">
            <w:pPr>
              <w:numPr>
                <w:ilvl w:val="0"/>
                <w:numId w:val="43"/>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Stapt op actuele kindermuziek, afwisselend van snel naar langzaam.</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Bewegen n.a.v. de frasering in de muziek:</w:t>
            </w:r>
          </w:p>
          <w:p w:rsidR="00D51CA8" w:rsidRPr="00D51CA8" w:rsidRDefault="00D51CA8" w:rsidP="00E20BFB">
            <w:pPr>
              <w:numPr>
                <w:ilvl w:val="0"/>
                <w:numId w:val="43"/>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Zet in en stopt na 16 tellen een beweging (lopen, huppelen, stilstaan, lesgever telt).</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Een dans uitvoeren op muziek:</w:t>
            </w:r>
          </w:p>
          <w:p w:rsidR="00D51CA8" w:rsidRPr="00D51CA8" w:rsidRDefault="00D51CA8" w:rsidP="00E20BFB">
            <w:pPr>
              <w:numPr>
                <w:ilvl w:val="0"/>
                <w:numId w:val="43"/>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Verzint een eigen beweging en kan twee bewegingen achter elkaar maken.</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Helpen en opruimen</w:t>
            </w:r>
          </w:p>
          <w:p w:rsidR="00D51CA8" w:rsidRPr="00D51CA8" w:rsidRDefault="00D51CA8" w:rsidP="00E20BFB">
            <w:pPr>
              <w:numPr>
                <w:ilvl w:val="0"/>
                <w:numId w:val="43"/>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Ruimt na een precieze instructie een bekende opstelling op.</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Spelregels</w:t>
            </w:r>
          </w:p>
          <w:p w:rsidR="00D51CA8" w:rsidRPr="00D51CA8" w:rsidRDefault="00D51CA8" w:rsidP="00E20BFB">
            <w:pPr>
              <w:numPr>
                <w:ilvl w:val="0"/>
                <w:numId w:val="60"/>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Herkent wanneer anderen zich niet aan de regels houden (voordringen, lopen met de bal etc.)</w:t>
            </w:r>
          </w:p>
          <w:p w:rsidR="00D51CA8" w:rsidRPr="00D51CA8" w:rsidRDefault="00D51CA8" w:rsidP="00E20BFB">
            <w:pPr>
              <w:numPr>
                <w:ilvl w:val="0"/>
                <w:numId w:val="60"/>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Wisselt bij een duidelijk omschreven instructie op tijd en eerlijk van functie.</w:t>
            </w:r>
          </w:p>
          <w:p w:rsidR="00D51CA8" w:rsidRPr="00D51CA8" w:rsidRDefault="00D51CA8" w:rsidP="00D51CA8">
            <w:pPr>
              <w:suppressAutoHyphens/>
              <w:spacing w:after="0" w:line="240" w:lineRule="auto"/>
              <w:rPr>
                <w:rFonts w:ascii="Arial" w:eastAsia="Times New Roman" w:hAnsi="Arial" w:cs="Arial"/>
                <w:sz w:val="18"/>
                <w:szCs w:val="18"/>
                <w:lang w:eastAsia="ar-SA"/>
              </w:rPr>
            </w:pPr>
          </w:p>
          <w:p w:rsidR="00D51CA8" w:rsidRPr="00D51CA8" w:rsidRDefault="00D51CA8" w:rsidP="00D51CA8">
            <w:pPr>
              <w:suppressAutoHyphens/>
              <w:spacing w:after="0" w:line="240" w:lineRule="auto"/>
              <w:rPr>
                <w:rFonts w:ascii="Arial" w:eastAsia="Times New Roman" w:hAnsi="Arial" w:cs="Arial"/>
                <w:b/>
                <w:sz w:val="18"/>
                <w:szCs w:val="18"/>
                <w:u w:val="single"/>
                <w:lang w:eastAsia="ar-SA"/>
              </w:rPr>
            </w:pPr>
            <w:r w:rsidRPr="00D51CA8">
              <w:rPr>
                <w:rFonts w:ascii="Arial" w:eastAsia="Times New Roman" w:hAnsi="Arial" w:cs="Arial"/>
                <w:b/>
                <w:sz w:val="18"/>
                <w:szCs w:val="18"/>
                <w:u w:val="single"/>
                <w:lang w:eastAsia="ar-SA"/>
              </w:rPr>
              <w:t>Inzicht in en accepteren van eigen mogelijkheden</w:t>
            </w:r>
          </w:p>
          <w:p w:rsidR="00D51CA8" w:rsidRPr="00D51CA8" w:rsidRDefault="00D51CA8" w:rsidP="00E20BFB">
            <w:pPr>
              <w:numPr>
                <w:ilvl w:val="0"/>
                <w:numId w:val="46"/>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Speelt met plezier een spel waarin de kans op verliezen bestaat.</w:t>
            </w:r>
          </w:p>
          <w:p w:rsidR="00D51CA8" w:rsidRPr="00D51CA8" w:rsidRDefault="00D51CA8" w:rsidP="00E20BFB">
            <w:pPr>
              <w:numPr>
                <w:ilvl w:val="0"/>
                <w:numId w:val="46"/>
              </w:numPr>
              <w:suppressAutoHyphens/>
              <w:spacing w:after="0" w:line="240" w:lineRule="auto"/>
              <w:rPr>
                <w:rFonts w:ascii="Arial" w:eastAsia="Times New Roman" w:hAnsi="Arial" w:cs="Arial"/>
                <w:sz w:val="18"/>
                <w:szCs w:val="18"/>
                <w:lang w:eastAsia="ar-SA"/>
              </w:rPr>
            </w:pPr>
            <w:r w:rsidRPr="00D51CA8">
              <w:rPr>
                <w:rFonts w:ascii="Arial" w:eastAsia="Times New Roman" w:hAnsi="Arial" w:cs="Arial"/>
                <w:sz w:val="18"/>
                <w:szCs w:val="18"/>
                <w:lang w:eastAsia="ar-SA"/>
              </w:rPr>
              <w:t>Kijkt oplettend naar de bewegingsactiviteiten van een ander.</w:t>
            </w:r>
          </w:p>
        </w:tc>
        <w:tc>
          <w:tcPr>
            <w:tcW w:w="6095" w:type="dxa"/>
            <w:tcBorders>
              <w:top w:val="single" w:sz="4" w:space="0" w:color="000000"/>
              <w:left w:val="single" w:sz="4" w:space="0" w:color="000000"/>
              <w:bottom w:val="single" w:sz="4" w:space="0" w:color="000000"/>
            </w:tcBorders>
            <w:shd w:val="clear" w:color="auto" w:fill="auto"/>
          </w:tcPr>
          <w:p w:rsidR="00D51CA8" w:rsidRPr="00D51CA8" w:rsidRDefault="00D51CA8" w:rsidP="00D51CA8">
            <w:pPr>
              <w:suppressAutoHyphens/>
              <w:snapToGrid w:val="0"/>
              <w:rPr>
                <w:rFonts w:ascii="Arial" w:eastAsia="Calibri" w:hAnsi="Arial" w:cs="Arial"/>
                <w:b/>
                <w:sz w:val="18"/>
                <w:szCs w:val="18"/>
                <w:u w:val="single"/>
                <w:lang w:eastAsia="ar-SA"/>
              </w:rPr>
            </w:pPr>
            <w:r w:rsidRPr="00D51CA8">
              <w:rPr>
                <w:rFonts w:ascii="Arial" w:eastAsia="Calibri" w:hAnsi="Arial" w:cs="Arial"/>
                <w:b/>
                <w:sz w:val="18"/>
                <w:szCs w:val="18"/>
                <w:u w:val="single"/>
                <w:lang w:eastAsia="ar-SA"/>
              </w:rPr>
              <w:lastRenderedPageBreak/>
              <w:t>Lessen bewegingsonderwijs</w:t>
            </w:r>
          </w:p>
          <w:p w:rsidR="00D51CA8" w:rsidRPr="00D51CA8" w:rsidRDefault="00D51CA8" w:rsidP="00D51CA8">
            <w:p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Organisatie algemeen:</w:t>
            </w:r>
          </w:p>
          <w:p w:rsidR="00D51CA8" w:rsidRPr="00D51CA8" w:rsidRDefault="00D51CA8" w:rsidP="00E20BFB">
            <w:pPr>
              <w:numPr>
                <w:ilvl w:val="0"/>
                <w:numId w:val="51"/>
              </w:num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3 vakken.</w:t>
            </w:r>
          </w:p>
          <w:p w:rsidR="00D51CA8" w:rsidRPr="00D51CA8" w:rsidRDefault="00D51CA8" w:rsidP="00E20BFB">
            <w:pPr>
              <w:numPr>
                <w:ilvl w:val="0"/>
                <w:numId w:val="51"/>
              </w:num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Klassikaal (met inleiding en afsluiting).</w:t>
            </w:r>
          </w:p>
          <w:p w:rsidR="00D51CA8" w:rsidRPr="00D51CA8" w:rsidRDefault="00D51CA8" w:rsidP="00D51CA8">
            <w:pPr>
              <w:suppressAutoHyphens/>
              <w:spacing w:after="0" w:line="240" w:lineRule="auto"/>
              <w:rPr>
                <w:rFonts w:ascii="Arial" w:eastAsia="Calibri" w:hAnsi="Arial" w:cs="Arial"/>
                <w:sz w:val="18"/>
                <w:szCs w:val="18"/>
                <w:lang w:eastAsia="ar-SA"/>
              </w:rPr>
            </w:pPr>
          </w:p>
          <w:p w:rsidR="00D51CA8" w:rsidRPr="00D51CA8" w:rsidRDefault="00D51CA8" w:rsidP="00D51CA8">
            <w:p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Didactische aanpak:</w:t>
            </w:r>
          </w:p>
          <w:p w:rsidR="00D51CA8" w:rsidRPr="00D51CA8" w:rsidRDefault="00D51CA8" w:rsidP="00E20BFB">
            <w:pPr>
              <w:numPr>
                <w:ilvl w:val="0"/>
                <w:numId w:val="58"/>
              </w:num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Differentiatie d.m.v. verschillende opstellingen.</w:t>
            </w:r>
          </w:p>
          <w:p w:rsidR="00D51CA8" w:rsidRPr="00D51CA8" w:rsidRDefault="00D51CA8" w:rsidP="00E20BFB">
            <w:pPr>
              <w:numPr>
                <w:ilvl w:val="0"/>
                <w:numId w:val="58"/>
              </w:num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Uitbouwmogelijkheden t.a.v.:</w:t>
            </w:r>
          </w:p>
          <w:p w:rsidR="00D51CA8" w:rsidRPr="00D51CA8" w:rsidRDefault="00D51CA8" w:rsidP="00D51CA8">
            <w:p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Het arrangement (hoogte, afstand etc.).</w:t>
            </w:r>
          </w:p>
          <w:p w:rsidR="00D51CA8" w:rsidRPr="00D51CA8" w:rsidRDefault="00D51CA8" w:rsidP="00D51CA8">
            <w:p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De uitvoeringswijze (hanteren spelmateriaal, uitvoering sprong, het landen).</w:t>
            </w:r>
          </w:p>
          <w:p w:rsidR="00D51CA8" w:rsidRPr="00D51CA8" w:rsidRDefault="00D51CA8" w:rsidP="00D51CA8">
            <w:p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De reguleringswijze (manier van samenwerken of hulpverlenen).</w:t>
            </w:r>
          </w:p>
          <w:p w:rsidR="00D51CA8" w:rsidRPr="00D51CA8" w:rsidRDefault="00D51CA8" w:rsidP="00E20BFB">
            <w:pPr>
              <w:numPr>
                <w:ilvl w:val="0"/>
                <w:numId w:val="59"/>
              </w:num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Verwante activiteiten.</w:t>
            </w:r>
          </w:p>
          <w:p w:rsidR="00D51CA8" w:rsidRPr="00D51CA8" w:rsidRDefault="00D51CA8" w:rsidP="00E20BFB">
            <w:pPr>
              <w:numPr>
                <w:ilvl w:val="0"/>
                <w:numId w:val="59"/>
              </w:num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 xml:space="preserve">Doelen worden gesteld t.a.v. de individuele leerling. Eventueel doelen uit hogere groepen (groep 4,5 </w:t>
            </w:r>
            <w:proofErr w:type="spellStart"/>
            <w:r w:rsidRPr="00D51CA8">
              <w:rPr>
                <w:rFonts w:ascii="Arial" w:eastAsia="Calibri" w:hAnsi="Arial" w:cs="Arial"/>
                <w:sz w:val="18"/>
                <w:szCs w:val="18"/>
                <w:lang w:eastAsia="ar-SA"/>
              </w:rPr>
              <w:t>etc</w:t>
            </w:r>
            <w:proofErr w:type="spellEnd"/>
            <w:r w:rsidRPr="00D51CA8">
              <w:rPr>
                <w:rFonts w:ascii="Arial" w:eastAsia="Calibri" w:hAnsi="Arial" w:cs="Arial"/>
                <w:sz w:val="18"/>
                <w:szCs w:val="18"/>
                <w:lang w:eastAsia="ar-SA"/>
              </w:rPr>
              <w:t>) worden gesteld aan talenten.</w:t>
            </w:r>
          </w:p>
          <w:p w:rsidR="00D51CA8" w:rsidRPr="00D51CA8" w:rsidRDefault="00D51CA8" w:rsidP="00D51CA8">
            <w:pPr>
              <w:suppressAutoHyphens/>
              <w:spacing w:after="0" w:line="240" w:lineRule="auto"/>
              <w:rPr>
                <w:rFonts w:ascii="Arial" w:eastAsia="Calibri" w:hAnsi="Arial" w:cs="Arial"/>
                <w:sz w:val="18"/>
                <w:szCs w:val="18"/>
                <w:lang w:eastAsia="ar-SA"/>
              </w:rPr>
            </w:pPr>
          </w:p>
          <w:p w:rsidR="00D51CA8" w:rsidRPr="00D51CA8" w:rsidRDefault="00D51CA8" w:rsidP="00D51CA8">
            <w:pPr>
              <w:suppressAutoHyphens/>
              <w:spacing w:after="0" w:line="240" w:lineRule="auto"/>
              <w:rPr>
                <w:rFonts w:ascii="Arial" w:eastAsia="Calibri" w:hAnsi="Arial" w:cs="Arial"/>
                <w:i/>
                <w:sz w:val="18"/>
                <w:szCs w:val="18"/>
                <w:lang w:eastAsia="ar-SA"/>
              </w:rPr>
            </w:pPr>
            <w:r w:rsidRPr="00D51CA8">
              <w:rPr>
                <w:rFonts w:ascii="Arial" w:eastAsia="Calibri" w:hAnsi="Arial" w:cs="Arial"/>
                <w:i/>
                <w:sz w:val="18"/>
                <w:szCs w:val="18"/>
                <w:lang w:eastAsia="ar-SA"/>
              </w:rPr>
              <w:t>Met behulp van de uitbouwmogelijkheden worden activiteiten op maat gemaakt.</w:t>
            </w:r>
          </w:p>
          <w:p w:rsidR="00D51CA8" w:rsidRPr="00D51CA8" w:rsidRDefault="00D51CA8" w:rsidP="00D51CA8">
            <w:pPr>
              <w:suppressAutoHyphens/>
              <w:spacing w:after="0" w:line="240" w:lineRule="auto"/>
              <w:rPr>
                <w:rFonts w:ascii="Arial" w:eastAsia="Calibri" w:hAnsi="Arial" w:cs="Arial"/>
                <w:sz w:val="18"/>
                <w:szCs w:val="18"/>
                <w:lang w:eastAsia="ar-SA"/>
              </w:rPr>
            </w:pPr>
          </w:p>
          <w:p w:rsidR="00D51CA8" w:rsidRPr="00D51CA8" w:rsidRDefault="00D51CA8" w:rsidP="00D51CA8">
            <w:p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Pedagogische aanpak:</w:t>
            </w:r>
          </w:p>
          <w:p w:rsidR="00D51CA8" w:rsidRPr="00D51CA8" w:rsidRDefault="00D51CA8" w:rsidP="00E20BFB">
            <w:pPr>
              <w:numPr>
                <w:ilvl w:val="0"/>
                <w:numId w:val="59"/>
              </w:num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Altijd een succeservaring creëren.</w:t>
            </w:r>
          </w:p>
          <w:p w:rsidR="00D51CA8" w:rsidRPr="00D51CA8" w:rsidRDefault="00D51CA8" w:rsidP="00E20BFB">
            <w:pPr>
              <w:numPr>
                <w:ilvl w:val="0"/>
                <w:numId w:val="59"/>
              </w:num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Stimuleren.</w:t>
            </w:r>
          </w:p>
          <w:p w:rsidR="00D51CA8" w:rsidRPr="00D51CA8" w:rsidRDefault="00D51CA8" w:rsidP="00E20BFB">
            <w:pPr>
              <w:numPr>
                <w:ilvl w:val="0"/>
                <w:numId w:val="59"/>
              </w:num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Complimenteren.</w:t>
            </w:r>
          </w:p>
          <w:p w:rsidR="00D51CA8" w:rsidRPr="00D51CA8" w:rsidRDefault="00D51CA8" w:rsidP="00E20BFB">
            <w:pPr>
              <w:numPr>
                <w:ilvl w:val="0"/>
                <w:numId w:val="59"/>
              </w:num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Indeling  op basis van homogene groepen of heterogene groepen (doelafhankelijk).</w:t>
            </w:r>
          </w:p>
          <w:p w:rsidR="00D51CA8" w:rsidRPr="00D51CA8" w:rsidRDefault="00D51CA8" w:rsidP="00D51CA8">
            <w:pPr>
              <w:suppressAutoHyphens/>
              <w:spacing w:after="0" w:line="240" w:lineRule="auto"/>
              <w:rPr>
                <w:rFonts w:ascii="Arial" w:eastAsia="Calibri" w:hAnsi="Arial" w:cs="Arial"/>
                <w:sz w:val="18"/>
                <w:szCs w:val="18"/>
                <w:lang w:eastAsia="ar-SA"/>
              </w:rPr>
            </w:pPr>
          </w:p>
          <w:p w:rsidR="00D51CA8" w:rsidRPr="00D51CA8" w:rsidRDefault="00D51CA8" w:rsidP="00D51CA8">
            <w:pPr>
              <w:suppressAutoHyphens/>
              <w:spacing w:after="0" w:line="240" w:lineRule="auto"/>
              <w:rPr>
                <w:rFonts w:ascii="Arial" w:eastAsia="Calibri" w:hAnsi="Arial" w:cs="Arial"/>
                <w:b/>
                <w:sz w:val="18"/>
                <w:szCs w:val="18"/>
                <w:u w:val="single"/>
                <w:lang w:eastAsia="ar-SA"/>
              </w:rPr>
            </w:pPr>
            <w:r w:rsidRPr="00D51CA8">
              <w:rPr>
                <w:rFonts w:ascii="Arial" w:eastAsia="Calibri" w:hAnsi="Arial" w:cs="Arial"/>
                <w:b/>
                <w:sz w:val="18"/>
                <w:szCs w:val="18"/>
                <w:u w:val="single"/>
                <w:lang w:eastAsia="ar-SA"/>
              </w:rPr>
              <w:t>Spelen in het speellokaal</w:t>
            </w:r>
          </w:p>
          <w:p w:rsidR="00D51CA8" w:rsidRPr="00D51CA8" w:rsidRDefault="00D51CA8" w:rsidP="00D51CA8">
            <w:p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Leerkrachten kunnen gebruik maken van het speellokaal:</w:t>
            </w:r>
          </w:p>
          <w:p w:rsidR="00D51CA8" w:rsidRPr="00D51CA8" w:rsidRDefault="00D51CA8" w:rsidP="00E20BFB">
            <w:pPr>
              <w:numPr>
                <w:ilvl w:val="0"/>
                <w:numId w:val="47"/>
              </w:num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Extra oefenen bewegingsvormen, zoals klimmen en klauteren, tikspelen, jongleren, bewegen op muziek etc.</w:t>
            </w:r>
          </w:p>
          <w:p w:rsidR="00D51CA8" w:rsidRPr="00D51CA8" w:rsidRDefault="00D51CA8" w:rsidP="00E20BFB">
            <w:pPr>
              <w:numPr>
                <w:ilvl w:val="0"/>
                <w:numId w:val="47"/>
              </w:numPr>
              <w:suppressAutoHyphens/>
              <w:spacing w:after="0" w:line="240" w:lineRule="auto"/>
              <w:rPr>
                <w:rFonts w:ascii="Arial" w:eastAsia="Calibri" w:hAnsi="Arial" w:cs="Arial"/>
                <w:sz w:val="18"/>
                <w:szCs w:val="18"/>
                <w:lang w:eastAsia="ar-SA"/>
              </w:rPr>
            </w:pPr>
            <w:r w:rsidRPr="00D51CA8">
              <w:rPr>
                <w:rFonts w:ascii="Arial" w:eastAsia="Calibri" w:hAnsi="Arial" w:cs="Arial"/>
                <w:sz w:val="18"/>
                <w:szCs w:val="18"/>
                <w:lang w:eastAsia="ar-SA"/>
              </w:rPr>
              <w:t>Vrij spel.</w:t>
            </w:r>
          </w:p>
          <w:p w:rsidR="00D51CA8" w:rsidRPr="00D51CA8" w:rsidRDefault="00D51CA8" w:rsidP="00D51CA8">
            <w:pPr>
              <w:suppressAutoHyphens/>
              <w:spacing w:after="0" w:line="240" w:lineRule="auto"/>
              <w:rPr>
                <w:rFonts w:ascii="Arial" w:eastAsia="Calibri" w:hAnsi="Arial" w:cs="Arial"/>
                <w:sz w:val="18"/>
                <w:szCs w:val="18"/>
                <w:lang w:eastAsia="ar-SA"/>
              </w:rPr>
            </w:pPr>
          </w:p>
          <w:p w:rsidR="00D51CA8" w:rsidRPr="00D51CA8" w:rsidRDefault="00D51CA8" w:rsidP="00D51CA8">
            <w:pPr>
              <w:suppressAutoHyphens/>
              <w:spacing w:after="0" w:line="240" w:lineRule="auto"/>
              <w:rPr>
                <w:rFonts w:ascii="Arial" w:eastAsia="Calibri" w:hAnsi="Arial" w:cs="Arial"/>
                <w:b/>
                <w:sz w:val="18"/>
                <w:szCs w:val="18"/>
                <w:u w:val="single"/>
                <w:lang w:eastAsia="ar-SA"/>
              </w:rPr>
            </w:pPr>
            <w:r w:rsidRPr="00D51CA8">
              <w:rPr>
                <w:rFonts w:ascii="Arial" w:eastAsia="Calibri" w:hAnsi="Arial" w:cs="Arial"/>
                <w:b/>
                <w:sz w:val="18"/>
                <w:szCs w:val="18"/>
                <w:u w:val="single"/>
                <w:lang w:eastAsia="ar-SA"/>
              </w:rPr>
              <w:t>Buiten spelen</w:t>
            </w:r>
          </w:p>
          <w:p w:rsidR="00D51CA8" w:rsidRPr="00D51CA8" w:rsidRDefault="00D51CA8" w:rsidP="00D51CA8">
            <w:pPr>
              <w:suppressAutoHyphens/>
              <w:rPr>
                <w:rFonts w:ascii="Arial" w:eastAsia="Calibri" w:hAnsi="Arial" w:cs="Arial"/>
                <w:sz w:val="18"/>
                <w:szCs w:val="18"/>
                <w:lang w:eastAsia="ar-SA"/>
              </w:rPr>
            </w:pPr>
            <w:r w:rsidRPr="00D51CA8">
              <w:rPr>
                <w:rFonts w:ascii="Arial" w:eastAsia="Calibri" w:hAnsi="Arial" w:cs="Arial"/>
                <w:sz w:val="18"/>
                <w:szCs w:val="18"/>
                <w:lang w:eastAsia="ar-SA"/>
              </w:rPr>
              <w:t>Tijdens het buitenspelen worden de bewegingsvormen geoefend d.m.v. verwante activiteiten.</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D51CA8" w:rsidRPr="00D51CA8" w:rsidRDefault="00D51CA8" w:rsidP="00D51CA8">
            <w:pPr>
              <w:suppressAutoHyphens/>
              <w:snapToGrid w:val="0"/>
              <w:spacing w:line="240" w:lineRule="auto"/>
              <w:rPr>
                <w:rFonts w:ascii="Arial" w:eastAsia="Calibri" w:hAnsi="Arial" w:cs="Arial"/>
                <w:sz w:val="18"/>
                <w:szCs w:val="18"/>
                <w:lang w:eastAsia="ar-SA"/>
              </w:rPr>
            </w:pPr>
            <w:r w:rsidRPr="00D51CA8">
              <w:rPr>
                <w:rFonts w:ascii="Arial" w:eastAsia="Calibri" w:hAnsi="Arial" w:cs="Arial"/>
                <w:sz w:val="18"/>
                <w:szCs w:val="18"/>
                <w:lang w:eastAsia="ar-SA"/>
              </w:rPr>
              <w:t>2 x 45 minuten.</w:t>
            </w:r>
          </w:p>
        </w:tc>
      </w:tr>
    </w:tbl>
    <w:p w:rsidR="00214B20" w:rsidRPr="00214B20" w:rsidRDefault="00214B20" w:rsidP="00214B20">
      <w:pPr>
        <w:rPr>
          <w:sz w:val="72"/>
          <w:szCs w:val="72"/>
        </w:rPr>
      </w:pPr>
    </w:p>
    <w:p w:rsidR="00214B20" w:rsidRDefault="00214B20" w:rsidP="00214B20">
      <w:pPr>
        <w:rPr>
          <w:sz w:val="72"/>
          <w:szCs w:val="72"/>
        </w:rPr>
      </w:pPr>
    </w:p>
    <w:p w:rsidR="00214B20" w:rsidRDefault="00214B20" w:rsidP="00214B20">
      <w:pPr>
        <w:tabs>
          <w:tab w:val="left" w:pos="1125"/>
        </w:tabs>
        <w:rPr>
          <w:sz w:val="72"/>
          <w:szCs w:val="72"/>
        </w:rPr>
      </w:pPr>
      <w:r>
        <w:rPr>
          <w:sz w:val="72"/>
          <w:szCs w:val="72"/>
        </w:rPr>
        <w:tab/>
      </w:r>
    </w:p>
    <w:p w:rsidR="00214B20" w:rsidRPr="00214B20" w:rsidRDefault="00214B20" w:rsidP="00D51CA8">
      <w:pPr>
        <w:rPr>
          <w:rFonts w:ascii="Arial" w:eastAsia="Calibri" w:hAnsi="Arial" w:cs="Arial"/>
          <w:b/>
          <w:sz w:val="28"/>
          <w:szCs w:val="28"/>
        </w:rPr>
      </w:pPr>
      <w:r>
        <w:rPr>
          <w:sz w:val="72"/>
          <w:szCs w:val="72"/>
        </w:rPr>
        <w:br w:type="page"/>
      </w:r>
      <w:r w:rsidRPr="00214B20">
        <w:rPr>
          <w:rFonts w:ascii="Arial" w:eastAsia="Calibri" w:hAnsi="Arial" w:cs="Arial"/>
          <w:b/>
          <w:sz w:val="28"/>
          <w:szCs w:val="28"/>
        </w:rPr>
        <w:lastRenderedPageBreak/>
        <w:t>Handvaardigheid/tekene</w:t>
      </w:r>
      <w:r w:rsidR="008C51E2">
        <w:rPr>
          <w:rFonts w:ascii="Arial" w:eastAsia="Calibri" w:hAnsi="Arial" w:cs="Arial"/>
          <w:b/>
          <w:sz w:val="28"/>
          <w:szCs w:val="28"/>
        </w:rPr>
        <w:t xml:space="preserve">n/ textiele werkvormen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214B20" w:rsidRPr="00214B20" w:rsidTr="003029A7">
        <w:tc>
          <w:tcPr>
            <w:tcW w:w="67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Na te streven doelen</w:t>
            </w:r>
          </w:p>
        </w:tc>
        <w:tc>
          <w:tcPr>
            <w:tcW w:w="6092"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Middelen organisatie, pedagogisch en didactische aanpak</w:t>
            </w:r>
          </w:p>
        </w:tc>
        <w:tc>
          <w:tcPr>
            <w:tcW w:w="212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Frequentie</w:t>
            </w:r>
          </w:p>
        </w:tc>
      </w:tr>
      <w:tr w:rsidR="00214B20" w:rsidRPr="00214B20" w:rsidTr="003029A7">
        <w:tc>
          <w:tcPr>
            <w:tcW w:w="6768" w:type="dxa"/>
            <w:tcBorders>
              <w:top w:val="single" w:sz="4" w:space="0" w:color="auto"/>
              <w:left w:val="single" w:sz="4" w:space="0" w:color="auto"/>
              <w:bottom w:val="single" w:sz="4" w:space="0" w:color="auto"/>
              <w:right w:val="single" w:sz="4" w:space="0" w:color="auto"/>
            </w:tcBorders>
          </w:tcPr>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Expressie en fantasie</w:t>
            </w:r>
          </w:p>
          <w:p w:rsidR="00214B20" w:rsidRPr="00214B20" w:rsidRDefault="00214B20" w:rsidP="00E20BFB">
            <w:pPr>
              <w:numPr>
                <w:ilvl w:val="0"/>
                <w:numId w:val="28"/>
              </w:numPr>
              <w:spacing w:after="0" w:line="240" w:lineRule="auto"/>
              <w:contextualSpacing/>
              <w:rPr>
                <w:rFonts w:ascii="Arial" w:eastAsia="Times New Roman" w:hAnsi="Arial" w:cs="Arial"/>
                <w:sz w:val="18"/>
                <w:szCs w:val="18"/>
                <w:lang w:eastAsia="nl-NL"/>
              </w:rPr>
            </w:pPr>
            <w:r w:rsidRPr="00214B20">
              <w:rPr>
                <w:rFonts w:ascii="Arial" w:eastAsia="Times New Roman" w:hAnsi="Arial" w:cs="Arial"/>
                <w:sz w:val="18"/>
                <w:szCs w:val="18"/>
                <w:lang w:eastAsia="nl-NL"/>
              </w:rPr>
              <w:t>Maakt een werkstuk met een combinatie van werkelijkheid en  fantasie (auto met vleugels)</w:t>
            </w:r>
          </w:p>
          <w:p w:rsidR="00214B20" w:rsidRPr="00214B20" w:rsidRDefault="00214B20" w:rsidP="00E20BFB">
            <w:pPr>
              <w:numPr>
                <w:ilvl w:val="0"/>
                <w:numId w:val="29"/>
              </w:numPr>
              <w:spacing w:after="0" w:line="240" w:lineRule="auto"/>
              <w:rPr>
                <w:rFonts w:ascii="Arial" w:eastAsia="Calibri" w:hAnsi="Arial" w:cs="Arial"/>
                <w:spacing w:val="-2"/>
                <w:sz w:val="18"/>
                <w:szCs w:val="18"/>
              </w:rPr>
            </w:pPr>
            <w:r w:rsidRPr="00214B20">
              <w:rPr>
                <w:rFonts w:ascii="Arial" w:eastAsia="Calibri" w:hAnsi="Arial" w:cs="Arial"/>
                <w:spacing w:val="-2"/>
                <w:sz w:val="18"/>
                <w:szCs w:val="18"/>
              </w:rPr>
              <w:t>Maakt een werkje waarin een ander het uitgebeelde voorwerp herkent</w:t>
            </w:r>
          </w:p>
          <w:p w:rsidR="00214B20" w:rsidRPr="00214B20" w:rsidRDefault="00214B20" w:rsidP="00214B20">
            <w:pPr>
              <w:spacing w:after="0" w:line="240" w:lineRule="auto"/>
              <w:ind w:left="360"/>
              <w:rPr>
                <w:rFonts w:ascii="Arial" w:eastAsia="Calibri" w:hAnsi="Arial" w:cs="Arial"/>
                <w:spacing w:val="-2"/>
                <w:sz w:val="18"/>
                <w:szCs w:val="18"/>
              </w:rPr>
            </w:pPr>
          </w:p>
          <w:p w:rsidR="00214B20" w:rsidRPr="00214B20" w:rsidRDefault="00214B20" w:rsidP="00214B20">
            <w:pPr>
              <w:spacing w:after="0" w:line="240" w:lineRule="auto"/>
              <w:rPr>
                <w:rFonts w:ascii="Arial" w:eastAsia="Calibri" w:hAnsi="Arial" w:cs="Arial"/>
                <w:b/>
                <w:spacing w:val="-2"/>
                <w:sz w:val="18"/>
                <w:szCs w:val="18"/>
              </w:rPr>
            </w:pPr>
            <w:r w:rsidRPr="00214B20">
              <w:rPr>
                <w:rFonts w:ascii="Arial" w:eastAsia="Calibri" w:hAnsi="Arial" w:cs="Arial"/>
                <w:b/>
                <w:spacing w:val="-2"/>
                <w:sz w:val="18"/>
                <w:szCs w:val="18"/>
              </w:rPr>
              <w:t>Materialen en technieken</w:t>
            </w:r>
          </w:p>
          <w:p w:rsidR="00214B20" w:rsidRPr="00214B20" w:rsidRDefault="00214B20" w:rsidP="00E20BFB">
            <w:pPr>
              <w:numPr>
                <w:ilvl w:val="0"/>
                <w:numId w:val="29"/>
              </w:numPr>
              <w:spacing w:after="0" w:line="240" w:lineRule="auto"/>
              <w:rPr>
                <w:rFonts w:ascii="Arial" w:eastAsia="Calibri" w:hAnsi="Arial" w:cs="Arial"/>
                <w:spacing w:val="-2"/>
                <w:sz w:val="18"/>
                <w:szCs w:val="18"/>
              </w:rPr>
            </w:pPr>
            <w:r w:rsidRPr="00214B20">
              <w:rPr>
                <w:rFonts w:ascii="Arial" w:eastAsia="Calibri" w:hAnsi="Arial" w:cs="Arial"/>
                <w:sz w:val="18"/>
                <w:szCs w:val="18"/>
              </w:rPr>
              <w:t xml:space="preserve">Is bezig met boetseren, vouwen, knippen en plakken, stempelen  </w:t>
            </w:r>
          </w:p>
          <w:p w:rsidR="00214B20" w:rsidRPr="00214B20" w:rsidRDefault="00214B20" w:rsidP="00E20BFB">
            <w:pPr>
              <w:numPr>
                <w:ilvl w:val="0"/>
                <w:numId w:val="29"/>
              </w:numPr>
              <w:spacing w:after="0" w:line="240" w:lineRule="auto"/>
              <w:rPr>
                <w:rFonts w:ascii="Arial" w:eastAsia="Calibri" w:hAnsi="Arial" w:cs="Arial"/>
                <w:spacing w:val="-2"/>
                <w:sz w:val="18"/>
                <w:szCs w:val="18"/>
              </w:rPr>
            </w:pPr>
            <w:r w:rsidRPr="00214B20">
              <w:rPr>
                <w:rFonts w:ascii="Arial" w:eastAsia="Calibri" w:hAnsi="Arial" w:cs="Arial"/>
                <w:spacing w:val="-2"/>
                <w:sz w:val="18"/>
                <w:szCs w:val="18"/>
              </w:rPr>
              <w:t>Oefenen met vastzetten van onderdelen</w:t>
            </w:r>
          </w:p>
          <w:p w:rsidR="00214B20" w:rsidRPr="00214B20" w:rsidRDefault="00214B20" w:rsidP="00214B20">
            <w:pPr>
              <w:spacing w:after="0" w:line="240" w:lineRule="auto"/>
              <w:ind w:left="360"/>
              <w:rPr>
                <w:rFonts w:ascii="Arial" w:eastAsia="Calibri" w:hAnsi="Arial" w:cs="Arial"/>
                <w:spacing w:val="-2"/>
                <w:sz w:val="18"/>
                <w:szCs w:val="18"/>
              </w:rPr>
            </w:pPr>
          </w:p>
          <w:p w:rsidR="00214B20" w:rsidRPr="00214B20" w:rsidRDefault="00214B20" w:rsidP="00214B20">
            <w:pPr>
              <w:spacing w:after="0" w:line="240" w:lineRule="auto"/>
              <w:rPr>
                <w:rFonts w:ascii="Arial" w:eastAsia="Calibri" w:hAnsi="Arial" w:cs="Arial"/>
                <w:b/>
                <w:spacing w:val="-2"/>
                <w:sz w:val="18"/>
                <w:szCs w:val="18"/>
              </w:rPr>
            </w:pPr>
            <w:r w:rsidRPr="00214B20">
              <w:rPr>
                <w:rFonts w:ascii="Arial" w:eastAsia="Calibri" w:hAnsi="Arial" w:cs="Arial"/>
                <w:b/>
                <w:spacing w:val="-2"/>
                <w:sz w:val="18"/>
                <w:szCs w:val="18"/>
              </w:rPr>
              <w:t>Tekenen en schilderen</w:t>
            </w:r>
          </w:p>
          <w:p w:rsidR="00214B20" w:rsidRPr="00214B20" w:rsidRDefault="00214B20" w:rsidP="00E20BFB">
            <w:pPr>
              <w:numPr>
                <w:ilvl w:val="0"/>
                <w:numId w:val="29"/>
              </w:numPr>
              <w:spacing w:after="0" w:line="240" w:lineRule="auto"/>
              <w:rPr>
                <w:rFonts w:ascii="Arial" w:eastAsia="Calibri" w:hAnsi="Arial" w:cs="Arial"/>
                <w:spacing w:val="-2"/>
                <w:sz w:val="18"/>
                <w:szCs w:val="18"/>
              </w:rPr>
            </w:pPr>
            <w:r w:rsidRPr="00214B20">
              <w:rPr>
                <w:rFonts w:ascii="Arial" w:eastAsia="Calibri" w:hAnsi="Arial" w:cs="Arial"/>
                <w:sz w:val="18"/>
                <w:szCs w:val="18"/>
              </w:rPr>
              <w:t xml:space="preserve">Benut de ruimte van het tekenpapier </w:t>
            </w:r>
          </w:p>
          <w:p w:rsidR="00214B20" w:rsidRPr="00214B20" w:rsidRDefault="00214B20" w:rsidP="00E20BFB">
            <w:pPr>
              <w:numPr>
                <w:ilvl w:val="0"/>
                <w:numId w:val="29"/>
              </w:numPr>
              <w:spacing w:after="0" w:line="240" w:lineRule="auto"/>
              <w:rPr>
                <w:rFonts w:ascii="Arial" w:eastAsia="Calibri" w:hAnsi="Arial" w:cs="Arial"/>
                <w:spacing w:val="-2"/>
                <w:sz w:val="18"/>
                <w:szCs w:val="18"/>
              </w:rPr>
            </w:pPr>
            <w:r w:rsidRPr="00214B20">
              <w:rPr>
                <w:rFonts w:ascii="Arial" w:eastAsia="Calibri" w:hAnsi="Arial" w:cs="Arial"/>
                <w:sz w:val="18"/>
                <w:szCs w:val="18"/>
              </w:rPr>
              <w:t>Tekent dingen bewust onder of boven op een blad  (de zon bovenaan, gras beneden)</w:t>
            </w:r>
          </w:p>
          <w:p w:rsidR="00214B20" w:rsidRPr="00214B20" w:rsidRDefault="00214B20" w:rsidP="00E20BFB">
            <w:pPr>
              <w:numPr>
                <w:ilvl w:val="0"/>
                <w:numId w:val="29"/>
              </w:numPr>
              <w:spacing w:after="0" w:line="240" w:lineRule="auto"/>
              <w:rPr>
                <w:rFonts w:ascii="Arial" w:eastAsia="Calibri" w:hAnsi="Arial" w:cs="Arial"/>
                <w:spacing w:val="-2"/>
                <w:sz w:val="18"/>
                <w:szCs w:val="18"/>
              </w:rPr>
            </w:pPr>
            <w:r w:rsidRPr="00214B20">
              <w:rPr>
                <w:rFonts w:ascii="Arial" w:eastAsia="Calibri" w:hAnsi="Arial" w:cs="Arial"/>
                <w:sz w:val="18"/>
                <w:szCs w:val="18"/>
              </w:rPr>
              <w:t>Gebruikt objectkleuren (kleuren passend bij de realiteit)</w:t>
            </w:r>
          </w:p>
          <w:p w:rsidR="00214B20" w:rsidRPr="00214B20" w:rsidRDefault="00214B20" w:rsidP="00E20BFB">
            <w:pPr>
              <w:numPr>
                <w:ilvl w:val="0"/>
                <w:numId w:val="29"/>
              </w:numPr>
              <w:spacing w:after="0" w:line="240" w:lineRule="auto"/>
              <w:rPr>
                <w:rFonts w:ascii="Arial" w:eastAsia="Calibri" w:hAnsi="Arial" w:cs="Arial"/>
                <w:spacing w:val="-2"/>
                <w:sz w:val="18"/>
                <w:szCs w:val="18"/>
              </w:rPr>
            </w:pPr>
            <w:r w:rsidRPr="00214B20">
              <w:rPr>
                <w:rFonts w:ascii="Arial" w:eastAsia="Calibri" w:hAnsi="Arial" w:cs="Arial"/>
                <w:sz w:val="18"/>
                <w:szCs w:val="18"/>
              </w:rPr>
              <w:t xml:space="preserve">Kleurt egaal een kleurplaat in </w:t>
            </w:r>
          </w:p>
          <w:p w:rsidR="00214B20" w:rsidRPr="00214B20" w:rsidRDefault="00214B20" w:rsidP="00E20BFB">
            <w:pPr>
              <w:numPr>
                <w:ilvl w:val="0"/>
                <w:numId w:val="29"/>
              </w:numPr>
              <w:spacing w:after="0" w:line="240" w:lineRule="auto"/>
              <w:rPr>
                <w:rFonts w:ascii="Arial" w:eastAsia="Calibri" w:hAnsi="Arial" w:cs="Arial"/>
                <w:spacing w:val="-2"/>
                <w:sz w:val="18"/>
                <w:szCs w:val="18"/>
              </w:rPr>
            </w:pPr>
            <w:r w:rsidRPr="00214B20">
              <w:rPr>
                <w:rFonts w:ascii="Arial" w:eastAsia="Calibri" w:hAnsi="Arial" w:cs="Arial"/>
                <w:sz w:val="18"/>
                <w:szCs w:val="18"/>
              </w:rPr>
              <w:t>Verft en tamponneert  voorstellingen</w:t>
            </w:r>
          </w:p>
          <w:p w:rsidR="00214B20" w:rsidRPr="00214B20" w:rsidRDefault="00214B20" w:rsidP="00E20BFB">
            <w:pPr>
              <w:numPr>
                <w:ilvl w:val="0"/>
                <w:numId w:val="29"/>
              </w:numPr>
              <w:spacing w:after="0" w:line="240" w:lineRule="auto"/>
              <w:rPr>
                <w:rFonts w:ascii="Arial" w:eastAsia="Calibri" w:hAnsi="Arial" w:cs="Arial"/>
                <w:spacing w:val="-2"/>
                <w:sz w:val="18"/>
                <w:szCs w:val="18"/>
              </w:rPr>
            </w:pPr>
            <w:r w:rsidRPr="00214B20">
              <w:rPr>
                <w:rFonts w:ascii="Arial" w:eastAsia="Calibri" w:hAnsi="Arial" w:cs="Arial"/>
                <w:sz w:val="18"/>
                <w:szCs w:val="18"/>
              </w:rPr>
              <w:t>Gebruikt patronen en lijnen ter decoratie</w:t>
            </w:r>
          </w:p>
          <w:p w:rsidR="00214B20" w:rsidRPr="00214B20" w:rsidRDefault="00214B20" w:rsidP="00214B20">
            <w:pPr>
              <w:spacing w:after="0" w:line="240" w:lineRule="auto"/>
              <w:rPr>
                <w:rFonts w:ascii="Arial" w:eastAsia="Calibri" w:hAnsi="Arial" w:cs="Arial"/>
                <w:sz w:val="18"/>
                <w:szCs w:val="18"/>
              </w:rPr>
            </w:pPr>
          </w:p>
          <w:p w:rsidR="00214B20" w:rsidRPr="00214B20" w:rsidRDefault="00214B20" w:rsidP="00214B20">
            <w:pPr>
              <w:spacing w:after="0" w:line="240" w:lineRule="auto"/>
              <w:rPr>
                <w:rFonts w:ascii="Arial" w:eastAsia="Calibri" w:hAnsi="Arial" w:cs="Arial"/>
                <w:b/>
                <w:spacing w:val="-2"/>
                <w:sz w:val="18"/>
                <w:szCs w:val="18"/>
              </w:rPr>
            </w:pPr>
            <w:r w:rsidRPr="00214B20">
              <w:rPr>
                <w:rFonts w:ascii="Arial" w:eastAsia="Calibri" w:hAnsi="Arial" w:cs="Arial"/>
                <w:b/>
                <w:spacing w:val="-2"/>
                <w:sz w:val="18"/>
                <w:szCs w:val="18"/>
              </w:rPr>
              <w:t>Werkstukken en kunst bekijken</w:t>
            </w:r>
          </w:p>
          <w:p w:rsidR="00214B20" w:rsidRPr="00214B20" w:rsidRDefault="00214B20" w:rsidP="00E20BFB">
            <w:pPr>
              <w:numPr>
                <w:ilvl w:val="0"/>
                <w:numId w:val="29"/>
              </w:numPr>
              <w:spacing w:after="0" w:line="240" w:lineRule="auto"/>
              <w:rPr>
                <w:rFonts w:ascii="Arial" w:eastAsia="Calibri" w:hAnsi="Arial" w:cs="Arial"/>
                <w:spacing w:val="-2"/>
                <w:sz w:val="18"/>
                <w:szCs w:val="18"/>
              </w:rPr>
            </w:pPr>
            <w:r w:rsidRPr="00214B20">
              <w:rPr>
                <w:rFonts w:ascii="Arial" w:eastAsia="Calibri" w:hAnsi="Arial" w:cs="Arial"/>
                <w:sz w:val="18"/>
                <w:szCs w:val="18"/>
              </w:rPr>
              <w:t>Geeft aan of hij iets van zich zelf mooi vindt of niet</w:t>
            </w:r>
          </w:p>
          <w:p w:rsidR="00214B20" w:rsidRPr="00214B20" w:rsidRDefault="00214B20" w:rsidP="00214B20">
            <w:pPr>
              <w:spacing w:after="0" w:line="240" w:lineRule="auto"/>
              <w:ind w:left="360"/>
              <w:rPr>
                <w:rFonts w:ascii="Arial" w:eastAsia="Calibri" w:hAnsi="Arial" w:cs="Arial"/>
                <w:spacing w:val="-2"/>
                <w:sz w:val="18"/>
                <w:szCs w:val="18"/>
              </w:rPr>
            </w:pPr>
          </w:p>
          <w:p w:rsidR="00214B20" w:rsidRPr="00214B20" w:rsidRDefault="00214B20" w:rsidP="00214B20">
            <w:pPr>
              <w:spacing w:after="0" w:line="240" w:lineRule="auto"/>
              <w:ind w:left="360"/>
              <w:rPr>
                <w:rFonts w:ascii="Arial" w:eastAsia="Calibri" w:hAnsi="Arial" w:cs="Arial"/>
                <w:sz w:val="18"/>
                <w:szCs w:val="18"/>
              </w:rPr>
            </w:pPr>
          </w:p>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Textiele werkvormen</w:t>
            </w:r>
          </w:p>
          <w:p w:rsidR="00214B20" w:rsidRPr="00214B20" w:rsidRDefault="00214B20" w:rsidP="00E20BFB">
            <w:pPr>
              <w:numPr>
                <w:ilvl w:val="0"/>
                <w:numId w:val="30"/>
              </w:numPr>
              <w:spacing w:after="0" w:line="240" w:lineRule="auto"/>
              <w:rPr>
                <w:rFonts w:ascii="Arial" w:eastAsia="Calibri" w:hAnsi="Arial" w:cs="Arial"/>
                <w:sz w:val="18"/>
                <w:szCs w:val="18"/>
              </w:rPr>
            </w:pPr>
            <w:r w:rsidRPr="00214B20">
              <w:rPr>
                <w:rFonts w:ascii="Arial" w:eastAsia="Calibri" w:hAnsi="Arial" w:cs="Arial"/>
                <w:sz w:val="18"/>
                <w:szCs w:val="18"/>
              </w:rPr>
              <w:t>Maakt een platte knoop</w:t>
            </w:r>
          </w:p>
          <w:p w:rsidR="00214B20" w:rsidRPr="00214B20" w:rsidRDefault="00214B20" w:rsidP="00E20BFB">
            <w:pPr>
              <w:numPr>
                <w:ilvl w:val="0"/>
                <w:numId w:val="30"/>
              </w:numPr>
              <w:spacing w:after="0" w:line="240" w:lineRule="auto"/>
              <w:rPr>
                <w:rFonts w:ascii="Arial" w:eastAsia="Calibri" w:hAnsi="Arial" w:cs="Arial"/>
                <w:sz w:val="18"/>
                <w:szCs w:val="18"/>
              </w:rPr>
            </w:pPr>
            <w:r w:rsidRPr="00214B20">
              <w:rPr>
                <w:rFonts w:ascii="Arial" w:eastAsia="Calibri" w:hAnsi="Arial" w:cs="Arial"/>
                <w:sz w:val="18"/>
                <w:szCs w:val="18"/>
              </w:rPr>
              <w:t>Maakt een rijgsteek met borduurgaren en katoen</w:t>
            </w:r>
          </w:p>
          <w:p w:rsidR="00214B20" w:rsidRPr="00214B20" w:rsidRDefault="00214B20" w:rsidP="00E20BFB">
            <w:pPr>
              <w:numPr>
                <w:ilvl w:val="0"/>
                <w:numId w:val="30"/>
              </w:numPr>
              <w:spacing w:after="0" w:line="240" w:lineRule="auto"/>
              <w:rPr>
                <w:rFonts w:ascii="Arial" w:eastAsia="Calibri" w:hAnsi="Arial" w:cs="Arial"/>
                <w:sz w:val="18"/>
                <w:szCs w:val="18"/>
              </w:rPr>
            </w:pPr>
            <w:r w:rsidRPr="00214B20">
              <w:rPr>
                <w:rFonts w:ascii="Arial" w:eastAsia="Calibri" w:hAnsi="Arial" w:cs="Arial"/>
                <w:sz w:val="18"/>
                <w:szCs w:val="18"/>
              </w:rPr>
              <w:t>Leert de beginselen van weeftechniek</w:t>
            </w:r>
          </w:p>
          <w:p w:rsidR="00214B20" w:rsidRPr="00214B20" w:rsidRDefault="00214B20" w:rsidP="00E20BFB">
            <w:pPr>
              <w:numPr>
                <w:ilvl w:val="0"/>
                <w:numId w:val="30"/>
              </w:numPr>
              <w:spacing w:after="0" w:line="240" w:lineRule="auto"/>
              <w:rPr>
                <w:rFonts w:ascii="Arial" w:eastAsia="Calibri" w:hAnsi="Arial" w:cs="Arial"/>
                <w:sz w:val="18"/>
                <w:szCs w:val="18"/>
              </w:rPr>
            </w:pPr>
            <w:r w:rsidRPr="00214B20">
              <w:rPr>
                <w:rFonts w:ascii="Arial" w:eastAsia="Calibri" w:hAnsi="Arial" w:cs="Arial"/>
                <w:sz w:val="18"/>
                <w:szCs w:val="18"/>
              </w:rPr>
              <w:t>Maakt kennis met draadwindtechniek</w:t>
            </w:r>
          </w:p>
          <w:p w:rsidR="00214B20" w:rsidRPr="00214B20" w:rsidRDefault="00214B20" w:rsidP="00E20BFB">
            <w:pPr>
              <w:numPr>
                <w:ilvl w:val="0"/>
                <w:numId w:val="30"/>
              </w:numPr>
              <w:spacing w:after="0" w:line="240" w:lineRule="auto"/>
              <w:rPr>
                <w:rFonts w:ascii="Arial" w:eastAsia="Calibri" w:hAnsi="Arial" w:cs="Arial"/>
                <w:sz w:val="18"/>
                <w:szCs w:val="18"/>
              </w:rPr>
            </w:pPr>
            <w:r w:rsidRPr="00214B20">
              <w:rPr>
                <w:rFonts w:ascii="Arial" w:eastAsia="Calibri" w:hAnsi="Arial" w:cs="Arial"/>
                <w:sz w:val="18"/>
                <w:szCs w:val="18"/>
              </w:rPr>
              <w:t>Knipt stof</w:t>
            </w:r>
          </w:p>
          <w:p w:rsidR="00214B20" w:rsidRPr="00214B20" w:rsidRDefault="00214B20" w:rsidP="00E20BFB">
            <w:pPr>
              <w:numPr>
                <w:ilvl w:val="0"/>
                <w:numId w:val="30"/>
              </w:numPr>
              <w:spacing w:after="0" w:line="240" w:lineRule="auto"/>
              <w:rPr>
                <w:rFonts w:ascii="Arial" w:eastAsia="Calibri" w:hAnsi="Arial" w:cs="Arial"/>
                <w:sz w:val="18"/>
                <w:szCs w:val="18"/>
              </w:rPr>
            </w:pPr>
            <w:r w:rsidRPr="00214B20">
              <w:rPr>
                <w:rFonts w:ascii="Arial" w:eastAsia="Calibri" w:hAnsi="Arial" w:cs="Arial"/>
                <w:sz w:val="18"/>
                <w:szCs w:val="18"/>
              </w:rPr>
              <w:t>Maakt een beginknoop</w:t>
            </w:r>
          </w:p>
          <w:p w:rsidR="00214B20" w:rsidRPr="00214B20" w:rsidRDefault="00214B20" w:rsidP="00E20BFB">
            <w:pPr>
              <w:numPr>
                <w:ilvl w:val="0"/>
                <w:numId w:val="30"/>
              </w:numPr>
              <w:spacing w:after="0" w:line="240" w:lineRule="auto"/>
              <w:rPr>
                <w:rFonts w:ascii="Arial" w:eastAsia="Calibri" w:hAnsi="Arial" w:cs="Arial"/>
                <w:sz w:val="18"/>
                <w:szCs w:val="18"/>
              </w:rPr>
            </w:pPr>
            <w:r w:rsidRPr="00214B20">
              <w:rPr>
                <w:rFonts w:ascii="Arial" w:eastAsia="Calibri" w:hAnsi="Arial" w:cs="Arial"/>
                <w:sz w:val="18"/>
                <w:szCs w:val="18"/>
              </w:rPr>
              <w:t>Rijgt een ketting met verschillende materialen</w:t>
            </w:r>
          </w:p>
          <w:p w:rsidR="00214B20" w:rsidRPr="00214B20" w:rsidRDefault="00214B20" w:rsidP="00214B20">
            <w:pPr>
              <w:spacing w:after="0" w:line="240" w:lineRule="auto"/>
              <w:rPr>
                <w:rFonts w:ascii="Arial" w:eastAsia="Calibri" w:hAnsi="Arial" w:cs="Arial"/>
                <w:spacing w:val="-2"/>
                <w:sz w:val="18"/>
                <w:szCs w:val="18"/>
              </w:rPr>
            </w:pPr>
          </w:p>
        </w:tc>
        <w:tc>
          <w:tcPr>
            <w:tcW w:w="6092" w:type="dxa"/>
            <w:tcBorders>
              <w:top w:val="single" w:sz="4" w:space="0" w:color="auto"/>
              <w:left w:val="single" w:sz="4" w:space="0" w:color="auto"/>
              <w:bottom w:val="single" w:sz="4" w:space="0" w:color="auto"/>
              <w:right w:val="single" w:sz="4" w:space="0" w:color="auto"/>
            </w:tcBorders>
            <w:hideMark/>
          </w:tcPr>
          <w:p w:rsidR="00FA71AB" w:rsidRDefault="00214B20" w:rsidP="00214B20">
            <w:pPr>
              <w:rPr>
                <w:rFonts w:ascii="Arial" w:eastAsia="Calibri" w:hAnsi="Arial" w:cs="Arial"/>
                <w:sz w:val="18"/>
                <w:szCs w:val="18"/>
              </w:rPr>
            </w:pPr>
            <w:r w:rsidRPr="00214B20">
              <w:rPr>
                <w:rFonts w:ascii="Arial" w:eastAsia="Calibri" w:hAnsi="Arial" w:cs="Arial"/>
                <w:sz w:val="18"/>
                <w:szCs w:val="18"/>
              </w:rPr>
              <w:t xml:space="preserve">Thematische werkstukken in de groep </w:t>
            </w:r>
            <w:r w:rsidR="00FA71AB">
              <w:rPr>
                <w:rFonts w:ascii="Arial" w:eastAsia="Calibri" w:hAnsi="Arial" w:cs="Arial"/>
                <w:sz w:val="18"/>
                <w:szCs w:val="18"/>
              </w:rPr>
              <w:t>aan de hand van lijn 3, feesten en seizoenen.</w:t>
            </w:r>
          </w:p>
          <w:p w:rsidR="00214B20" w:rsidRPr="00214B20" w:rsidRDefault="00214B20" w:rsidP="00214B20">
            <w:pPr>
              <w:rPr>
                <w:rFonts w:ascii="Arial" w:eastAsia="Calibri" w:hAnsi="Arial" w:cs="Arial"/>
                <w:sz w:val="18"/>
                <w:szCs w:val="18"/>
              </w:rPr>
            </w:pPr>
            <w:r w:rsidRPr="00214B20">
              <w:rPr>
                <w:rFonts w:ascii="Arial" w:eastAsia="Calibri" w:hAnsi="Arial" w:cs="Arial"/>
                <w:sz w:val="18"/>
                <w:szCs w:val="18"/>
              </w:rPr>
              <w:t>Creatieve opdrachten</w:t>
            </w:r>
          </w:p>
          <w:p w:rsidR="00214B20" w:rsidRPr="00214B20" w:rsidRDefault="00214B20" w:rsidP="00214B20">
            <w:pPr>
              <w:rPr>
                <w:rFonts w:ascii="Arial" w:eastAsia="Calibri" w:hAnsi="Arial" w:cs="Arial"/>
                <w:sz w:val="18"/>
                <w:szCs w:val="18"/>
              </w:rPr>
            </w:pPr>
            <w:r w:rsidRPr="00214B20">
              <w:rPr>
                <w:rFonts w:ascii="Arial" w:eastAsia="Calibri" w:hAnsi="Arial" w:cs="Arial"/>
                <w:sz w:val="18"/>
                <w:szCs w:val="18"/>
              </w:rPr>
              <w:t>Vrije knutsel- en tekenmomenten</w:t>
            </w:r>
          </w:p>
        </w:tc>
        <w:tc>
          <w:tcPr>
            <w:tcW w:w="2125" w:type="dxa"/>
            <w:tcBorders>
              <w:top w:val="single" w:sz="4" w:space="0" w:color="auto"/>
              <w:left w:val="single" w:sz="4" w:space="0" w:color="auto"/>
              <w:bottom w:val="single" w:sz="4" w:space="0" w:color="auto"/>
              <w:right w:val="single" w:sz="4" w:space="0" w:color="auto"/>
            </w:tcBorders>
            <w:hideMark/>
          </w:tcPr>
          <w:p w:rsidR="00214B20" w:rsidRPr="00214B20" w:rsidRDefault="00FA71AB" w:rsidP="00214B20">
            <w:pPr>
              <w:rPr>
                <w:rFonts w:ascii="Arial" w:eastAsia="Calibri" w:hAnsi="Arial" w:cs="Arial"/>
                <w:color w:val="000000"/>
                <w:sz w:val="18"/>
                <w:szCs w:val="18"/>
              </w:rPr>
            </w:pPr>
            <w:r>
              <w:rPr>
                <w:rFonts w:ascii="Arial" w:eastAsia="Calibri" w:hAnsi="Arial" w:cs="Arial"/>
                <w:color w:val="000000"/>
                <w:sz w:val="18"/>
                <w:szCs w:val="18"/>
              </w:rPr>
              <w:t xml:space="preserve">2 x 45 </w:t>
            </w:r>
            <w:r w:rsidR="00214B20" w:rsidRPr="00214B20">
              <w:rPr>
                <w:rFonts w:ascii="Arial" w:eastAsia="Calibri" w:hAnsi="Arial" w:cs="Arial"/>
                <w:color w:val="000000"/>
                <w:sz w:val="18"/>
                <w:szCs w:val="18"/>
              </w:rPr>
              <w:t>min. door eigen leerkracht</w:t>
            </w:r>
          </w:p>
        </w:tc>
      </w:tr>
    </w:tbl>
    <w:p w:rsidR="00214B20" w:rsidRDefault="00214B20" w:rsidP="00214B20">
      <w:pPr>
        <w:tabs>
          <w:tab w:val="left" w:pos="1125"/>
        </w:tabs>
        <w:rPr>
          <w:sz w:val="72"/>
          <w:szCs w:val="72"/>
        </w:rPr>
      </w:pPr>
    </w:p>
    <w:p w:rsidR="00214B20" w:rsidRDefault="00214B20">
      <w:pPr>
        <w:rPr>
          <w:sz w:val="72"/>
          <w:szCs w:val="72"/>
        </w:rPr>
      </w:pPr>
    </w:p>
    <w:p w:rsidR="00214B20" w:rsidRPr="00214B20" w:rsidRDefault="008C51E2" w:rsidP="00214B20">
      <w:pPr>
        <w:spacing w:line="240" w:lineRule="auto"/>
        <w:rPr>
          <w:rFonts w:ascii="Arial" w:eastAsia="Calibri" w:hAnsi="Arial" w:cs="Arial"/>
          <w:b/>
          <w:sz w:val="28"/>
          <w:szCs w:val="28"/>
        </w:rPr>
      </w:pPr>
      <w:r>
        <w:rPr>
          <w:rFonts w:ascii="Arial" w:eastAsia="Calibri" w:hAnsi="Arial" w:cs="Arial"/>
          <w:b/>
          <w:sz w:val="28"/>
          <w:szCs w:val="28"/>
        </w:rPr>
        <w:t xml:space="preserve">Drama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6095"/>
        <w:gridCol w:w="2126"/>
      </w:tblGrid>
      <w:tr w:rsidR="00214B20" w:rsidRPr="00214B20" w:rsidTr="003029A7">
        <w:tc>
          <w:tcPr>
            <w:tcW w:w="6771" w:type="dxa"/>
            <w:shd w:val="clear" w:color="auto" w:fill="8064A2" w:themeFill="accent4"/>
          </w:tcPr>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Na te streven doelen</w:t>
            </w:r>
          </w:p>
        </w:tc>
        <w:tc>
          <w:tcPr>
            <w:tcW w:w="6095" w:type="dxa"/>
            <w:shd w:val="clear" w:color="auto" w:fill="8064A2" w:themeFill="accent4"/>
          </w:tcPr>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Middelen organisatie, pedagogisch en didactische aanpak</w:t>
            </w:r>
          </w:p>
        </w:tc>
        <w:tc>
          <w:tcPr>
            <w:tcW w:w="2126" w:type="dxa"/>
            <w:tcBorders>
              <w:top w:val="single" w:sz="4" w:space="0" w:color="auto"/>
            </w:tcBorders>
            <w:shd w:val="clear" w:color="auto" w:fill="8064A2" w:themeFill="accent4"/>
          </w:tcPr>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Frequentie</w:t>
            </w:r>
          </w:p>
        </w:tc>
      </w:tr>
      <w:tr w:rsidR="00214B20" w:rsidRPr="00214B20" w:rsidTr="003029A7">
        <w:tc>
          <w:tcPr>
            <w:tcW w:w="6771" w:type="dxa"/>
          </w:tcPr>
          <w:p w:rsidR="00214B20" w:rsidRPr="00214B20" w:rsidRDefault="00214B20" w:rsidP="00214B20">
            <w:pPr>
              <w:spacing w:after="0" w:line="240" w:lineRule="auto"/>
              <w:rPr>
                <w:rFonts w:ascii="Arial" w:eastAsia="Times New Roman" w:hAnsi="Arial" w:cs="Arial"/>
                <w:color w:val="000000"/>
                <w:sz w:val="18"/>
                <w:szCs w:val="18"/>
                <w:lang w:eastAsia="nl-NL"/>
              </w:rPr>
            </w:pPr>
            <w:r w:rsidRPr="00214B20">
              <w:rPr>
                <w:rFonts w:ascii="Arial" w:eastAsia="Calibri" w:hAnsi="Arial" w:cs="Arial"/>
                <w:b/>
                <w:sz w:val="18"/>
                <w:szCs w:val="18"/>
              </w:rPr>
              <w:t>Dramatische vorming</w:t>
            </w:r>
          </w:p>
          <w:p w:rsidR="00214B20" w:rsidRPr="00214B20" w:rsidRDefault="00214B20" w:rsidP="00E20BFB">
            <w:pPr>
              <w:numPr>
                <w:ilvl w:val="0"/>
                <w:numId w:val="31"/>
              </w:numPr>
              <w:spacing w:after="0" w:line="240" w:lineRule="auto"/>
              <w:rPr>
                <w:rFonts w:ascii="Arial" w:eastAsia="Times New Roman" w:hAnsi="Arial" w:cs="Arial"/>
                <w:color w:val="000000"/>
                <w:sz w:val="18"/>
                <w:szCs w:val="18"/>
                <w:lang w:eastAsia="nl-NL"/>
              </w:rPr>
            </w:pPr>
            <w:r w:rsidRPr="00214B20">
              <w:rPr>
                <w:rFonts w:ascii="Arial" w:eastAsia="Times New Roman" w:hAnsi="Arial" w:cs="Arial"/>
                <w:color w:val="000000"/>
                <w:sz w:val="18"/>
                <w:szCs w:val="18"/>
                <w:lang w:eastAsia="nl-NL"/>
              </w:rPr>
              <w:t>Vertolkt een rol door imitatie en aanwijzingen</w:t>
            </w:r>
          </w:p>
          <w:p w:rsidR="00214B20" w:rsidRPr="00214B20" w:rsidRDefault="00214B20" w:rsidP="00E20BFB">
            <w:pPr>
              <w:numPr>
                <w:ilvl w:val="0"/>
                <w:numId w:val="31"/>
              </w:numPr>
              <w:spacing w:after="0" w:line="240" w:lineRule="auto"/>
              <w:rPr>
                <w:rFonts w:ascii="Arial" w:eastAsia="Times New Roman" w:hAnsi="Arial" w:cs="Arial"/>
                <w:color w:val="000000"/>
                <w:sz w:val="18"/>
                <w:szCs w:val="18"/>
                <w:lang w:eastAsia="nl-NL"/>
              </w:rPr>
            </w:pPr>
            <w:r w:rsidRPr="00214B20">
              <w:rPr>
                <w:rFonts w:ascii="Arial" w:eastAsia="Times New Roman" w:hAnsi="Arial" w:cs="Arial"/>
                <w:color w:val="000000"/>
                <w:sz w:val="18"/>
                <w:szCs w:val="18"/>
                <w:lang w:eastAsia="nl-NL"/>
              </w:rPr>
              <w:t>Beeldt een kenmerk van typische personen uit (sterke man)</w:t>
            </w:r>
          </w:p>
          <w:p w:rsidR="00214B20" w:rsidRPr="00214B20" w:rsidRDefault="00214B20" w:rsidP="00E20BFB">
            <w:pPr>
              <w:numPr>
                <w:ilvl w:val="0"/>
                <w:numId w:val="31"/>
              </w:numPr>
              <w:spacing w:after="0" w:line="240" w:lineRule="auto"/>
              <w:rPr>
                <w:rFonts w:ascii="Arial" w:eastAsia="Times New Roman" w:hAnsi="Arial" w:cs="Arial"/>
                <w:color w:val="000000"/>
                <w:sz w:val="18"/>
                <w:szCs w:val="18"/>
                <w:lang w:eastAsia="nl-NL"/>
              </w:rPr>
            </w:pPr>
            <w:r w:rsidRPr="00214B20">
              <w:rPr>
                <w:rFonts w:ascii="Arial" w:eastAsia="Times New Roman" w:hAnsi="Arial" w:cs="Arial"/>
                <w:color w:val="000000"/>
                <w:sz w:val="18"/>
                <w:szCs w:val="18"/>
                <w:lang w:eastAsia="nl-NL"/>
              </w:rPr>
              <w:t>Maakt bewegingen bij een voorgelezen bekend verhaal</w:t>
            </w:r>
          </w:p>
          <w:p w:rsidR="00214B20" w:rsidRPr="00214B20" w:rsidRDefault="00214B20" w:rsidP="00214B20">
            <w:pPr>
              <w:spacing w:after="0" w:line="240" w:lineRule="auto"/>
              <w:rPr>
                <w:rFonts w:ascii="Arial" w:eastAsia="Calibri" w:hAnsi="Arial" w:cs="Arial"/>
                <w:b/>
                <w:sz w:val="18"/>
                <w:szCs w:val="18"/>
                <w:lang w:eastAsia="nl-NL"/>
              </w:rPr>
            </w:pPr>
          </w:p>
          <w:p w:rsidR="00214B20" w:rsidRPr="00214B20" w:rsidRDefault="00214B20" w:rsidP="00214B20">
            <w:pPr>
              <w:spacing w:after="0" w:line="240" w:lineRule="auto"/>
              <w:rPr>
                <w:rFonts w:ascii="Arial" w:eastAsia="Calibri" w:hAnsi="Arial" w:cs="Arial"/>
                <w:b/>
                <w:sz w:val="18"/>
                <w:szCs w:val="18"/>
                <w:lang w:eastAsia="nl-NL"/>
              </w:rPr>
            </w:pPr>
            <w:r w:rsidRPr="00214B20">
              <w:rPr>
                <w:rFonts w:ascii="Arial" w:eastAsia="Calibri" w:hAnsi="Arial" w:cs="Arial"/>
                <w:b/>
                <w:sz w:val="18"/>
                <w:szCs w:val="18"/>
                <w:lang w:eastAsia="nl-NL"/>
              </w:rPr>
              <w:t>Doen-alsof-situaties herkennen</w:t>
            </w:r>
          </w:p>
          <w:p w:rsidR="00214B20" w:rsidRPr="00214B20" w:rsidRDefault="00214B20" w:rsidP="00E20BFB">
            <w:pPr>
              <w:numPr>
                <w:ilvl w:val="0"/>
                <w:numId w:val="33"/>
              </w:numPr>
              <w:spacing w:after="0" w:line="240" w:lineRule="auto"/>
              <w:rPr>
                <w:rFonts w:ascii="Arial" w:eastAsia="Calibri" w:hAnsi="Arial" w:cs="Arial"/>
                <w:sz w:val="18"/>
                <w:szCs w:val="18"/>
                <w:lang w:eastAsia="nl-NL"/>
              </w:rPr>
            </w:pPr>
            <w:r w:rsidRPr="00214B20">
              <w:rPr>
                <w:rFonts w:ascii="Arial" w:eastAsia="Calibri" w:hAnsi="Arial" w:cs="Arial"/>
                <w:sz w:val="18"/>
                <w:szCs w:val="18"/>
                <w:lang w:eastAsia="nl-NL"/>
              </w:rPr>
              <w:t>Benoemt in een verhaal welke figuren wel en niet echt bestaan ( soldaten en prinsessen kunnen wel echt bestaan, draken en elfjes niet)</w:t>
            </w:r>
          </w:p>
          <w:p w:rsidR="00214B20" w:rsidRPr="00214B20" w:rsidRDefault="00214B20" w:rsidP="00E20BFB">
            <w:pPr>
              <w:numPr>
                <w:ilvl w:val="0"/>
                <w:numId w:val="33"/>
              </w:numPr>
              <w:spacing w:after="0" w:line="240" w:lineRule="auto"/>
              <w:rPr>
                <w:rFonts w:ascii="Arial" w:eastAsia="Calibri" w:hAnsi="Arial" w:cs="Arial"/>
                <w:color w:val="000000"/>
                <w:sz w:val="18"/>
                <w:szCs w:val="18"/>
                <w:lang w:eastAsia="nl-NL"/>
              </w:rPr>
            </w:pPr>
            <w:r w:rsidRPr="00214B20">
              <w:rPr>
                <w:rFonts w:ascii="Arial" w:eastAsia="Calibri" w:hAnsi="Arial" w:cs="Arial"/>
                <w:sz w:val="18"/>
                <w:szCs w:val="18"/>
                <w:lang w:eastAsia="nl-NL"/>
              </w:rPr>
              <w:t>Benoemd dat een stripverhaal niet echt gebeurd is</w:t>
            </w:r>
          </w:p>
          <w:p w:rsidR="00214B20" w:rsidRPr="00214B20" w:rsidRDefault="00214B20" w:rsidP="00214B20">
            <w:pPr>
              <w:spacing w:after="0" w:line="240" w:lineRule="auto"/>
              <w:rPr>
                <w:rFonts w:ascii="Arial" w:eastAsia="Times New Roman" w:hAnsi="Arial" w:cs="Arial"/>
                <w:sz w:val="18"/>
                <w:szCs w:val="18"/>
                <w:lang w:eastAsia="nl-NL"/>
              </w:rPr>
            </w:pPr>
          </w:p>
        </w:tc>
        <w:tc>
          <w:tcPr>
            <w:tcW w:w="6095" w:type="dxa"/>
          </w:tcPr>
          <w:p w:rsidR="00214B20" w:rsidRPr="00214B20" w:rsidRDefault="00214B20" w:rsidP="00E20BFB">
            <w:pPr>
              <w:numPr>
                <w:ilvl w:val="0"/>
                <w:numId w:val="32"/>
              </w:numPr>
              <w:spacing w:after="0" w:line="240" w:lineRule="auto"/>
              <w:rPr>
                <w:rFonts w:ascii="Arial" w:eastAsia="Calibri" w:hAnsi="Arial" w:cs="Arial"/>
                <w:sz w:val="18"/>
                <w:szCs w:val="18"/>
              </w:rPr>
            </w:pPr>
            <w:r w:rsidRPr="00214B20">
              <w:rPr>
                <w:rFonts w:ascii="Arial" w:eastAsia="Calibri" w:hAnsi="Arial" w:cs="Arial"/>
                <w:sz w:val="18"/>
                <w:szCs w:val="18"/>
              </w:rPr>
              <w:t>SEV lessen</w:t>
            </w:r>
          </w:p>
          <w:p w:rsidR="00214B20" w:rsidRPr="00214B20" w:rsidRDefault="00214B20" w:rsidP="00E20BFB">
            <w:pPr>
              <w:numPr>
                <w:ilvl w:val="0"/>
                <w:numId w:val="32"/>
              </w:numPr>
              <w:spacing w:after="0" w:line="240" w:lineRule="auto"/>
              <w:rPr>
                <w:rFonts w:ascii="Arial" w:eastAsia="Calibri" w:hAnsi="Arial" w:cs="Arial"/>
                <w:sz w:val="18"/>
                <w:szCs w:val="18"/>
              </w:rPr>
            </w:pPr>
            <w:r w:rsidRPr="00214B20">
              <w:rPr>
                <w:rFonts w:ascii="Arial" w:eastAsia="Calibri" w:hAnsi="Arial" w:cs="Arial"/>
                <w:sz w:val="18"/>
                <w:szCs w:val="18"/>
              </w:rPr>
              <w:t>Spel</w:t>
            </w:r>
          </w:p>
          <w:p w:rsidR="00214B20" w:rsidRPr="00214B20" w:rsidRDefault="00214B20" w:rsidP="00E20BFB">
            <w:pPr>
              <w:numPr>
                <w:ilvl w:val="0"/>
                <w:numId w:val="32"/>
              </w:numPr>
              <w:spacing w:after="0" w:line="240" w:lineRule="auto"/>
              <w:rPr>
                <w:rFonts w:ascii="Arial" w:eastAsia="Calibri" w:hAnsi="Arial" w:cs="Arial"/>
                <w:sz w:val="18"/>
                <w:szCs w:val="18"/>
              </w:rPr>
            </w:pPr>
            <w:r w:rsidRPr="00214B20">
              <w:rPr>
                <w:rFonts w:ascii="Arial" w:eastAsia="Calibri" w:hAnsi="Arial" w:cs="Arial"/>
                <w:sz w:val="18"/>
                <w:szCs w:val="18"/>
              </w:rPr>
              <w:t>Kring</w:t>
            </w:r>
          </w:p>
          <w:p w:rsidR="00214B20" w:rsidRPr="00214B20" w:rsidRDefault="00214B20" w:rsidP="00214B20">
            <w:pPr>
              <w:spacing w:after="0" w:line="240" w:lineRule="auto"/>
              <w:rPr>
                <w:rFonts w:ascii="Arial" w:eastAsia="Calibri" w:hAnsi="Arial" w:cs="Arial"/>
                <w:sz w:val="18"/>
                <w:szCs w:val="18"/>
              </w:rPr>
            </w:pPr>
          </w:p>
          <w:p w:rsidR="00214B20" w:rsidRPr="00214B20" w:rsidRDefault="00214B20" w:rsidP="00214B20">
            <w:pPr>
              <w:spacing w:after="0" w:line="240" w:lineRule="auto"/>
              <w:rPr>
                <w:rFonts w:ascii="Arial" w:eastAsia="Calibri" w:hAnsi="Arial" w:cs="Arial"/>
                <w:b/>
                <w:sz w:val="18"/>
                <w:szCs w:val="18"/>
              </w:rPr>
            </w:pPr>
            <w:r w:rsidRPr="00214B20">
              <w:rPr>
                <w:rFonts w:ascii="Arial" w:eastAsia="Calibri" w:hAnsi="Arial" w:cs="Arial"/>
                <w:b/>
                <w:sz w:val="18"/>
                <w:szCs w:val="18"/>
              </w:rPr>
              <w:t>Leerkracht aanpak:</w:t>
            </w:r>
          </w:p>
          <w:p w:rsidR="00214B20" w:rsidRPr="00214B20" w:rsidRDefault="00214B20" w:rsidP="00E20BFB">
            <w:pPr>
              <w:numPr>
                <w:ilvl w:val="0"/>
                <w:numId w:val="34"/>
              </w:numPr>
              <w:spacing w:after="0" w:line="240" w:lineRule="auto"/>
              <w:rPr>
                <w:rFonts w:ascii="Arial" w:eastAsia="Calibri" w:hAnsi="Arial" w:cs="Arial"/>
                <w:sz w:val="18"/>
                <w:szCs w:val="18"/>
              </w:rPr>
            </w:pPr>
            <w:r w:rsidRPr="00214B20">
              <w:rPr>
                <w:rFonts w:ascii="Arial" w:eastAsia="Calibri" w:hAnsi="Arial" w:cs="Arial"/>
                <w:sz w:val="18"/>
                <w:szCs w:val="18"/>
              </w:rPr>
              <w:t>Interactief voorlezen</w:t>
            </w:r>
          </w:p>
          <w:p w:rsidR="00214B20" w:rsidRPr="00214B20" w:rsidRDefault="00214B20" w:rsidP="00E20BFB">
            <w:pPr>
              <w:numPr>
                <w:ilvl w:val="0"/>
                <w:numId w:val="34"/>
              </w:numPr>
              <w:spacing w:after="0" w:line="240" w:lineRule="auto"/>
              <w:rPr>
                <w:rFonts w:ascii="Arial" w:eastAsia="Calibri" w:hAnsi="Arial" w:cs="Arial"/>
                <w:sz w:val="18"/>
                <w:szCs w:val="18"/>
              </w:rPr>
            </w:pPr>
            <w:r w:rsidRPr="00214B20">
              <w:rPr>
                <w:rFonts w:ascii="Arial" w:eastAsia="Calibri" w:hAnsi="Arial" w:cs="Arial"/>
                <w:sz w:val="18"/>
                <w:szCs w:val="18"/>
              </w:rPr>
              <w:t>Begeleiden bij drama</w:t>
            </w:r>
          </w:p>
          <w:p w:rsidR="00214B20" w:rsidRPr="00214B20" w:rsidRDefault="00214B20" w:rsidP="00214B20">
            <w:pPr>
              <w:spacing w:after="0" w:line="240" w:lineRule="auto"/>
              <w:rPr>
                <w:rFonts w:ascii="Arial" w:eastAsia="Calibri" w:hAnsi="Arial" w:cs="Arial"/>
                <w:sz w:val="18"/>
                <w:szCs w:val="18"/>
              </w:rPr>
            </w:pPr>
          </w:p>
        </w:tc>
        <w:tc>
          <w:tcPr>
            <w:tcW w:w="2126" w:type="dxa"/>
            <w:tcBorders>
              <w:top w:val="single" w:sz="4" w:space="0" w:color="auto"/>
            </w:tcBorders>
          </w:tcPr>
          <w:p w:rsidR="00214B20" w:rsidRPr="00214B20" w:rsidRDefault="00214B20" w:rsidP="00214B20">
            <w:pPr>
              <w:spacing w:line="240" w:lineRule="auto"/>
              <w:rPr>
                <w:rFonts w:ascii="Arial" w:eastAsia="Calibri" w:hAnsi="Arial" w:cs="Arial"/>
                <w:sz w:val="18"/>
                <w:szCs w:val="18"/>
              </w:rPr>
            </w:pPr>
            <w:r w:rsidRPr="00214B20">
              <w:rPr>
                <w:rFonts w:ascii="Arial" w:eastAsia="Calibri" w:hAnsi="Arial" w:cs="Arial"/>
                <w:sz w:val="18"/>
                <w:szCs w:val="18"/>
              </w:rPr>
              <w:t>2 uur per week in combinatie met andere vakgebieden</w:t>
            </w:r>
          </w:p>
        </w:tc>
      </w:tr>
    </w:tbl>
    <w:p w:rsidR="00C36049" w:rsidRDefault="00C36049" w:rsidP="00C36049">
      <w:pPr>
        <w:spacing w:line="240" w:lineRule="auto"/>
        <w:rPr>
          <w:rFonts w:ascii="Arial" w:eastAsia="Calibri" w:hAnsi="Arial" w:cs="Arial"/>
          <w:b/>
          <w:sz w:val="28"/>
          <w:szCs w:val="28"/>
        </w:rPr>
      </w:pPr>
    </w:p>
    <w:p w:rsidR="00C36049" w:rsidRDefault="00C36049" w:rsidP="00C36049">
      <w:pPr>
        <w:spacing w:line="240" w:lineRule="auto"/>
        <w:rPr>
          <w:rFonts w:ascii="Arial" w:eastAsia="Calibri" w:hAnsi="Arial" w:cs="Arial"/>
          <w:b/>
          <w:sz w:val="28"/>
          <w:szCs w:val="28"/>
        </w:rPr>
      </w:pPr>
    </w:p>
    <w:p w:rsidR="00C36049" w:rsidRDefault="00C36049" w:rsidP="00C36049">
      <w:pPr>
        <w:spacing w:line="240" w:lineRule="auto"/>
        <w:rPr>
          <w:rFonts w:ascii="Arial" w:eastAsia="Calibri" w:hAnsi="Arial" w:cs="Arial"/>
          <w:b/>
          <w:sz w:val="28"/>
          <w:szCs w:val="28"/>
        </w:rPr>
      </w:pPr>
    </w:p>
    <w:p w:rsidR="009003DE" w:rsidRDefault="009003DE">
      <w:pPr>
        <w:rPr>
          <w:rFonts w:ascii="Arial" w:eastAsia="Calibri" w:hAnsi="Arial" w:cs="Arial"/>
          <w:b/>
          <w:sz w:val="28"/>
          <w:szCs w:val="28"/>
        </w:rPr>
      </w:pPr>
      <w:r>
        <w:rPr>
          <w:rFonts w:ascii="Arial" w:eastAsia="Calibri" w:hAnsi="Arial" w:cs="Arial"/>
          <w:b/>
          <w:sz w:val="28"/>
          <w:szCs w:val="28"/>
        </w:rPr>
        <w:br w:type="page"/>
      </w:r>
    </w:p>
    <w:p w:rsidR="00C36049" w:rsidRDefault="00C36049" w:rsidP="00C36049">
      <w:pPr>
        <w:spacing w:line="240" w:lineRule="auto"/>
        <w:rPr>
          <w:rFonts w:ascii="Arial" w:eastAsia="Calibri" w:hAnsi="Arial" w:cs="Arial"/>
          <w:b/>
          <w:sz w:val="28"/>
          <w:szCs w:val="28"/>
        </w:rPr>
      </w:pPr>
    </w:p>
    <w:p w:rsidR="00C36049" w:rsidRDefault="00C36049" w:rsidP="00C36049">
      <w:pPr>
        <w:spacing w:line="240" w:lineRule="auto"/>
        <w:rPr>
          <w:rFonts w:ascii="Arial" w:eastAsia="Calibri" w:hAnsi="Arial" w:cs="Arial"/>
          <w:b/>
          <w:sz w:val="28"/>
          <w:szCs w:val="28"/>
        </w:rPr>
      </w:pPr>
    </w:p>
    <w:p w:rsidR="00C36049" w:rsidRDefault="00C36049" w:rsidP="00C36049">
      <w:pPr>
        <w:spacing w:line="240" w:lineRule="auto"/>
        <w:rPr>
          <w:rFonts w:ascii="Arial" w:eastAsia="Calibri" w:hAnsi="Arial" w:cs="Arial"/>
          <w:b/>
          <w:sz w:val="28"/>
          <w:szCs w:val="28"/>
        </w:rPr>
      </w:pPr>
    </w:p>
    <w:p w:rsidR="00C36049" w:rsidRDefault="00C36049" w:rsidP="00C36049">
      <w:pPr>
        <w:spacing w:line="240" w:lineRule="auto"/>
        <w:rPr>
          <w:rFonts w:ascii="Arial" w:eastAsia="Calibri" w:hAnsi="Arial" w:cs="Arial"/>
          <w:b/>
          <w:sz w:val="28"/>
          <w:szCs w:val="28"/>
        </w:rPr>
      </w:pPr>
    </w:p>
    <w:p w:rsidR="00C36049" w:rsidRDefault="00C36049" w:rsidP="00C36049">
      <w:pPr>
        <w:spacing w:line="240" w:lineRule="auto"/>
        <w:rPr>
          <w:rFonts w:ascii="Arial" w:eastAsia="Calibri" w:hAnsi="Arial" w:cs="Arial"/>
          <w:b/>
          <w:sz w:val="28"/>
          <w:szCs w:val="28"/>
        </w:rPr>
      </w:pPr>
    </w:p>
    <w:p w:rsidR="00C36049" w:rsidRDefault="00C36049" w:rsidP="00C36049">
      <w:pPr>
        <w:spacing w:line="240" w:lineRule="auto"/>
        <w:rPr>
          <w:rFonts w:ascii="Arial" w:eastAsia="Calibri" w:hAnsi="Arial" w:cs="Arial"/>
          <w:b/>
          <w:sz w:val="28"/>
          <w:szCs w:val="28"/>
        </w:rPr>
      </w:pPr>
    </w:p>
    <w:sectPr w:rsidR="00C36049" w:rsidSect="007C5276">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149" w:rsidRDefault="00A35149" w:rsidP="001A245C">
      <w:pPr>
        <w:spacing w:after="0" w:line="240" w:lineRule="auto"/>
      </w:pPr>
      <w:r>
        <w:separator/>
      </w:r>
    </w:p>
  </w:endnote>
  <w:endnote w:type="continuationSeparator" w:id="0">
    <w:p w:rsidR="00A35149" w:rsidRDefault="00A35149" w:rsidP="001A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340109"/>
      <w:docPartObj>
        <w:docPartGallery w:val="Page Numbers (Bottom of Page)"/>
        <w:docPartUnique/>
      </w:docPartObj>
    </w:sdtPr>
    <w:sdtContent>
      <w:p w:rsidR="00A35149" w:rsidRDefault="00A35149">
        <w:pPr>
          <w:pStyle w:val="Voettekst"/>
          <w:jc w:val="right"/>
        </w:pPr>
        <w:r>
          <w:fldChar w:fldCharType="begin"/>
        </w:r>
        <w:r>
          <w:instrText>PAGE   \* MERGEFORMAT</w:instrText>
        </w:r>
        <w:r>
          <w:fldChar w:fldCharType="separate"/>
        </w:r>
        <w:r>
          <w:rPr>
            <w:noProof/>
          </w:rPr>
          <w:t>8</w:t>
        </w:r>
        <w:r>
          <w:fldChar w:fldCharType="end"/>
        </w:r>
      </w:p>
    </w:sdtContent>
  </w:sdt>
  <w:p w:rsidR="00A35149" w:rsidRDefault="00A35149">
    <w:pPr>
      <w:pStyle w:val="Voettekst"/>
    </w:pPr>
    <w:r>
      <w:t xml:space="preserve">Leerroutekaart </w:t>
    </w:r>
    <w:proofErr w:type="spellStart"/>
    <w:r>
      <w:t>Auris</w:t>
    </w:r>
    <w:proofErr w:type="spellEnd"/>
    <w:r>
      <w:t xml:space="preserve"> Ammanschool groep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149" w:rsidRDefault="00A35149" w:rsidP="001A245C">
      <w:pPr>
        <w:spacing w:after="0" w:line="240" w:lineRule="auto"/>
      </w:pPr>
      <w:r>
        <w:separator/>
      </w:r>
    </w:p>
  </w:footnote>
  <w:footnote w:type="continuationSeparator" w:id="0">
    <w:p w:rsidR="00A35149" w:rsidRDefault="00A35149" w:rsidP="001A2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rPr>
    </w:lvl>
  </w:abstractNum>
  <w:abstractNum w:abstractNumId="20" w15:restartNumberingAfterBreak="0">
    <w:nsid w:val="01070C41"/>
    <w:multiLevelType w:val="multilevel"/>
    <w:tmpl w:val="76F05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384131F"/>
    <w:multiLevelType w:val="multilevel"/>
    <w:tmpl w:val="66B80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7EB6343"/>
    <w:multiLevelType w:val="hybridMultilevel"/>
    <w:tmpl w:val="79E4C3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0C7C2320"/>
    <w:multiLevelType w:val="hybridMultilevel"/>
    <w:tmpl w:val="ACDE49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2EC157A"/>
    <w:multiLevelType w:val="hybridMultilevel"/>
    <w:tmpl w:val="28C21DAE"/>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3740426"/>
    <w:multiLevelType w:val="hybridMultilevel"/>
    <w:tmpl w:val="AEF0A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7060005"/>
    <w:multiLevelType w:val="hybridMultilevel"/>
    <w:tmpl w:val="CE3C4C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81639FE"/>
    <w:multiLevelType w:val="hybridMultilevel"/>
    <w:tmpl w:val="4EA0A4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E305144"/>
    <w:multiLevelType w:val="hybridMultilevel"/>
    <w:tmpl w:val="E67602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1E6674C9"/>
    <w:multiLevelType w:val="hybridMultilevel"/>
    <w:tmpl w:val="1210320C"/>
    <w:lvl w:ilvl="0" w:tplc="A058BBC6">
      <w:start w:val="1"/>
      <w:numFmt w:val="upperLetter"/>
      <w:lvlText w:val="%1."/>
      <w:lvlJc w:val="left"/>
      <w:pPr>
        <w:ind w:left="360" w:hanging="360"/>
      </w:pPr>
      <w:rPr>
        <w:rFonts w:hint="default"/>
        <w:i/>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1E6C5F62"/>
    <w:multiLevelType w:val="hybridMultilevel"/>
    <w:tmpl w:val="98BCD908"/>
    <w:lvl w:ilvl="0" w:tplc="04130001">
      <w:start w:val="1"/>
      <w:numFmt w:val="bullet"/>
      <w:lvlText w:val=""/>
      <w:lvlJc w:val="left"/>
      <w:pPr>
        <w:ind w:left="360" w:hanging="360"/>
      </w:pPr>
      <w:rPr>
        <w:rFonts w:ascii="Symbol" w:hAnsi="Symbol" w:hint="default"/>
        <w:i/>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1F1A7168"/>
    <w:multiLevelType w:val="hybridMultilevel"/>
    <w:tmpl w:val="074A22B4"/>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32" w15:restartNumberingAfterBreak="0">
    <w:nsid w:val="1F9A1BAA"/>
    <w:multiLevelType w:val="hybridMultilevel"/>
    <w:tmpl w:val="CD56118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1FC27F33"/>
    <w:multiLevelType w:val="hybridMultilevel"/>
    <w:tmpl w:val="33745C18"/>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20AC0C46"/>
    <w:multiLevelType w:val="hybridMultilevel"/>
    <w:tmpl w:val="28CEECC0"/>
    <w:lvl w:ilvl="0" w:tplc="04130001">
      <w:start w:val="1"/>
      <w:numFmt w:val="bullet"/>
      <w:lvlText w:val=""/>
      <w:lvlJc w:val="left"/>
      <w:pPr>
        <w:ind w:left="360" w:hanging="360"/>
      </w:pPr>
      <w:rPr>
        <w:rFonts w:ascii="Symbol" w:hAnsi="Symbol" w:hint="default"/>
        <w:i/>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0F1769A"/>
    <w:multiLevelType w:val="hybridMultilevel"/>
    <w:tmpl w:val="87706A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217D7DB6"/>
    <w:multiLevelType w:val="hybridMultilevel"/>
    <w:tmpl w:val="F02EC23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22170525"/>
    <w:multiLevelType w:val="hybridMultilevel"/>
    <w:tmpl w:val="F58E0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320319E"/>
    <w:multiLevelType w:val="hybridMultilevel"/>
    <w:tmpl w:val="8EDE56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9" w15:restartNumberingAfterBreak="0">
    <w:nsid w:val="2443647F"/>
    <w:multiLevelType w:val="hybridMultilevel"/>
    <w:tmpl w:val="4E86F48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268E4D53"/>
    <w:multiLevelType w:val="hybridMultilevel"/>
    <w:tmpl w:val="CDD854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2BD77F8C"/>
    <w:multiLevelType w:val="hybridMultilevel"/>
    <w:tmpl w:val="4D9CCA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2CAF7AC9"/>
    <w:multiLevelType w:val="hybridMultilevel"/>
    <w:tmpl w:val="A8DEF1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2CB60933"/>
    <w:multiLevelType w:val="hybridMultilevel"/>
    <w:tmpl w:val="47BA2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2EE07336"/>
    <w:multiLevelType w:val="hybridMultilevel"/>
    <w:tmpl w:val="6B7A7E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36325DC"/>
    <w:multiLevelType w:val="hybridMultilevel"/>
    <w:tmpl w:val="47A049C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6" w15:restartNumberingAfterBreak="0">
    <w:nsid w:val="36180677"/>
    <w:multiLevelType w:val="hybridMultilevel"/>
    <w:tmpl w:val="77FA2916"/>
    <w:lvl w:ilvl="0" w:tplc="04130001">
      <w:start w:val="1"/>
      <w:numFmt w:val="bullet"/>
      <w:lvlText w:val=""/>
      <w:lvlJc w:val="left"/>
      <w:pPr>
        <w:tabs>
          <w:tab w:val="num" w:pos="360"/>
        </w:tabs>
        <w:ind w:left="360" w:hanging="360"/>
      </w:pPr>
      <w:rPr>
        <w:rFonts w:ascii="Symbol" w:hAnsi="Symbo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8F140E1"/>
    <w:multiLevelType w:val="hybridMultilevel"/>
    <w:tmpl w:val="731EA4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3932796F"/>
    <w:multiLevelType w:val="hybridMultilevel"/>
    <w:tmpl w:val="412CCB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3B60098F"/>
    <w:multiLevelType w:val="hybridMultilevel"/>
    <w:tmpl w:val="A52E5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3E1E5896"/>
    <w:multiLevelType w:val="hybridMultilevel"/>
    <w:tmpl w:val="0642611A"/>
    <w:lvl w:ilvl="0" w:tplc="E40AE3EA">
      <w:start w:val="1"/>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E8109F5"/>
    <w:multiLevelType w:val="hybridMultilevel"/>
    <w:tmpl w:val="425895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1884AB6"/>
    <w:multiLevelType w:val="hybridMultilevel"/>
    <w:tmpl w:val="F662AE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3" w15:restartNumberingAfterBreak="0">
    <w:nsid w:val="424B7B4A"/>
    <w:multiLevelType w:val="hybridMultilevel"/>
    <w:tmpl w:val="D4FAF8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4" w15:restartNumberingAfterBreak="0">
    <w:nsid w:val="44A53964"/>
    <w:multiLevelType w:val="hybridMultilevel"/>
    <w:tmpl w:val="10C815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4E24974"/>
    <w:multiLevelType w:val="multilevel"/>
    <w:tmpl w:val="66B80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5F51082"/>
    <w:multiLevelType w:val="hybridMultilevel"/>
    <w:tmpl w:val="DEFCEDA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7" w15:restartNumberingAfterBreak="0">
    <w:nsid w:val="46B252E6"/>
    <w:multiLevelType w:val="hybridMultilevel"/>
    <w:tmpl w:val="FF24B1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6B965CE"/>
    <w:multiLevelType w:val="hybridMultilevel"/>
    <w:tmpl w:val="B6BA7DDE"/>
    <w:lvl w:ilvl="0" w:tplc="04130001">
      <w:start w:val="1"/>
      <w:numFmt w:val="bullet"/>
      <w:lvlText w:val=""/>
      <w:lvlJc w:val="left"/>
      <w:pPr>
        <w:ind w:left="360" w:hanging="360"/>
      </w:pPr>
      <w:rPr>
        <w:rFonts w:ascii="Symbol" w:hAnsi="Symbol" w:hint="default"/>
        <w:sz w:val="18"/>
      </w:rPr>
    </w:lvl>
    <w:lvl w:ilvl="1" w:tplc="020023C0">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475E31FE"/>
    <w:multiLevelType w:val="hybridMultilevel"/>
    <w:tmpl w:val="CC8C8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A8D4A9F"/>
    <w:multiLevelType w:val="hybridMultilevel"/>
    <w:tmpl w:val="C3EA62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FE55D83"/>
    <w:multiLevelType w:val="hybridMultilevel"/>
    <w:tmpl w:val="4C1ACF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508C5685"/>
    <w:multiLevelType w:val="hybridMultilevel"/>
    <w:tmpl w:val="ED6CF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513A61B9"/>
    <w:multiLevelType w:val="hybridMultilevel"/>
    <w:tmpl w:val="80547D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52D15CE6"/>
    <w:multiLevelType w:val="hybridMultilevel"/>
    <w:tmpl w:val="62E0C0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540C1423"/>
    <w:multiLevelType w:val="hybridMultilevel"/>
    <w:tmpl w:val="58C03E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6" w15:restartNumberingAfterBreak="0">
    <w:nsid w:val="55235B05"/>
    <w:multiLevelType w:val="hybridMultilevel"/>
    <w:tmpl w:val="17DA8BDC"/>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55723D5E"/>
    <w:multiLevelType w:val="hybridMultilevel"/>
    <w:tmpl w:val="1F30BD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55F908B7"/>
    <w:multiLevelType w:val="hybridMultilevel"/>
    <w:tmpl w:val="1DE657A8"/>
    <w:lvl w:ilvl="0" w:tplc="04130001">
      <w:start w:val="1"/>
      <w:numFmt w:val="bullet"/>
      <w:lvlText w:val=""/>
      <w:lvlJc w:val="left"/>
      <w:pPr>
        <w:tabs>
          <w:tab w:val="num" w:pos="360"/>
        </w:tabs>
        <w:ind w:left="360" w:hanging="360"/>
      </w:pPr>
      <w:rPr>
        <w:rFonts w:ascii="Symbol" w:hAnsi="Symbol"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69" w15:restartNumberingAfterBreak="0">
    <w:nsid w:val="58A917D7"/>
    <w:multiLevelType w:val="multilevel"/>
    <w:tmpl w:val="66B80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967094C"/>
    <w:multiLevelType w:val="hybridMultilevel"/>
    <w:tmpl w:val="5100D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AA1284B"/>
    <w:multiLevelType w:val="hybridMultilevel"/>
    <w:tmpl w:val="E0FCC802"/>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5AB800AC"/>
    <w:multiLevelType w:val="hybridMultilevel"/>
    <w:tmpl w:val="92241516"/>
    <w:lvl w:ilvl="0" w:tplc="04130001">
      <w:start w:val="1"/>
      <w:numFmt w:val="bullet"/>
      <w:lvlText w:val=""/>
      <w:lvlJc w:val="left"/>
      <w:pPr>
        <w:ind w:left="644"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D206527"/>
    <w:multiLevelType w:val="hybridMultilevel"/>
    <w:tmpl w:val="C316B7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4" w15:restartNumberingAfterBreak="0">
    <w:nsid w:val="5D444F3D"/>
    <w:multiLevelType w:val="hybridMultilevel"/>
    <w:tmpl w:val="282A26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FBF693A"/>
    <w:multiLevelType w:val="hybridMultilevel"/>
    <w:tmpl w:val="7B4A411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625F1C96"/>
    <w:multiLevelType w:val="hybridMultilevel"/>
    <w:tmpl w:val="AFD650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65147B4B"/>
    <w:multiLevelType w:val="hybridMultilevel"/>
    <w:tmpl w:val="A3B02D3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8" w15:restartNumberingAfterBreak="0">
    <w:nsid w:val="66481FDD"/>
    <w:multiLevelType w:val="hybridMultilevel"/>
    <w:tmpl w:val="463858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7904B62"/>
    <w:multiLevelType w:val="hybridMultilevel"/>
    <w:tmpl w:val="7F1608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705E0E08"/>
    <w:multiLevelType w:val="hybridMultilevel"/>
    <w:tmpl w:val="CD40AB86"/>
    <w:lvl w:ilvl="0" w:tplc="04130001">
      <w:start w:val="1"/>
      <w:numFmt w:val="bullet"/>
      <w:lvlText w:val=""/>
      <w:lvlJc w:val="left"/>
      <w:pPr>
        <w:ind w:left="360" w:hanging="360"/>
      </w:pPr>
      <w:rPr>
        <w:rFonts w:ascii="Symbol" w:hAnsi="Symbol" w:hint="default"/>
      </w:rPr>
    </w:lvl>
    <w:lvl w:ilvl="1" w:tplc="020023C0">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71510511"/>
    <w:multiLevelType w:val="hybridMultilevel"/>
    <w:tmpl w:val="FB3817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739B425F"/>
    <w:multiLevelType w:val="hybridMultilevel"/>
    <w:tmpl w:val="FBBAB6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3" w15:restartNumberingAfterBreak="0">
    <w:nsid w:val="76D360AD"/>
    <w:multiLevelType w:val="hybridMultilevel"/>
    <w:tmpl w:val="C444E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76F5757D"/>
    <w:multiLevelType w:val="hybridMultilevel"/>
    <w:tmpl w:val="FC38945C"/>
    <w:lvl w:ilvl="0" w:tplc="04130001">
      <w:start w:val="1"/>
      <w:numFmt w:val="bullet"/>
      <w:lvlText w:val=""/>
      <w:lvlJc w:val="left"/>
      <w:pPr>
        <w:ind w:left="360" w:hanging="360"/>
      </w:pPr>
      <w:rPr>
        <w:rFonts w:ascii="Symbol" w:hAnsi="Symbol" w:hint="default"/>
      </w:rPr>
    </w:lvl>
    <w:lvl w:ilvl="1" w:tplc="020023C0">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A304582"/>
    <w:multiLevelType w:val="hybridMultilevel"/>
    <w:tmpl w:val="E51E653A"/>
    <w:lvl w:ilvl="0" w:tplc="A4FCDEC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AD16B5F"/>
    <w:multiLevelType w:val="hybridMultilevel"/>
    <w:tmpl w:val="96248B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7BAB2170"/>
    <w:multiLevelType w:val="hybridMultilevel"/>
    <w:tmpl w:val="1DA24210"/>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7BDF6B22"/>
    <w:multiLevelType w:val="hybridMultilevel"/>
    <w:tmpl w:val="5650B4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7E497FC3"/>
    <w:multiLevelType w:val="hybridMultilevel"/>
    <w:tmpl w:val="6C36E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525" w:hanging="360"/>
      </w:pPr>
      <w:rPr>
        <w:rFonts w:ascii="Courier New" w:hAnsi="Courier New" w:cs="Courier New" w:hint="default"/>
      </w:rPr>
    </w:lvl>
    <w:lvl w:ilvl="2" w:tplc="04130005" w:tentative="1">
      <w:start w:val="1"/>
      <w:numFmt w:val="bullet"/>
      <w:lvlText w:val=""/>
      <w:lvlJc w:val="left"/>
      <w:pPr>
        <w:ind w:left="195" w:hanging="360"/>
      </w:pPr>
      <w:rPr>
        <w:rFonts w:ascii="Wingdings" w:hAnsi="Wingdings" w:hint="default"/>
      </w:rPr>
    </w:lvl>
    <w:lvl w:ilvl="3" w:tplc="04130001" w:tentative="1">
      <w:start w:val="1"/>
      <w:numFmt w:val="bullet"/>
      <w:lvlText w:val=""/>
      <w:lvlJc w:val="left"/>
      <w:pPr>
        <w:ind w:left="915" w:hanging="360"/>
      </w:pPr>
      <w:rPr>
        <w:rFonts w:ascii="Symbol" w:hAnsi="Symbol" w:hint="default"/>
      </w:rPr>
    </w:lvl>
    <w:lvl w:ilvl="4" w:tplc="04130003" w:tentative="1">
      <w:start w:val="1"/>
      <w:numFmt w:val="bullet"/>
      <w:lvlText w:val="o"/>
      <w:lvlJc w:val="left"/>
      <w:pPr>
        <w:ind w:left="1635" w:hanging="360"/>
      </w:pPr>
      <w:rPr>
        <w:rFonts w:ascii="Courier New" w:hAnsi="Courier New" w:cs="Courier New" w:hint="default"/>
      </w:rPr>
    </w:lvl>
    <w:lvl w:ilvl="5" w:tplc="04130005" w:tentative="1">
      <w:start w:val="1"/>
      <w:numFmt w:val="bullet"/>
      <w:lvlText w:val=""/>
      <w:lvlJc w:val="left"/>
      <w:pPr>
        <w:ind w:left="2355" w:hanging="360"/>
      </w:pPr>
      <w:rPr>
        <w:rFonts w:ascii="Wingdings" w:hAnsi="Wingdings" w:hint="default"/>
      </w:rPr>
    </w:lvl>
    <w:lvl w:ilvl="6" w:tplc="04130001" w:tentative="1">
      <w:start w:val="1"/>
      <w:numFmt w:val="bullet"/>
      <w:lvlText w:val=""/>
      <w:lvlJc w:val="left"/>
      <w:pPr>
        <w:ind w:left="3075" w:hanging="360"/>
      </w:pPr>
      <w:rPr>
        <w:rFonts w:ascii="Symbol" w:hAnsi="Symbol" w:hint="default"/>
      </w:rPr>
    </w:lvl>
    <w:lvl w:ilvl="7" w:tplc="04130003" w:tentative="1">
      <w:start w:val="1"/>
      <w:numFmt w:val="bullet"/>
      <w:lvlText w:val="o"/>
      <w:lvlJc w:val="left"/>
      <w:pPr>
        <w:ind w:left="3795" w:hanging="360"/>
      </w:pPr>
      <w:rPr>
        <w:rFonts w:ascii="Courier New" w:hAnsi="Courier New" w:cs="Courier New" w:hint="default"/>
      </w:rPr>
    </w:lvl>
    <w:lvl w:ilvl="8" w:tplc="04130005" w:tentative="1">
      <w:start w:val="1"/>
      <w:numFmt w:val="bullet"/>
      <w:lvlText w:val=""/>
      <w:lvlJc w:val="left"/>
      <w:pPr>
        <w:ind w:left="4515" w:hanging="360"/>
      </w:pPr>
      <w:rPr>
        <w:rFonts w:ascii="Wingdings" w:hAnsi="Wingdings" w:hint="default"/>
      </w:rPr>
    </w:lvl>
  </w:abstractNum>
  <w:abstractNum w:abstractNumId="90" w15:restartNumberingAfterBreak="0">
    <w:nsid w:val="7F0C54DA"/>
    <w:multiLevelType w:val="hybridMultilevel"/>
    <w:tmpl w:val="CFE075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5"/>
  </w:num>
  <w:num w:numId="2">
    <w:abstractNumId w:val="78"/>
  </w:num>
  <w:num w:numId="3">
    <w:abstractNumId w:val="90"/>
  </w:num>
  <w:num w:numId="4">
    <w:abstractNumId w:val="46"/>
  </w:num>
  <w:num w:numId="5">
    <w:abstractNumId w:val="67"/>
  </w:num>
  <w:num w:numId="6">
    <w:abstractNumId w:val="26"/>
  </w:num>
  <w:num w:numId="7">
    <w:abstractNumId w:val="51"/>
  </w:num>
  <w:num w:numId="8">
    <w:abstractNumId w:val="49"/>
  </w:num>
  <w:num w:numId="9">
    <w:abstractNumId w:val="37"/>
  </w:num>
  <w:num w:numId="10">
    <w:abstractNumId w:val="56"/>
  </w:num>
  <w:num w:numId="11">
    <w:abstractNumId w:val="32"/>
  </w:num>
  <w:num w:numId="12">
    <w:abstractNumId w:val="50"/>
  </w:num>
  <w:num w:numId="13">
    <w:abstractNumId w:val="59"/>
  </w:num>
  <w:num w:numId="14">
    <w:abstractNumId w:val="36"/>
  </w:num>
  <w:num w:numId="15">
    <w:abstractNumId w:val="66"/>
  </w:num>
  <w:num w:numId="16">
    <w:abstractNumId w:val="87"/>
  </w:num>
  <w:num w:numId="17">
    <w:abstractNumId w:val="39"/>
  </w:num>
  <w:num w:numId="18">
    <w:abstractNumId w:val="71"/>
  </w:num>
  <w:num w:numId="19">
    <w:abstractNumId w:val="24"/>
  </w:num>
  <w:num w:numId="20">
    <w:abstractNumId w:val="33"/>
  </w:num>
  <w:num w:numId="21">
    <w:abstractNumId w:val="82"/>
  </w:num>
  <w:num w:numId="22">
    <w:abstractNumId w:val="53"/>
  </w:num>
  <w:num w:numId="23">
    <w:abstractNumId w:val="52"/>
  </w:num>
  <w:num w:numId="24">
    <w:abstractNumId w:val="42"/>
  </w:num>
  <w:num w:numId="25">
    <w:abstractNumId w:val="73"/>
  </w:num>
  <w:num w:numId="26">
    <w:abstractNumId w:val="31"/>
  </w:num>
  <w:num w:numId="27">
    <w:abstractNumId w:val="77"/>
  </w:num>
  <w:num w:numId="28">
    <w:abstractNumId w:val="38"/>
  </w:num>
  <w:num w:numId="2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57"/>
  </w:num>
  <w:num w:numId="32">
    <w:abstractNumId w:val="22"/>
  </w:num>
  <w:num w:numId="33">
    <w:abstractNumId w:val="43"/>
  </w:num>
  <w:num w:numId="34">
    <w:abstractNumId w:val="83"/>
  </w:num>
  <w:num w:numId="35">
    <w:abstractNumId w:val="54"/>
  </w:num>
  <w:num w:numId="36">
    <w:abstractNumId w:val="48"/>
  </w:num>
  <w:num w:numId="37">
    <w:abstractNumId w:val="40"/>
  </w:num>
  <w:num w:numId="38">
    <w:abstractNumId w:val="61"/>
  </w:num>
  <w:num w:numId="39">
    <w:abstractNumId w:val="89"/>
  </w:num>
  <w:num w:numId="40">
    <w:abstractNumId w:val="74"/>
  </w:num>
  <w:num w:numId="41">
    <w:abstractNumId w:val="85"/>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8"/>
  </w:num>
  <w:num w:numId="51">
    <w:abstractNumId w:val="9"/>
  </w:num>
  <w:num w:numId="52">
    <w:abstractNumId w:val="10"/>
  </w:num>
  <w:num w:numId="53">
    <w:abstractNumId w:val="11"/>
  </w:num>
  <w:num w:numId="54">
    <w:abstractNumId w:val="12"/>
  </w:num>
  <w:num w:numId="55">
    <w:abstractNumId w:val="13"/>
  </w:num>
  <w:num w:numId="56">
    <w:abstractNumId w:val="14"/>
  </w:num>
  <w:num w:numId="57">
    <w:abstractNumId w:val="15"/>
  </w:num>
  <w:num w:numId="58">
    <w:abstractNumId w:val="16"/>
  </w:num>
  <w:num w:numId="59">
    <w:abstractNumId w:val="17"/>
  </w:num>
  <w:num w:numId="60">
    <w:abstractNumId w:val="18"/>
  </w:num>
  <w:num w:numId="61">
    <w:abstractNumId w:val="19"/>
  </w:num>
  <w:num w:numId="62">
    <w:abstractNumId w:val="45"/>
  </w:num>
  <w:num w:numId="63">
    <w:abstractNumId w:val="25"/>
  </w:num>
  <w:num w:numId="64">
    <w:abstractNumId w:val="75"/>
  </w:num>
  <w:num w:numId="65">
    <w:abstractNumId w:val="20"/>
  </w:num>
  <w:num w:numId="66">
    <w:abstractNumId w:val="64"/>
  </w:num>
  <w:num w:numId="67">
    <w:abstractNumId w:val="27"/>
  </w:num>
  <w:num w:numId="68">
    <w:abstractNumId w:val="44"/>
  </w:num>
  <w:num w:numId="69">
    <w:abstractNumId w:val="76"/>
  </w:num>
  <w:num w:numId="70">
    <w:abstractNumId w:val="79"/>
  </w:num>
  <w:num w:numId="71">
    <w:abstractNumId w:val="60"/>
  </w:num>
  <w:num w:numId="72">
    <w:abstractNumId w:val="86"/>
  </w:num>
  <w:num w:numId="73">
    <w:abstractNumId w:val="63"/>
  </w:num>
  <w:num w:numId="74">
    <w:abstractNumId w:val="88"/>
  </w:num>
  <w:num w:numId="75">
    <w:abstractNumId w:val="28"/>
  </w:num>
  <w:num w:numId="76">
    <w:abstractNumId w:val="81"/>
  </w:num>
  <w:num w:numId="77">
    <w:abstractNumId w:val="55"/>
  </w:num>
  <w:num w:numId="78">
    <w:abstractNumId w:val="21"/>
  </w:num>
  <w:num w:numId="79">
    <w:abstractNumId w:val="69"/>
  </w:num>
  <w:num w:numId="80">
    <w:abstractNumId w:val="72"/>
  </w:num>
  <w:num w:numId="81">
    <w:abstractNumId w:val="58"/>
  </w:num>
  <w:num w:numId="82">
    <w:abstractNumId w:val="84"/>
  </w:num>
  <w:num w:numId="83">
    <w:abstractNumId w:val="80"/>
  </w:num>
  <w:num w:numId="84">
    <w:abstractNumId w:val="70"/>
  </w:num>
  <w:num w:numId="85">
    <w:abstractNumId w:val="41"/>
  </w:num>
  <w:num w:numId="86">
    <w:abstractNumId w:val="47"/>
  </w:num>
  <w:num w:numId="87">
    <w:abstractNumId w:val="29"/>
  </w:num>
  <w:num w:numId="88">
    <w:abstractNumId w:val="23"/>
  </w:num>
  <w:num w:numId="89">
    <w:abstractNumId w:val="62"/>
  </w:num>
  <w:num w:numId="90">
    <w:abstractNumId w:val="34"/>
  </w:num>
  <w:num w:numId="91">
    <w:abstractNumId w:val="3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276"/>
    <w:rsid w:val="001A245C"/>
    <w:rsid w:val="00214B20"/>
    <w:rsid w:val="002309A3"/>
    <w:rsid w:val="002A56CA"/>
    <w:rsid w:val="002D4543"/>
    <w:rsid w:val="003029A7"/>
    <w:rsid w:val="003E6B7D"/>
    <w:rsid w:val="00401E39"/>
    <w:rsid w:val="00661082"/>
    <w:rsid w:val="00753FF8"/>
    <w:rsid w:val="007C5276"/>
    <w:rsid w:val="008C51E2"/>
    <w:rsid w:val="008E00D5"/>
    <w:rsid w:val="008E1780"/>
    <w:rsid w:val="009003DE"/>
    <w:rsid w:val="009713A5"/>
    <w:rsid w:val="00A35149"/>
    <w:rsid w:val="00C36049"/>
    <w:rsid w:val="00CE1DF8"/>
    <w:rsid w:val="00D51CA8"/>
    <w:rsid w:val="00D852DE"/>
    <w:rsid w:val="00E20BFB"/>
    <w:rsid w:val="00F5657A"/>
    <w:rsid w:val="00F72AC3"/>
    <w:rsid w:val="00FA1675"/>
    <w:rsid w:val="00FA194F"/>
    <w:rsid w:val="00FA71AB"/>
    <w:rsid w:val="00FE6F9E"/>
    <w:rsid w:val="00FF6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27F7"/>
  <w15:docId w15:val="{E57935E5-BDEF-434B-803C-CA0243D5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52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C527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52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276"/>
    <w:rPr>
      <w:rFonts w:ascii="Tahoma" w:hAnsi="Tahoma" w:cs="Tahoma"/>
      <w:sz w:val="16"/>
      <w:szCs w:val="16"/>
    </w:rPr>
  </w:style>
  <w:style w:type="paragraph" w:styleId="Koptekst">
    <w:name w:val="header"/>
    <w:basedOn w:val="Standaard"/>
    <w:link w:val="KoptekstChar"/>
    <w:uiPriority w:val="99"/>
    <w:unhideWhenUsed/>
    <w:rsid w:val="001A24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245C"/>
  </w:style>
  <w:style w:type="paragraph" w:styleId="Voettekst">
    <w:name w:val="footer"/>
    <w:basedOn w:val="Standaard"/>
    <w:link w:val="VoettekstChar"/>
    <w:uiPriority w:val="99"/>
    <w:unhideWhenUsed/>
    <w:rsid w:val="001A24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245C"/>
  </w:style>
  <w:style w:type="paragraph" w:styleId="Lijstalinea">
    <w:name w:val="List Paragraph"/>
    <w:basedOn w:val="Standaard"/>
    <w:uiPriority w:val="34"/>
    <w:qFormat/>
    <w:rsid w:val="00302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E3AAD-5202-4869-9118-DB259F32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40</Pages>
  <Words>8057</Words>
  <Characters>44314</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52267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Neele</dc:creator>
  <cp:lastModifiedBy>Jong, Kim de</cp:lastModifiedBy>
  <cp:revision>22</cp:revision>
  <cp:lastPrinted>2013-09-13T14:34:00Z</cp:lastPrinted>
  <dcterms:created xsi:type="dcterms:W3CDTF">2013-06-20T10:35:00Z</dcterms:created>
  <dcterms:modified xsi:type="dcterms:W3CDTF">2021-05-17T12:24:00Z</dcterms:modified>
</cp:coreProperties>
</file>