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276" w:rsidRDefault="007F0FF0" w:rsidP="007C5276">
      <w:pPr>
        <w:rPr>
          <w:sz w:val="96"/>
          <w:szCs w:val="96"/>
        </w:rPr>
      </w:pPr>
      <w:r>
        <w:rPr>
          <w:noProof/>
          <w:sz w:val="96"/>
          <w:szCs w:val="96"/>
        </w:rPr>
        <w:drawing>
          <wp:inline distT="0" distB="0" distL="0" distR="0" wp14:anchorId="6A575335">
            <wp:extent cx="1810385" cy="6889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385" cy="688975"/>
                    </a:xfrm>
                    <a:prstGeom prst="rect">
                      <a:avLst/>
                    </a:prstGeom>
                    <a:noFill/>
                  </pic:spPr>
                </pic:pic>
              </a:graphicData>
            </a:graphic>
          </wp:inline>
        </w:drawing>
      </w:r>
    </w:p>
    <w:p w:rsidR="007C5276" w:rsidRPr="00ED5D6B" w:rsidRDefault="009572AF" w:rsidP="007C5276">
      <w:pPr>
        <w:rPr>
          <w:sz w:val="52"/>
          <w:szCs w:val="52"/>
        </w:rPr>
      </w:pPr>
      <w:r>
        <w:rPr>
          <w:sz w:val="52"/>
          <w:szCs w:val="52"/>
        </w:rPr>
        <w:t>Leerroutekaart</w:t>
      </w:r>
      <w:r w:rsidR="003B40E3">
        <w:rPr>
          <w:sz w:val="52"/>
          <w:szCs w:val="52"/>
        </w:rPr>
        <w:t>en</w:t>
      </w:r>
      <w:r>
        <w:rPr>
          <w:sz w:val="52"/>
          <w:szCs w:val="52"/>
        </w:rPr>
        <w:t xml:space="preserve"> groep 5</w:t>
      </w:r>
      <w:r w:rsidR="007C5276">
        <w:rPr>
          <w:sz w:val="52"/>
          <w:szCs w:val="52"/>
        </w:rPr>
        <w:t xml:space="preserve"> – Auris </w:t>
      </w:r>
      <w:r w:rsidR="00B94D82">
        <w:rPr>
          <w:sz w:val="52"/>
          <w:szCs w:val="52"/>
        </w:rPr>
        <w:t>Ammanschool</w:t>
      </w:r>
    </w:p>
    <w:p w:rsidR="007C5276" w:rsidRPr="00ED5D6B" w:rsidRDefault="007C5276" w:rsidP="007C5276">
      <w:pPr>
        <w:rPr>
          <w:sz w:val="24"/>
          <w:szCs w:val="24"/>
        </w:rPr>
      </w:pPr>
    </w:p>
    <w:p w:rsidR="009719FC" w:rsidRDefault="009719FC" w:rsidP="00314004">
      <w:pPr>
        <w:spacing w:line="240" w:lineRule="auto"/>
        <w:rPr>
          <w:rFonts w:ascii="Arial" w:eastAsia="Calibri" w:hAnsi="Arial" w:cs="Arial"/>
          <w:b/>
          <w:sz w:val="28"/>
          <w:szCs w:val="28"/>
        </w:rPr>
      </w:pPr>
    </w:p>
    <w:p w:rsidR="009719FC" w:rsidRDefault="009719FC" w:rsidP="00314004">
      <w:pPr>
        <w:spacing w:line="240" w:lineRule="auto"/>
        <w:rPr>
          <w:rFonts w:ascii="Arial" w:eastAsia="Calibri" w:hAnsi="Arial" w:cs="Arial"/>
          <w:b/>
          <w:sz w:val="28"/>
          <w:szCs w:val="28"/>
        </w:rPr>
      </w:pPr>
    </w:p>
    <w:p w:rsidR="009719FC" w:rsidRDefault="009719FC" w:rsidP="00314004">
      <w:pPr>
        <w:spacing w:line="240" w:lineRule="auto"/>
        <w:rPr>
          <w:rFonts w:ascii="Arial" w:eastAsia="Calibri" w:hAnsi="Arial" w:cs="Arial"/>
          <w:b/>
          <w:sz w:val="28"/>
          <w:szCs w:val="28"/>
        </w:rPr>
      </w:pPr>
    </w:p>
    <w:p w:rsidR="009719FC" w:rsidRDefault="009719FC" w:rsidP="00314004">
      <w:pPr>
        <w:spacing w:line="240" w:lineRule="auto"/>
        <w:rPr>
          <w:rFonts w:ascii="Arial" w:eastAsia="Calibri" w:hAnsi="Arial" w:cs="Arial"/>
          <w:b/>
          <w:sz w:val="28"/>
          <w:szCs w:val="28"/>
        </w:rPr>
      </w:pPr>
    </w:p>
    <w:p w:rsidR="009719FC" w:rsidRDefault="009719FC" w:rsidP="00314004">
      <w:pPr>
        <w:spacing w:line="240" w:lineRule="auto"/>
        <w:rPr>
          <w:rFonts w:ascii="Arial" w:eastAsia="Calibri" w:hAnsi="Arial" w:cs="Arial"/>
          <w:b/>
          <w:sz w:val="28"/>
          <w:szCs w:val="28"/>
        </w:rPr>
      </w:pPr>
    </w:p>
    <w:p w:rsidR="009719FC" w:rsidRDefault="009719FC" w:rsidP="00314004">
      <w:pPr>
        <w:spacing w:line="240" w:lineRule="auto"/>
        <w:rPr>
          <w:rFonts w:ascii="Arial" w:eastAsia="Calibri" w:hAnsi="Arial" w:cs="Arial"/>
          <w:b/>
          <w:sz w:val="28"/>
          <w:szCs w:val="28"/>
        </w:rPr>
      </w:pPr>
    </w:p>
    <w:p w:rsidR="009719FC" w:rsidRDefault="009719FC" w:rsidP="00314004">
      <w:pPr>
        <w:spacing w:line="240" w:lineRule="auto"/>
        <w:rPr>
          <w:rFonts w:ascii="Arial" w:eastAsia="Calibri" w:hAnsi="Arial" w:cs="Arial"/>
          <w:b/>
          <w:sz w:val="28"/>
          <w:szCs w:val="28"/>
        </w:rPr>
      </w:pPr>
    </w:p>
    <w:p w:rsidR="009572AF" w:rsidRDefault="009572AF">
      <w:pPr>
        <w:rPr>
          <w:rFonts w:ascii="Arial" w:eastAsia="Calibri" w:hAnsi="Arial" w:cs="Arial"/>
          <w:b/>
          <w:sz w:val="28"/>
          <w:szCs w:val="28"/>
        </w:rPr>
      </w:pPr>
      <w:r>
        <w:rPr>
          <w:rFonts w:ascii="Arial" w:eastAsia="Calibri" w:hAnsi="Arial" w:cs="Arial"/>
          <w:b/>
          <w:sz w:val="28"/>
          <w:szCs w:val="28"/>
        </w:rPr>
        <w:br w:type="page"/>
      </w:r>
    </w:p>
    <w:p w:rsidR="00FB1242" w:rsidRPr="000949EF" w:rsidRDefault="00FB1242" w:rsidP="00FB1242">
      <w:pPr>
        <w:spacing w:line="240" w:lineRule="auto"/>
        <w:outlineLvl w:val="0"/>
        <w:rPr>
          <w:rFonts w:cs="Calibri"/>
          <w:b/>
          <w:sz w:val="28"/>
          <w:szCs w:val="28"/>
        </w:rPr>
      </w:pPr>
      <w:r>
        <w:rPr>
          <w:rFonts w:ascii="Arial" w:eastAsia="Calibri" w:hAnsi="Arial" w:cs="Arial"/>
          <w:b/>
          <w:sz w:val="28"/>
          <w:szCs w:val="28"/>
        </w:rPr>
        <w:lastRenderedPageBreak/>
        <w:br w:type="page"/>
      </w:r>
      <w:r w:rsidR="000949EF" w:rsidRPr="000949EF">
        <w:rPr>
          <w:rFonts w:cs="Calibri"/>
          <w:b/>
          <w:sz w:val="28"/>
          <w:szCs w:val="28"/>
        </w:rPr>
        <w:lastRenderedPageBreak/>
        <w:t>Rekenen</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91"/>
        <w:gridCol w:w="933"/>
        <w:gridCol w:w="1912"/>
        <w:gridCol w:w="1910"/>
        <w:gridCol w:w="9"/>
        <w:gridCol w:w="1899"/>
        <w:gridCol w:w="2123"/>
        <w:gridCol w:w="2048"/>
        <w:gridCol w:w="2209"/>
      </w:tblGrid>
      <w:tr w:rsidR="00FB1242" w:rsidRPr="007315B0" w:rsidTr="00FB1242">
        <w:tc>
          <w:tcPr>
            <w:tcW w:w="2091" w:type="dxa"/>
            <w:tcBorders>
              <w:top w:val="single" w:sz="4" w:space="0" w:color="548DD4"/>
              <w:left w:val="single" w:sz="4" w:space="0" w:color="548DD4"/>
              <w:bottom w:val="single" w:sz="4" w:space="0" w:color="548DD4"/>
              <w:right w:val="single" w:sz="4" w:space="0" w:color="548DD4"/>
            </w:tcBorders>
            <w:vAlign w:val="center"/>
            <w:hideMark/>
          </w:tcPr>
          <w:p w:rsidR="00FB1242" w:rsidRPr="007315B0" w:rsidRDefault="00FB1242" w:rsidP="00FB1242">
            <w:pPr>
              <w:spacing w:after="0" w:line="240" w:lineRule="auto"/>
              <w:rPr>
                <w:rFonts w:eastAsia="Times New Roman" w:cs="Calibri"/>
                <w:b/>
                <w:bCs/>
              </w:rPr>
            </w:pPr>
            <w:r w:rsidRPr="007315B0">
              <w:rPr>
                <w:rFonts w:eastAsia="Times New Roman" w:cs="Calibri"/>
                <w:b/>
                <w:bCs/>
              </w:rPr>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5</w:t>
            </w:r>
          </w:p>
        </w:tc>
        <w:tc>
          <w:tcPr>
            <w:tcW w:w="2123"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FB1242" w:rsidRPr="007315B0" w:rsidRDefault="00FB1242" w:rsidP="00FB1242">
            <w:pPr>
              <w:rPr>
                <w:rFonts w:cs="Calibri"/>
              </w:rPr>
            </w:pPr>
            <w:r w:rsidRPr="007315B0">
              <w:rPr>
                <w:rFonts w:cs="Calibri"/>
              </w:rPr>
              <w:t>8</w:t>
            </w:r>
          </w:p>
        </w:tc>
      </w:tr>
      <w:tr w:rsidR="00FB1242" w:rsidRPr="007315B0" w:rsidTr="00FB1242">
        <w:trPr>
          <w:trHeight w:val="30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FFFF00"/>
          </w:tcPr>
          <w:p w:rsidR="00FB1242" w:rsidRPr="007315B0" w:rsidRDefault="00FB1242" w:rsidP="00FB1242">
            <w:pPr>
              <w:rPr>
                <w:rFonts w:cs="Calibri"/>
              </w:rPr>
            </w:pPr>
            <w:r w:rsidRPr="007315B0">
              <w:rPr>
                <w:rFonts w:cs="Calibri"/>
              </w:rPr>
              <w:t xml:space="preserve">&lt; </w:t>
            </w: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M3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FFFF00"/>
          </w:tcPr>
          <w:p w:rsidR="00FB1242" w:rsidRPr="007315B0" w:rsidRDefault="00FB1242" w:rsidP="00FB1242">
            <w:pPr>
              <w:rPr>
                <w:rFonts w:cs="Calibri"/>
              </w:rPr>
            </w:pPr>
            <w:r w:rsidRPr="007315B0">
              <w:rPr>
                <w:rFonts w:cs="Calibri"/>
              </w:rPr>
              <w:t xml:space="preserve">≤E3 </w:t>
            </w:r>
          </w:p>
        </w:tc>
        <w:tc>
          <w:tcPr>
            <w:tcW w:w="2123" w:type="dxa"/>
            <w:tcBorders>
              <w:top w:val="single" w:sz="4" w:space="0" w:color="548DD4"/>
              <w:left w:val="single" w:sz="8" w:space="0" w:color="4BACC6"/>
              <w:bottom w:val="single" w:sz="8" w:space="0" w:color="4BACC6"/>
              <w:right w:val="single" w:sz="8" w:space="0" w:color="4BACC6"/>
            </w:tcBorders>
          </w:tcPr>
          <w:p w:rsidR="00FB1242" w:rsidRPr="007315B0" w:rsidRDefault="00FB1242" w:rsidP="00FB1242">
            <w:pPr>
              <w:rPr>
                <w:rFonts w:cs="Calibri"/>
              </w:rPr>
            </w:pPr>
            <w:r w:rsidRPr="007315B0">
              <w:rPr>
                <w:rFonts w:cs="Calibri"/>
              </w:rPr>
              <w:t xml:space="preserve">≤ M4 </w:t>
            </w:r>
          </w:p>
        </w:tc>
        <w:tc>
          <w:tcPr>
            <w:tcW w:w="2048" w:type="dxa"/>
            <w:tcBorders>
              <w:top w:val="single" w:sz="4" w:space="0" w:color="548DD4"/>
              <w:left w:val="single" w:sz="8" w:space="0" w:color="4BACC6"/>
              <w:bottom w:val="single" w:sz="8" w:space="0" w:color="4BACC6"/>
              <w:right w:val="single" w:sz="8" w:space="0" w:color="4BACC6"/>
            </w:tcBorders>
          </w:tcPr>
          <w:p w:rsidR="00FB1242" w:rsidRPr="007315B0" w:rsidRDefault="00FB1242" w:rsidP="00FB1242">
            <w:pPr>
              <w:rPr>
                <w:rFonts w:cs="Calibri"/>
              </w:rPr>
            </w:pPr>
            <w:r w:rsidRPr="007315B0">
              <w:rPr>
                <w:rFonts w:cs="Calibri"/>
              </w:rPr>
              <w:t xml:space="preserve">≤ M4 </w:t>
            </w:r>
          </w:p>
        </w:tc>
        <w:tc>
          <w:tcPr>
            <w:tcW w:w="2209" w:type="dxa"/>
            <w:tcBorders>
              <w:top w:val="single" w:sz="4" w:space="0" w:color="548DD4"/>
              <w:left w:val="single" w:sz="8" w:space="0" w:color="4BACC6"/>
              <w:bottom w:val="single" w:sz="8" w:space="0" w:color="4BACC6"/>
              <w:right w:val="single" w:sz="4" w:space="0" w:color="548DD4"/>
            </w:tcBorders>
          </w:tcPr>
          <w:p w:rsidR="00FB1242" w:rsidRPr="007315B0" w:rsidRDefault="00FB1242" w:rsidP="00FB1242">
            <w:pPr>
              <w:rPr>
                <w:rFonts w:cs="Calibri"/>
              </w:rPr>
            </w:pPr>
            <w:r w:rsidRPr="007315B0">
              <w:rPr>
                <w:rFonts w:cs="Calibri"/>
              </w:rPr>
              <w:t xml:space="preserve">≤ M5 </w:t>
            </w:r>
          </w:p>
        </w:tc>
      </w:tr>
      <w:tr w:rsidR="00FB1242" w:rsidRPr="007315B0" w:rsidTr="00FB1242">
        <w:trPr>
          <w:trHeight w:val="7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00B0F0"/>
          </w:tcPr>
          <w:p w:rsidR="00FB1242" w:rsidRPr="007315B0" w:rsidRDefault="00FB1242" w:rsidP="00FB1242">
            <w:pPr>
              <w:rPr>
                <w:rFonts w:cs="Calibri"/>
              </w:rPr>
            </w:pP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00B0F0"/>
          </w:tcPr>
          <w:p w:rsidR="00FB1242" w:rsidRPr="007315B0" w:rsidRDefault="00FB1242" w:rsidP="00FB1242">
            <w:pPr>
              <w:rPr>
                <w:rFonts w:cs="Calibri"/>
              </w:rPr>
            </w:pPr>
            <w:r w:rsidRPr="007315B0">
              <w:rPr>
                <w:rFonts w:cs="Calibri"/>
              </w:rPr>
              <w:t xml:space="preserve">M4 </w:t>
            </w:r>
          </w:p>
        </w:tc>
        <w:tc>
          <w:tcPr>
            <w:tcW w:w="2123" w:type="dxa"/>
            <w:tcBorders>
              <w:top w:val="single" w:sz="4" w:space="0" w:color="548DD4"/>
              <w:left w:val="single" w:sz="8" w:space="0" w:color="4BACC6"/>
              <w:bottom w:val="single" w:sz="8" w:space="0" w:color="4BACC6"/>
              <w:right w:val="single" w:sz="8" w:space="0" w:color="4BACC6"/>
            </w:tcBorders>
          </w:tcPr>
          <w:p w:rsidR="00FB1242" w:rsidRPr="007315B0" w:rsidRDefault="00FB1242" w:rsidP="00FB1242">
            <w:pPr>
              <w:rPr>
                <w:rFonts w:cs="Calibri"/>
              </w:rPr>
            </w:pPr>
            <w:r w:rsidRPr="007315B0">
              <w:rPr>
                <w:rFonts w:cs="Calibri"/>
              </w:rPr>
              <w:t xml:space="preserve">E4  </w:t>
            </w:r>
          </w:p>
        </w:tc>
        <w:tc>
          <w:tcPr>
            <w:tcW w:w="2048" w:type="dxa"/>
            <w:tcBorders>
              <w:top w:val="single" w:sz="4" w:space="0" w:color="548DD4"/>
              <w:left w:val="single" w:sz="8" w:space="0" w:color="4BACC6"/>
              <w:bottom w:val="single" w:sz="8" w:space="0" w:color="4BACC6"/>
              <w:right w:val="single" w:sz="8" w:space="0" w:color="4BACC6"/>
            </w:tcBorders>
          </w:tcPr>
          <w:p w:rsidR="00FB1242" w:rsidRPr="007315B0" w:rsidRDefault="00FB1242" w:rsidP="00FB1242">
            <w:pPr>
              <w:rPr>
                <w:rFonts w:cs="Calibri"/>
              </w:rPr>
            </w:pPr>
            <w:r w:rsidRPr="007315B0">
              <w:rPr>
                <w:rFonts w:cs="Calibri"/>
              </w:rPr>
              <w:t xml:space="preserve">E4-E5 </w:t>
            </w:r>
          </w:p>
        </w:tc>
        <w:tc>
          <w:tcPr>
            <w:tcW w:w="2209" w:type="dxa"/>
            <w:tcBorders>
              <w:top w:val="single" w:sz="4" w:space="0" w:color="548DD4"/>
              <w:left w:val="single" w:sz="8" w:space="0" w:color="4BACC6"/>
              <w:bottom w:val="single" w:sz="8" w:space="0" w:color="4BACC6"/>
              <w:right w:val="single" w:sz="4" w:space="0" w:color="548DD4"/>
            </w:tcBorders>
          </w:tcPr>
          <w:p w:rsidR="00FB1242" w:rsidRPr="007315B0" w:rsidRDefault="00FB1242" w:rsidP="00FB1242">
            <w:pPr>
              <w:rPr>
                <w:rFonts w:cs="Calibri"/>
              </w:rPr>
            </w:pPr>
            <w:r w:rsidRPr="007315B0">
              <w:rPr>
                <w:rFonts w:cs="Calibri"/>
              </w:rPr>
              <w:t xml:space="preserve">E5-M6 </w:t>
            </w:r>
          </w:p>
        </w:tc>
      </w:tr>
      <w:tr w:rsidR="00FB1242" w:rsidRPr="007315B0" w:rsidTr="00FB1242">
        <w:trPr>
          <w:trHeight w:val="239"/>
        </w:trPr>
        <w:tc>
          <w:tcPr>
            <w:tcW w:w="3024" w:type="dxa"/>
            <w:gridSpan w:val="2"/>
            <w:tcBorders>
              <w:top w:val="single" w:sz="8" w:space="0" w:color="4BACC6"/>
              <w:left w:val="single" w:sz="4" w:space="0" w:color="548DD4"/>
              <w:bottom w:val="single" w:sz="8" w:space="0" w:color="4BACC6"/>
              <w:right w:val="single" w:sz="8" w:space="0" w:color="4BACC6"/>
            </w:tcBorders>
            <w:shd w:val="clear" w:color="auto" w:fill="FFC000"/>
          </w:tcPr>
          <w:p w:rsidR="00FB1242" w:rsidRPr="007315B0" w:rsidRDefault="00FB1242" w:rsidP="00FB1242">
            <w:pPr>
              <w:rPr>
                <w:rFonts w:cs="Calibri"/>
              </w:rPr>
            </w:pPr>
            <w:r w:rsidRPr="007315B0">
              <w:rPr>
                <w:rFonts w:cs="Calibri"/>
              </w:rPr>
              <w:t>VMBO BB/KB</w:t>
            </w:r>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FFC000"/>
          </w:tcPr>
          <w:p w:rsidR="00FB1242" w:rsidRPr="007315B0" w:rsidRDefault="00FB1242" w:rsidP="00FB1242">
            <w:pPr>
              <w:rPr>
                <w:rFonts w:cs="Calibri"/>
              </w:rPr>
            </w:pPr>
            <w:r w:rsidRPr="007315B0">
              <w:rPr>
                <w:rFonts w:cs="Calibri"/>
              </w:rPr>
              <w:t>E4-M5</w:t>
            </w:r>
          </w:p>
        </w:tc>
        <w:tc>
          <w:tcPr>
            <w:tcW w:w="2123" w:type="dxa"/>
            <w:tcBorders>
              <w:top w:val="single" w:sz="8" w:space="0" w:color="4BACC6"/>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M5-E5</w:t>
            </w:r>
          </w:p>
        </w:tc>
        <w:tc>
          <w:tcPr>
            <w:tcW w:w="2048" w:type="dxa"/>
            <w:tcBorders>
              <w:top w:val="single" w:sz="8" w:space="0" w:color="4BACC6"/>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M6 –E6</w:t>
            </w:r>
          </w:p>
        </w:tc>
        <w:tc>
          <w:tcPr>
            <w:tcW w:w="2209" w:type="dxa"/>
            <w:tcBorders>
              <w:top w:val="single" w:sz="8" w:space="0" w:color="4BACC6"/>
              <w:left w:val="single" w:sz="8" w:space="0" w:color="4BACC6"/>
              <w:bottom w:val="single" w:sz="8" w:space="0" w:color="4BACC6"/>
              <w:right w:val="single" w:sz="4" w:space="0" w:color="548DD4"/>
            </w:tcBorders>
            <w:shd w:val="clear" w:color="auto" w:fill="auto"/>
          </w:tcPr>
          <w:p w:rsidR="00FB1242" w:rsidRPr="007315B0" w:rsidRDefault="00FB1242" w:rsidP="00FB1242">
            <w:pPr>
              <w:rPr>
                <w:rFonts w:cs="Calibri"/>
              </w:rPr>
            </w:pPr>
            <w:r w:rsidRPr="007315B0">
              <w:rPr>
                <w:rFonts w:cs="Calibri"/>
              </w:rPr>
              <w:t xml:space="preserve">E6-E7 </w:t>
            </w:r>
          </w:p>
        </w:tc>
      </w:tr>
      <w:tr w:rsidR="00FB1242" w:rsidRPr="007315B0" w:rsidTr="00FB1242">
        <w:tc>
          <w:tcPr>
            <w:tcW w:w="3024" w:type="dxa"/>
            <w:gridSpan w:val="2"/>
            <w:tcBorders>
              <w:top w:val="single" w:sz="8" w:space="0" w:color="4BACC6"/>
              <w:left w:val="single" w:sz="4" w:space="0" w:color="548DD4"/>
              <w:bottom w:val="single" w:sz="4" w:space="0" w:color="548DD4"/>
              <w:right w:val="single" w:sz="8" w:space="0" w:color="4BACC6"/>
            </w:tcBorders>
            <w:shd w:val="clear" w:color="auto" w:fill="00B050"/>
          </w:tcPr>
          <w:p w:rsidR="00FB1242" w:rsidRPr="007315B0" w:rsidRDefault="00FB1242" w:rsidP="00FB1242">
            <w:pPr>
              <w:rPr>
                <w:rFonts w:cs="Calibri"/>
              </w:rPr>
            </w:pPr>
            <w:r w:rsidRPr="007315B0">
              <w:rPr>
                <w:rFonts w:cs="Calibri"/>
              </w:rP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FB1242" w:rsidRPr="007315B0" w:rsidRDefault="00FB1242" w:rsidP="00FB1242">
            <w:pPr>
              <w:rPr>
                <w:rFonts w:cs="Calibri"/>
              </w:rPr>
            </w:pPr>
            <w:r w:rsidRPr="007315B0">
              <w:rPr>
                <w:rFonts w:cs="Calibri"/>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FB1242" w:rsidRPr="007315B0" w:rsidRDefault="00FB1242" w:rsidP="00FB1242">
            <w:pPr>
              <w:rPr>
                <w:rFonts w:cs="Calibri"/>
              </w:rPr>
            </w:pPr>
            <w:r w:rsidRPr="007315B0">
              <w:rPr>
                <w:rFonts w:cs="Calibri"/>
              </w:rPr>
              <w:t>≥E4</w:t>
            </w:r>
            <w:r w:rsidRPr="007315B0">
              <w:rPr>
                <w:rFonts w:cs="Calibri"/>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00B050"/>
          </w:tcPr>
          <w:p w:rsidR="00FB1242" w:rsidRPr="007315B0" w:rsidRDefault="00FB1242" w:rsidP="00FB1242">
            <w:pPr>
              <w:rPr>
                <w:rFonts w:cs="Calibri"/>
              </w:rPr>
            </w:pPr>
            <w:r w:rsidRPr="007315B0">
              <w:rPr>
                <w:rFonts w:cs="Calibri"/>
              </w:rPr>
              <w:t>≥E5</w:t>
            </w:r>
          </w:p>
        </w:tc>
        <w:tc>
          <w:tcPr>
            <w:tcW w:w="2123" w:type="dxa"/>
            <w:tcBorders>
              <w:top w:val="single" w:sz="8" w:space="0" w:color="4BACC6"/>
              <w:left w:val="single" w:sz="8" w:space="0" w:color="4BACC6"/>
              <w:bottom w:val="single" w:sz="4" w:space="0" w:color="548DD4"/>
              <w:right w:val="single" w:sz="8" w:space="0" w:color="4BACC6"/>
            </w:tcBorders>
            <w:shd w:val="clear" w:color="auto" w:fill="auto"/>
          </w:tcPr>
          <w:p w:rsidR="00FB1242" w:rsidRPr="007315B0" w:rsidRDefault="00FB1242" w:rsidP="00FB1242">
            <w:pPr>
              <w:rPr>
                <w:rFonts w:cs="Calibri"/>
              </w:rPr>
            </w:pPr>
            <w:r w:rsidRPr="007315B0">
              <w:rPr>
                <w:rFonts w:cs="Calibri"/>
              </w:rPr>
              <w:t>≥M6-E6</w:t>
            </w:r>
          </w:p>
        </w:tc>
        <w:tc>
          <w:tcPr>
            <w:tcW w:w="2048" w:type="dxa"/>
            <w:tcBorders>
              <w:top w:val="single" w:sz="8" w:space="0" w:color="4BACC6"/>
              <w:left w:val="single" w:sz="8" w:space="0" w:color="4BACC6"/>
              <w:bottom w:val="single" w:sz="4" w:space="0" w:color="548DD4"/>
              <w:right w:val="single" w:sz="8" w:space="0" w:color="4BACC6"/>
            </w:tcBorders>
            <w:shd w:val="clear" w:color="auto" w:fill="auto"/>
          </w:tcPr>
          <w:p w:rsidR="00FB1242" w:rsidRPr="007315B0" w:rsidRDefault="00FB1242" w:rsidP="00FB1242">
            <w:pPr>
              <w:rPr>
                <w:rFonts w:cs="Calibri"/>
              </w:rPr>
            </w:pPr>
            <w:r w:rsidRPr="007315B0">
              <w:rPr>
                <w:rFonts w:cs="Calibri"/>
              </w:rPr>
              <w:t xml:space="preserve">≥M7 </w:t>
            </w:r>
          </w:p>
        </w:tc>
        <w:tc>
          <w:tcPr>
            <w:tcW w:w="2209" w:type="dxa"/>
            <w:tcBorders>
              <w:top w:val="single" w:sz="8" w:space="0" w:color="4BACC6"/>
              <w:left w:val="single" w:sz="8" w:space="0" w:color="4BACC6"/>
              <w:bottom w:val="single" w:sz="4" w:space="0" w:color="548DD4"/>
              <w:right w:val="single" w:sz="4" w:space="0" w:color="548DD4"/>
            </w:tcBorders>
            <w:shd w:val="clear" w:color="auto" w:fill="auto"/>
          </w:tcPr>
          <w:p w:rsidR="00FB1242" w:rsidRPr="007315B0" w:rsidRDefault="00FB1242" w:rsidP="00FB1242">
            <w:pPr>
              <w:rPr>
                <w:rFonts w:cs="Calibri"/>
              </w:rPr>
            </w:pPr>
            <w:r w:rsidRPr="007315B0">
              <w:rPr>
                <w:rFonts w:cs="Calibri"/>
              </w:rPr>
              <w:t xml:space="preserve">≥M8 </w:t>
            </w:r>
          </w:p>
        </w:tc>
      </w:tr>
      <w:tr w:rsidR="00FB1242" w:rsidRPr="007315B0" w:rsidTr="00FB1242">
        <w:trPr>
          <w:trHeight w:val="356"/>
        </w:trPr>
        <w:tc>
          <w:tcPr>
            <w:tcW w:w="6855"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FB1242" w:rsidRPr="007315B0" w:rsidRDefault="00FB1242" w:rsidP="00FB1242">
            <w:pPr>
              <w:rPr>
                <w:rFonts w:cs="Calibri"/>
                <w:b/>
              </w:rPr>
            </w:pPr>
            <w:r w:rsidRPr="007315B0">
              <w:rPr>
                <w:rFonts w:cs="Calibri"/>
                <w:b/>
              </w:rPr>
              <w:t xml:space="preserve">Na te streven doelen </w:t>
            </w:r>
          </w:p>
        </w:tc>
        <w:tc>
          <w:tcPr>
            <w:tcW w:w="6070"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FB1242" w:rsidRPr="007315B0" w:rsidRDefault="00FB1242" w:rsidP="00FB1242">
            <w:pPr>
              <w:rPr>
                <w:rFonts w:cs="Calibri"/>
              </w:rPr>
            </w:pPr>
            <w:r w:rsidRPr="007315B0">
              <w:rPr>
                <w:rFonts w:cs="Calibri"/>
                <w:b/>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FB1242" w:rsidRPr="007315B0" w:rsidRDefault="00FB1242" w:rsidP="00FB1242">
            <w:pPr>
              <w:rPr>
                <w:rFonts w:cs="Calibri"/>
                <w:b/>
              </w:rPr>
            </w:pPr>
            <w:r w:rsidRPr="007315B0">
              <w:rPr>
                <w:rFonts w:cs="Calibri"/>
                <w:b/>
              </w:rPr>
              <w:t>Frequentie</w:t>
            </w:r>
          </w:p>
        </w:tc>
      </w:tr>
      <w:tr w:rsidR="00FB1242" w:rsidRPr="007315B0" w:rsidTr="00FB1242">
        <w:trPr>
          <w:trHeight w:val="1047"/>
        </w:trPr>
        <w:tc>
          <w:tcPr>
            <w:tcW w:w="6855" w:type="dxa"/>
            <w:gridSpan w:val="5"/>
            <w:tcBorders>
              <w:top w:val="single" w:sz="4" w:space="0" w:color="auto"/>
              <w:left w:val="single" w:sz="4" w:space="0" w:color="auto"/>
              <w:bottom w:val="single" w:sz="4" w:space="0" w:color="auto"/>
              <w:right w:val="single" w:sz="4" w:space="0" w:color="000000"/>
            </w:tcBorders>
            <w:shd w:val="clear" w:color="auto" w:fill="FFFF00"/>
          </w:tcPr>
          <w:p w:rsidR="00FB1242" w:rsidRPr="007315B0" w:rsidRDefault="00FB1242" w:rsidP="00FB1242">
            <w:pPr>
              <w:ind w:left="454" w:hanging="454"/>
              <w:rPr>
                <w:rFonts w:ascii="Calibri" w:hAnsi="Calibri" w:cs="Calibri"/>
                <w:b/>
              </w:rPr>
            </w:pPr>
            <w:r w:rsidRPr="007315B0">
              <w:rPr>
                <w:rFonts w:ascii="Calibri" w:hAnsi="Calibri" w:cs="Calibri"/>
                <w:b/>
              </w:rPr>
              <w:t>&lt;</w:t>
            </w:r>
            <w:proofErr w:type="spellStart"/>
            <w:r w:rsidRPr="007315B0">
              <w:rPr>
                <w:rFonts w:ascii="Calibri" w:hAnsi="Calibri" w:cs="Calibri"/>
                <w:b/>
              </w:rPr>
              <w:t>PrO</w:t>
            </w:r>
            <w:proofErr w:type="spellEnd"/>
          </w:p>
          <w:p w:rsidR="00FB1242" w:rsidRPr="007315B0" w:rsidRDefault="00FB1242" w:rsidP="00FB1242">
            <w:pPr>
              <w:ind w:left="454" w:hanging="454"/>
              <w:rPr>
                <w:rFonts w:ascii="Calibri" w:hAnsi="Calibri" w:cs="Calibri"/>
                <w:b/>
              </w:rPr>
            </w:pPr>
          </w:p>
          <w:p w:rsidR="00FB1242" w:rsidRPr="007315B0" w:rsidRDefault="00FB1242" w:rsidP="000949EF">
            <w:pPr>
              <w:numPr>
                <w:ilvl w:val="1"/>
                <w:numId w:val="78"/>
              </w:numPr>
              <w:spacing w:after="0" w:line="240" w:lineRule="auto"/>
              <w:ind w:left="454" w:hanging="454"/>
              <w:rPr>
                <w:rFonts w:cs="Calibri"/>
                <w:b/>
              </w:rPr>
            </w:pPr>
            <w:r w:rsidRPr="007315B0">
              <w:rPr>
                <w:rFonts w:cs="Calibri"/>
                <w:b/>
              </w:rPr>
              <w:t xml:space="preserve">Ordeningsbegrippen </w:t>
            </w:r>
          </w:p>
          <w:p w:rsidR="00FB1242" w:rsidRPr="007315B0" w:rsidRDefault="00FB1242" w:rsidP="000949EF">
            <w:pPr>
              <w:numPr>
                <w:ilvl w:val="0"/>
                <w:numId w:val="74"/>
              </w:numPr>
              <w:spacing w:after="0" w:line="240" w:lineRule="auto"/>
              <w:ind w:left="454" w:hanging="454"/>
              <w:rPr>
                <w:rFonts w:cs="Calibri"/>
                <w:b/>
              </w:rPr>
            </w:pPr>
            <w:r w:rsidRPr="007315B0">
              <w:rPr>
                <w:rFonts w:cs="Calibri"/>
              </w:rPr>
              <w:t>Hanteert bij het verdelen van hoeveelheden (blokjes, fiches) in groepjes binnen een context de bewerkingsbegrippen: eerlijk verdelen, gelijk maken, aanvullen, erbij doen, eraf halen, twee keer zoveel nemen, de helft, splitsen</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FB1242" w:rsidRPr="007315B0" w:rsidRDefault="00FB1242" w:rsidP="000949EF">
            <w:pPr>
              <w:numPr>
                <w:ilvl w:val="0"/>
                <w:numId w:val="74"/>
              </w:numPr>
              <w:spacing w:after="0" w:line="240" w:lineRule="auto"/>
              <w:ind w:left="454" w:hanging="454"/>
              <w:rPr>
                <w:rFonts w:cs="Calibri"/>
              </w:rPr>
            </w:pPr>
            <w:r w:rsidRPr="007315B0">
              <w:rPr>
                <w:rFonts w:cs="Calibri"/>
              </w:rPr>
              <w:t>Begrijpt de somformule voor optellen en aftrekken en gebruikt daarbij de tekens +, - en =</w:t>
            </w:r>
          </w:p>
          <w:p w:rsidR="00FB1242" w:rsidRPr="007315B0" w:rsidRDefault="00FB1242" w:rsidP="000949EF">
            <w:pPr>
              <w:numPr>
                <w:ilvl w:val="0"/>
                <w:numId w:val="74"/>
              </w:numPr>
              <w:spacing w:after="0" w:line="240" w:lineRule="auto"/>
              <w:ind w:left="454" w:hanging="454"/>
              <w:rPr>
                <w:rFonts w:cs="Calibri"/>
              </w:rPr>
            </w:pPr>
            <w:r w:rsidRPr="007315B0">
              <w:rPr>
                <w:rFonts w:cs="Calibri"/>
              </w:rPr>
              <w:t>Begrijpt en gebruikt een T-splitsschema voor het splitsen van getallen</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FB1242" w:rsidRPr="007315B0" w:rsidRDefault="00FB1242" w:rsidP="000949EF">
            <w:pPr>
              <w:numPr>
                <w:ilvl w:val="0"/>
                <w:numId w:val="74"/>
              </w:numPr>
              <w:spacing w:after="0" w:line="240" w:lineRule="auto"/>
              <w:ind w:left="454" w:hanging="454"/>
              <w:rPr>
                <w:rFonts w:cs="Calibri"/>
              </w:rPr>
            </w:pPr>
            <w:r w:rsidRPr="007315B0">
              <w:rPr>
                <w:rFonts w:cs="Calibri"/>
              </w:rPr>
              <w:t>Telt handig t/m 20 door gebruik te maken van 5- en 10-structuur</w:t>
            </w:r>
          </w:p>
          <w:p w:rsidR="00FB1242" w:rsidRPr="007315B0" w:rsidRDefault="00FB1242" w:rsidP="000949EF">
            <w:pPr>
              <w:numPr>
                <w:ilvl w:val="0"/>
                <w:numId w:val="74"/>
              </w:numPr>
              <w:spacing w:after="0" w:line="240" w:lineRule="auto"/>
              <w:ind w:left="454" w:hanging="454"/>
              <w:rPr>
                <w:rFonts w:cs="Calibri"/>
              </w:rPr>
            </w:pPr>
            <w:r w:rsidRPr="007315B0">
              <w:rPr>
                <w:rFonts w:cs="Calibri"/>
              </w:rPr>
              <w:t>Telt door vanaf een willekeurig getal t/m 100</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FB1242" w:rsidRPr="007315B0" w:rsidRDefault="00FB1242" w:rsidP="000949EF">
            <w:pPr>
              <w:numPr>
                <w:ilvl w:val="0"/>
                <w:numId w:val="74"/>
              </w:numPr>
              <w:spacing w:after="0" w:line="240" w:lineRule="auto"/>
              <w:ind w:left="454" w:hanging="454"/>
              <w:rPr>
                <w:rFonts w:cs="Calibri"/>
              </w:rPr>
            </w:pPr>
            <w:r w:rsidRPr="007315B0">
              <w:rPr>
                <w:rFonts w:cs="Calibri"/>
              </w:rPr>
              <w:t>Splitst hoeveelheid t/m 10 m.b.v. concreet materiaal als fiches vanuit een context (kippen in hok met nachthok en open deel)</w:t>
            </w:r>
          </w:p>
          <w:p w:rsidR="00FB1242" w:rsidRPr="007315B0" w:rsidRDefault="00FB1242" w:rsidP="000949EF">
            <w:pPr>
              <w:numPr>
                <w:ilvl w:val="0"/>
                <w:numId w:val="74"/>
              </w:numPr>
              <w:spacing w:after="0" w:line="240" w:lineRule="auto"/>
              <w:ind w:left="454" w:hanging="454"/>
              <w:rPr>
                <w:rFonts w:cs="Calibri"/>
              </w:rPr>
            </w:pPr>
            <w:r w:rsidRPr="007315B0">
              <w:rPr>
                <w:rFonts w:cs="Calibri"/>
              </w:rPr>
              <w:t>Splitst getallen t/m 10 met T-splitsschema met daarbij alleen nog een voorstelling van de context</w:t>
            </w:r>
          </w:p>
          <w:p w:rsidR="00FB1242" w:rsidRPr="007315B0" w:rsidRDefault="00FB1242" w:rsidP="00FB1242">
            <w:pPr>
              <w:spacing w:after="0" w:line="240" w:lineRule="auto"/>
              <w:ind w:left="454" w:hanging="454"/>
              <w:rPr>
                <w:rFonts w:cs="Calibri"/>
              </w:rPr>
            </w:pPr>
          </w:p>
          <w:p w:rsidR="00FB1242" w:rsidRPr="007315B0" w:rsidRDefault="00FB1242" w:rsidP="00FB1242">
            <w:pPr>
              <w:spacing w:after="0" w:line="240" w:lineRule="auto"/>
              <w:ind w:left="454" w:hanging="454"/>
              <w:rPr>
                <w:rFonts w:cs="Calibri"/>
                <w:b/>
              </w:rPr>
            </w:pPr>
            <w:r w:rsidRPr="007315B0">
              <w:rPr>
                <w:rFonts w:cs="Calibri"/>
                <w:b/>
              </w:rPr>
              <w:t>5.1</w:t>
            </w:r>
            <w:r w:rsidRPr="007315B0">
              <w:rPr>
                <w:rFonts w:cs="Calibri"/>
                <w:b/>
              </w:rPr>
              <w:tab/>
              <w:t>Optellen en aftrekken</w:t>
            </w:r>
          </w:p>
          <w:p w:rsidR="00FB1242" w:rsidRPr="007315B0" w:rsidRDefault="00FB1242" w:rsidP="000949EF">
            <w:pPr>
              <w:numPr>
                <w:ilvl w:val="0"/>
                <w:numId w:val="74"/>
              </w:numPr>
              <w:spacing w:after="0" w:line="240" w:lineRule="auto"/>
              <w:ind w:left="454" w:hanging="454"/>
              <w:rPr>
                <w:rFonts w:cs="Calibri"/>
              </w:rPr>
            </w:pPr>
            <w:r w:rsidRPr="007315B0">
              <w:rPr>
                <w:rFonts w:cs="Calibri"/>
              </w:rPr>
              <w:t>Zet optel/ aftreksituatie t/m 10 om in formele somnotatie en omgekeerd.</w:t>
            </w:r>
          </w:p>
          <w:p w:rsidR="00FB1242" w:rsidRPr="007315B0" w:rsidRDefault="00FB1242" w:rsidP="000949EF">
            <w:pPr>
              <w:numPr>
                <w:ilvl w:val="0"/>
                <w:numId w:val="74"/>
              </w:numPr>
              <w:spacing w:after="0" w:line="240" w:lineRule="auto"/>
              <w:ind w:left="454" w:hanging="454"/>
              <w:rPr>
                <w:rFonts w:cs="Calibri"/>
              </w:rPr>
            </w:pPr>
            <w:r w:rsidRPr="007315B0">
              <w:rPr>
                <w:rFonts w:cs="Calibri"/>
              </w:rPr>
              <w:t>Maakt optel/ aftrekopgaven onder de 10 zonder concreet materiaal en niet tellend</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5.2</w:t>
            </w:r>
            <w:r w:rsidRPr="007315B0">
              <w:rPr>
                <w:rFonts w:cs="Calibri"/>
                <w:b/>
              </w:rPr>
              <w:tab/>
              <w:t>Vermenigvuldigen en delen</w:t>
            </w:r>
          </w:p>
          <w:p w:rsidR="00FB1242" w:rsidRPr="007315B0" w:rsidRDefault="00FB1242" w:rsidP="000949EF">
            <w:pPr>
              <w:numPr>
                <w:ilvl w:val="0"/>
                <w:numId w:val="75"/>
              </w:numPr>
              <w:spacing w:after="0" w:line="240" w:lineRule="auto"/>
              <w:ind w:left="454" w:hanging="454"/>
              <w:rPr>
                <w:rFonts w:eastAsia="MS Mincho" w:cs="Calibri"/>
              </w:rPr>
            </w:pPr>
            <w:r w:rsidRPr="007315B0">
              <w:rPr>
                <w:rFonts w:eastAsia="MS Mincho" w:cs="Calibri"/>
              </w:rPr>
              <w:t>Lost contextprobleem op over eerlijk verdelen en opdelen met hoeveelheden tot 20</w:t>
            </w:r>
          </w:p>
          <w:p w:rsidR="00FB1242" w:rsidRPr="007315B0" w:rsidRDefault="00FB1242" w:rsidP="00FB1242">
            <w:pPr>
              <w:spacing w:after="0" w:line="240" w:lineRule="auto"/>
              <w:rPr>
                <w:rFonts w:cs="Calibri"/>
                <w:b/>
              </w:rPr>
            </w:pPr>
          </w:p>
          <w:p w:rsidR="00FB1242" w:rsidRPr="007315B0" w:rsidRDefault="00FB1242" w:rsidP="00FB1242">
            <w:pPr>
              <w:spacing w:after="0" w:line="240" w:lineRule="auto"/>
              <w:ind w:left="454" w:hanging="454"/>
              <w:rPr>
                <w:rFonts w:cs="Calibri"/>
                <w:b/>
              </w:rPr>
            </w:pPr>
            <w:r w:rsidRPr="007315B0">
              <w:rPr>
                <w:rFonts w:cs="Calibri"/>
                <w:b/>
              </w:rPr>
              <w:t>7.1</w:t>
            </w:r>
            <w:r w:rsidRPr="007315B0">
              <w:rPr>
                <w:rFonts w:cs="Calibri"/>
                <w:b/>
              </w:rPr>
              <w:tab/>
              <w:t>Handig rekenen</w:t>
            </w:r>
          </w:p>
          <w:p w:rsidR="00FB1242" w:rsidRPr="007315B0" w:rsidRDefault="00FB1242" w:rsidP="000949EF">
            <w:pPr>
              <w:numPr>
                <w:ilvl w:val="0"/>
                <w:numId w:val="75"/>
              </w:numPr>
              <w:spacing w:after="0" w:line="240" w:lineRule="auto"/>
              <w:ind w:left="454" w:hanging="454"/>
              <w:rPr>
                <w:rFonts w:cs="Calibri"/>
                <w:b/>
              </w:rPr>
            </w:pPr>
            <w:r w:rsidRPr="007315B0">
              <w:rPr>
                <w:rFonts w:eastAsia="MS Mincho" w:cs="Calibri"/>
              </w:rPr>
              <w:t>Maakt bij opgaven t/m 10 op een handige manier gebruik van "weetjes" (4+5 wordt afgeleid uit 4+4 en nog 1 erbij of uit 5+5 en dan 1 eraf)</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10.1</w:t>
            </w:r>
            <w:r w:rsidRPr="007315B0">
              <w:rPr>
                <w:rFonts w:cs="Calibri"/>
                <w:b/>
              </w:rPr>
              <w:tab/>
              <w:t>Ruimtelijke oriëntatie en ruimtelijk redeneren</w:t>
            </w:r>
          </w:p>
          <w:p w:rsidR="00FB1242" w:rsidRPr="007315B0" w:rsidRDefault="00FB1242" w:rsidP="000949EF">
            <w:pPr>
              <w:numPr>
                <w:ilvl w:val="0"/>
                <w:numId w:val="75"/>
              </w:numPr>
              <w:spacing w:after="0" w:line="240" w:lineRule="auto"/>
              <w:ind w:left="454" w:hanging="454"/>
              <w:rPr>
                <w:rFonts w:cs="Calibri"/>
              </w:rPr>
            </w:pPr>
            <w:r w:rsidRPr="007315B0">
              <w:rPr>
                <w:rFonts w:cs="Calibri"/>
              </w:rPr>
              <w:t>Maakt een plattegrond met hoogtegetallen van eigen bouwsel</w:t>
            </w:r>
          </w:p>
          <w:p w:rsidR="00FB1242" w:rsidRPr="007315B0" w:rsidRDefault="00FB1242" w:rsidP="000949EF">
            <w:pPr>
              <w:numPr>
                <w:ilvl w:val="0"/>
                <w:numId w:val="75"/>
              </w:numPr>
              <w:spacing w:after="0" w:line="240" w:lineRule="auto"/>
              <w:ind w:left="454" w:hanging="454"/>
              <w:rPr>
                <w:rFonts w:cs="Calibri"/>
              </w:rPr>
            </w:pPr>
            <w:r w:rsidRPr="007315B0">
              <w:rPr>
                <w:rFonts w:cs="Calibri"/>
              </w:rPr>
              <w:t>Zet bij het werken met mozaïeken of bij het afmaken van een kralenketting een bepaald patroon voort</w:t>
            </w:r>
          </w:p>
          <w:p w:rsidR="00FB1242" w:rsidRPr="007315B0" w:rsidRDefault="00FB1242" w:rsidP="00FB1242">
            <w:pPr>
              <w:spacing w:after="0" w:line="240" w:lineRule="auto"/>
              <w:ind w:left="454" w:hanging="454"/>
              <w:rPr>
                <w:rFonts w:cs="Calibri"/>
              </w:rPr>
            </w:pPr>
          </w:p>
          <w:p w:rsidR="00FB1242" w:rsidRPr="007315B0" w:rsidRDefault="00FB1242" w:rsidP="00FB1242">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FB1242" w:rsidRPr="007315B0" w:rsidRDefault="00FB1242" w:rsidP="000949EF">
            <w:pPr>
              <w:numPr>
                <w:ilvl w:val="0"/>
                <w:numId w:val="80"/>
              </w:numPr>
              <w:spacing w:after="0" w:line="240" w:lineRule="auto"/>
              <w:ind w:left="454" w:hanging="454"/>
              <w:rPr>
                <w:rFonts w:cs="Calibri"/>
                <w:iCs/>
              </w:rPr>
            </w:pPr>
            <w:r w:rsidRPr="007315B0">
              <w:rPr>
                <w:rFonts w:cs="Calibri"/>
                <w:iCs/>
              </w:rPr>
              <w:t>Heeft referentiematen voor liter, kilo en meter (zoals pak melk, pak suiker, grote stap)</w:t>
            </w:r>
          </w:p>
          <w:p w:rsidR="00FB1242" w:rsidRPr="007315B0" w:rsidRDefault="00FB1242" w:rsidP="000949EF">
            <w:pPr>
              <w:numPr>
                <w:ilvl w:val="0"/>
                <w:numId w:val="80"/>
              </w:numPr>
              <w:spacing w:after="0" w:line="240" w:lineRule="auto"/>
              <w:ind w:left="454" w:hanging="454"/>
              <w:rPr>
                <w:rFonts w:cs="Calibri"/>
                <w:iCs/>
              </w:rPr>
            </w:pPr>
            <w:r w:rsidRPr="007315B0">
              <w:rPr>
                <w:rFonts w:cs="Calibri"/>
                <w:iCs/>
              </w:rPr>
              <w:t xml:space="preserve">Vergelijkt en ordent voorwerpen op oppervlakte door daar natuurlijke maten als tegels bij te gebruiken </w:t>
            </w:r>
          </w:p>
          <w:p w:rsidR="00FB1242" w:rsidRPr="007315B0" w:rsidRDefault="00FB1242" w:rsidP="000949EF">
            <w:pPr>
              <w:numPr>
                <w:ilvl w:val="0"/>
                <w:numId w:val="80"/>
              </w:numPr>
              <w:spacing w:after="0" w:line="240" w:lineRule="auto"/>
              <w:ind w:left="454" w:hanging="454"/>
              <w:rPr>
                <w:rFonts w:cs="Calibri"/>
                <w:iCs/>
              </w:rPr>
            </w:pPr>
            <w:r w:rsidRPr="007315B0">
              <w:rPr>
                <w:rFonts w:cs="Calibri"/>
                <w:iCs/>
              </w:rPr>
              <w:t xml:space="preserve">Hanteert meetinstrumenten als huishoudcentimeter, duimstok en </w:t>
            </w:r>
            <w:r w:rsidRPr="007315B0">
              <w:rPr>
                <w:rFonts w:cs="Calibri"/>
                <w:iCs/>
              </w:rPr>
              <w:lastRenderedPageBreak/>
              <w:t>liniaal; kent daarbij de standaardmaat meter en cm</w:t>
            </w:r>
          </w:p>
          <w:p w:rsidR="00FB1242" w:rsidRPr="007315B0" w:rsidRDefault="00FB1242" w:rsidP="000949EF">
            <w:pPr>
              <w:numPr>
                <w:ilvl w:val="0"/>
                <w:numId w:val="80"/>
              </w:numPr>
              <w:spacing w:after="0" w:line="240" w:lineRule="auto"/>
              <w:ind w:left="454" w:hanging="454"/>
              <w:rPr>
                <w:rFonts w:cs="Calibri"/>
                <w:b/>
                <w:iCs/>
              </w:rPr>
            </w:pPr>
            <w:r w:rsidRPr="007315B0">
              <w:rPr>
                <w:rFonts w:cs="Calibri"/>
                <w:iCs/>
              </w:rPr>
              <w:t>Meet gewicht in kilogrammen met personenweegschaal</w:t>
            </w:r>
          </w:p>
          <w:p w:rsidR="00FB1242" w:rsidRPr="007315B0" w:rsidRDefault="00FB1242" w:rsidP="00FB1242">
            <w:pPr>
              <w:spacing w:after="0" w:line="240" w:lineRule="auto"/>
              <w:ind w:left="454" w:hanging="454"/>
              <w:rPr>
                <w:rFonts w:cs="Calibri"/>
                <w:b/>
                <w:iCs/>
              </w:rPr>
            </w:pPr>
          </w:p>
          <w:p w:rsidR="00FB1242" w:rsidRPr="007315B0" w:rsidRDefault="00FB1242" w:rsidP="00FB1242">
            <w:pPr>
              <w:spacing w:after="0" w:line="240" w:lineRule="auto"/>
              <w:ind w:left="454" w:hanging="454"/>
              <w:rPr>
                <w:rFonts w:cs="Calibri"/>
                <w:b/>
              </w:rPr>
            </w:pPr>
            <w:r w:rsidRPr="007315B0">
              <w:rPr>
                <w:rFonts w:cs="Calibri"/>
                <w:b/>
              </w:rPr>
              <w:t>11.2</w:t>
            </w:r>
            <w:r w:rsidRPr="007315B0">
              <w:rPr>
                <w:rFonts w:cs="Calibri"/>
                <w:b/>
              </w:rPr>
              <w:tab/>
              <w:t>Meten van tijd</w:t>
            </w:r>
          </w:p>
          <w:p w:rsidR="00FB1242" w:rsidRPr="007315B0" w:rsidRDefault="00FB1242" w:rsidP="000949EF">
            <w:pPr>
              <w:numPr>
                <w:ilvl w:val="0"/>
                <w:numId w:val="84"/>
              </w:numPr>
              <w:spacing w:after="0" w:line="240" w:lineRule="auto"/>
              <w:ind w:left="454" w:hanging="454"/>
              <w:rPr>
                <w:rFonts w:eastAsia="MS Mincho" w:cs="Calibri"/>
              </w:rPr>
            </w:pPr>
            <w:r w:rsidRPr="007315B0">
              <w:rPr>
                <w:rFonts w:eastAsia="MS Mincho" w:cs="Calibri"/>
              </w:rPr>
              <w:t>Herkent en benoemt hele en halve uren en kwartieren op klok met cijfers; brengt daarbij deze tijden in verband met gebeurtenissen die rond deze tijd plaatsvinden</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11.3</w:t>
            </w:r>
            <w:r w:rsidRPr="007315B0">
              <w:rPr>
                <w:rFonts w:cs="Calibri"/>
                <w:b/>
              </w:rPr>
              <w:tab/>
              <w:t>Geld</w:t>
            </w:r>
            <w:r>
              <w:rPr>
                <w:rFonts w:cs="Calibri"/>
                <w:b/>
              </w:rPr>
              <w:t xml:space="preserve"> </w:t>
            </w:r>
            <w:r w:rsidRPr="007315B0">
              <w:rPr>
                <w:rFonts w:cs="Calibri"/>
                <w:b/>
              </w:rPr>
              <w:t>rekenen</w:t>
            </w:r>
          </w:p>
          <w:p w:rsidR="00FB1242" w:rsidRPr="007315B0" w:rsidRDefault="00FB1242" w:rsidP="000949EF">
            <w:pPr>
              <w:numPr>
                <w:ilvl w:val="0"/>
                <w:numId w:val="87"/>
              </w:numPr>
              <w:spacing w:after="0" w:line="240" w:lineRule="auto"/>
              <w:ind w:left="454" w:hanging="454"/>
              <w:contextualSpacing/>
              <w:rPr>
                <w:rFonts w:ascii="Calibri" w:hAnsi="Calibri" w:cs="Calibri"/>
              </w:rPr>
            </w:pPr>
            <w:r w:rsidRPr="007315B0">
              <w:rPr>
                <w:rFonts w:ascii="Calibri" w:hAnsi="Calibri" w:cs="Calibri"/>
              </w:rPr>
              <w:t>-</w:t>
            </w:r>
          </w:p>
        </w:tc>
        <w:tc>
          <w:tcPr>
            <w:tcW w:w="6070" w:type="dxa"/>
            <w:gridSpan w:val="3"/>
            <w:tcBorders>
              <w:top w:val="single" w:sz="4" w:space="0" w:color="auto"/>
              <w:left w:val="single" w:sz="4" w:space="0" w:color="000000"/>
              <w:right w:val="single" w:sz="4" w:space="0" w:color="000000"/>
            </w:tcBorders>
          </w:tcPr>
          <w:p w:rsidR="00FB1242" w:rsidRPr="005C00B5" w:rsidRDefault="00FB1242" w:rsidP="00FB1242">
            <w:pPr>
              <w:spacing w:after="0" w:line="240" w:lineRule="auto"/>
              <w:ind w:left="360"/>
              <w:rPr>
                <w:rFonts w:cs="Calibri"/>
                <w:b/>
              </w:rPr>
            </w:pPr>
            <w:r w:rsidRPr="005C00B5">
              <w:rPr>
                <w:rFonts w:cs="Calibri"/>
                <w:b/>
              </w:rPr>
              <w:lastRenderedPageBreak/>
              <w:t>Methode:</w:t>
            </w:r>
          </w:p>
          <w:p w:rsidR="00FB1242" w:rsidRDefault="00FB1242" w:rsidP="00FB1242">
            <w:pPr>
              <w:spacing w:after="0" w:line="240" w:lineRule="auto"/>
              <w:ind w:left="360"/>
              <w:rPr>
                <w:rFonts w:cs="Calibri"/>
              </w:rPr>
            </w:pPr>
            <w:r w:rsidRPr="005C00B5">
              <w:rPr>
                <w:rFonts w:cs="Calibri"/>
              </w:rPr>
              <w:t>Wereld in getallen</w:t>
            </w:r>
          </w:p>
          <w:p w:rsidR="00FB1242" w:rsidRDefault="00FB1242" w:rsidP="00FB1242">
            <w:pPr>
              <w:spacing w:after="0" w:line="240" w:lineRule="auto"/>
              <w:ind w:left="360"/>
              <w:rPr>
                <w:rFonts w:cs="Calibri"/>
              </w:rPr>
            </w:pPr>
            <w:r>
              <w:rPr>
                <w:rFonts w:cs="Calibri"/>
              </w:rPr>
              <w:t>Rekenprikjes</w:t>
            </w:r>
          </w:p>
          <w:p w:rsidR="00FB1242" w:rsidRPr="005C00B5" w:rsidRDefault="00FB1242" w:rsidP="00FB1242">
            <w:pPr>
              <w:spacing w:after="0" w:line="240" w:lineRule="auto"/>
              <w:ind w:left="360"/>
              <w:rPr>
                <w:rFonts w:cs="Calibri"/>
              </w:rPr>
            </w:pPr>
          </w:p>
          <w:p w:rsidR="00FB1242" w:rsidRDefault="00FB1242" w:rsidP="00FB1242">
            <w:pPr>
              <w:spacing w:after="0" w:line="240" w:lineRule="auto"/>
              <w:ind w:left="360"/>
              <w:rPr>
                <w:rFonts w:cs="Calibri"/>
                <w:b/>
              </w:rPr>
            </w:pPr>
            <w:r w:rsidRPr="005C00B5">
              <w:rPr>
                <w:rFonts w:cs="Calibri"/>
                <w:b/>
              </w:rPr>
              <w:t>Leerkracht aanpak</w:t>
            </w:r>
          </w:p>
          <w:p w:rsidR="00FB1242" w:rsidRPr="0057673F" w:rsidRDefault="00FB1242" w:rsidP="00FB1242">
            <w:pPr>
              <w:spacing w:after="0" w:line="240" w:lineRule="auto"/>
              <w:ind w:left="360"/>
              <w:rPr>
                <w:rFonts w:cs="Calibri"/>
              </w:rPr>
            </w:pPr>
            <w:r>
              <w:rPr>
                <w:rFonts w:cs="Calibri"/>
                <w:b/>
              </w:rPr>
              <w:t xml:space="preserve">* </w:t>
            </w:r>
            <w:r>
              <w:rPr>
                <w:rFonts w:cs="Calibri"/>
              </w:rPr>
              <w:t>elke dag starten met automatiseringsoefening</w:t>
            </w:r>
          </w:p>
          <w:p w:rsidR="00FB1242" w:rsidRPr="005C00B5" w:rsidRDefault="00FB1242" w:rsidP="00FB1242">
            <w:pPr>
              <w:spacing w:after="0" w:line="240" w:lineRule="auto"/>
              <w:ind w:left="360"/>
              <w:rPr>
                <w:rFonts w:cs="Calibri"/>
              </w:rPr>
            </w:pPr>
            <w:r w:rsidRPr="005C00B5">
              <w:rPr>
                <w:rFonts w:cs="Calibri"/>
              </w:rPr>
              <w:t>* hardop voordoen (denkstappen)</w:t>
            </w:r>
          </w:p>
          <w:p w:rsidR="00FB1242" w:rsidRPr="005C00B5" w:rsidRDefault="00FB1242" w:rsidP="00FB1242">
            <w:pPr>
              <w:spacing w:after="0" w:line="240" w:lineRule="auto"/>
              <w:ind w:left="360"/>
              <w:rPr>
                <w:rFonts w:cs="Calibri"/>
              </w:rPr>
            </w:pPr>
            <w:r w:rsidRPr="005C00B5">
              <w:rPr>
                <w:rFonts w:cs="Calibri"/>
              </w:rPr>
              <w:t>* stap voor stap aanbieden</w:t>
            </w:r>
          </w:p>
          <w:p w:rsidR="00FB1242" w:rsidRPr="005C00B5" w:rsidRDefault="00FB1242" w:rsidP="00FB1242">
            <w:pPr>
              <w:spacing w:after="0" w:line="240" w:lineRule="auto"/>
              <w:ind w:left="360"/>
              <w:rPr>
                <w:rFonts w:cs="Calibri"/>
              </w:rPr>
            </w:pPr>
            <w:r w:rsidRPr="005C00B5">
              <w:rPr>
                <w:rFonts w:cs="Calibri"/>
              </w:rPr>
              <w:t>* herhaling en verlengde instructie bieden.</w:t>
            </w:r>
          </w:p>
          <w:p w:rsidR="00FB1242" w:rsidRPr="005C00B5" w:rsidRDefault="00FB1242" w:rsidP="00FB1242">
            <w:pPr>
              <w:spacing w:after="0" w:line="240" w:lineRule="auto"/>
              <w:ind w:left="360"/>
              <w:rPr>
                <w:rFonts w:cs="Calibri"/>
              </w:rPr>
            </w:pPr>
            <w:r w:rsidRPr="005C00B5">
              <w:rPr>
                <w:rFonts w:cs="Calibri"/>
              </w:rPr>
              <w:t>* klassikale instructie en gezamenlijk verwerken</w:t>
            </w:r>
          </w:p>
          <w:p w:rsidR="00FB1242" w:rsidRPr="005C00B5" w:rsidRDefault="00FB1242" w:rsidP="00FB1242">
            <w:pPr>
              <w:spacing w:after="0" w:line="240" w:lineRule="auto"/>
              <w:ind w:left="360"/>
              <w:rPr>
                <w:rFonts w:cs="Calibri"/>
              </w:rPr>
            </w:pPr>
            <w:r w:rsidRPr="005C00B5">
              <w:rPr>
                <w:rFonts w:cs="Calibri"/>
              </w:rPr>
              <w:t>* veel concreet materiaal</w:t>
            </w:r>
          </w:p>
          <w:p w:rsidR="00FB1242" w:rsidRPr="005C00B5" w:rsidRDefault="00FB1242" w:rsidP="00FB1242">
            <w:pPr>
              <w:spacing w:after="0" w:line="240" w:lineRule="auto"/>
              <w:ind w:left="360"/>
              <w:rPr>
                <w:rFonts w:cs="Calibri"/>
              </w:rPr>
            </w:pPr>
            <w:r w:rsidRPr="005C00B5">
              <w:rPr>
                <w:rFonts w:cs="Calibri"/>
              </w:rPr>
              <w:t>* vaste somtypes aanbieden en zichtbaar maken in de klas.</w:t>
            </w:r>
          </w:p>
          <w:p w:rsidR="00FB1242" w:rsidRPr="005C00B5" w:rsidRDefault="00FB1242" w:rsidP="00FB1242">
            <w:pPr>
              <w:spacing w:after="0" w:line="240" w:lineRule="auto"/>
              <w:rPr>
                <w:rFonts w:cs="Calibri"/>
              </w:rPr>
            </w:pPr>
          </w:p>
          <w:p w:rsidR="00FB1242" w:rsidRPr="005C00B5" w:rsidRDefault="00FB1242" w:rsidP="00FB1242">
            <w:pPr>
              <w:spacing w:after="0" w:line="240" w:lineRule="auto"/>
              <w:ind w:left="360"/>
              <w:rPr>
                <w:rFonts w:cs="Calibri"/>
                <w:b/>
              </w:rPr>
            </w:pPr>
            <w:r w:rsidRPr="005C00B5">
              <w:rPr>
                <w:rFonts w:cs="Calibri"/>
                <w:b/>
              </w:rPr>
              <w:t>Didactische aanpak:</w:t>
            </w:r>
          </w:p>
          <w:p w:rsidR="00FB1242" w:rsidRDefault="00FB1242" w:rsidP="00FB1242">
            <w:pPr>
              <w:spacing w:after="0" w:line="240" w:lineRule="auto"/>
              <w:ind w:left="360"/>
              <w:rPr>
                <w:rFonts w:cs="Calibri"/>
              </w:rPr>
            </w:pPr>
            <w:r w:rsidRPr="005C00B5">
              <w:rPr>
                <w:rFonts w:cs="Calibri"/>
              </w:rPr>
              <w:t>Doelgericht  onderwijs door middel van he</w:t>
            </w:r>
            <w:r>
              <w:rPr>
                <w:rFonts w:cs="Calibri"/>
              </w:rPr>
              <w:t>t passend lesmodel</w:t>
            </w:r>
          </w:p>
          <w:p w:rsidR="00FB1242" w:rsidRPr="007315B0" w:rsidRDefault="00FB1242" w:rsidP="00FB1242">
            <w:pPr>
              <w:rPr>
                <w:rFonts w:cs="Calibri"/>
              </w:rPr>
            </w:pPr>
          </w:p>
        </w:tc>
        <w:tc>
          <w:tcPr>
            <w:tcW w:w="2209" w:type="dxa"/>
            <w:tcBorders>
              <w:top w:val="single" w:sz="4" w:space="0" w:color="000000"/>
              <w:left w:val="nil"/>
              <w:right w:val="single" w:sz="4" w:space="0" w:color="000000"/>
            </w:tcBorders>
          </w:tcPr>
          <w:p w:rsidR="00FB1242" w:rsidRPr="007315B0" w:rsidRDefault="00FB1242" w:rsidP="00FB1242">
            <w:pPr>
              <w:rPr>
                <w:rFonts w:cs="Calibri"/>
              </w:rPr>
            </w:pPr>
            <w:r>
              <w:rPr>
                <w:rFonts w:cs="Calibri"/>
              </w:rPr>
              <w:t>5 uur</w:t>
            </w:r>
            <w:r w:rsidRPr="007315B0">
              <w:rPr>
                <w:rFonts w:cs="Calibri"/>
              </w:rPr>
              <w:t xml:space="preserve"> per week</w:t>
            </w:r>
          </w:p>
        </w:tc>
      </w:tr>
    </w:tbl>
    <w:p w:rsidR="00FB1242" w:rsidRPr="007315B0" w:rsidRDefault="00FB1242" w:rsidP="00FB1242">
      <w:pPr>
        <w:rPr>
          <w:rFonts w:cs="Calibri"/>
        </w:rPr>
      </w:pPr>
      <w:r w:rsidRPr="007315B0">
        <w:rPr>
          <w:rFonts w:cs="Calibri"/>
        </w:rPr>
        <w:lastRenderedPageBreak/>
        <w:br w:type="page"/>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91"/>
        <w:gridCol w:w="933"/>
        <w:gridCol w:w="1912"/>
        <w:gridCol w:w="1910"/>
        <w:gridCol w:w="9"/>
        <w:gridCol w:w="1899"/>
        <w:gridCol w:w="2123"/>
        <w:gridCol w:w="2048"/>
        <w:gridCol w:w="2209"/>
      </w:tblGrid>
      <w:tr w:rsidR="00FB1242" w:rsidRPr="007315B0" w:rsidTr="00FB1242">
        <w:tc>
          <w:tcPr>
            <w:tcW w:w="2091" w:type="dxa"/>
            <w:tcBorders>
              <w:top w:val="single" w:sz="4" w:space="0" w:color="548DD4"/>
              <w:left w:val="single" w:sz="4" w:space="0" w:color="548DD4"/>
              <w:bottom w:val="single" w:sz="4" w:space="0" w:color="548DD4"/>
              <w:right w:val="single" w:sz="4" w:space="0" w:color="548DD4"/>
            </w:tcBorders>
            <w:vAlign w:val="center"/>
            <w:hideMark/>
          </w:tcPr>
          <w:p w:rsidR="00FB1242" w:rsidRPr="007315B0" w:rsidRDefault="00FB1242" w:rsidP="00FB1242">
            <w:pPr>
              <w:spacing w:after="0" w:line="240" w:lineRule="auto"/>
              <w:rPr>
                <w:rFonts w:eastAsia="Times New Roman" w:cs="Calibri"/>
                <w:b/>
                <w:bCs/>
              </w:rPr>
            </w:pPr>
            <w:r w:rsidRPr="007315B0">
              <w:rPr>
                <w:rFonts w:eastAsia="Times New Roman" w:cs="Calibri"/>
                <w:b/>
                <w:bCs/>
              </w:rPr>
              <w:lastRenderedPageBreak/>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5</w:t>
            </w:r>
          </w:p>
        </w:tc>
        <w:tc>
          <w:tcPr>
            <w:tcW w:w="2123"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FB1242" w:rsidRPr="007315B0" w:rsidRDefault="00FB1242" w:rsidP="00FB1242">
            <w:pPr>
              <w:rPr>
                <w:rFonts w:cs="Calibri"/>
              </w:rPr>
            </w:pPr>
            <w:r w:rsidRPr="007315B0">
              <w:rPr>
                <w:rFonts w:cs="Calibri"/>
              </w:rPr>
              <w:t>8</w:t>
            </w:r>
          </w:p>
        </w:tc>
      </w:tr>
      <w:tr w:rsidR="00FB1242" w:rsidRPr="007315B0" w:rsidTr="00FB1242">
        <w:trPr>
          <w:trHeight w:val="30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FFFF00"/>
          </w:tcPr>
          <w:p w:rsidR="00FB1242" w:rsidRPr="007315B0" w:rsidRDefault="00FB1242" w:rsidP="00FB1242">
            <w:pPr>
              <w:rPr>
                <w:rFonts w:cs="Calibri"/>
              </w:rPr>
            </w:pPr>
            <w:r w:rsidRPr="007315B0">
              <w:rPr>
                <w:rFonts w:cs="Calibri"/>
              </w:rPr>
              <w:t xml:space="preserve">&lt; </w:t>
            </w: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M3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FFFF00"/>
          </w:tcPr>
          <w:p w:rsidR="00FB1242" w:rsidRPr="007315B0" w:rsidRDefault="00FB1242" w:rsidP="00FB1242">
            <w:pPr>
              <w:rPr>
                <w:rFonts w:cs="Calibri"/>
              </w:rPr>
            </w:pPr>
            <w:r w:rsidRPr="007315B0">
              <w:rPr>
                <w:rFonts w:cs="Calibri"/>
              </w:rPr>
              <w:t xml:space="preserve">≤E3 </w:t>
            </w:r>
          </w:p>
        </w:tc>
        <w:tc>
          <w:tcPr>
            <w:tcW w:w="2123" w:type="dxa"/>
            <w:tcBorders>
              <w:top w:val="single" w:sz="4" w:space="0" w:color="548DD4"/>
              <w:left w:val="single" w:sz="8" w:space="0" w:color="4BACC6"/>
              <w:bottom w:val="single" w:sz="8" w:space="0" w:color="4BACC6"/>
              <w:right w:val="single" w:sz="8" w:space="0" w:color="4BACC6"/>
            </w:tcBorders>
          </w:tcPr>
          <w:p w:rsidR="00FB1242" w:rsidRPr="007315B0" w:rsidRDefault="00FB1242" w:rsidP="00FB1242">
            <w:pPr>
              <w:rPr>
                <w:rFonts w:cs="Calibri"/>
              </w:rPr>
            </w:pPr>
            <w:r w:rsidRPr="007315B0">
              <w:rPr>
                <w:rFonts w:cs="Calibri"/>
              </w:rPr>
              <w:t xml:space="preserve">≤ M4 </w:t>
            </w:r>
          </w:p>
        </w:tc>
        <w:tc>
          <w:tcPr>
            <w:tcW w:w="2048" w:type="dxa"/>
            <w:tcBorders>
              <w:top w:val="single" w:sz="4" w:space="0" w:color="548DD4"/>
              <w:left w:val="single" w:sz="8" w:space="0" w:color="4BACC6"/>
              <w:bottom w:val="single" w:sz="8" w:space="0" w:color="4BACC6"/>
              <w:right w:val="single" w:sz="8" w:space="0" w:color="4BACC6"/>
            </w:tcBorders>
          </w:tcPr>
          <w:p w:rsidR="00FB1242" w:rsidRPr="007315B0" w:rsidRDefault="00FB1242" w:rsidP="00FB1242">
            <w:pPr>
              <w:rPr>
                <w:rFonts w:cs="Calibri"/>
              </w:rPr>
            </w:pPr>
            <w:r w:rsidRPr="007315B0">
              <w:rPr>
                <w:rFonts w:cs="Calibri"/>
              </w:rPr>
              <w:t xml:space="preserve">≤ M4 </w:t>
            </w:r>
          </w:p>
        </w:tc>
        <w:tc>
          <w:tcPr>
            <w:tcW w:w="2209" w:type="dxa"/>
            <w:tcBorders>
              <w:top w:val="single" w:sz="4" w:space="0" w:color="548DD4"/>
              <w:left w:val="single" w:sz="8" w:space="0" w:color="4BACC6"/>
              <w:bottom w:val="single" w:sz="8" w:space="0" w:color="4BACC6"/>
              <w:right w:val="single" w:sz="4" w:space="0" w:color="548DD4"/>
            </w:tcBorders>
          </w:tcPr>
          <w:p w:rsidR="00FB1242" w:rsidRPr="007315B0" w:rsidRDefault="00FB1242" w:rsidP="00FB1242">
            <w:pPr>
              <w:rPr>
                <w:rFonts w:cs="Calibri"/>
              </w:rPr>
            </w:pPr>
            <w:r w:rsidRPr="007315B0">
              <w:rPr>
                <w:rFonts w:cs="Calibri"/>
              </w:rPr>
              <w:t xml:space="preserve">≤ M5 </w:t>
            </w:r>
          </w:p>
        </w:tc>
      </w:tr>
      <w:tr w:rsidR="00FB1242" w:rsidRPr="007315B0" w:rsidTr="00FB1242">
        <w:trPr>
          <w:trHeight w:val="7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00B0F0"/>
          </w:tcPr>
          <w:p w:rsidR="00FB1242" w:rsidRPr="007315B0" w:rsidRDefault="00FB1242" w:rsidP="00FB1242">
            <w:pPr>
              <w:rPr>
                <w:rFonts w:cs="Calibri"/>
              </w:rPr>
            </w:pP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00B0F0"/>
          </w:tcPr>
          <w:p w:rsidR="00FB1242" w:rsidRPr="007315B0" w:rsidRDefault="00FB1242" w:rsidP="00FB1242">
            <w:pPr>
              <w:rPr>
                <w:rFonts w:cs="Calibri"/>
              </w:rPr>
            </w:pPr>
            <w:r w:rsidRPr="007315B0">
              <w:rPr>
                <w:rFonts w:cs="Calibri"/>
              </w:rPr>
              <w:t xml:space="preserve">M4 </w:t>
            </w:r>
          </w:p>
        </w:tc>
        <w:tc>
          <w:tcPr>
            <w:tcW w:w="2123" w:type="dxa"/>
            <w:tcBorders>
              <w:top w:val="single" w:sz="4" w:space="0" w:color="548DD4"/>
              <w:left w:val="single" w:sz="8" w:space="0" w:color="4BACC6"/>
              <w:bottom w:val="single" w:sz="8" w:space="0" w:color="4BACC6"/>
              <w:right w:val="single" w:sz="8" w:space="0" w:color="4BACC6"/>
            </w:tcBorders>
          </w:tcPr>
          <w:p w:rsidR="00FB1242" w:rsidRPr="007315B0" w:rsidRDefault="00FB1242" w:rsidP="00FB1242">
            <w:pPr>
              <w:rPr>
                <w:rFonts w:cs="Calibri"/>
              </w:rPr>
            </w:pPr>
            <w:r w:rsidRPr="007315B0">
              <w:rPr>
                <w:rFonts w:cs="Calibri"/>
              </w:rPr>
              <w:t xml:space="preserve">E4  </w:t>
            </w:r>
          </w:p>
        </w:tc>
        <w:tc>
          <w:tcPr>
            <w:tcW w:w="2048" w:type="dxa"/>
            <w:tcBorders>
              <w:top w:val="single" w:sz="4" w:space="0" w:color="548DD4"/>
              <w:left w:val="single" w:sz="8" w:space="0" w:color="4BACC6"/>
              <w:bottom w:val="single" w:sz="8" w:space="0" w:color="4BACC6"/>
              <w:right w:val="single" w:sz="8" w:space="0" w:color="4BACC6"/>
            </w:tcBorders>
          </w:tcPr>
          <w:p w:rsidR="00FB1242" w:rsidRPr="007315B0" w:rsidRDefault="00FB1242" w:rsidP="00FB1242">
            <w:pPr>
              <w:rPr>
                <w:rFonts w:cs="Calibri"/>
              </w:rPr>
            </w:pPr>
            <w:r w:rsidRPr="007315B0">
              <w:rPr>
                <w:rFonts w:cs="Calibri"/>
              </w:rPr>
              <w:t xml:space="preserve">E4-E5 </w:t>
            </w:r>
          </w:p>
        </w:tc>
        <w:tc>
          <w:tcPr>
            <w:tcW w:w="2209" w:type="dxa"/>
            <w:tcBorders>
              <w:top w:val="single" w:sz="4" w:space="0" w:color="548DD4"/>
              <w:left w:val="single" w:sz="8" w:space="0" w:color="4BACC6"/>
              <w:bottom w:val="single" w:sz="8" w:space="0" w:color="4BACC6"/>
              <w:right w:val="single" w:sz="4" w:space="0" w:color="548DD4"/>
            </w:tcBorders>
          </w:tcPr>
          <w:p w:rsidR="00FB1242" w:rsidRPr="007315B0" w:rsidRDefault="00FB1242" w:rsidP="00FB1242">
            <w:pPr>
              <w:rPr>
                <w:rFonts w:cs="Calibri"/>
              </w:rPr>
            </w:pPr>
            <w:r w:rsidRPr="007315B0">
              <w:rPr>
                <w:rFonts w:cs="Calibri"/>
              </w:rPr>
              <w:t xml:space="preserve">E5-M6 </w:t>
            </w:r>
          </w:p>
        </w:tc>
      </w:tr>
      <w:tr w:rsidR="00FB1242" w:rsidRPr="007315B0" w:rsidTr="00FB1242">
        <w:trPr>
          <w:trHeight w:val="239"/>
        </w:trPr>
        <w:tc>
          <w:tcPr>
            <w:tcW w:w="3024" w:type="dxa"/>
            <w:gridSpan w:val="2"/>
            <w:tcBorders>
              <w:top w:val="single" w:sz="8" w:space="0" w:color="4BACC6"/>
              <w:left w:val="single" w:sz="4" w:space="0" w:color="548DD4"/>
              <w:bottom w:val="single" w:sz="8" w:space="0" w:color="4BACC6"/>
              <w:right w:val="single" w:sz="8" w:space="0" w:color="4BACC6"/>
            </w:tcBorders>
            <w:shd w:val="clear" w:color="auto" w:fill="FFC000"/>
          </w:tcPr>
          <w:p w:rsidR="00FB1242" w:rsidRPr="007315B0" w:rsidRDefault="00FB1242" w:rsidP="00FB1242">
            <w:pPr>
              <w:rPr>
                <w:rFonts w:cs="Calibri"/>
              </w:rPr>
            </w:pPr>
            <w:r w:rsidRPr="007315B0">
              <w:rPr>
                <w:rFonts w:cs="Calibri"/>
              </w:rPr>
              <w:t>VMBO BB/KB</w:t>
            </w:r>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FFC000"/>
          </w:tcPr>
          <w:p w:rsidR="00FB1242" w:rsidRPr="007315B0" w:rsidRDefault="00FB1242" w:rsidP="00FB1242">
            <w:pPr>
              <w:rPr>
                <w:rFonts w:cs="Calibri"/>
              </w:rPr>
            </w:pPr>
            <w:r w:rsidRPr="007315B0">
              <w:rPr>
                <w:rFonts w:cs="Calibri"/>
              </w:rPr>
              <w:t>E4-M5</w:t>
            </w:r>
          </w:p>
        </w:tc>
        <w:tc>
          <w:tcPr>
            <w:tcW w:w="2123" w:type="dxa"/>
            <w:tcBorders>
              <w:top w:val="single" w:sz="8" w:space="0" w:color="4BACC6"/>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M5-E5</w:t>
            </w:r>
          </w:p>
        </w:tc>
        <w:tc>
          <w:tcPr>
            <w:tcW w:w="2048" w:type="dxa"/>
            <w:tcBorders>
              <w:top w:val="single" w:sz="8" w:space="0" w:color="4BACC6"/>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M6 –E6</w:t>
            </w:r>
          </w:p>
        </w:tc>
        <w:tc>
          <w:tcPr>
            <w:tcW w:w="2209" w:type="dxa"/>
            <w:tcBorders>
              <w:top w:val="single" w:sz="8" w:space="0" w:color="4BACC6"/>
              <w:left w:val="single" w:sz="8" w:space="0" w:color="4BACC6"/>
              <w:bottom w:val="single" w:sz="8" w:space="0" w:color="4BACC6"/>
              <w:right w:val="single" w:sz="4" w:space="0" w:color="548DD4"/>
            </w:tcBorders>
            <w:shd w:val="clear" w:color="auto" w:fill="auto"/>
          </w:tcPr>
          <w:p w:rsidR="00FB1242" w:rsidRPr="007315B0" w:rsidRDefault="00FB1242" w:rsidP="00FB1242">
            <w:pPr>
              <w:rPr>
                <w:rFonts w:cs="Calibri"/>
              </w:rPr>
            </w:pPr>
            <w:r w:rsidRPr="007315B0">
              <w:rPr>
                <w:rFonts w:cs="Calibri"/>
              </w:rPr>
              <w:t xml:space="preserve">E6-E7 </w:t>
            </w:r>
          </w:p>
        </w:tc>
      </w:tr>
      <w:tr w:rsidR="00FB1242" w:rsidRPr="007315B0" w:rsidTr="00FB1242">
        <w:tc>
          <w:tcPr>
            <w:tcW w:w="3024" w:type="dxa"/>
            <w:gridSpan w:val="2"/>
            <w:tcBorders>
              <w:top w:val="single" w:sz="8" w:space="0" w:color="4BACC6"/>
              <w:left w:val="single" w:sz="4" w:space="0" w:color="548DD4"/>
              <w:bottom w:val="single" w:sz="4" w:space="0" w:color="548DD4"/>
              <w:right w:val="single" w:sz="8" w:space="0" w:color="4BACC6"/>
            </w:tcBorders>
            <w:shd w:val="clear" w:color="auto" w:fill="00B050"/>
          </w:tcPr>
          <w:p w:rsidR="00FB1242" w:rsidRPr="007315B0" w:rsidRDefault="00FB1242" w:rsidP="00FB1242">
            <w:pPr>
              <w:rPr>
                <w:rFonts w:cs="Calibri"/>
              </w:rPr>
            </w:pPr>
            <w:r w:rsidRPr="007315B0">
              <w:rPr>
                <w:rFonts w:cs="Calibri"/>
              </w:rP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FB1242" w:rsidRPr="007315B0" w:rsidRDefault="00FB1242" w:rsidP="00FB1242">
            <w:pPr>
              <w:rPr>
                <w:rFonts w:cs="Calibri"/>
              </w:rPr>
            </w:pPr>
            <w:r w:rsidRPr="007315B0">
              <w:rPr>
                <w:rFonts w:cs="Calibri"/>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FB1242" w:rsidRPr="007315B0" w:rsidRDefault="00FB1242" w:rsidP="00FB1242">
            <w:pPr>
              <w:rPr>
                <w:rFonts w:cs="Calibri"/>
              </w:rPr>
            </w:pPr>
            <w:r w:rsidRPr="007315B0">
              <w:rPr>
                <w:rFonts w:cs="Calibri"/>
              </w:rPr>
              <w:t>≥E4</w:t>
            </w:r>
            <w:r w:rsidRPr="007315B0">
              <w:rPr>
                <w:rFonts w:cs="Calibri"/>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00B050"/>
          </w:tcPr>
          <w:p w:rsidR="00FB1242" w:rsidRPr="007315B0" w:rsidRDefault="00FB1242" w:rsidP="00FB1242">
            <w:pPr>
              <w:rPr>
                <w:rFonts w:cs="Calibri"/>
              </w:rPr>
            </w:pPr>
            <w:r w:rsidRPr="007315B0">
              <w:rPr>
                <w:rFonts w:cs="Calibri"/>
              </w:rPr>
              <w:t>≥E5</w:t>
            </w:r>
          </w:p>
        </w:tc>
        <w:tc>
          <w:tcPr>
            <w:tcW w:w="2123" w:type="dxa"/>
            <w:tcBorders>
              <w:top w:val="single" w:sz="8" w:space="0" w:color="4BACC6"/>
              <w:left w:val="single" w:sz="8" w:space="0" w:color="4BACC6"/>
              <w:bottom w:val="single" w:sz="4" w:space="0" w:color="548DD4"/>
              <w:right w:val="single" w:sz="8" w:space="0" w:color="4BACC6"/>
            </w:tcBorders>
            <w:shd w:val="clear" w:color="auto" w:fill="auto"/>
          </w:tcPr>
          <w:p w:rsidR="00FB1242" w:rsidRPr="007315B0" w:rsidRDefault="00FB1242" w:rsidP="00FB1242">
            <w:pPr>
              <w:rPr>
                <w:rFonts w:cs="Calibri"/>
              </w:rPr>
            </w:pPr>
            <w:r w:rsidRPr="007315B0">
              <w:rPr>
                <w:rFonts w:cs="Calibri"/>
              </w:rPr>
              <w:t>≥M6-E6</w:t>
            </w:r>
          </w:p>
        </w:tc>
        <w:tc>
          <w:tcPr>
            <w:tcW w:w="2048" w:type="dxa"/>
            <w:tcBorders>
              <w:top w:val="single" w:sz="8" w:space="0" w:color="4BACC6"/>
              <w:left w:val="single" w:sz="8" w:space="0" w:color="4BACC6"/>
              <w:bottom w:val="single" w:sz="4" w:space="0" w:color="548DD4"/>
              <w:right w:val="single" w:sz="8" w:space="0" w:color="4BACC6"/>
            </w:tcBorders>
            <w:shd w:val="clear" w:color="auto" w:fill="auto"/>
          </w:tcPr>
          <w:p w:rsidR="00FB1242" w:rsidRPr="007315B0" w:rsidRDefault="00FB1242" w:rsidP="00FB1242">
            <w:pPr>
              <w:rPr>
                <w:rFonts w:cs="Calibri"/>
              </w:rPr>
            </w:pPr>
            <w:r w:rsidRPr="007315B0">
              <w:rPr>
                <w:rFonts w:cs="Calibri"/>
              </w:rPr>
              <w:t xml:space="preserve">≥M7 </w:t>
            </w:r>
          </w:p>
        </w:tc>
        <w:tc>
          <w:tcPr>
            <w:tcW w:w="2209" w:type="dxa"/>
            <w:tcBorders>
              <w:top w:val="single" w:sz="8" w:space="0" w:color="4BACC6"/>
              <w:left w:val="single" w:sz="8" w:space="0" w:color="4BACC6"/>
              <w:bottom w:val="single" w:sz="4" w:space="0" w:color="548DD4"/>
              <w:right w:val="single" w:sz="4" w:space="0" w:color="548DD4"/>
            </w:tcBorders>
            <w:shd w:val="clear" w:color="auto" w:fill="auto"/>
          </w:tcPr>
          <w:p w:rsidR="00FB1242" w:rsidRPr="007315B0" w:rsidRDefault="00FB1242" w:rsidP="00FB1242">
            <w:pPr>
              <w:rPr>
                <w:rFonts w:cs="Calibri"/>
              </w:rPr>
            </w:pPr>
            <w:r w:rsidRPr="007315B0">
              <w:rPr>
                <w:rFonts w:cs="Calibri"/>
              </w:rPr>
              <w:t xml:space="preserve">≥M8 </w:t>
            </w:r>
          </w:p>
        </w:tc>
      </w:tr>
      <w:tr w:rsidR="00FB1242" w:rsidRPr="007315B0" w:rsidTr="00FB1242">
        <w:trPr>
          <w:trHeight w:val="356"/>
        </w:trPr>
        <w:tc>
          <w:tcPr>
            <w:tcW w:w="6855"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FB1242" w:rsidRPr="007315B0" w:rsidRDefault="00FB1242" w:rsidP="00FB1242">
            <w:pPr>
              <w:rPr>
                <w:rFonts w:cs="Calibri"/>
                <w:b/>
              </w:rPr>
            </w:pPr>
            <w:r w:rsidRPr="007315B0">
              <w:rPr>
                <w:rFonts w:cs="Calibri"/>
                <w:b/>
              </w:rPr>
              <w:t xml:space="preserve">Na te streven doelen </w:t>
            </w:r>
          </w:p>
        </w:tc>
        <w:tc>
          <w:tcPr>
            <w:tcW w:w="6070"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FB1242" w:rsidRPr="007315B0" w:rsidRDefault="00FB1242" w:rsidP="00FB1242">
            <w:pPr>
              <w:rPr>
                <w:rFonts w:cs="Calibri"/>
              </w:rPr>
            </w:pPr>
            <w:r w:rsidRPr="007315B0">
              <w:rPr>
                <w:rFonts w:cs="Calibri"/>
                <w:b/>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FB1242" w:rsidRPr="007315B0" w:rsidRDefault="00FB1242" w:rsidP="00FB1242">
            <w:pPr>
              <w:rPr>
                <w:rFonts w:cs="Calibri"/>
                <w:b/>
              </w:rPr>
            </w:pPr>
            <w:r w:rsidRPr="007315B0">
              <w:rPr>
                <w:rFonts w:cs="Calibri"/>
                <w:b/>
              </w:rPr>
              <w:t>Frequentie</w:t>
            </w:r>
          </w:p>
        </w:tc>
      </w:tr>
      <w:tr w:rsidR="00FB1242" w:rsidRPr="007315B0" w:rsidTr="00FB1242">
        <w:trPr>
          <w:trHeight w:val="651"/>
        </w:trPr>
        <w:tc>
          <w:tcPr>
            <w:tcW w:w="6855" w:type="dxa"/>
            <w:gridSpan w:val="5"/>
            <w:tcBorders>
              <w:top w:val="single" w:sz="4" w:space="0" w:color="auto"/>
              <w:left w:val="single" w:sz="4" w:space="0" w:color="auto"/>
              <w:bottom w:val="single" w:sz="4" w:space="0" w:color="auto"/>
              <w:right w:val="single" w:sz="4" w:space="0" w:color="000000"/>
            </w:tcBorders>
            <w:shd w:val="clear" w:color="auto" w:fill="00B0F0"/>
          </w:tcPr>
          <w:p w:rsidR="00FB1242" w:rsidRPr="007315B0" w:rsidRDefault="00FB1242" w:rsidP="00FB1242">
            <w:pPr>
              <w:ind w:left="454" w:hanging="454"/>
              <w:rPr>
                <w:rFonts w:ascii="Calibri" w:hAnsi="Calibri" w:cs="Calibri"/>
                <w:b/>
              </w:rPr>
            </w:pPr>
            <w:proofErr w:type="spellStart"/>
            <w:r w:rsidRPr="007315B0">
              <w:rPr>
                <w:rFonts w:ascii="Calibri" w:hAnsi="Calibri" w:cs="Calibri"/>
                <w:b/>
              </w:rPr>
              <w:t>PrO</w:t>
            </w:r>
            <w:proofErr w:type="spellEnd"/>
          </w:p>
          <w:p w:rsidR="00FB1242" w:rsidRPr="007315B0" w:rsidRDefault="00FB1242" w:rsidP="00FB1242">
            <w:pPr>
              <w:ind w:left="454" w:hanging="454"/>
              <w:rPr>
                <w:rFonts w:ascii="Calibri" w:hAnsi="Calibri" w:cs="Calibri"/>
                <w:b/>
              </w:rPr>
            </w:pPr>
          </w:p>
          <w:p w:rsidR="00FB1242" w:rsidRPr="007315B0" w:rsidRDefault="00FB1242" w:rsidP="000949EF">
            <w:pPr>
              <w:numPr>
                <w:ilvl w:val="1"/>
                <w:numId w:val="69"/>
              </w:numPr>
              <w:spacing w:after="0" w:line="240" w:lineRule="auto"/>
              <w:ind w:left="454" w:hanging="454"/>
              <w:rPr>
                <w:rFonts w:cs="Calibri"/>
                <w:b/>
              </w:rPr>
            </w:pPr>
            <w:r w:rsidRPr="007315B0">
              <w:rPr>
                <w:rFonts w:cs="Calibri"/>
                <w:b/>
              </w:rPr>
              <w:t xml:space="preserve">Ordeningsbegrippen </w:t>
            </w:r>
          </w:p>
          <w:p w:rsidR="00FB1242" w:rsidRPr="007315B0" w:rsidRDefault="00FB1242" w:rsidP="000949EF">
            <w:pPr>
              <w:numPr>
                <w:ilvl w:val="0"/>
                <w:numId w:val="37"/>
              </w:numPr>
              <w:spacing w:after="0" w:line="240" w:lineRule="auto"/>
              <w:ind w:left="454" w:hanging="454"/>
              <w:rPr>
                <w:rFonts w:cs="Calibri"/>
              </w:rPr>
            </w:pPr>
            <w:r w:rsidRPr="007315B0">
              <w:rPr>
                <w:rFonts w:cs="Calibri"/>
              </w:rPr>
              <w:t>Hanteert bij het verdelen van hoeveelheden (blokjes, fiches) in groepjes zonder context de bewerkingsbegrippen: eerlijk verdelen, gelijk maken, aanvullen, erbij doen, eraf halen, twee keer zoveel nemen, de helft, splitsen</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FB1242" w:rsidRPr="007315B0" w:rsidRDefault="00FB1242" w:rsidP="000949EF">
            <w:pPr>
              <w:numPr>
                <w:ilvl w:val="0"/>
                <w:numId w:val="66"/>
              </w:numPr>
              <w:spacing w:after="0" w:line="240" w:lineRule="auto"/>
              <w:ind w:left="454" w:hanging="454"/>
              <w:rPr>
                <w:rFonts w:cs="Calibri"/>
              </w:rPr>
            </w:pPr>
            <w:r w:rsidRPr="007315B0">
              <w:rPr>
                <w:rFonts w:cs="Calibri"/>
              </w:rPr>
              <w:t>Schematiseert concrete middelen als kaartjesgetallenlijn of kralenketting (door getallenlijnen met eenheden en tientallen of door lege getallenlijnen)</w:t>
            </w:r>
          </w:p>
          <w:p w:rsidR="00FB1242" w:rsidRPr="007315B0" w:rsidRDefault="00FB1242" w:rsidP="000949EF">
            <w:pPr>
              <w:numPr>
                <w:ilvl w:val="0"/>
                <w:numId w:val="66"/>
              </w:numPr>
              <w:spacing w:after="0" w:line="240" w:lineRule="auto"/>
              <w:ind w:left="454" w:hanging="454"/>
              <w:rPr>
                <w:rFonts w:cs="Calibri"/>
              </w:rPr>
            </w:pPr>
            <w:r w:rsidRPr="007315B0">
              <w:rPr>
                <w:rFonts w:cs="Calibri"/>
              </w:rPr>
              <w:t>Begrijpt dat groepjesmodel een herhaalde optelling of een vermenigvuldiging inhoudt (3 pakjes van 4 krentenbollen)</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FB1242" w:rsidRPr="007315B0" w:rsidRDefault="00FB1242" w:rsidP="000949EF">
            <w:pPr>
              <w:numPr>
                <w:ilvl w:val="0"/>
                <w:numId w:val="70"/>
              </w:numPr>
              <w:spacing w:after="0" w:line="240" w:lineRule="auto"/>
              <w:ind w:left="454" w:hanging="454"/>
              <w:rPr>
                <w:rFonts w:cs="Calibri"/>
              </w:rPr>
            </w:pPr>
            <w:r w:rsidRPr="007315B0">
              <w:rPr>
                <w:rFonts w:cs="Calibri"/>
              </w:rPr>
              <w:t>Telt door en terug vanaf een willekeurig getal t/m 100</w:t>
            </w:r>
          </w:p>
          <w:p w:rsidR="00FB1242" w:rsidRPr="007315B0" w:rsidRDefault="00FB1242" w:rsidP="000949EF">
            <w:pPr>
              <w:numPr>
                <w:ilvl w:val="0"/>
                <w:numId w:val="70"/>
              </w:numPr>
              <w:spacing w:after="0" w:line="240" w:lineRule="auto"/>
              <w:ind w:left="454" w:hanging="454"/>
              <w:rPr>
                <w:rFonts w:cs="Calibri"/>
              </w:rPr>
            </w:pPr>
            <w:r w:rsidRPr="007315B0">
              <w:rPr>
                <w:rFonts w:cs="Calibri"/>
              </w:rPr>
              <w:t xml:space="preserve">Hangt kaartjes aan een 100-kralensnoer op de juiste plek </w:t>
            </w:r>
          </w:p>
          <w:p w:rsidR="00FB1242" w:rsidRPr="007315B0" w:rsidRDefault="00FB1242" w:rsidP="000949EF">
            <w:pPr>
              <w:numPr>
                <w:ilvl w:val="0"/>
                <w:numId w:val="70"/>
              </w:numPr>
              <w:spacing w:after="0" w:line="240" w:lineRule="auto"/>
              <w:ind w:left="454" w:hanging="454"/>
              <w:rPr>
                <w:rFonts w:cs="Calibri"/>
              </w:rPr>
            </w:pPr>
            <w:r w:rsidRPr="007315B0">
              <w:rPr>
                <w:rFonts w:cs="Calibri"/>
              </w:rPr>
              <w:t xml:space="preserve">Geeft op een getallenlijn t/m 100 aan waar een getal zich ongeveer </w:t>
            </w:r>
            <w:r w:rsidRPr="007315B0">
              <w:rPr>
                <w:rFonts w:cs="Calibri"/>
              </w:rPr>
              <w:lastRenderedPageBreak/>
              <w:t xml:space="preserve">bevindt (op een getallenlijn met alleen tientallen) </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FB1242" w:rsidRPr="007315B0" w:rsidRDefault="00FB1242" w:rsidP="000949EF">
            <w:pPr>
              <w:numPr>
                <w:ilvl w:val="0"/>
                <w:numId w:val="67"/>
              </w:numPr>
              <w:spacing w:after="0" w:line="240" w:lineRule="auto"/>
              <w:ind w:left="454" w:hanging="454"/>
              <w:rPr>
                <w:rFonts w:cs="Calibri"/>
              </w:rPr>
            </w:pPr>
            <w:r w:rsidRPr="007315B0">
              <w:rPr>
                <w:rFonts w:cs="Calibri"/>
              </w:rPr>
              <w:t xml:space="preserve">Kent alle splitsingen t/m 10 zonder ondersteunende context </w:t>
            </w:r>
          </w:p>
          <w:p w:rsidR="00FB1242" w:rsidRPr="007315B0" w:rsidRDefault="00FB1242" w:rsidP="000949EF">
            <w:pPr>
              <w:numPr>
                <w:ilvl w:val="0"/>
                <w:numId w:val="67"/>
              </w:numPr>
              <w:spacing w:after="0" w:line="240" w:lineRule="auto"/>
              <w:ind w:left="454" w:hanging="454"/>
              <w:rPr>
                <w:rFonts w:cs="Calibri"/>
              </w:rPr>
            </w:pPr>
            <w:r w:rsidRPr="007315B0">
              <w:rPr>
                <w:rFonts w:cs="Calibri"/>
              </w:rPr>
              <w:t>Splitst en stelt een getal t/m 100 samen vanuit tientallen en eenheden</w:t>
            </w:r>
          </w:p>
          <w:p w:rsidR="00FB1242" w:rsidRPr="007315B0" w:rsidRDefault="00FB1242" w:rsidP="00FB1242">
            <w:pPr>
              <w:spacing w:after="0" w:line="240" w:lineRule="auto"/>
              <w:ind w:left="454" w:hanging="454"/>
              <w:rPr>
                <w:rFonts w:cs="Calibri"/>
              </w:rPr>
            </w:pPr>
          </w:p>
          <w:p w:rsidR="00FB1242" w:rsidRPr="007315B0" w:rsidRDefault="00FB1242" w:rsidP="00FB1242">
            <w:pPr>
              <w:spacing w:after="0" w:line="240" w:lineRule="auto"/>
              <w:ind w:left="454" w:hanging="454"/>
              <w:rPr>
                <w:rFonts w:cs="Calibri"/>
                <w:b/>
              </w:rPr>
            </w:pPr>
            <w:r w:rsidRPr="007315B0">
              <w:rPr>
                <w:rFonts w:cs="Calibri"/>
                <w:b/>
              </w:rPr>
              <w:t>5.1</w:t>
            </w:r>
            <w:r w:rsidRPr="007315B0">
              <w:rPr>
                <w:rFonts w:cs="Calibri"/>
                <w:b/>
              </w:rPr>
              <w:tab/>
              <w:t>Optellen en aftrekken</w:t>
            </w:r>
          </w:p>
          <w:p w:rsidR="00FB1242" w:rsidRPr="007315B0" w:rsidRDefault="00FB1242" w:rsidP="000949EF">
            <w:pPr>
              <w:numPr>
                <w:ilvl w:val="0"/>
                <w:numId w:val="67"/>
              </w:numPr>
              <w:spacing w:after="0" w:line="240" w:lineRule="auto"/>
              <w:ind w:left="454" w:hanging="454"/>
              <w:rPr>
                <w:rFonts w:cs="Calibri"/>
              </w:rPr>
            </w:pPr>
            <w:r w:rsidRPr="007315B0">
              <w:rPr>
                <w:rFonts w:cs="Calibri"/>
              </w:rPr>
              <w:t>Lost optel/ aftrekopgaven t/m 20 zonder tientaloverschrijding op naar analogie van opgaven t/m 10</w:t>
            </w:r>
          </w:p>
          <w:p w:rsidR="00FB1242" w:rsidRPr="007315B0" w:rsidRDefault="00FB1242" w:rsidP="000949EF">
            <w:pPr>
              <w:numPr>
                <w:ilvl w:val="0"/>
                <w:numId w:val="67"/>
              </w:numPr>
              <w:spacing w:after="0" w:line="240" w:lineRule="auto"/>
              <w:ind w:left="454" w:hanging="454"/>
              <w:rPr>
                <w:rFonts w:cs="Calibri"/>
              </w:rPr>
            </w:pPr>
            <w:r w:rsidRPr="007315B0">
              <w:rPr>
                <w:rFonts w:cs="Calibri"/>
              </w:rPr>
              <w:t>Lost opgaven t/m 20 met tientaloverschrijding op met behulp van 5-structuur, materiaal (rekenrek)</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5.2</w:t>
            </w:r>
            <w:r w:rsidRPr="007315B0">
              <w:rPr>
                <w:rFonts w:cs="Calibri"/>
                <w:b/>
              </w:rPr>
              <w:tab/>
              <w:t>Vermenigvuldigen en delen</w:t>
            </w:r>
          </w:p>
          <w:p w:rsidR="00FB1242" w:rsidRPr="007315B0" w:rsidRDefault="00FB1242" w:rsidP="000949EF">
            <w:pPr>
              <w:numPr>
                <w:ilvl w:val="0"/>
                <w:numId w:val="76"/>
              </w:numPr>
              <w:spacing w:after="0" w:line="240" w:lineRule="auto"/>
              <w:ind w:left="454" w:hanging="454"/>
              <w:rPr>
                <w:rFonts w:cs="Calibri"/>
              </w:rPr>
            </w:pPr>
            <w:r w:rsidRPr="007315B0">
              <w:rPr>
                <w:rFonts w:cs="Calibri"/>
              </w:rPr>
              <w:t xml:space="preserve">Herkent een vermenigvuldigsituatie en weet welke som bij deze reële situatie past </w:t>
            </w:r>
          </w:p>
          <w:p w:rsidR="00FB1242" w:rsidRPr="007315B0" w:rsidRDefault="00FB1242" w:rsidP="000949EF">
            <w:pPr>
              <w:numPr>
                <w:ilvl w:val="0"/>
                <w:numId w:val="76"/>
              </w:numPr>
              <w:spacing w:after="0" w:line="240" w:lineRule="auto"/>
              <w:ind w:left="454" w:hanging="454"/>
              <w:rPr>
                <w:rFonts w:cs="Calibri"/>
              </w:rPr>
            </w:pPr>
            <w:r w:rsidRPr="007315B0">
              <w:rPr>
                <w:rFonts w:cs="Calibri"/>
              </w:rPr>
              <w:t>Herkent een vermenigvuldigsom in ‘</w:t>
            </w:r>
            <w:r w:rsidRPr="007315B0">
              <w:rPr>
                <w:rFonts w:cs="Calibri"/>
                <w:i/>
              </w:rPr>
              <w:t>afgebeelde’</w:t>
            </w:r>
            <w:r w:rsidRPr="007315B0">
              <w:rPr>
                <w:rFonts w:cs="Calibri"/>
              </w:rPr>
              <w:t xml:space="preserve"> situatie (3 pakjes van 4 krentenbollen: 3x4) </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7.1</w:t>
            </w:r>
            <w:r w:rsidRPr="007315B0">
              <w:rPr>
                <w:rFonts w:cs="Calibri"/>
                <w:b/>
              </w:rPr>
              <w:tab/>
              <w:t>Handig rekenen</w:t>
            </w:r>
          </w:p>
          <w:p w:rsidR="00FB1242" w:rsidRPr="007315B0" w:rsidRDefault="00FB1242" w:rsidP="000949EF">
            <w:pPr>
              <w:numPr>
                <w:ilvl w:val="0"/>
                <w:numId w:val="79"/>
              </w:numPr>
              <w:spacing w:after="0" w:line="240" w:lineRule="auto"/>
              <w:ind w:left="454" w:hanging="454"/>
              <w:rPr>
                <w:rFonts w:eastAsia="MS Mincho" w:cs="Calibri"/>
              </w:rPr>
            </w:pPr>
            <w:r w:rsidRPr="007315B0">
              <w:rPr>
                <w:rFonts w:eastAsia="MS Mincho" w:cs="Calibri"/>
              </w:rPr>
              <w:t>Maakt bij opgaven t/m 20 op een handige manier gebruik van "weetjes" (6+7 wordt afgeleid uit 6+6 + 1 of 7+7-1)</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10.1</w:t>
            </w:r>
            <w:r w:rsidRPr="007315B0">
              <w:rPr>
                <w:rFonts w:cs="Calibri"/>
                <w:b/>
              </w:rPr>
              <w:tab/>
              <w:t>Ruimtelijke oriëntatie en ruimtelijk redeneren</w:t>
            </w:r>
          </w:p>
          <w:p w:rsidR="00FB1242" w:rsidRPr="007315B0" w:rsidRDefault="00FB1242" w:rsidP="000949EF">
            <w:pPr>
              <w:numPr>
                <w:ilvl w:val="0"/>
                <w:numId w:val="79"/>
              </w:numPr>
              <w:spacing w:after="0" w:line="240" w:lineRule="auto"/>
              <w:ind w:left="454" w:hanging="454"/>
              <w:rPr>
                <w:rFonts w:cs="Calibri"/>
              </w:rPr>
            </w:pPr>
            <w:r w:rsidRPr="007315B0">
              <w:rPr>
                <w:rFonts w:cs="Calibri"/>
              </w:rPr>
              <w:t>Leest al doende en met leerkracht overleggend eenvoudige plattegrond en tekent met hulp zelf een eenvoudige plattegrond</w:t>
            </w:r>
          </w:p>
          <w:p w:rsidR="00FB1242" w:rsidRPr="007315B0" w:rsidRDefault="00FB1242" w:rsidP="000949EF">
            <w:pPr>
              <w:numPr>
                <w:ilvl w:val="0"/>
                <w:numId w:val="79"/>
              </w:numPr>
              <w:spacing w:after="0" w:line="240" w:lineRule="auto"/>
              <w:ind w:left="454" w:hanging="454"/>
              <w:rPr>
                <w:rFonts w:cs="Calibri"/>
              </w:rPr>
            </w:pPr>
            <w:r w:rsidRPr="007315B0">
              <w:rPr>
                <w:rFonts w:cs="Calibri"/>
              </w:rPr>
              <w:t xml:space="preserve">Bouwt aan de hand van een constructie tekening met lego iets na </w:t>
            </w:r>
          </w:p>
          <w:p w:rsidR="00FB1242" w:rsidRPr="007315B0" w:rsidRDefault="00FB1242" w:rsidP="000949EF">
            <w:pPr>
              <w:numPr>
                <w:ilvl w:val="0"/>
                <w:numId w:val="79"/>
              </w:numPr>
              <w:spacing w:after="0" w:line="240" w:lineRule="auto"/>
              <w:ind w:left="454" w:hanging="454"/>
              <w:rPr>
                <w:rFonts w:cs="Calibri"/>
              </w:rPr>
            </w:pPr>
            <w:r w:rsidRPr="007315B0">
              <w:rPr>
                <w:rFonts w:cs="Calibri"/>
              </w:rPr>
              <w:t>Bouwt eenvoudig blokkenbouwsel na vanuit plattegrond met hoogtegetallen</w:t>
            </w:r>
          </w:p>
          <w:p w:rsidR="00FB1242" w:rsidRPr="007315B0" w:rsidRDefault="00FB1242" w:rsidP="00FB1242">
            <w:pPr>
              <w:spacing w:after="0" w:line="240" w:lineRule="auto"/>
              <w:ind w:left="454" w:hanging="454"/>
              <w:rPr>
                <w:rFonts w:cs="Calibri"/>
              </w:rPr>
            </w:pPr>
          </w:p>
          <w:p w:rsidR="00FB1242" w:rsidRPr="007315B0" w:rsidRDefault="00FB1242" w:rsidP="00FB1242">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FB1242" w:rsidRPr="007315B0" w:rsidRDefault="00FB1242" w:rsidP="000949EF">
            <w:pPr>
              <w:numPr>
                <w:ilvl w:val="0"/>
                <w:numId w:val="81"/>
              </w:numPr>
              <w:spacing w:after="0" w:line="240" w:lineRule="auto"/>
              <w:ind w:left="454" w:hanging="454"/>
              <w:rPr>
                <w:rFonts w:cs="Calibri"/>
                <w:iCs/>
              </w:rPr>
            </w:pPr>
            <w:r w:rsidRPr="007315B0">
              <w:rPr>
                <w:rFonts w:cs="Calibri"/>
                <w:iCs/>
              </w:rPr>
              <w:t>Ziet bij het vergelijken van oppervlakten via het leggen van tegels relatie met vermenigvuldigen</w:t>
            </w:r>
          </w:p>
          <w:p w:rsidR="00FB1242" w:rsidRPr="007315B0" w:rsidRDefault="00FB1242" w:rsidP="000949EF">
            <w:pPr>
              <w:numPr>
                <w:ilvl w:val="0"/>
                <w:numId w:val="81"/>
              </w:numPr>
              <w:spacing w:after="0" w:line="240" w:lineRule="auto"/>
              <w:ind w:left="454" w:hanging="454"/>
              <w:rPr>
                <w:rFonts w:cs="Calibri"/>
                <w:iCs/>
              </w:rPr>
            </w:pPr>
            <w:r w:rsidRPr="007315B0">
              <w:rPr>
                <w:rFonts w:cs="Calibri"/>
                <w:iCs/>
              </w:rPr>
              <w:lastRenderedPageBreak/>
              <w:t>Weet dat een kilometer overeenkomt met 1000 meter (1000 flinke stappen)</w:t>
            </w:r>
          </w:p>
          <w:p w:rsidR="00FB1242" w:rsidRPr="007315B0" w:rsidRDefault="00FB1242" w:rsidP="00FB1242">
            <w:pPr>
              <w:spacing w:after="0" w:line="240" w:lineRule="auto"/>
              <w:ind w:left="454" w:hanging="454"/>
              <w:rPr>
                <w:rFonts w:cs="Calibri"/>
                <w:b/>
                <w:iCs/>
              </w:rPr>
            </w:pPr>
          </w:p>
          <w:p w:rsidR="00FB1242" w:rsidRPr="007315B0" w:rsidRDefault="00FB1242" w:rsidP="00FB1242">
            <w:pPr>
              <w:spacing w:after="0" w:line="240" w:lineRule="auto"/>
              <w:ind w:left="454" w:hanging="454"/>
              <w:rPr>
                <w:rFonts w:cs="Calibri"/>
                <w:b/>
                <w:iCs/>
              </w:rPr>
            </w:pPr>
          </w:p>
          <w:p w:rsidR="00FB1242" w:rsidRPr="007315B0" w:rsidRDefault="00FB1242" w:rsidP="00FB1242">
            <w:pPr>
              <w:spacing w:after="0" w:line="240" w:lineRule="auto"/>
              <w:ind w:left="454" w:hanging="454"/>
              <w:rPr>
                <w:rFonts w:cs="Calibri"/>
                <w:b/>
                <w:iCs/>
              </w:rPr>
            </w:pPr>
          </w:p>
          <w:p w:rsidR="00FB1242" w:rsidRPr="007315B0" w:rsidRDefault="00FB1242" w:rsidP="00FB1242">
            <w:pPr>
              <w:spacing w:after="0" w:line="240" w:lineRule="auto"/>
              <w:ind w:left="454" w:hanging="454"/>
              <w:rPr>
                <w:rFonts w:cs="Calibri"/>
                <w:b/>
                <w:iCs/>
              </w:rPr>
            </w:pPr>
          </w:p>
          <w:p w:rsidR="00FB1242" w:rsidRPr="007315B0" w:rsidRDefault="00FB1242" w:rsidP="00FB1242">
            <w:pPr>
              <w:spacing w:after="0" w:line="240" w:lineRule="auto"/>
              <w:ind w:left="454" w:hanging="454"/>
              <w:rPr>
                <w:rFonts w:cs="Calibri"/>
                <w:b/>
                <w:iCs/>
              </w:rPr>
            </w:pPr>
          </w:p>
          <w:p w:rsidR="00FB1242" w:rsidRPr="007315B0" w:rsidRDefault="00FB1242" w:rsidP="00FB1242">
            <w:pPr>
              <w:spacing w:after="0" w:line="240" w:lineRule="auto"/>
              <w:ind w:left="454" w:hanging="454"/>
              <w:rPr>
                <w:rFonts w:cs="Calibri"/>
                <w:b/>
              </w:rPr>
            </w:pPr>
            <w:r w:rsidRPr="007315B0">
              <w:rPr>
                <w:rFonts w:cs="Calibri"/>
                <w:b/>
              </w:rPr>
              <w:t>11.2</w:t>
            </w:r>
            <w:r w:rsidRPr="007315B0">
              <w:rPr>
                <w:rFonts w:cs="Calibri"/>
                <w:b/>
              </w:rPr>
              <w:tab/>
              <w:t>Meten van tijd</w:t>
            </w:r>
          </w:p>
          <w:p w:rsidR="00FB1242" w:rsidRPr="007315B0" w:rsidRDefault="00FB1242" w:rsidP="000949EF">
            <w:pPr>
              <w:numPr>
                <w:ilvl w:val="0"/>
                <w:numId w:val="85"/>
              </w:numPr>
              <w:spacing w:after="0" w:line="240" w:lineRule="auto"/>
              <w:ind w:left="454" w:hanging="454"/>
              <w:rPr>
                <w:rFonts w:cs="Calibri"/>
              </w:rPr>
            </w:pPr>
            <w:r w:rsidRPr="007315B0">
              <w:rPr>
                <w:rFonts w:cs="Calibri"/>
              </w:rPr>
              <w:t>Beseft dat het jaar in maanden ingedeeld is; kan daarbij vanuit de maand die op dat moment gaande is  de andere maanden benoemen</w:t>
            </w:r>
          </w:p>
          <w:p w:rsidR="00FB1242" w:rsidRPr="007315B0" w:rsidRDefault="00FB1242" w:rsidP="000949EF">
            <w:pPr>
              <w:numPr>
                <w:ilvl w:val="0"/>
                <w:numId w:val="85"/>
              </w:numPr>
              <w:spacing w:after="0" w:line="240" w:lineRule="auto"/>
              <w:ind w:left="454" w:hanging="454"/>
              <w:rPr>
                <w:rFonts w:cs="Calibri"/>
              </w:rPr>
            </w:pPr>
            <w:r w:rsidRPr="007315B0">
              <w:rPr>
                <w:rFonts w:cs="Calibri"/>
              </w:rPr>
              <w:t xml:space="preserve">Heeft enig besef van hoe lang een </w:t>
            </w:r>
            <w:r w:rsidRPr="007315B0">
              <w:rPr>
                <w:rFonts w:cs="Calibri"/>
                <w:i/>
              </w:rPr>
              <w:t>uur</w:t>
            </w:r>
            <w:r w:rsidRPr="007315B0">
              <w:rPr>
                <w:rFonts w:cs="Calibri"/>
              </w:rPr>
              <w:t xml:space="preserve"> of </w:t>
            </w:r>
            <w:r w:rsidRPr="007315B0">
              <w:rPr>
                <w:rFonts w:cs="Calibri"/>
                <w:i/>
              </w:rPr>
              <w:t>half uur</w:t>
            </w:r>
            <w:r w:rsidRPr="007315B0">
              <w:rPr>
                <w:rFonts w:cs="Calibri"/>
              </w:rPr>
              <w:t xml:space="preserve"> ongeveer duurt (rekenles), waar je een </w:t>
            </w:r>
            <w:r w:rsidRPr="007315B0">
              <w:rPr>
                <w:rFonts w:cs="Calibri"/>
                <w:i/>
              </w:rPr>
              <w:t>kwartier</w:t>
            </w:r>
            <w:r w:rsidRPr="007315B0">
              <w:rPr>
                <w:rFonts w:cs="Calibri"/>
              </w:rPr>
              <w:t xml:space="preserve"> mee bezig bent en hoe lang een </w:t>
            </w:r>
            <w:r w:rsidRPr="007315B0">
              <w:rPr>
                <w:rFonts w:cs="Calibri"/>
                <w:i/>
              </w:rPr>
              <w:t xml:space="preserve">minuut </w:t>
            </w:r>
            <w:r w:rsidRPr="007315B0">
              <w:rPr>
                <w:rFonts w:cs="Calibri"/>
              </w:rPr>
              <w:t>of</w:t>
            </w:r>
            <w:r w:rsidRPr="007315B0">
              <w:rPr>
                <w:rFonts w:cs="Calibri"/>
                <w:i/>
              </w:rPr>
              <w:t xml:space="preserve"> seconde</w:t>
            </w:r>
            <w:r w:rsidRPr="007315B0">
              <w:rPr>
                <w:rFonts w:cs="Calibri"/>
              </w:rPr>
              <w:t xml:space="preserve"> duurt</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 xml:space="preserve">11.3. </w:t>
            </w:r>
            <w:r w:rsidRPr="007315B0">
              <w:rPr>
                <w:rFonts w:cs="Calibri"/>
                <w:b/>
              </w:rPr>
              <w:tab/>
              <w:t>Geld rekenen</w:t>
            </w:r>
          </w:p>
          <w:p w:rsidR="00FB1242" w:rsidRPr="007315B0" w:rsidRDefault="00FB1242" w:rsidP="000949EF">
            <w:pPr>
              <w:numPr>
                <w:ilvl w:val="0"/>
                <w:numId w:val="87"/>
              </w:numPr>
              <w:spacing w:after="0" w:line="240" w:lineRule="auto"/>
              <w:ind w:left="454" w:hanging="454"/>
              <w:contextualSpacing/>
              <w:rPr>
                <w:rFonts w:ascii="Calibri" w:hAnsi="Calibri" w:cs="Calibri"/>
              </w:rPr>
            </w:pPr>
            <w:r w:rsidRPr="007315B0">
              <w:rPr>
                <w:rFonts w:ascii="Calibri" w:hAnsi="Calibri" w:cs="Calibri"/>
              </w:rPr>
              <w:t>Weet dat als je alleen papiergeld in je portemonnee hebt en een bedrag als 7, 17, 27 …. 87 euro moet betalen, hoeveel je geeft en hoeveel je terugkrijgt</w:t>
            </w:r>
          </w:p>
          <w:p w:rsidR="00FB1242" w:rsidRPr="007315B0" w:rsidRDefault="00FB1242" w:rsidP="00FB1242">
            <w:pPr>
              <w:ind w:left="454" w:hanging="454"/>
              <w:rPr>
                <w:rFonts w:ascii="Calibri" w:hAnsi="Calibri" w:cs="Calibri"/>
              </w:rPr>
            </w:pPr>
          </w:p>
        </w:tc>
        <w:tc>
          <w:tcPr>
            <w:tcW w:w="6070" w:type="dxa"/>
            <w:gridSpan w:val="3"/>
            <w:tcBorders>
              <w:left w:val="single" w:sz="4" w:space="0" w:color="000000"/>
              <w:right w:val="single" w:sz="4" w:space="0" w:color="000000"/>
            </w:tcBorders>
          </w:tcPr>
          <w:p w:rsidR="00FB1242" w:rsidRPr="005C00B5" w:rsidRDefault="00FB1242" w:rsidP="00FB1242">
            <w:pPr>
              <w:spacing w:after="0" w:line="240" w:lineRule="auto"/>
              <w:ind w:left="360"/>
              <w:rPr>
                <w:rFonts w:cs="Calibri"/>
                <w:b/>
              </w:rPr>
            </w:pPr>
            <w:r w:rsidRPr="005C00B5">
              <w:rPr>
                <w:rFonts w:cs="Calibri"/>
                <w:b/>
              </w:rPr>
              <w:lastRenderedPageBreak/>
              <w:t>Methode:</w:t>
            </w:r>
          </w:p>
          <w:p w:rsidR="00FB1242" w:rsidRDefault="00FB1242" w:rsidP="00FB1242">
            <w:pPr>
              <w:spacing w:after="0" w:line="240" w:lineRule="auto"/>
              <w:ind w:left="360"/>
              <w:rPr>
                <w:rFonts w:cs="Calibri"/>
              </w:rPr>
            </w:pPr>
            <w:r w:rsidRPr="005C00B5">
              <w:rPr>
                <w:rFonts w:cs="Calibri"/>
              </w:rPr>
              <w:t>Wereld in getallen</w:t>
            </w:r>
          </w:p>
          <w:p w:rsidR="00FB1242" w:rsidRPr="005C00B5" w:rsidRDefault="00FB1242" w:rsidP="00FB1242">
            <w:pPr>
              <w:spacing w:after="0" w:line="240" w:lineRule="auto"/>
              <w:ind w:left="360"/>
              <w:rPr>
                <w:rFonts w:cs="Calibri"/>
              </w:rPr>
            </w:pPr>
            <w:r>
              <w:rPr>
                <w:rFonts w:cs="Calibri"/>
              </w:rPr>
              <w:t>Rekenprikjes 3 x10 minuten per week</w:t>
            </w:r>
          </w:p>
          <w:p w:rsidR="00FB1242" w:rsidRPr="005C00B5" w:rsidRDefault="00FB1242" w:rsidP="00FB1242">
            <w:pPr>
              <w:spacing w:after="0" w:line="240" w:lineRule="auto"/>
              <w:ind w:left="360"/>
              <w:rPr>
                <w:rFonts w:cs="Calibri"/>
              </w:rPr>
            </w:pPr>
          </w:p>
          <w:p w:rsidR="00FB1242" w:rsidRDefault="00FB1242" w:rsidP="00FB1242">
            <w:pPr>
              <w:spacing w:after="0" w:line="240" w:lineRule="auto"/>
              <w:ind w:left="360"/>
              <w:rPr>
                <w:rFonts w:cs="Calibri"/>
                <w:b/>
              </w:rPr>
            </w:pPr>
            <w:r w:rsidRPr="005C00B5">
              <w:rPr>
                <w:rFonts w:cs="Calibri"/>
                <w:b/>
              </w:rPr>
              <w:t>Leerkracht aanpak</w:t>
            </w:r>
          </w:p>
          <w:p w:rsidR="00FB1242" w:rsidRPr="0057673F" w:rsidRDefault="00FB1242" w:rsidP="00FB1242">
            <w:pPr>
              <w:spacing w:after="0" w:line="240" w:lineRule="auto"/>
              <w:ind w:left="360"/>
              <w:rPr>
                <w:rFonts w:cs="Calibri"/>
              </w:rPr>
            </w:pPr>
            <w:r>
              <w:rPr>
                <w:rFonts w:cs="Calibri"/>
                <w:b/>
              </w:rPr>
              <w:t xml:space="preserve">* </w:t>
            </w:r>
            <w:r>
              <w:rPr>
                <w:rFonts w:cs="Calibri"/>
              </w:rPr>
              <w:t>elke dag starten met automatiseringsoefening</w:t>
            </w:r>
          </w:p>
          <w:p w:rsidR="00FB1242" w:rsidRPr="005C00B5" w:rsidRDefault="00FB1242" w:rsidP="00FB1242">
            <w:pPr>
              <w:spacing w:after="0" w:line="240" w:lineRule="auto"/>
              <w:ind w:left="360"/>
              <w:rPr>
                <w:rFonts w:cs="Calibri"/>
              </w:rPr>
            </w:pPr>
            <w:r w:rsidRPr="005C00B5">
              <w:rPr>
                <w:rFonts w:cs="Calibri"/>
              </w:rPr>
              <w:t>* hardop voordoen (denkstappen)</w:t>
            </w:r>
          </w:p>
          <w:p w:rsidR="00FB1242" w:rsidRPr="005C00B5" w:rsidRDefault="00FB1242" w:rsidP="00FB1242">
            <w:pPr>
              <w:spacing w:after="0" w:line="240" w:lineRule="auto"/>
              <w:ind w:left="360"/>
              <w:rPr>
                <w:rFonts w:cs="Calibri"/>
              </w:rPr>
            </w:pPr>
            <w:r w:rsidRPr="005C00B5">
              <w:rPr>
                <w:rFonts w:cs="Calibri"/>
              </w:rPr>
              <w:t>* stap voor stap aanbieden</w:t>
            </w:r>
          </w:p>
          <w:p w:rsidR="00FB1242" w:rsidRPr="005C00B5" w:rsidRDefault="00FB1242" w:rsidP="00FB1242">
            <w:pPr>
              <w:spacing w:after="0" w:line="240" w:lineRule="auto"/>
              <w:ind w:left="360"/>
              <w:rPr>
                <w:rFonts w:cs="Calibri"/>
              </w:rPr>
            </w:pPr>
            <w:r w:rsidRPr="005C00B5">
              <w:rPr>
                <w:rFonts w:cs="Calibri"/>
              </w:rPr>
              <w:t>* herhaling en verlengde instructie bieden.</w:t>
            </w:r>
          </w:p>
          <w:p w:rsidR="00FB1242" w:rsidRPr="005C00B5" w:rsidRDefault="00FB1242" w:rsidP="00FB1242">
            <w:pPr>
              <w:spacing w:after="0" w:line="240" w:lineRule="auto"/>
              <w:ind w:left="360"/>
              <w:rPr>
                <w:rFonts w:cs="Calibri"/>
              </w:rPr>
            </w:pPr>
            <w:r w:rsidRPr="005C00B5">
              <w:rPr>
                <w:rFonts w:cs="Calibri"/>
              </w:rPr>
              <w:t>* klassikale instructie en gezamenlijk verwerken</w:t>
            </w:r>
          </w:p>
          <w:p w:rsidR="00FB1242" w:rsidRPr="005C00B5" w:rsidRDefault="00FB1242" w:rsidP="00FB1242">
            <w:pPr>
              <w:spacing w:after="0" w:line="240" w:lineRule="auto"/>
              <w:ind w:left="360"/>
              <w:rPr>
                <w:rFonts w:cs="Calibri"/>
              </w:rPr>
            </w:pPr>
            <w:r w:rsidRPr="005C00B5">
              <w:rPr>
                <w:rFonts w:cs="Calibri"/>
              </w:rPr>
              <w:t>* veel concreet materiaal</w:t>
            </w:r>
          </w:p>
          <w:p w:rsidR="00FB1242" w:rsidRPr="005C00B5" w:rsidRDefault="00FB1242" w:rsidP="00FB1242">
            <w:pPr>
              <w:spacing w:after="0" w:line="240" w:lineRule="auto"/>
              <w:ind w:left="360"/>
              <w:rPr>
                <w:rFonts w:cs="Calibri"/>
              </w:rPr>
            </w:pPr>
            <w:r w:rsidRPr="005C00B5">
              <w:rPr>
                <w:rFonts w:cs="Calibri"/>
              </w:rPr>
              <w:t>* vaste somtypes aanbieden en zichtbaar maken in de klas.</w:t>
            </w:r>
          </w:p>
          <w:p w:rsidR="00FB1242" w:rsidRPr="005C00B5" w:rsidRDefault="00FB1242" w:rsidP="00FB1242">
            <w:pPr>
              <w:spacing w:after="0" w:line="240" w:lineRule="auto"/>
              <w:rPr>
                <w:rFonts w:cs="Calibri"/>
              </w:rPr>
            </w:pPr>
          </w:p>
          <w:p w:rsidR="00FB1242" w:rsidRPr="005C00B5" w:rsidRDefault="00FB1242" w:rsidP="00FB1242">
            <w:pPr>
              <w:spacing w:after="0" w:line="240" w:lineRule="auto"/>
              <w:ind w:left="360"/>
              <w:rPr>
                <w:rFonts w:cs="Calibri"/>
                <w:b/>
              </w:rPr>
            </w:pPr>
            <w:r w:rsidRPr="005C00B5">
              <w:rPr>
                <w:rFonts w:cs="Calibri"/>
                <w:b/>
              </w:rPr>
              <w:t>Didactische aanpak:</w:t>
            </w:r>
          </w:p>
          <w:p w:rsidR="00FB1242" w:rsidRDefault="00FB1242" w:rsidP="00FB1242">
            <w:pPr>
              <w:spacing w:after="0" w:line="240" w:lineRule="auto"/>
              <w:ind w:left="360"/>
              <w:rPr>
                <w:rFonts w:cs="Calibri"/>
              </w:rPr>
            </w:pPr>
            <w:r w:rsidRPr="005C00B5">
              <w:rPr>
                <w:rFonts w:cs="Calibri"/>
              </w:rPr>
              <w:t>Doelgericht  onderwijs door middel van he</w:t>
            </w:r>
            <w:r>
              <w:rPr>
                <w:rFonts w:cs="Calibri"/>
              </w:rPr>
              <w:t>t passend lesmodel</w:t>
            </w:r>
          </w:p>
          <w:p w:rsidR="00FB1242" w:rsidRPr="00D75576" w:rsidRDefault="00FB1242" w:rsidP="00FB1242">
            <w:pPr>
              <w:spacing w:after="0" w:line="240" w:lineRule="auto"/>
              <w:ind w:left="360"/>
              <w:rPr>
                <w:rFonts w:cs="Calibri"/>
              </w:rPr>
            </w:pPr>
          </w:p>
          <w:p w:rsidR="00FB1242" w:rsidRPr="007315B0" w:rsidRDefault="00FB1242" w:rsidP="00FB1242">
            <w:pPr>
              <w:rPr>
                <w:rFonts w:cs="Calibri"/>
                <w:b/>
              </w:rPr>
            </w:pPr>
            <w:r>
              <w:t xml:space="preserve">      </w:t>
            </w:r>
            <w:r w:rsidRPr="00D75576">
              <w:rPr>
                <w:b/>
              </w:rPr>
              <w:t xml:space="preserve"> </w:t>
            </w:r>
          </w:p>
          <w:p w:rsidR="00FB1242" w:rsidRPr="007315B0" w:rsidRDefault="00FB1242" w:rsidP="00FB1242">
            <w:pPr>
              <w:rPr>
                <w:rFonts w:cs="Calibri"/>
                <w:b/>
              </w:rPr>
            </w:pPr>
          </w:p>
        </w:tc>
        <w:tc>
          <w:tcPr>
            <w:tcW w:w="2209" w:type="dxa"/>
            <w:tcBorders>
              <w:left w:val="nil"/>
              <w:right w:val="single" w:sz="4" w:space="0" w:color="000000"/>
            </w:tcBorders>
          </w:tcPr>
          <w:p w:rsidR="00FB1242" w:rsidRPr="007315B0" w:rsidRDefault="00FB1242" w:rsidP="00FB1242">
            <w:pPr>
              <w:rPr>
                <w:rFonts w:cs="Calibri"/>
              </w:rPr>
            </w:pPr>
            <w:r>
              <w:rPr>
                <w:rFonts w:cs="Calibri"/>
              </w:rPr>
              <w:t>5 uur</w:t>
            </w:r>
            <w:r w:rsidRPr="007315B0">
              <w:rPr>
                <w:rFonts w:cs="Calibri"/>
              </w:rPr>
              <w:t xml:space="preserve"> per week</w:t>
            </w:r>
          </w:p>
        </w:tc>
      </w:tr>
    </w:tbl>
    <w:p w:rsidR="00FB1242" w:rsidRPr="007315B0" w:rsidRDefault="00FB1242" w:rsidP="00FB1242">
      <w:pPr>
        <w:rPr>
          <w:rFonts w:cs="Calibri"/>
        </w:rPr>
      </w:pPr>
      <w:r w:rsidRPr="007315B0">
        <w:rPr>
          <w:rFonts w:cs="Calibri"/>
        </w:rPr>
        <w:lastRenderedPageBreak/>
        <w:br w:type="page"/>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91"/>
        <w:gridCol w:w="933"/>
        <w:gridCol w:w="1912"/>
        <w:gridCol w:w="1910"/>
        <w:gridCol w:w="9"/>
        <w:gridCol w:w="1899"/>
        <w:gridCol w:w="2123"/>
        <w:gridCol w:w="2048"/>
        <w:gridCol w:w="2209"/>
      </w:tblGrid>
      <w:tr w:rsidR="00FB1242" w:rsidRPr="007315B0" w:rsidTr="00FB1242">
        <w:tc>
          <w:tcPr>
            <w:tcW w:w="2091" w:type="dxa"/>
            <w:tcBorders>
              <w:top w:val="single" w:sz="4" w:space="0" w:color="548DD4"/>
              <w:left w:val="single" w:sz="4" w:space="0" w:color="548DD4"/>
              <w:bottom w:val="single" w:sz="4" w:space="0" w:color="548DD4"/>
              <w:right w:val="single" w:sz="4" w:space="0" w:color="548DD4"/>
            </w:tcBorders>
            <w:vAlign w:val="center"/>
            <w:hideMark/>
          </w:tcPr>
          <w:p w:rsidR="00FB1242" w:rsidRPr="007315B0" w:rsidRDefault="00FB1242" w:rsidP="00FB1242">
            <w:pPr>
              <w:spacing w:after="0" w:line="240" w:lineRule="auto"/>
              <w:rPr>
                <w:rFonts w:eastAsia="Times New Roman" w:cs="Calibri"/>
                <w:b/>
                <w:bCs/>
              </w:rPr>
            </w:pPr>
            <w:r w:rsidRPr="007315B0">
              <w:rPr>
                <w:rFonts w:eastAsia="Times New Roman" w:cs="Calibri"/>
                <w:b/>
                <w:bCs/>
              </w:rPr>
              <w:lastRenderedPageBreak/>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5</w:t>
            </w:r>
          </w:p>
        </w:tc>
        <w:tc>
          <w:tcPr>
            <w:tcW w:w="2123"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FB1242" w:rsidRPr="007315B0" w:rsidRDefault="00FB1242" w:rsidP="00FB1242">
            <w:pPr>
              <w:rPr>
                <w:rFonts w:cs="Calibri"/>
              </w:rPr>
            </w:pPr>
            <w:r w:rsidRPr="007315B0">
              <w:rPr>
                <w:rFonts w:cs="Calibri"/>
              </w:rPr>
              <w:t>8</w:t>
            </w:r>
          </w:p>
        </w:tc>
      </w:tr>
      <w:tr w:rsidR="00FB1242" w:rsidRPr="007315B0" w:rsidTr="00FB1242">
        <w:trPr>
          <w:trHeight w:val="30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FFFF00"/>
          </w:tcPr>
          <w:p w:rsidR="00FB1242" w:rsidRPr="007315B0" w:rsidRDefault="00FB1242" w:rsidP="00FB1242">
            <w:pPr>
              <w:rPr>
                <w:rFonts w:cs="Calibri"/>
              </w:rPr>
            </w:pPr>
            <w:r w:rsidRPr="007315B0">
              <w:rPr>
                <w:rFonts w:cs="Calibri"/>
              </w:rPr>
              <w:t xml:space="preserve">&lt; </w:t>
            </w: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M3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FFFF00"/>
          </w:tcPr>
          <w:p w:rsidR="00FB1242" w:rsidRPr="007315B0" w:rsidRDefault="00FB1242" w:rsidP="00FB1242">
            <w:pPr>
              <w:rPr>
                <w:rFonts w:cs="Calibri"/>
              </w:rPr>
            </w:pPr>
            <w:r w:rsidRPr="007315B0">
              <w:rPr>
                <w:rFonts w:cs="Calibri"/>
              </w:rPr>
              <w:t xml:space="preserve">≤E3 </w:t>
            </w:r>
          </w:p>
        </w:tc>
        <w:tc>
          <w:tcPr>
            <w:tcW w:w="2123" w:type="dxa"/>
            <w:tcBorders>
              <w:top w:val="single" w:sz="4" w:space="0" w:color="548DD4"/>
              <w:left w:val="single" w:sz="8" w:space="0" w:color="4BACC6"/>
              <w:bottom w:val="single" w:sz="8" w:space="0" w:color="4BACC6"/>
              <w:right w:val="single" w:sz="8" w:space="0" w:color="4BACC6"/>
            </w:tcBorders>
          </w:tcPr>
          <w:p w:rsidR="00FB1242" w:rsidRPr="007315B0" w:rsidRDefault="00FB1242" w:rsidP="00FB1242">
            <w:pPr>
              <w:rPr>
                <w:rFonts w:cs="Calibri"/>
              </w:rPr>
            </w:pPr>
            <w:r w:rsidRPr="007315B0">
              <w:rPr>
                <w:rFonts w:cs="Calibri"/>
              </w:rPr>
              <w:t xml:space="preserve">≤ M4 </w:t>
            </w:r>
          </w:p>
        </w:tc>
        <w:tc>
          <w:tcPr>
            <w:tcW w:w="2048" w:type="dxa"/>
            <w:tcBorders>
              <w:top w:val="single" w:sz="4" w:space="0" w:color="548DD4"/>
              <w:left w:val="single" w:sz="8" w:space="0" w:color="4BACC6"/>
              <w:bottom w:val="single" w:sz="8" w:space="0" w:color="4BACC6"/>
              <w:right w:val="single" w:sz="8" w:space="0" w:color="4BACC6"/>
            </w:tcBorders>
          </w:tcPr>
          <w:p w:rsidR="00FB1242" w:rsidRPr="007315B0" w:rsidRDefault="00FB1242" w:rsidP="00FB1242">
            <w:pPr>
              <w:rPr>
                <w:rFonts w:cs="Calibri"/>
              </w:rPr>
            </w:pPr>
            <w:r w:rsidRPr="007315B0">
              <w:rPr>
                <w:rFonts w:cs="Calibri"/>
              </w:rPr>
              <w:t xml:space="preserve">≤ M4 </w:t>
            </w:r>
          </w:p>
        </w:tc>
        <w:tc>
          <w:tcPr>
            <w:tcW w:w="2209" w:type="dxa"/>
            <w:tcBorders>
              <w:top w:val="single" w:sz="4" w:space="0" w:color="548DD4"/>
              <w:left w:val="single" w:sz="8" w:space="0" w:color="4BACC6"/>
              <w:bottom w:val="single" w:sz="8" w:space="0" w:color="4BACC6"/>
              <w:right w:val="single" w:sz="4" w:space="0" w:color="548DD4"/>
            </w:tcBorders>
          </w:tcPr>
          <w:p w:rsidR="00FB1242" w:rsidRPr="007315B0" w:rsidRDefault="00FB1242" w:rsidP="00FB1242">
            <w:pPr>
              <w:rPr>
                <w:rFonts w:cs="Calibri"/>
              </w:rPr>
            </w:pPr>
            <w:r w:rsidRPr="007315B0">
              <w:rPr>
                <w:rFonts w:cs="Calibri"/>
              </w:rPr>
              <w:t xml:space="preserve">≤ M5 </w:t>
            </w:r>
          </w:p>
        </w:tc>
      </w:tr>
      <w:tr w:rsidR="00FB1242" w:rsidRPr="007315B0" w:rsidTr="00FB1242">
        <w:trPr>
          <w:trHeight w:val="7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00B0F0"/>
          </w:tcPr>
          <w:p w:rsidR="00FB1242" w:rsidRPr="007315B0" w:rsidRDefault="00FB1242" w:rsidP="00FB1242">
            <w:pPr>
              <w:rPr>
                <w:rFonts w:cs="Calibri"/>
              </w:rPr>
            </w:pP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00B0F0"/>
          </w:tcPr>
          <w:p w:rsidR="00FB1242" w:rsidRPr="007315B0" w:rsidRDefault="00FB1242" w:rsidP="00FB1242">
            <w:pPr>
              <w:rPr>
                <w:rFonts w:cs="Calibri"/>
              </w:rPr>
            </w:pPr>
            <w:r w:rsidRPr="007315B0">
              <w:rPr>
                <w:rFonts w:cs="Calibri"/>
              </w:rPr>
              <w:t xml:space="preserve">M4 </w:t>
            </w:r>
          </w:p>
        </w:tc>
        <w:tc>
          <w:tcPr>
            <w:tcW w:w="2123" w:type="dxa"/>
            <w:tcBorders>
              <w:top w:val="single" w:sz="4" w:space="0" w:color="548DD4"/>
              <w:left w:val="single" w:sz="8" w:space="0" w:color="4BACC6"/>
              <w:bottom w:val="single" w:sz="8" w:space="0" w:color="4BACC6"/>
              <w:right w:val="single" w:sz="8" w:space="0" w:color="4BACC6"/>
            </w:tcBorders>
          </w:tcPr>
          <w:p w:rsidR="00FB1242" w:rsidRPr="007315B0" w:rsidRDefault="00FB1242" w:rsidP="00FB1242">
            <w:pPr>
              <w:rPr>
                <w:rFonts w:cs="Calibri"/>
              </w:rPr>
            </w:pPr>
            <w:r w:rsidRPr="007315B0">
              <w:rPr>
                <w:rFonts w:cs="Calibri"/>
              </w:rPr>
              <w:t xml:space="preserve">E4  </w:t>
            </w:r>
          </w:p>
        </w:tc>
        <w:tc>
          <w:tcPr>
            <w:tcW w:w="2048" w:type="dxa"/>
            <w:tcBorders>
              <w:top w:val="single" w:sz="4" w:space="0" w:color="548DD4"/>
              <w:left w:val="single" w:sz="8" w:space="0" w:color="4BACC6"/>
              <w:bottom w:val="single" w:sz="8" w:space="0" w:color="4BACC6"/>
              <w:right w:val="single" w:sz="8" w:space="0" w:color="4BACC6"/>
            </w:tcBorders>
          </w:tcPr>
          <w:p w:rsidR="00FB1242" w:rsidRPr="007315B0" w:rsidRDefault="00FB1242" w:rsidP="00FB1242">
            <w:pPr>
              <w:rPr>
                <w:rFonts w:cs="Calibri"/>
              </w:rPr>
            </w:pPr>
            <w:r w:rsidRPr="007315B0">
              <w:rPr>
                <w:rFonts w:cs="Calibri"/>
              </w:rPr>
              <w:t xml:space="preserve">E4-E5 </w:t>
            </w:r>
          </w:p>
        </w:tc>
        <w:tc>
          <w:tcPr>
            <w:tcW w:w="2209" w:type="dxa"/>
            <w:tcBorders>
              <w:top w:val="single" w:sz="4" w:space="0" w:color="548DD4"/>
              <w:left w:val="single" w:sz="8" w:space="0" w:color="4BACC6"/>
              <w:bottom w:val="single" w:sz="8" w:space="0" w:color="4BACC6"/>
              <w:right w:val="single" w:sz="4" w:space="0" w:color="548DD4"/>
            </w:tcBorders>
          </w:tcPr>
          <w:p w:rsidR="00FB1242" w:rsidRPr="007315B0" w:rsidRDefault="00FB1242" w:rsidP="00FB1242">
            <w:pPr>
              <w:rPr>
                <w:rFonts w:cs="Calibri"/>
              </w:rPr>
            </w:pPr>
            <w:r w:rsidRPr="007315B0">
              <w:rPr>
                <w:rFonts w:cs="Calibri"/>
              </w:rPr>
              <w:t xml:space="preserve">E5-M6 </w:t>
            </w:r>
          </w:p>
        </w:tc>
      </w:tr>
      <w:tr w:rsidR="00FB1242" w:rsidRPr="007315B0" w:rsidTr="00FB1242">
        <w:trPr>
          <w:trHeight w:val="239"/>
        </w:trPr>
        <w:tc>
          <w:tcPr>
            <w:tcW w:w="3024" w:type="dxa"/>
            <w:gridSpan w:val="2"/>
            <w:tcBorders>
              <w:top w:val="single" w:sz="8" w:space="0" w:color="4BACC6"/>
              <w:left w:val="single" w:sz="4" w:space="0" w:color="548DD4"/>
              <w:bottom w:val="single" w:sz="8" w:space="0" w:color="4BACC6"/>
              <w:right w:val="single" w:sz="8" w:space="0" w:color="4BACC6"/>
            </w:tcBorders>
            <w:shd w:val="clear" w:color="auto" w:fill="FFC000"/>
          </w:tcPr>
          <w:p w:rsidR="00FB1242" w:rsidRPr="007315B0" w:rsidRDefault="00FB1242" w:rsidP="00FB1242">
            <w:pPr>
              <w:rPr>
                <w:rFonts w:cs="Calibri"/>
              </w:rPr>
            </w:pPr>
            <w:r w:rsidRPr="007315B0">
              <w:rPr>
                <w:rFonts w:cs="Calibri"/>
              </w:rPr>
              <w:t>VMBO BB/KB</w:t>
            </w:r>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FFC000"/>
          </w:tcPr>
          <w:p w:rsidR="00FB1242" w:rsidRPr="007315B0" w:rsidRDefault="00FB1242" w:rsidP="00FB1242">
            <w:pPr>
              <w:rPr>
                <w:rFonts w:cs="Calibri"/>
              </w:rPr>
            </w:pPr>
            <w:r w:rsidRPr="007315B0">
              <w:rPr>
                <w:rFonts w:cs="Calibri"/>
              </w:rPr>
              <w:t>E4-M5</w:t>
            </w:r>
          </w:p>
        </w:tc>
        <w:tc>
          <w:tcPr>
            <w:tcW w:w="2123" w:type="dxa"/>
            <w:tcBorders>
              <w:top w:val="single" w:sz="8" w:space="0" w:color="4BACC6"/>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M5-E5</w:t>
            </w:r>
          </w:p>
        </w:tc>
        <w:tc>
          <w:tcPr>
            <w:tcW w:w="2048" w:type="dxa"/>
            <w:tcBorders>
              <w:top w:val="single" w:sz="8" w:space="0" w:color="4BACC6"/>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M6 –E6</w:t>
            </w:r>
          </w:p>
        </w:tc>
        <w:tc>
          <w:tcPr>
            <w:tcW w:w="2209" w:type="dxa"/>
            <w:tcBorders>
              <w:top w:val="single" w:sz="8" w:space="0" w:color="4BACC6"/>
              <w:left w:val="single" w:sz="8" w:space="0" w:color="4BACC6"/>
              <w:bottom w:val="single" w:sz="8" w:space="0" w:color="4BACC6"/>
              <w:right w:val="single" w:sz="4" w:space="0" w:color="548DD4"/>
            </w:tcBorders>
            <w:shd w:val="clear" w:color="auto" w:fill="auto"/>
          </w:tcPr>
          <w:p w:rsidR="00FB1242" w:rsidRPr="007315B0" w:rsidRDefault="00FB1242" w:rsidP="00FB1242">
            <w:pPr>
              <w:rPr>
                <w:rFonts w:cs="Calibri"/>
              </w:rPr>
            </w:pPr>
            <w:r w:rsidRPr="007315B0">
              <w:rPr>
                <w:rFonts w:cs="Calibri"/>
              </w:rPr>
              <w:t xml:space="preserve">E6-E7 </w:t>
            </w:r>
          </w:p>
        </w:tc>
      </w:tr>
      <w:tr w:rsidR="00FB1242" w:rsidRPr="007315B0" w:rsidTr="00FB1242">
        <w:tc>
          <w:tcPr>
            <w:tcW w:w="3024" w:type="dxa"/>
            <w:gridSpan w:val="2"/>
            <w:tcBorders>
              <w:top w:val="single" w:sz="8" w:space="0" w:color="4BACC6"/>
              <w:left w:val="single" w:sz="4" w:space="0" w:color="548DD4"/>
              <w:bottom w:val="single" w:sz="4" w:space="0" w:color="548DD4"/>
              <w:right w:val="single" w:sz="8" w:space="0" w:color="4BACC6"/>
            </w:tcBorders>
            <w:shd w:val="clear" w:color="auto" w:fill="00B050"/>
          </w:tcPr>
          <w:p w:rsidR="00FB1242" w:rsidRPr="007315B0" w:rsidRDefault="00FB1242" w:rsidP="00FB1242">
            <w:pPr>
              <w:rPr>
                <w:rFonts w:cs="Calibri"/>
              </w:rPr>
            </w:pPr>
            <w:r w:rsidRPr="007315B0">
              <w:rPr>
                <w:rFonts w:cs="Calibri"/>
              </w:rP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FB1242" w:rsidRPr="007315B0" w:rsidRDefault="00FB1242" w:rsidP="00FB1242">
            <w:pPr>
              <w:rPr>
                <w:rFonts w:cs="Calibri"/>
              </w:rPr>
            </w:pPr>
            <w:r w:rsidRPr="007315B0">
              <w:rPr>
                <w:rFonts w:cs="Calibri"/>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FB1242" w:rsidRPr="007315B0" w:rsidRDefault="00FB1242" w:rsidP="00FB1242">
            <w:pPr>
              <w:rPr>
                <w:rFonts w:cs="Calibri"/>
              </w:rPr>
            </w:pPr>
            <w:r w:rsidRPr="007315B0">
              <w:rPr>
                <w:rFonts w:cs="Calibri"/>
              </w:rPr>
              <w:t>≥E4</w:t>
            </w:r>
            <w:r w:rsidRPr="007315B0">
              <w:rPr>
                <w:rFonts w:cs="Calibri"/>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00B050"/>
          </w:tcPr>
          <w:p w:rsidR="00FB1242" w:rsidRPr="007315B0" w:rsidRDefault="00FB1242" w:rsidP="00FB1242">
            <w:pPr>
              <w:rPr>
                <w:rFonts w:cs="Calibri"/>
              </w:rPr>
            </w:pPr>
            <w:r w:rsidRPr="007315B0">
              <w:rPr>
                <w:rFonts w:cs="Calibri"/>
              </w:rPr>
              <w:t>≥E5</w:t>
            </w:r>
          </w:p>
        </w:tc>
        <w:tc>
          <w:tcPr>
            <w:tcW w:w="2123" w:type="dxa"/>
            <w:tcBorders>
              <w:top w:val="single" w:sz="8" w:space="0" w:color="4BACC6"/>
              <w:left w:val="single" w:sz="8" w:space="0" w:color="4BACC6"/>
              <w:bottom w:val="single" w:sz="4" w:space="0" w:color="548DD4"/>
              <w:right w:val="single" w:sz="8" w:space="0" w:color="4BACC6"/>
            </w:tcBorders>
            <w:shd w:val="clear" w:color="auto" w:fill="auto"/>
          </w:tcPr>
          <w:p w:rsidR="00FB1242" w:rsidRPr="007315B0" w:rsidRDefault="00FB1242" w:rsidP="00FB1242">
            <w:pPr>
              <w:rPr>
                <w:rFonts w:cs="Calibri"/>
              </w:rPr>
            </w:pPr>
            <w:r w:rsidRPr="007315B0">
              <w:rPr>
                <w:rFonts w:cs="Calibri"/>
              </w:rPr>
              <w:t>≥M6-E6</w:t>
            </w:r>
          </w:p>
        </w:tc>
        <w:tc>
          <w:tcPr>
            <w:tcW w:w="2048" w:type="dxa"/>
            <w:tcBorders>
              <w:top w:val="single" w:sz="8" w:space="0" w:color="4BACC6"/>
              <w:left w:val="single" w:sz="8" w:space="0" w:color="4BACC6"/>
              <w:bottom w:val="single" w:sz="4" w:space="0" w:color="548DD4"/>
              <w:right w:val="single" w:sz="8" w:space="0" w:color="4BACC6"/>
            </w:tcBorders>
            <w:shd w:val="clear" w:color="auto" w:fill="auto"/>
          </w:tcPr>
          <w:p w:rsidR="00FB1242" w:rsidRPr="007315B0" w:rsidRDefault="00FB1242" w:rsidP="00FB1242">
            <w:pPr>
              <w:rPr>
                <w:rFonts w:cs="Calibri"/>
              </w:rPr>
            </w:pPr>
            <w:r w:rsidRPr="007315B0">
              <w:rPr>
                <w:rFonts w:cs="Calibri"/>
              </w:rPr>
              <w:t xml:space="preserve">≥M7 </w:t>
            </w:r>
          </w:p>
        </w:tc>
        <w:tc>
          <w:tcPr>
            <w:tcW w:w="2209" w:type="dxa"/>
            <w:tcBorders>
              <w:top w:val="single" w:sz="8" w:space="0" w:color="4BACC6"/>
              <w:left w:val="single" w:sz="8" w:space="0" w:color="4BACC6"/>
              <w:bottom w:val="single" w:sz="4" w:space="0" w:color="548DD4"/>
              <w:right w:val="single" w:sz="4" w:space="0" w:color="548DD4"/>
            </w:tcBorders>
            <w:shd w:val="clear" w:color="auto" w:fill="auto"/>
          </w:tcPr>
          <w:p w:rsidR="00FB1242" w:rsidRPr="007315B0" w:rsidRDefault="00FB1242" w:rsidP="00FB1242">
            <w:pPr>
              <w:rPr>
                <w:rFonts w:cs="Calibri"/>
              </w:rPr>
            </w:pPr>
            <w:r w:rsidRPr="007315B0">
              <w:rPr>
                <w:rFonts w:cs="Calibri"/>
              </w:rPr>
              <w:t xml:space="preserve">≥M8 </w:t>
            </w:r>
          </w:p>
        </w:tc>
      </w:tr>
      <w:tr w:rsidR="00FB1242" w:rsidRPr="007315B0" w:rsidTr="00FB1242">
        <w:trPr>
          <w:trHeight w:val="356"/>
        </w:trPr>
        <w:tc>
          <w:tcPr>
            <w:tcW w:w="6855"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FB1242" w:rsidRPr="007315B0" w:rsidRDefault="00FB1242" w:rsidP="00FB1242">
            <w:pPr>
              <w:rPr>
                <w:rFonts w:cs="Calibri"/>
                <w:b/>
              </w:rPr>
            </w:pPr>
            <w:r w:rsidRPr="007315B0">
              <w:rPr>
                <w:rFonts w:cs="Calibri"/>
                <w:b/>
              </w:rPr>
              <w:t xml:space="preserve">Na te streven doelen </w:t>
            </w:r>
          </w:p>
        </w:tc>
        <w:tc>
          <w:tcPr>
            <w:tcW w:w="6070"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FB1242" w:rsidRPr="007315B0" w:rsidRDefault="00FB1242" w:rsidP="00FB1242">
            <w:pPr>
              <w:rPr>
                <w:rFonts w:cs="Calibri"/>
              </w:rPr>
            </w:pPr>
            <w:r w:rsidRPr="007315B0">
              <w:rPr>
                <w:rFonts w:cs="Calibri"/>
                <w:b/>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FB1242" w:rsidRPr="007315B0" w:rsidRDefault="00FB1242" w:rsidP="00FB1242">
            <w:pPr>
              <w:rPr>
                <w:rFonts w:cs="Calibri"/>
                <w:b/>
              </w:rPr>
            </w:pPr>
            <w:r w:rsidRPr="007315B0">
              <w:rPr>
                <w:rFonts w:cs="Calibri"/>
                <w:b/>
              </w:rPr>
              <w:t>Frequentie</w:t>
            </w:r>
          </w:p>
        </w:tc>
      </w:tr>
      <w:tr w:rsidR="00FB1242" w:rsidRPr="007315B0" w:rsidTr="00FB1242">
        <w:trPr>
          <w:trHeight w:val="1892"/>
        </w:trPr>
        <w:tc>
          <w:tcPr>
            <w:tcW w:w="6855" w:type="dxa"/>
            <w:gridSpan w:val="5"/>
            <w:tcBorders>
              <w:top w:val="single" w:sz="4" w:space="0" w:color="auto"/>
              <w:left w:val="single" w:sz="4" w:space="0" w:color="auto"/>
              <w:bottom w:val="single" w:sz="4" w:space="0" w:color="auto"/>
              <w:right w:val="single" w:sz="4" w:space="0" w:color="000000"/>
            </w:tcBorders>
            <w:shd w:val="clear" w:color="auto" w:fill="FFC000"/>
          </w:tcPr>
          <w:p w:rsidR="00FB1242" w:rsidRPr="007315B0" w:rsidRDefault="00FB1242" w:rsidP="00FB1242">
            <w:pPr>
              <w:ind w:left="454" w:hanging="454"/>
              <w:rPr>
                <w:rFonts w:ascii="Calibri" w:hAnsi="Calibri" w:cs="Calibri"/>
                <w:b/>
              </w:rPr>
            </w:pPr>
            <w:r w:rsidRPr="007315B0">
              <w:rPr>
                <w:rFonts w:ascii="Calibri" w:hAnsi="Calibri" w:cs="Calibri"/>
                <w:b/>
              </w:rPr>
              <w:t>VMBO BB/KB</w:t>
            </w:r>
          </w:p>
          <w:p w:rsidR="00FB1242" w:rsidRPr="007315B0" w:rsidRDefault="00FB1242" w:rsidP="00FB1242">
            <w:pPr>
              <w:ind w:left="454" w:hanging="454"/>
              <w:rPr>
                <w:rFonts w:ascii="Calibri" w:hAnsi="Calibri" w:cs="Calibri"/>
                <w:b/>
              </w:rPr>
            </w:pPr>
          </w:p>
          <w:p w:rsidR="00FB1242" w:rsidRPr="007315B0" w:rsidRDefault="00FB1242" w:rsidP="000949EF">
            <w:pPr>
              <w:numPr>
                <w:ilvl w:val="1"/>
                <w:numId w:val="82"/>
              </w:numPr>
              <w:spacing w:after="0" w:line="240" w:lineRule="auto"/>
              <w:ind w:left="454" w:hanging="454"/>
              <w:rPr>
                <w:rFonts w:cs="Calibri"/>
                <w:b/>
              </w:rPr>
            </w:pPr>
            <w:r w:rsidRPr="007315B0">
              <w:rPr>
                <w:rFonts w:cs="Calibri"/>
                <w:b/>
              </w:rPr>
              <w:t xml:space="preserve">Ordeningsbegrippen </w:t>
            </w:r>
          </w:p>
          <w:p w:rsidR="00FB1242" w:rsidRPr="007315B0" w:rsidRDefault="00FB1242" w:rsidP="000949EF">
            <w:pPr>
              <w:numPr>
                <w:ilvl w:val="0"/>
                <w:numId w:val="87"/>
              </w:numPr>
              <w:spacing w:after="0" w:line="240" w:lineRule="auto"/>
              <w:ind w:left="454" w:hanging="454"/>
              <w:rPr>
                <w:rFonts w:cs="Calibri"/>
              </w:rPr>
            </w:pPr>
            <w:r w:rsidRPr="007315B0">
              <w:rPr>
                <w:rFonts w:cs="Calibri"/>
              </w:rPr>
              <w:t>Hanteert begrippen als één na eerste, één na laatste, links, rechts, linksom, rechtsom, rechtdoor, bij de derde straat rechtsaf</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FB1242" w:rsidRPr="007315B0" w:rsidRDefault="00FB1242" w:rsidP="000949EF">
            <w:pPr>
              <w:numPr>
                <w:ilvl w:val="0"/>
                <w:numId w:val="71"/>
              </w:numPr>
              <w:spacing w:after="0" w:line="240" w:lineRule="auto"/>
              <w:ind w:left="454" w:hanging="454"/>
              <w:rPr>
                <w:rFonts w:cs="Calibri"/>
              </w:rPr>
            </w:pPr>
            <w:r w:rsidRPr="007315B0">
              <w:rPr>
                <w:rFonts w:cs="Calibri"/>
              </w:rPr>
              <w:t xml:space="preserve">Gebruikt rechthoekmodel voor vermenigvuldigen </w:t>
            </w:r>
          </w:p>
          <w:p w:rsidR="00FB1242" w:rsidRPr="007315B0" w:rsidRDefault="00FB1242" w:rsidP="000949EF">
            <w:pPr>
              <w:numPr>
                <w:ilvl w:val="0"/>
                <w:numId w:val="71"/>
              </w:numPr>
              <w:spacing w:after="0" w:line="240" w:lineRule="auto"/>
              <w:ind w:left="454" w:hanging="454"/>
              <w:rPr>
                <w:rFonts w:cs="Calibri"/>
              </w:rPr>
            </w:pPr>
            <w:r w:rsidRPr="007315B0">
              <w:rPr>
                <w:rFonts w:cs="Calibri"/>
              </w:rPr>
              <w:t>Gebruikt somformule bij vermenigvuldigen met  x-teken</w:t>
            </w:r>
          </w:p>
          <w:p w:rsidR="00FB1242" w:rsidRPr="007315B0" w:rsidRDefault="00FB1242" w:rsidP="000949EF">
            <w:pPr>
              <w:numPr>
                <w:ilvl w:val="0"/>
                <w:numId w:val="71"/>
              </w:numPr>
              <w:spacing w:after="0" w:line="240" w:lineRule="auto"/>
              <w:ind w:left="454" w:hanging="454"/>
              <w:rPr>
                <w:rFonts w:cs="Calibri"/>
              </w:rPr>
            </w:pPr>
            <w:r w:rsidRPr="007315B0">
              <w:rPr>
                <w:rFonts w:cs="Calibri"/>
              </w:rPr>
              <w:t>Maakt bij het optellen en aftrekken gebruik van de lege getallenlijn als model en uitrekenhulp</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FB1242" w:rsidRPr="007315B0" w:rsidRDefault="00FB1242" w:rsidP="000949EF">
            <w:pPr>
              <w:numPr>
                <w:ilvl w:val="0"/>
                <w:numId w:val="71"/>
              </w:numPr>
              <w:spacing w:after="0" w:line="240" w:lineRule="auto"/>
              <w:ind w:left="454" w:hanging="454"/>
              <w:rPr>
                <w:rFonts w:cs="Calibri"/>
              </w:rPr>
            </w:pPr>
            <w:r w:rsidRPr="007315B0">
              <w:rPr>
                <w:rFonts w:cs="Calibri"/>
              </w:rPr>
              <w:t xml:space="preserve">Telt heen en terug tot 100 met sprongen van 5 en 10 </w:t>
            </w:r>
          </w:p>
          <w:p w:rsidR="00FB1242" w:rsidRPr="007315B0" w:rsidRDefault="00FB1242" w:rsidP="000949EF">
            <w:pPr>
              <w:numPr>
                <w:ilvl w:val="0"/>
                <w:numId w:val="71"/>
              </w:numPr>
              <w:spacing w:after="0" w:line="240" w:lineRule="auto"/>
              <w:ind w:left="454" w:hanging="454"/>
              <w:rPr>
                <w:rFonts w:cs="Calibri"/>
              </w:rPr>
            </w:pPr>
            <w:r w:rsidRPr="007315B0">
              <w:rPr>
                <w:rFonts w:cs="Calibri"/>
              </w:rPr>
              <w:t>Telt heen en terug met sprongen van 10 vanaf een bepaald getal</w:t>
            </w:r>
          </w:p>
          <w:p w:rsidR="00FB1242" w:rsidRPr="007315B0" w:rsidRDefault="00FB1242" w:rsidP="000949EF">
            <w:pPr>
              <w:numPr>
                <w:ilvl w:val="0"/>
                <w:numId w:val="71"/>
              </w:numPr>
              <w:spacing w:after="0" w:line="240" w:lineRule="auto"/>
              <w:ind w:left="454" w:hanging="454"/>
              <w:rPr>
                <w:rFonts w:cs="Calibri"/>
              </w:rPr>
            </w:pPr>
            <w:r w:rsidRPr="007315B0">
              <w:rPr>
                <w:rFonts w:cs="Calibri"/>
              </w:rPr>
              <w:t xml:space="preserve">Telt vanaf een bepaald getal t/m 1000 vooruit en terug </w:t>
            </w:r>
          </w:p>
          <w:p w:rsidR="00FB1242" w:rsidRPr="007315B0" w:rsidRDefault="00FB1242" w:rsidP="000949EF">
            <w:pPr>
              <w:numPr>
                <w:ilvl w:val="0"/>
                <w:numId w:val="71"/>
              </w:numPr>
              <w:spacing w:after="0" w:line="240" w:lineRule="auto"/>
              <w:ind w:left="454" w:hanging="454"/>
              <w:rPr>
                <w:rFonts w:cs="Calibri"/>
              </w:rPr>
            </w:pPr>
            <w:r w:rsidRPr="007315B0">
              <w:rPr>
                <w:rFonts w:cs="Calibri"/>
              </w:rPr>
              <w:t>Telt heen en terug met sprongen van 10, 50 en 100 vanaf een willekeurig 10-, 50-, of 100-tal tot 1000</w:t>
            </w:r>
          </w:p>
          <w:p w:rsidR="00FB1242" w:rsidRPr="007315B0" w:rsidRDefault="00FB1242" w:rsidP="000949EF">
            <w:pPr>
              <w:numPr>
                <w:ilvl w:val="0"/>
                <w:numId w:val="71"/>
              </w:numPr>
              <w:spacing w:after="0" w:line="240" w:lineRule="auto"/>
              <w:ind w:left="454" w:hanging="454"/>
              <w:rPr>
                <w:rFonts w:cs="Calibri"/>
                <w:b/>
              </w:rPr>
            </w:pPr>
            <w:r w:rsidRPr="007315B0">
              <w:rPr>
                <w:rFonts w:cs="Calibri"/>
              </w:rPr>
              <w:t>Ordent getallen t/m 1000 van klein naar groot en andersom</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FB1242" w:rsidRPr="007315B0" w:rsidRDefault="00FB1242" w:rsidP="000949EF">
            <w:pPr>
              <w:numPr>
                <w:ilvl w:val="0"/>
                <w:numId w:val="72"/>
              </w:numPr>
              <w:spacing w:after="0" w:line="240" w:lineRule="auto"/>
              <w:ind w:left="454" w:hanging="454"/>
              <w:rPr>
                <w:rFonts w:eastAsia="MS Mincho" w:cs="Calibri"/>
              </w:rPr>
            </w:pPr>
            <w:r w:rsidRPr="007315B0">
              <w:rPr>
                <w:rFonts w:eastAsia="MS Mincho" w:cs="Calibri"/>
              </w:rPr>
              <w:t xml:space="preserve">Weet het volgend tiental bij een getal t/m 100 en kan m.b.v. </w:t>
            </w:r>
            <w:proofErr w:type="spellStart"/>
            <w:r w:rsidRPr="007315B0">
              <w:rPr>
                <w:rFonts w:eastAsia="MS Mincho" w:cs="Calibri"/>
              </w:rPr>
              <w:t>eierdozen</w:t>
            </w:r>
            <w:proofErr w:type="spellEnd"/>
            <w:r w:rsidRPr="007315B0">
              <w:rPr>
                <w:rFonts w:eastAsia="MS Mincho" w:cs="Calibri"/>
              </w:rPr>
              <w:t xml:space="preserve"> of staven en lossen aanvullen tot volgend tiental</w:t>
            </w:r>
          </w:p>
          <w:p w:rsidR="00FB1242" w:rsidRPr="007315B0" w:rsidRDefault="00FB1242" w:rsidP="000949EF">
            <w:pPr>
              <w:numPr>
                <w:ilvl w:val="0"/>
                <w:numId w:val="72"/>
              </w:numPr>
              <w:spacing w:after="0" w:line="240" w:lineRule="auto"/>
              <w:ind w:left="454" w:hanging="454"/>
              <w:rPr>
                <w:rFonts w:cs="Calibri"/>
              </w:rPr>
            </w:pPr>
            <w:r w:rsidRPr="007315B0">
              <w:rPr>
                <w:rFonts w:eastAsia="MS Mincho" w:cs="Calibri"/>
              </w:rPr>
              <w:t>Noemt het volgende tiental bij een getal t/m 100 en kan op mentaal niveau aanvullen tot volgend tiental</w:t>
            </w:r>
          </w:p>
          <w:p w:rsidR="00FB1242" w:rsidRPr="007315B0" w:rsidRDefault="00FB1242" w:rsidP="00FB1242">
            <w:pPr>
              <w:spacing w:after="0" w:line="240" w:lineRule="auto"/>
              <w:ind w:left="454" w:hanging="454"/>
              <w:rPr>
                <w:rFonts w:cs="Calibri"/>
              </w:rPr>
            </w:pPr>
          </w:p>
          <w:p w:rsidR="00FB1242" w:rsidRPr="007315B0" w:rsidRDefault="00FB1242" w:rsidP="00FB1242">
            <w:pPr>
              <w:spacing w:after="0" w:line="240" w:lineRule="auto"/>
              <w:ind w:left="454" w:hanging="454"/>
              <w:rPr>
                <w:rFonts w:cs="Calibri"/>
                <w:b/>
              </w:rPr>
            </w:pPr>
            <w:r w:rsidRPr="007315B0">
              <w:rPr>
                <w:rFonts w:cs="Calibri"/>
                <w:b/>
              </w:rPr>
              <w:t>4.3</w:t>
            </w:r>
            <w:r w:rsidRPr="007315B0">
              <w:rPr>
                <w:rFonts w:cs="Calibri"/>
                <w:b/>
              </w:rPr>
              <w:tab/>
              <w:t>Breuken, kommagetallen, procenten en verhoudingen</w:t>
            </w:r>
          </w:p>
          <w:p w:rsidR="00FB1242" w:rsidRPr="007315B0" w:rsidRDefault="00FB1242" w:rsidP="000949EF">
            <w:pPr>
              <w:numPr>
                <w:ilvl w:val="0"/>
                <w:numId w:val="73"/>
              </w:numPr>
              <w:spacing w:after="0" w:line="240" w:lineRule="auto"/>
              <w:ind w:left="454" w:hanging="454"/>
              <w:rPr>
                <w:rFonts w:cs="Calibri"/>
              </w:rPr>
            </w:pPr>
            <w:r w:rsidRPr="007315B0">
              <w:rPr>
                <w:rFonts w:cs="Calibri"/>
              </w:rPr>
              <w:t xml:space="preserve">Verdeelt vanuit een context een strook of cirkel in 2’en, 3’en, 4’en, 5’en, 6’en en ziet daarbij onderlinge relaties (als je iets in 2en verdeelt krijg je grotere stukken dan in 4’en, als je iets in 4’en deelt krijg je kleinere stukken maar wel twee keer zoveel stukken. </w:t>
            </w:r>
          </w:p>
          <w:p w:rsidR="00FB1242" w:rsidRPr="007315B0" w:rsidRDefault="00FB1242" w:rsidP="00FB1242">
            <w:pPr>
              <w:spacing w:after="0" w:line="240" w:lineRule="auto"/>
              <w:ind w:left="454" w:hanging="454"/>
              <w:rPr>
                <w:rFonts w:cs="Calibri"/>
              </w:rPr>
            </w:pPr>
          </w:p>
          <w:p w:rsidR="00FB1242" w:rsidRPr="007315B0" w:rsidRDefault="00FB1242" w:rsidP="00FB1242">
            <w:pPr>
              <w:spacing w:after="0" w:line="240" w:lineRule="auto"/>
              <w:ind w:left="454" w:hanging="454"/>
              <w:rPr>
                <w:rFonts w:cs="Calibri"/>
                <w:b/>
              </w:rPr>
            </w:pPr>
            <w:r w:rsidRPr="007315B0">
              <w:rPr>
                <w:rFonts w:cs="Calibri"/>
                <w:b/>
              </w:rPr>
              <w:t>5.1</w:t>
            </w:r>
            <w:r w:rsidRPr="007315B0">
              <w:rPr>
                <w:rFonts w:cs="Calibri"/>
                <w:b/>
              </w:rPr>
              <w:tab/>
              <w:t>Optellen en aftrekken</w:t>
            </w:r>
          </w:p>
          <w:p w:rsidR="00FB1242" w:rsidRPr="007315B0" w:rsidRDefault="00FB1242" w:rsidP="000949EF">
            <w:pPr>
              <w:numPr>
                <w:ilvl w:val="0"/>
                <w:numId w:val="73"/>
              </w:numPr>
              <w:spacing w:after="0" w:line="240" w:lineRule="auto"/>
              <w:ind w:left="454" w:hanging="454"/>
              <w:rPr>
                <w:rFonts w:cs="Calibri"/>
              </w:rPr>
            </w:pPr>
            <w:r w:rsidRPr="007315B0">
              <w:rPr>
                <w:rFonts w:cs="Calibri"/>
              </w:rPr>
              <w:t>Lost opgaven t/m 20 op zonder concreet materiaal, niet tellend, eventueel met tussenstapjes</w:t>
            </w:r>
          </w:p>
          <w:p w:rsidR="00FB1242" w:rsidRPr="007315B0" w:rsidRDefault="00FB1242" w:rsidP="000949EF">
            <w:pPr>
              <w:numPr>
                <w:ilvl w:val="0"/>
                <w:numId w:val="73"/>
              </w:numPr>
              <w:spacing w:after="0" w:line="240" w:lineRule="auto"/>
              <w:ind w:left="454" w:hanging="454"/>
              <w:rPr>
                <w:rFonts w:cs="Calibri"/>
              </w:rPr>
            </w:pPr>
            <w:r w:rsidRPr="007315B0">
              <w:rPr>
                <w:rFonts w:cs="Calibri"/>
              </w:rPr>
              <w:t>Maakt opgaven t/m 100 met behulp van structuurmateriaal (kralenketting, MAB-materiaal)</w:t>
            </w:r>
          </w:p>
          <w:p w:rsidR="00FB1242" w:rsidRPr="007315B0" w:rsidRDefault="00FB1242" w:rsidP="00FB1242">
            <w:pPr>
              <w:spacing w:after="0" w:line="240" w:lineRule="auto"/>
              <w:ind w:left="454" w:hanging="454"/>
              <w:rPr>
                <w:rFonts w:cs="Calibri"/>
              </w:rPr>
            </w:pPr>
          </w:p>
          <w:p w:rsidR="00FB1242" w:rsidRPr="007315B0" w:rsidRDefault="00FB1242" w:rsidP="00FB1242">
            <w:pPr>
              <w:spacing w:after="0" w:line="240" w:lineRule="auto"/>
              <w:ind w:left="454" w:hanging="454"/>
              <w:rPr>
                <w:rFonts w:cs="Calibri"/>
                <w:b/>
              </w:rPr>
            </w:pPr>
            <w:r w:rsidRPr="007315B0">
              <w:rPr>
                <w:rFonts w:cs="Calibri"/>
                <w:b/>
              </w:rPr>
              <w:t>5.2</w:t>
            </w:r>
            <w:r w:rsidRPr="007315B0">
              <w:rPr>
                <w:rFonts w:cs="Calibri"/>
                <w:b/>
              </w:rPr>
              <w:tab/>
              <w:t>Vermenigvuldigen en delen</w:t>
            </w:r>
          </w:p>
          <w:p w:rsidR="00FB1242" w:rsidRPr="007315B0" w:rsidRDefault="00FB1242" w:rsidP="000949EF">
            <w:pPr>
              <w:numPr>
                <w:ilvl w:val="0"/>
                <w:numId w:val="77"/>
              </w:numPr>
              <w:spacing w:after="0" w:line="240" w:lineRule="auto"/>
              <w:ind w:left="454" w:hanging="454"/>
              <w:rPr>
                <w:rFonts w:cs="Calibri"/>
                <w:b/>
              </w:rPr>
            </w:pPr>
            <w:r w:rsidRPr="007315B0">
              <w:rPr>
                <w:rFonts w:eastAsia="MS Mincho" w:cs="Calibri"/>
              </w:rPr>
              <w:t>Lost een vermenigvuldigsom op via herhaald optellen</w:t>
            </w:r>
          </w:p>
          <w:p w:rsidR="00FB1242" w:rsidRPr="007315B0" w:rsidRDefault="00FB1242" w:rsidP="000949EF">
            <w:pPr>
              <w:numPr>
                <w:ilvl w:val="0"/>
                <w:numId w:val="77"/>
              </w:numPr>
              <w:spacing w:after="0" w:line="240" w:lineRule="auto"/>
              <w:ind w:left="454" w:hanging="454"/>
              <w:rPr>
                <w:rFonts w:eastAsia="MS Mincho" w:cs="Calibri"/>
              </w:rPr>
            </w:pPr>
            <w:r w:rsidRPr="007315B0">
              <w:rPr>
                <w:rFonts w:eastAsia="MS Mincho" w:cs="Calibri"/>
              </w:rPr>
              <w:t xml:space="preserve">Maakt gebruik van de verwisseleigenschap (7x3=3x7; eventueel met ondersteuning van een rechthoekmodel als velletje zegels) </w:t>
            </w:r>
          </w:p>
          <w:p w:rsidR="00FB1242" w:rsidRPr="007315B0" w:rsidRDefault="00FB1242" w:rsidP="00FB1242">
            <w:pPr>
              <w:spacing w:after="0" w:line="240" w:lineRule="auto"/>
              <w:ind w:left="454" w:hanging="454"/>
              <w:rPr>
                <w:rFonts w:eastAsia="MS Mincho" w:cs="Calibri"/>
              </w:rPr>
            </w:pPr>
          </w:p>
          <w:p w:rsidR="00FB1242" w:rsidRPr="007315B0" w:rsidRDefault="00FB1242" w:rsidP="00FB1242">
            <w:pPr>
              <w:spacing w:after="0" w:line="240" w:lineRule="auto"/>
              <w:ind w:left="454" w:hanging="454"/>
              <w:rPr>
                <w:rFonts w:cs="Calibri"/>
                <w:b/>
              </w:rPr>
            </w:pPr>
            <w:r w:rsidRPr="007315B0">
              <w:rPr>
                <w:rFonts w:cs="Calibri"/>
                <w:b/>
              </w:rPr>
              <w:t>6.1</w:t>
            </w:r>
            <w:r w:rsidRPr="007315B0">
              <w:rPr>
                <w:rFonts w:cs="Calibri"/>
                <w:b/>
              </w:rPr>
              <w:tab/>
              <w:t>Schattend rekenen</w:t>
            </w:r>
          </w:p>
          <w:p w:rsidR="00FB1242" w:rsidRPr="007315B0" w:rsidRDefault="00FB1242" w:rsidP="000949EF">
            <w:pPr>
              <w:numPr>
                <w:ilvl w:val="0"/>
                <w:numId w:val="75"/>
              </w:numPr>
              <w:spacing w:after="0" w:line="240" w:lineRule="auto"/>
              <w:ind w:left="454" w:hanging="454"/>
              <w:rPr>
                <w:rFonts w:eastAsia="MS Mincho" w:cs="Calibri"/>
              </w:rPr>
            </w:pPr>
            <w:r w:rsidRPr="007315B0">
              <w:rPr>
                <w:rFonts w:eastAsia="MS Mincho" w:cs="Calibri"/>
              </w:rPr>
              <w:t>Maakt een schatting bij een hoeveelheid t/m 100 vanuit een bepaalde context met enig besef van de orde van grootte (zoals aantal leerlingen in onderbouw)</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7.1</w:t>
            </w:r>
            <w:r w:rsidRPr="007315B0">
              <w:rPr>
                <w:rFonts w:cs="Calibri"/>
                <w:b/>
              </w:rPr>
              <w:tab/>
              <w:t>Handig rekenen</w:t>
            </w:r>
          </w:p>
          <w:p w:rsidR="00FB1242" w:rsidRPr="007315B0" w:rsidRDefault="00FB1242" w:rsidP="000949EF">
            <w:pPr>
              <w:numPr>
                <w:ilvl w:val="0"/>
                <w:numId w:val="75"/>
              </w:numPr>
              <w:spacing w:after="0" w:line="240" w:lineRule="auto"/>
              <w:ind w:left="454" w:hanging="454"/>
              <w:rPr>
                <w:rFonts w:eastAsia="MS Mincho" w:cs="Calibri"/>
              </w:rPr>
            </w:pPr>
            <w:r w:rsidRPr="007315B0">
              <w:rPr>
                <w:rFonts w:eastAsia="MS Mincho" w:cs="Calibri"/>
              </w:rPr>
              <w:t xml:space="preserve">Kiest bij optel/ aftrekopgaven t/m 100 afhankelijk van het type som een handige passende strategie zoals via ronde getallen (49+36 via 50+36-1 en 93-49 via 93-50+1) en via dubbelen/halveren (45+46 via </w:t>
            </w:r>
            <w:r w:rsidRPr="007315B0">
              <w:rPr>
                <w:rFonts w:eastAsia="MS Mincho" w:cs="Calibri"/>
              </w:rPr>
              <w:lastRenderedPageBreak/>
              <w:t>45+45+1;</w:t>
            </w:r>
            <w:r w:rsidRPr="007315B0">
              <w:rPr>
                <w:rFonts w:eastAsia="MS Mincho" w:cs="Calibri"/>
                <w:color w:val="FF0000"/>
              </w:rPr>
              <w:t xml:space="preserve"> </w:t>
            </w:r>
            <w:r w:rsidRPr="007315B0">
              <w:rPr>
                <w:rFonts w:eastAsia="MS Mincho" w:cs="Calibri"/>
              </w:rPr>
              <w:t>91-45 via 90-45+1)</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 xml:space="preserve">8.1. </w:t>
            </w:r>
            <w:r w:rsidRPr="007315B0">
              <w:rPr>
                <w:rFonts w:cs="Calibri"/>
                <w:b/>
              </w:rPr>
              <w:tab/>
            </w:r>
            <w:proofErr w:type="spellStart"/>
            <w:r w:rsidRPr="007315B0">
              <w:rPr>
                <w:rFonts w:cs="Calibri"/>
                <w:b/>
              </w:rPr>
              <w:t>Kolomsgewijs</w:t>
            </w:r>
            <w:proofErr w:type="spellEnd"/>
            <w:r w:rsidRPr="007315B0">
              <w:rPr>
                <w:rFonts w:cs="Calibri"/>
                <w:b/>
              </w:rPr>
              <w:t xml:space="preserve"> rekenen en cijferen</w:t>
            </w:r>
          </w:p>
          <w:p w:rsidR="00FB1242" w:rsidRPr="007315B0" w:rsidRDefault="00FB1242" w:rsidP="000949EF">
            <w:pPr>
              <w:numPr>
                <w:ilvl w:val="0"/>
                <w:numId w:val="75"/>
              </w:numPr>
              <w:spacing w:after="0" w:line="240" w:lineRule="auto"/>
              <w:ind w:left="454" w:hanging="454"/>
              <w:rPr>
                <w:rFonts w:cs="Calibri"/>
                <w:b/>
              </w:rPr>
            </w:pPr>
            <w:r w:rsidRPr="007315B0">
              <w:rPr>
                <w:rFonts w:cs="Calibri"/>
              </w:rPr>
              <w:t>Telt driecijferige getallen bij eenvoudige bewerkingen als 560+320 (waarbij honderdtallen, tientallen of eenheden niet overschreden worden) bij elkaar vanuit het splitsen van honderdtallen, tientallen en lossen, noteert daarbij tussenstanden (op eigen gekozen manier)</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10.1</w:t>
            </w:r>
            <w:r w:rsidRPr="007315B0">
              <w:rPr>
                <w:rFonts w:cs="Calibri"/>
                <w:b/>
              </w:rPr>
              <w:tab/>
              <w:t>Ruimtelijke oriëntatie en ruimtelijk redeneren</w:t>
            </w:r>
          </w:p>
          <w:p w:rsidR="00FB1242" w:rsidRPr="007315B0" w:rsidRDefault="00FB1242" w:rsidP="000949EF">
            <w:pPr>
              <w:numPr>
                <w:ilvl w:val="0"/>
                <w:numId w:val="75"/>
              </w:numPr>
              <w:spacing w:after="0" w:line="240" w:lineRule="auto"/>
              <w:ind w:left="454" w:hanging="454"/>
              <w:rPr>
                <w:rFonts w:eastAsia="MS Mincho" w:cs="Calibri"/>
                <w:spacing w:val="-8"/>
              </w:rPr>
            </w:pPr>
            <w:r w:rsidRPr="007315B0">
              <w:rPr>
                <w:rFonts w:eastAsia="MS Mincho" w:cs="Calibri"/>
                <w:spacing w:val="-8"/>
              </w:rPr>
              <w:t xml:space="preserve">Ziet zonder gebruik van blokken welke plattegrond met hoogtegetallen bij welk afgebeeld bouwsel hoort </w:t>
            </w:r>
          </w:p>
          <w:p w:rsidR="00FB1242" w:rsidRPr="007315B0" w:rsidRDefault="00FB1242" w:rsidP="000949EF">
            <w:pPr>
              <w:numPr>
                <w:ilvl w:val="0"/>
                <w:numId w:val="75"/>
              </w:numPr>
              <w:spacing w:after="0" w:line="240" w:lineRule="auto"/>
              <w:ind w:left="454" w:hanging="454"/>
              <w:rPr>
                <w:rFonts w:eastAsia="MS Mincho" w:cs="Calibri"/>
                <w:spacing w:val="-8"/>
              </w:rPr>
            </w:pPr>
            <w:r w:rsidRPr="007315B0">
              <w:rPr>
                <w:rFonts w:eastAsia="MS Mincho" w:cs="Calibri"/>
                <w:spacing w:val="-8"/>
              </w:rPr>
              <w:t>Gebruikt bij het vertellen van een route richting aanduidingen als linksaf, rechtsaf, rechtdoor</w:t>
            </w:r>
          </w:p>
          <w:p w:rsidR="00FB1242" w:rsidRPr="007315B0" w:rsidRDefault="00FB1242" w:rsidP="000949EF">
            <w:pPr>
              <w:numPr>
                <w:ilvl w:val="0"/>
                <w:numId w:val="75"/>
              </w:numPr>
              <w:spacing w:after="0" w:line="240" w:lineRule="auto"/>
              <w:ind w:left="454" w:hanging="454"/>
              <w:rPr>
                <w:rFonts w:eastAsia="MS Mincho" w:cs="Calibri"/>
                <w:spacing w:val="-8"/>
              </w:rPr>
            </w:pPr>
            <w:r w:rsidRPr="007315B0">
              <w:rPr>
                <w:rFonts w:eastAsia="MS Mincho" w:cs="Calibri"/>
                <w:spacing w:val="-8"/>
              </w:rPr>
              <w:t xml:space="preserve">Ziet relatie tussen tekening en bovenaanzicht en tekent  zelf bovenaanzicht van voorwerpen </w:t>
            </w:r>
          </w:p>
          <w:p w:rsidR="00FB1242" w:rsidRPr="007315B0" w:rsidRDefault="00FB1242" w:rsidP="000949EF">
            <w:pPr>
              <w:numPr>
                <w:ilvl w:val="0"/>
                <w:numId w:val="75"/>
              </w:numPr>
              <w:spacing w:after="0" w:line="240" w:lineRule="auto"/>
              <w:ind w:left="454" w:hanging="454"/>
              <w:rPr>
                <w:rFonts w:cs="Calibri"/>
                <w:b/>
              </w:rPr>
            </w:pPr>
            <w:r w:rsidRPr="007315B0">
              <w:rPr>
                <w:rFonts w:eastAsia="MS Mincho" w:cs="Calibri"/>
                <w:spacing w:val="-8"/>
              </w:rPr>
              <w:t>Ziet relatie tussen luchtfoto en plattegrond</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FB1242" w:rsidRPr="007315B0" w:rsidRDefault="00FB1242" w:rsidP="000949EF">
            <w:pPr>
              <w:numPr>
                <w:ilvl w:val="0"/>
                <w:numId w:val="83"/>
              </w:numPr>
              <w:spacing w:after="0" w:line="240" w:lineRule="auto"/>
              <w:ind w:left="454" w:hanging="454"/>
              <w:rPr>
                <w:rFonts w:cs="Calibri"/>
                <w:iCs/>
              </w:rPr>
            </w:pPr>
            <w:r w:rsidRPr="007315B0">
              <w:rPr>
                <w:rFonts w:cs="Calibri"/>
                <w:iCs/>
              </w:rPr>
              <w:t xml:space="preserve">Meet gewicht met instrumenten (personenweegschaal, brievenweger) kent daarbij de maten kilogram en gram </w:t>
            </w:r>
          </w:p>
          <w:p w:rsidR="00FB1242" w:rsidRPr="007315B0" w:rsidRDefault="00FB1242" w:rsidP="000949EF">
            <w:pPr>
              <w:numPr>
                <w:ilvl w:val="0"/>
                <w:numId w:val="83"/>
              </w:numPr>
              <w:spacing w:after="0" w:line="240" w:lineRule="auto"/>
              <w:ind w:left="454" w:hanging="454"/>
              <w:rPr>
                <w:rFonts w:cs="Calibri"/>
                <w:iCs/>
              </w:rPr>
            </w:pPr>
            <w:r w:rsidRPr="007315B0">
              <w:rPr>
                <w:rFonts w:cs="Calibri"/>
                <w:iCs/>
              </w:rPr>
              <w:t>Meet met maatbeker in l en cl</w:t>
            </w:r>
          </w:p>
          <w:p w:rsidR="00FB1242" w:rsidRPr="007315B0" w:rsidRDefault="00FB1242" w:rsidP="000949EF">
            <w:pPr>
              <w:numPr>
                <w:ilvl w:val="0"/>
                <w:numId w:val="83"/>
              </w:numPr>
              <w:spacing w:after="0" w:line="240" w:lineRule="auto"/>
              <w:ind w:left="454" w:hanging="454"/>
              <w:rPr>
                <w:rFonts w:cs="Calibri"/>
                <w:iCs/>
              </w:rPr>
            </w:pPr>
            <w:r w:rsidRPr="007315B0">
              <w:rPr>
                <w:rFonts w:cs="Calibri"/>
                <w:iCs/>
              </w:rPr>
              <w:t>Bepaalt vanuit 'hokjes-schema' de oppervlakte in aantal hokjes en ziet verband met vermenigvuldigen</w:t>
            </w:r>
          </w:p>
          <w:p w:rsidR="00FB1242" w:rsidRPr="007315B0" w:rsidRDefault="00FB1242" w:rsidP="000949EF">
            <w:pPr>
              <w:numPr>
                <w:ilvl w:val="0"/>
                <w:numId w:val="83"/>
              </w:numPr>
              <w:spacing w:after="0" w:line="240" w:lineRule="auto"/>
              <w:ind w:left="454" w:hanging="454"/>
              <w:rPr>
                <w:rFonts w:cs="Calibri"/>
                <w:iCs/>
              </w:rPr>
            </w:pPr>
            <w:r w:rsidRPr="007315B0">
              <w:rPr>
                <w:rFonts w:cs="Calibri"/>
                <w:iCs/>
              </w:rPr>
              <w:t>Hanteert de maten mm en dm, meet voorwerp met een liniaal in m, cm, dm en mm</w:t>
            </w:r>
          </w:p>
          <w:p w:rsidR="00FB1242" w:rsidRPr="007315B0" w:rsidRDefault="00FB1242" w:rsidP="00FB1242">
            <w:pPr>
              <w:spacing w:after="0" w:line="240" w:lineRule="auto"/>
              <w:ind w:left="454" w:hanging="454"/>
              <w:rPr>
                <w:rFonts w:cs="Calibri"/>
                <w:iCs/>
              </w:rPr>
            </w:pPr>
          </w:p>
          <w:p w:rsidR="00FB1242" w:rsidRPr="007315B0" w:rsidRDefault="00FB1242" w:rsidP="00FB1242">
            <w:pPr>
              <w:spacing w:after="0" w:line="240" w:lineRule="auto"/>
              <w:ind w:left="454" w:hanging="454"/>
              <w:rPr>
                <w:rFonts w:cs="Calibri"/>
                <w:b/>
              </w:rPr>
            </w:pPr>
            <w:r w:rsidRPr="007315B0">
              <w:rPr>
                <w:rFonts w:cs="Calibri"/>
                <w:b/>
              </w:rPr>
              <w:t>11.2</w:t>
            </w:r>
            <w:r w:rsidRPr="007315B0">
              <w:rPr>
                <w:rFonts w:cs="Calibri"/>
                <w:b/>
              </w:rPr>
              <w:tab/>
              <w:t>Meten van tijd</w:t>
            </w:r>
          </w:p>
          <w:p w:rsidR="00FB1242" w:rsidRPr="007315B0" w:rsidRDefault="00FB1242" w:rsidP="000949EF">
            <w:pPr>
              <w:numPr>
                <w:ilvl w:val="0"/>
                <w:numId w:val="86"/>
              </w:numPr>
              <w:spacing w:after="0" w:line="240" w:lineRule="auto"/>
              <w:ind w:left="454" w:hanging="454"/>
              <w:rPr>
                <w:rFonts w:cs="Calibri"/>
              </w:rPr>
            </w:pPr>
            <w:r w:rsidRPr="007315B0">
              <w:rPr>
                <w:rFonts w:cs="Calibri"/>
              </w:rPr>
              <w:t>Zet analoge tijd om in digitale tijd en andersom, begrijpt daarbij dat je door de 2</w:t>
            </w:r>
            <w:r>
              <w:rPr>
                <w:rFonts w:cs="Calibri"/>
              </w:rPr>
              <w:t>5 uur</w:t>
            </w:r>
            <w:r w:rsidRPr="007315B0">
              <w:rPr>
                <w:rFonts w:cs="Calibri"/>
              </w:rPr>
              <w:t>s aanduiding aan digitale tijd kunt zien of het ochtend, middag, nacht is</w:t>
            </w:r>
          </w:p>
          <w:p w:rsidR="00FB1242" w:rsidRPr="007315B0" w:rsidRDefault="00FB1242" w:rsidP="000949EF">
            <w:pPr>
              <w:numPr>
                <w:ilvl w:val="0"/>
                <w:numId w:val="86"/>
              </w:numPr>
              <w:spacing w:after="0" w:line="240" w:lineRule="auto"/>
              <w:ind w:left="454" w:hanging="454"/>
              <w:rPr>
                <w:rFonts w:cs="Calibri"/>
              </w:rPr>
            </w:pPr>
            <w:r w:rsidRPr="007315B0">
              <w:rPr>
                <w:rFonts w:cs="Calibri"/>
              </w:rPr>
              <w:t>Noteert tijd en datum (tijd: analoog en digitaal, 23-07-2011) en spreekt dit juist uit</w:t>
            </w:r>
          </w:p>
          <w:p w:rsidR="00FB1242" w:rsidRPr="007315B0" w:rsidRDefault="00FB1242" w:rsidP="000949EF">
            <w:pPr>
              <w:numPr>
                <w:ilvl w:val="0"/>
                <w:numId w:val="86"/>
              </w:numPr>
              <w:spacing w:after="0" w:line="240" w:lineRule="auto"/>
              <w:ind w:left="454" w:hanging="454"/>
              <w:rPr>
                <w:rFonts w:cs="Calibri"/>
              </w:rPr>
            </w:pPr>
            <w:r w:rsidRPr="007315B0">
              <w:rPr>
                <w:rFonts w:cs="Calibri"/>
              </w:rPr>
              <w:t xml:space="preserve">Begrijpt datumaanduidingen zoals 7-5-2007 en kan data aan </w:t>
            </w:r>
            <w:r w:rsidRPr="007315B0">
              <w:rPr>
                <w:rFonts w:cs="Calibri"/>
              </w:rPr>
              <w:lastRenderedPageBreak/>
              <w:t>contexten koppelen zoals geboortedatum</w:t>
            </w:r>
          </w:p>
          <w:p w:rsidR="00FB1242" w:rsidRPr="007315B0" w:rsidRDefault="00FB1242" w:rsidP="000949EF">
            <w:pPr>
              <w:numPr>
                <w:ilvl w:val="0"/>
                <w:numId w:val="86"/>
              </w:numPr>
              <w:spacing w:after="0" w:line="240" w:lineRule="auto"/>
              <w:ind w:left="454" w:hanging="454"/>
              <w:rPr>
                <w:rFonts w:cs="Calibri"/>
              </w:rPr>
            </w:pPr>
            <w:r w:rsidRPr="007315B0">
              <w:rPr>
                <w:rFonts w:cs="Calibri"/>
              </w:rPr>
              <w:t>Benoemt de kloktijd vanuit 'ankerpunten' hele en halve uren in aanduidingen als "het is bijna half 6" of "het is zojuist elf uur geweest</w:t>
            </w:r>
          </w:p>
          <w:p w:rsidR="00FB1242" w:rsidRPr="007315B0" w:rsidRDefault="00FB1242" w:rsidP="00FB1242">
            <w:pPr>
              <w:spacing w:after="0" w:line="240" w:lineRule="auto"/>
              <w:ind w:left="454" w:hanging="454"/>
              <w:rPr>
                <w:rFonts w:cs="Calibri"/>
              </w:rPr>
            </w:pPr>
          </w:p>
          <w:p w:rsidR="00FB1242" w:rsidRPr="007315B0" w:rsidRDefault="00FB1242" w:rsidP="00FB1242">
            <w:pPr>
              <w:spacing w:after="0" w:line="240" w:lineRule="auto"/>
              <w:ind w:left="454" w:hanging="454"/>
              <w:rPr>
                <w:rFonts w:cs="Calibri"/>
                <w:b/>
              </w:rPr>
            </w:pPr>
            <w:r w:rsidRPr="007315B0">
              <w:rPr>
                <w:rFonts w:cs="Calibri"/>
                <w:b/>
              </w:rPr>
              <w:t>11.3</w:t>
            </w:r>
            <w:r w:rsidRPr="007315B0">
              <w:rPr>
                <w:rFonts w:cs="Calibri"/>
                <w:b/>
              </w:rPr>
              <w:tab/>
              <w:t>Geld rekenen</w:t>
            </w:r>
          </w:p>
          <w:p w:rsidR="00FB1242" w:rsidRPr="007315B0" w:rsidRDefault="00FB1242" w:rsidP="000949EF">
            <w:pPr>
              <w:numPr>
                <w:ilvl w:val="0"/>
                <w:numId w:val="88"/>
              </w:numPr>
              <w:spacing w:after="0" w:line="240" w:lineRule="auto"/>
              <w:ind w:left="454" w:hanging="454"/>
              <w:contextualSpacing/>
              <w:rPr>
                <w:rFonts w:ascii="Calibri" w:hAnsi="Calibri" w:cs="Calibri"/>
              </w:rPr>
            </w:pPr>
            <w:r w:rsidRPr="007315B0">
              <w:rPr>
                <w:rFonts w:ascii="Calibri" w:hAnsi="Calibri" w:cs="Calibri"/>
              </w:rPr>
              <w:t>Benoemt de waarde van munten (1, 2 euro, 50, 20, 10, 5, 2 en 1 eurocent en biljetten van 5, 10, 20, 50, 100 euro</w:t>
            </w:r>
          </w:p>
          <w:p w:rsidR="00FB1242" w:rsidRPr="007315B0" w:rsidRDefault="00FB1242" w:rsidP="00FB1242">
            <w:pPr>
              <w:ind w:left="454" w:hanging="454"/>
              <w:rPr>
                <w:rFonts w:ascii="Calibri" w:hAnsi="Calibri" w:cs="Calibri"/>
              </w:rPr>
            </w:pPr>
          </w:p>
        </w:tc>
        <w:tc>
          <w:tcPr>
            <w:tcW w:w="6070" w:type="dxa"/>
            <w:gridSpan w:val="3"/>
            <w:tcBorders>
              <w:left w:val="single" w:sz="4" w:space="0" w:color="000000"/>
              <w:right w:val="single" w:sz="4" w:space="0" w:color="000000"/>
            </w:tcBorders>
            <w:shd w:val="clear" w:color="auto" w:fill="auto"/>
          </w:tcPr>
          <w:p w:rsidR="00FB1242" w:rsidRPr="005C00B5" w:rsidRDefault="00FB1242" w:rsidP="00FB1242">
            <w:pPr>
              <w:spacing w:after="0" w:line="240" w:lineRule="auto"/>
              <w:ind w:left="360"/>
              <w:rPr>
                <w:rFonts w:cs="Calibri"/>
                <w:b/>
              </w:rPr>
            </w:pPr>
            <w:r w:rsidRPr="005C00B5">
              <w:rPr>
                <w:rFonts w:cs="Calibri"/>
                <w:b/>
              </w:rPr>
              <w:lastRenderedPageBreak/>
              <w:t>Methode:</w:t>
            </w:r>
          </w:p>
          <w:p w:rsidR="00FB1242" w:rsidRPr="005C00B5" w:rsidRDefault="00FB1242" w:rsidP="00FB1242">
            <w:pPr>
              <w:spacing w:after="0" w:line="240" w:lineRule="auto"/>
              <w:ind w:left="360"/>
              <w:rPr>
                <w:rFonts w:cs="Calibri"/>
              </w:rPr>
            </w:pPr>
            <w:r w:rsidRPr="005C00B5">
              <w:rPr>
                <w:rFonts w:cs="Calibri"/>
              </w:rPr>
              <w:t>Wereld in getallen</w:t>
            </w:r>
          </w:p>
          <w:p w:rsidR="00FB1242" w:rsidRDefault="00FB1242" w:rsidP="00FB1242">
            <w:pPr>
              <w:spacing w:after="0" w:line="240" w:lineRule="auto"/>
              <w:ind w:left="360"/>
              <w:rPr>
                <w:rFonts w:cs="Calibri"/>
              </w:rPr>
            </w:pPr>
            <w:r>
              <w:rPr>
                <w:rFonts w:cs="Calibri"/>
              </w:rPr>
              <w:t>Rekenprikjes</w:t>
            </w:r>
          </w:p>
          <w:p w:rsidR="00FB1242" w:rsidRPr="005C00B5" w:rsidRDefault="00FB1242" w:rsidP="00FB1242">
            <w:pPr>
              <w:spacing w:after="0" w:line="240" w:lineRule="auto"/>
              <w:ind w:left="360"/>
              <w:rPr>
                <w:rFonts w:cs="Calibri"/>
              </w:rPr>
            </w:pPr>
          </w:p>
          <w:p w:rsidR="00FB1242" w:rsidRDefault="00FB1242" w:rsidP="00FB1242">
            <w:pPr>
              <w:spacing w:after="0" w:line="240" w:lineRule="auto"/>
              <w:ind w:left="360"/>
              <w:rPr>
                <w:rFonts w:cs="Calibri"/>
                <w:b/>
              </w:rPr>
            </w:pPr>
            <w:r w:rsidRPr="005C00B5">
              <w:rPr>
                <w:rFonts w:cs="Calibri"/>
                <w:b/>
              </w:rPr>
              <w:t>Leerkracht aanpak</w:t>
            </w:r>
          </w:p>
          <w:p w:rsidR="00FB1242" w:rsidRPr="0057673F" w:rsidRDefault="00FB1242" w:rsidP="00FB1242">
            <w:pPr>
              <w:spacing w:after="0" w:line="240" w:lineRule="auto"/>
              <w:ind w:left="360"/>
              <w:rPr>
                <w:rFonts w:cs="Calibri"/>
              </w:rPr>
            </w:pPr>
            <w:r>
              <w:rPr>
                <w:rFonts w:cs="Calibri"/>
                <w:b/>
              </w:rPr>
              <w:t xml:space="preserve">* </w:t>
            </w:r>
            <w:r>
              <w:rPr>
                <w:rFonts w:cs="Calibri"/>
              </w:rPr>
              <w:t>elke dag starten met automatiseringsoefening</w:t>
            </w:r>
          </w:p>
          <w:p w:rsidR="00FB1242" w:rsidRPr="005C00B5" w:rsidRDefault="00FB1242" w:rsidP="00FB1242">
            <w:pPr>
              <w:spacing w:after="0" w:line="240" w:lineRule="auto"/>
              <w:ind w:left="360"/>
              <w:rPr>
                <w:rFonts w:cs="Calibri"/>
              </w:rPr>
            </w:pPr>
            <w:r w:rsidRPr="005C00B5">
              <w:rPr>
                <w:rFonts w:cs="Calibri"/>
              </w:rPr>
              <w:t>* hardop voordoen (denkstappen)</w:t>
            </w:r>
          </w:p>
          <w:p w:rsidR="00FB1242" w:rsidRPr="005C00B5" w:rsidRDefault="00FB1242" w:rsidP="00FB1242">
            <w:pPr>
              <w:spacing w:after="0" w:line="240" w:lineRule="auto"/>
              <w:ind w:left="360"/>
              <w:rPr>
                <w:rFonts w:cs="Calibri"/>
              </w:rPr>
            </w:pPr>
            <w:r w:rsidRPr="005C00B5">
              <w:rPr>
                <w:rFonts w:cs="Calibri"/>
              </w:rPr>
              <w:t>* stap voor stap aanbieden</w:t>
            </w:r>
          </w:p>
          <w:p w:rsidR="00FB1242" w:rsidRPr="005C00B5" w:rsidRDefault="00FB1242" w:rsidP="00FB1242">
            <w:pPr>
              <w:spacing w:after="0" w:line="240" w:lineRule="auto"/>
              <w:ind w:left="360"/>
              <w:rPr>
                <w:rFonts w:cs="Calibri"/>
              </w:rPr>
            </w:pPr>
            <w:r w:rsidRPr="005C00B5">
              <w:rPr>
                <w:rFonts w:cs="Calibri"/>
              </w:rPr>
              <w:t>* herhaling en verlengde instructie bieden.</w:t>
            </w:r>
          </w:p>
          <w:p w:rsidR="00FB1242" w:rsidRPr="005C00B5" w:rsidRDefault="00FB1242" w:rsidP="00FB1242">
            <w:pPr>
              <w:spacing w:after="0" w:line="240" w:lineRule="auto"/>
              <w:ind w:left="360"/>
              <w:rPr>
                <w:rFonts w:cs="Calibri"/>
              </w:rPr>
            </w:pPr>
            <w:r w:rsidRPr="005C00B5">
              <w:rPr>
                <w:rFonts w:cs="Calibri"/>
              </w:rPr>
              <w:t>* klassikale instructie en gezamenlijk</w:t>
            </w:r>
            <w:r>
              <w:rPr>
                <w:rFonts w:cs="Calibri"/>
              </w:rPr>
              <w:t>/ individueel</w:t>
            </w:r>
            <w:r w:rsidRPr="005C00B5">
              <w:rPr>
                <w:rFonts w:cs="Calibri"/>
              </w:rPr>
              <w:t xml:space="preserve"> verwerken</w:t>
            </w:r>
          </w:p>
          <w:p w:rsidR="00FB1242" w:rsidRPr="005C00B5" w:rsidRDefault="00FB1242" w:rsidP="00FB1242">
            <w:pPr>
              <w:spacing w:after="0" w:line="240" w:lineRule="auto"/>
              <w:rPr>
                <w:rFonts w:cs="Calibri"/>
              </w:rPr>
            </w:pPr>
          </w:p>
          <w:p w:rsidR="00FB1242" w:rsidRPr="005C00B5" w:rsidRDefault="00FB1242" w:rsidP="00FB1242">
            <w:pPr>
              <w:spacing w:after="0" w:line="240" w:lineRule="auto"/>
              <w:ind w:left="360"/>
              <w:rPr>
                <w:rFonts w:cs="Calibri"/>
                <w:b/>
              </w:rPr>
            </w:pPr>
            <w:r w:rsidRPr="005C00B5">
              <w:rPr>
                <w:rFonts w:cs="Calibri"/>
                <w:b/>
              </w:rPr>
              <w:t>Didactische aanpak:</w:t>
            </w:r>
          </w:p>
          <w:p w:rsidR="00FB1242" w:rsidRDefault="00FB1242" w:rsidP="00FB1242">
            <w:pPr>
              <w:spacing w:after="0" w:line="240" w:lineRule="auto"/>
              <w:ind w:left="360"/>
              <w:rPr>
                <w:rFonts w:cs="Calibri"/>
              </w:rPr>
            </w:pPr>
            <w:r w:rsidRPr="005C00B5">
              <w:rPr>
                <w:rFonts w:cs="Calibri"/>
              </w:rPr>
              <w:t>Doelgericht  onderwijs door middel van he</w:t>
            </w:r>
            <w:r>
              <w:rPr>
                <w:rFonts w:cs="Calibri"/>
              </w:rPr>
              <w:t>t passend lesmodel</w:t>
            </w:r>
          </w:p>
          <w:p w:rsidR="00FB1242" w:rsidRPr="00D75576" w:rsidRDefault="00FB1242" w:rsidP="00FB1242">
            <w:pPr>
              <w:spacing w:after="0" w:line="240" w:lineRule="auto"/>
              <w:ind w:left="360"/>
              <w:rPr>
                <w:rFonts w:cs="Calibri"/>
              </w:rPr>
            </w:pPr>
          </w:p>
          <w:p w:rsidR="00FB1242" w:rsidRPr="007315B0" w:rsidRDefault="00FB1242" w:rsidP="00FB1242">
            <w:pPr>
              <w:rPr>
                <w:rFonts w:cs="Calibri"/>
                <w:b/>
              </w:rPr>
            </w:pPr>
            <w:r>
              <w:t xml:space="preserve">      </w:t>
            </w:r>
            <w:r w:rsidRPr="00D75576">
              <w:rPr>
                <w:b/>
              </w:rPr>
              <w:t xml:space="preserve"> </w:t>
            </w:r>
          </w:p>
          <w:p w:rsidR="00FB1242" w:rsidRPr="007315B0" w:rsidRDefault="00FB1242" w:rsidP="00FB1242">
            <w:pPr>
              <w:rPr>
                <w:rFonts w:cs="Calibri"/>
                <w:b/>
              </w:rPr>
            </w:pPr>
          </w:p>
        </w:tc>
        <w:tc>
          <w:tcPr>
            <w:tcW w:w="2209" w:type="dxa"/>
            <w:tcBorders>
              <w:left w:val="nil"/>
              <w:right w:val="single" w:sz="4" w:space="0" w:color="000000"/>
            </w:tcBorders>
            <w:shd w:val="clear" w:color="auto" w:fill="auto"/>
          </w:tcPr>
          <w:p w:rsidR="00FB1242" w:rsidRPr="007315B0" w:rsidRDefault="00FB1242" w:rsidP="00FB1242">
            <w:pPr>
              <w:rPr>
                <w:rFonts w:cs="Calibri"/>
              </w:rPr>
            </w:pPr>
            <w:r>
              <w:rPr>
                <w:rFonts w:cs="Calibri"/>
              </w:rPr>
              <w:t>5 uur</w:t>
            </w:r>
            <w:r w:rsidRPr="007315B0">
              <w:rPr>
                <w:rFonts w:cs="Calibri"/>
              </w:rPr>
              <w:t xml:space="preserve"> per week</w:t>
            </w:r>
          </w:p>
        </w:tc>
      </w:tr>
      <w:tr w:rsidR="00FB1242" w:rsidRPr="007315B0" w:rsidTr="00FB1242">
        <w:tc>
          <w:tcPr>
            <w:tcW w:w="2091" w:type="dxa"/>
            <w:tcBorders>
              <w:top w:val="single" w:sz="4" w:space="0" w:color="548DD4"/>
              <w:left w:val="single" w:sz="4" w:space="0" w:color="548DD4"/>
              <w:bottom w:val="single" w:sz="4" w:space="0" w:color="548DD4"/>
              <w:right w:val="single" w:sz="4" w:space="0" w:color="548DD4"/>
            </w:tcBorders>
            <w:vAlign w:val="center"/>
            <w:hideMark/>
          </w:tcPr>
          <w:p w:rsidR="00FB1242" w:rsidRPr="007315B0" w:rsidRDefault="00FB1242" w:rsidP="00FB1242">
            <w:pPr>
              <w:spacing w:after="0" w:line="240" w:lineRule="auto"/>
              <w:rPr>
                <w:rFonts w:eastAsia="Times New Roman" w:cs="Calibri"/>
                <w:b/>
                <w:bCs/>
              </w:rPr>
            </w:pPr>
            <w:r w:rsidRPr="007315B0">
              <w:rPr>
                <w:rFonts w:eastAsia="Times New Roman" w:cs="Calibri"/>
                <w:b/>
                <w:bCs/>
              </w:rPr>
              <w:lastRenderedPageBreak/>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5</w:t>
            </w:r>
          </w:p>
        </w:tc>
        <w:tc>
          <w:tcPr>
            <w:tcW w:w="2123"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Pr="007315B0" w:rsidRDefault="00FB1242" w:rsidP="00FB1242">
            <w:pPr>
              <w:rPr>
                <w:rFonts w:cs="Calibri"/>
              </w:rPr>
            </w:pPr>
            <w:r w:rsidRPr="007315B0">
              <w:rPr>
                <w:rFonts w:cs="Calibri"/>
              </w:rP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FB1242" w:rsidRPr="007315B0" w:rsidRDefault="00FB1242" w:rsidP="00FB1242">
            <w:pPr>
              <w:rPr>
                <w:rFonts w:cs="Calibri"/>
              </w:rPr>
            </w:pPr>
            <w:r w:rsidRPr="007315B0">
              <w:rPr>
                <w:rFonts w:cs="Calibri"/>
              </w:rPr>
              <w:t>8</w:t>
            </w:r>
          </w:p>
        </w:tc>
      </w:tr>
      <w:tr w:rsidR="00FB1242" w:rsidRPr="007315B0" w:rsidTr="00FB1242">
        <w:trPr>
          <w:trHeight w:val="30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FFFF00"/>
          </w:tcPr>
          <w:p w:rsidR="00FB1242" w:rsidRPr="007315B0" w:rsidRDefault="00FB1242" w:rsidP="00FB1242">
            <w:pPr>
              <w:rPr>
                <w:rFonts w:cs="Calibri"/>
              </w:rPr>
            </w:pPr>
            <w:r w:rsidRPr="007315B0">
              <w:rPr>
                <w:rFonts w:cs="Calibri"/>
              </w:rPr>
              <w:t xml:space="preserve">&lt; </w:t>
            </w: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M3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FFFF00"/>
          </w:tcPr>
          <w:p w:rsidR="00FB1242" w:rsidRPr="007315B0" w:rsidRDefault="00FB1242" w:rsidP="00FB1242">
            <w:pPr>
              <w:rPr>
                <w:rFonts w:cs="Calibri"/>
              </w:rPr>
            </w:pPr>
            <w:r w:rsidRPr="007315B0">
              <w:rPr>
                <w:rFonts w:cs="Calibri"/>
              </w:rPr>
              <w:t xml:space="preserve">≤E3 </w:t>
            </w:r>
          </w:p>
        </w:tc>
        <w:tc>
          <w:tcPr>
            <w:tcW w:w="2123" w:type="dxa"/>
            <w:tcBorders>
              <w:top w:val="single" w:sz="4" w:space="0" w:color="548DD4"/>
              <w:left w:val="single" w:sz="8" w:space="0" w:color="4BACC6"/>
              <w:bottom w:val="single" w:sz="8" w:space="0" w:color="4BACC6"/>
              <w:right w:val="single" w:sz="8" w:space="0" w:color="4BACC6"/>
            </w:tcBorders>
          </w:tcPr>
          <w:p w:rsidR="00FB1242" w:rsidRPr="007315B0" w:rsidRDefault="00FB1242" w:rsidP="00FB1242">
            <w:pPr>
              <w:rPr>
                <w:rFonts w:cs="Calibri"/>
              </w:rPr>
            </w:pPr>
            <w:r w:rsidRPr="007315B0">
              <w:rPr>
                <w:rFonts w:cs="Calibri"/>
              </w:rPr>
              <w:t xml:space="preserve">≤ M4 </w:t>
            </w:r>
          </w:p>
        </w:tc>
        <w:tc>
          <w:tcPr>
            <w:tcW w:w="2048" w:type="dxa"/>
            <w:tcBorders>
              <w:top w:val="single" w:sz="4" w:space="0" w:color="548DD4"/>
              <w:left w:val="single" w:sz="8" w:space="0" w:color="4BACC6"/>
              <w:bottom w:val="single" w:sz="8" w:space="0" w:color="4BACC6"/>
              <w:right w:val="single" w:sz="8" w:space="0" w:color="4BACC6"/>
            </w:tcBorders>
          </w:tcPr>
          <w:p w:rsidR="00FB1242" w:rsidRPr="007315B0" w:rsidRDefault="00FB1242" w:rsidP="00FB1242">
            <w:pPr>
              <w:rPr>
                <w:rFonts w:cs="Calibri"/>
              </w:rPr>
            </w:pPr>
            <w:r w:rsidRPr="007315B0">
              <w:rPr>
                <w:rFonts w:cs="Calibri"/>
              </w:rPr>
              <w:t xml:space="preserve">≤ M4 </w:t>
            </w:r>
          </w:p>
        </w:tc>
        <w:tc>
          <w:tcPr>
            <w:tcW w:w="2209" w:type="dxa"/>
            <w:tcBorders>
              <w:top w:val="single" w:sz="4" w:space="0" w:color="548DD4"/>
              <w:left w:val="single" w:sz="8" w:space="0" w:color="4BACC6"/>
              <w:bottom w:val="single" w:sz="8" w:space="0" w:color="4BACC6"/>
              <w:right w:val="single" w:sz="4" w:space="0" w:color="548DD4"/>
            </w:tcBorders>
          </w:tcPr>
          <w:p w:rsidR="00FB1242" w:rsidRPr="007315B0" w:rsidRDefault="00FB1242" w:rsidP="00FB1242">
            <w:pPr>
              <w:rPr>
                <w:rFonts w:cs="Calibri"/>
              </w:rPr>
            </w:pPr>
            <w:r w:rsidRPr="007315B0">
              <w:rPr>
                <w:rFonts w:cs="Calibri"/>
              </w:rPr>
              <w:t xml:space="preserve">≤ M5 </w:t>
            </w:r>
          </w:p>
        </w:tc>
      </w:tr>
      <w:tr w:rsidR="00FB1242" w:rsidRPr="007315B0" w:rsidTr="00FB1242">
        <w:trPr>
          <w:trHeight w:val="7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00B0F0"/>
          </w:tcPr>
          <w:p w:rsidR="00FB1242" w:rsidRPr="007315B0" w:rsidRDefault="00FB1242" w:rsidP="00FB1242">
            <w:pPr>
              <w:rPr>
                <w:rFonts w:cs="Calibri"/>
              </w:rPr>
            </w:pP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00B0F0"/>
          </w:tcPr>
          <w:p w:rsidR="00FB1242" w:rsidRPr="007315B0" w:rsidRDefault="00FB1242" w:rsidP="00FB1242">
            <w:pPr>
              <w:rPr>
                <w:rFonts w:cs="Calibri"/>
              </w:rPr>
            </w:pPr>
            <w:r w:rsidRPr="007315B0">
              <w:rPr>
                <w:rFonts w:cs="Calibri"/>
              </w:rPr>
              <w:t xml:space="preserve">M4 </w:t>
            </w:r>
          </w:p>
        </w:tc>
        <w:tc>
          <w:tcPr>
            <w:tcW w:w="2123" w:type="dxa"/>
            <w:tcBorders>
              <w:top w:val="single" w:sz="4" w:space="0" w:color="548DD4"/>
              <w:left w:val="single" w:sz="8" w:space="0" w:color="4BACC6"/>
              <w:bottom w:val="single" w:sz="8" w:space="0" w:color="4BACC6"/>
              <w:right w:val="single" w:sz="8" w:space="0" w:color="4BACC6"/>
            </w:tcBorders>
          </w:tcPr>
          <w:p w:rsidR="00FB1242" w:rsidRPr="007315B0" w:rsidRDefault="00FB1242" w:rsidP="00FB1242">
            <w:pPr>
              <w:rPr>
                <w:rFonts w:cs="Calibri"/>
              </w:rPr>
            </w:pPr>
            <w:r w:rsidRPr="007315B0">
              <w:rPr>
                <w:rFonts w:cs="Calibri"/>
              </w:rPr>
              <w:t xml:space="preserve">E4  </w:t>
            </w:r>
          </w:p>
        </w:tc>
        <w:tc>
          <w:tcPr>
            <w:tcW w:w="2048" w:type="dxa"/>
            <w:tcBorders>
              <w:top w:val="single" w:sz="4" w:space="0" w:color="548DD4"/>
              <w:left w:val="single" w:sz="8" w:space="0" w:color="4BACC6"/>
              <w:bottom w:val="single" w:sz="8" w:space="0" w:color="4BACC6"/>
              <w:right w:val="single" w:sz="8" w:space="0" w:color="4BACC6"/>
            </w:tcBorders>
          </w:tcPr>
          <w:p w:rsidR="00FB1242" w:rsidRPr="007315B0" w:rsidRDefault="00FB1242" w:rsidP="00FB1242">
            <w:pPr>
              <w:rPr>
                <w:rFonts w:cs="Calibri"/>
              </w:rPr>
            </w:pPr>
            <w:r w:rsidRPr="007315B0">
              <w:rPr>
                <w:rFonts w:cs="Calibri"/>
              </w:rPr>
              <w:t xml:space="preserve">E4-E5 </w:t>
            </w:r>
          </w:p>
        </w:tc>
        <w:tc>
          <w:tcPr>
            <w:tcW w:w="2209" w:type="dxa"/>
            <w:tcBorders>
              <w:top w:val="single" w:sz="4" w:space="0" w:color="548DD4"/>
              <w:left w:val="single" w:sz="8" w:space="0" w:color="4BACC6"/>
              <w:bottom w:val="single" w:sz="8" w:space="0" w:color="4BACC6"/>
              <w:right w:val="single" w:sz="4" w:space="0" w:color="548DD4"/>
            </w:tcBorders>
          </w:tcPr>
          <w:p w:rsidR="00FB1242" w:rsidRPr="007315B0" w:rsidRDefault="00FB1242" w:rsidP="00FB1242">
            <w:pPr>
              <w:rPr>
                <w:rFonts w:cs="Calibri"/>
              </w:rPr>
            </w:pPr>
            <w:r w:rsidRPr="007315B0">
              <w:rPr>
                <w:rFonts w:cs="Calibri"/>
              </w:rPr>
              <w:t xml:space="preserve">E5-M6 </w:t>
            </w:r>
          </w:p>
        </w:tc>
      </w:tr>
      <w:tr w:rsidR="00FB1242" w:rsidRPr="007315B0" w:rsidTr="00FB1242">
        <w:trPr>
          <w:trHeight w:val="239"/>
        </w:trPr>
        <w:tc>
          <w:tcPr>
            <w:tcW w:w="3024" w:type="dxa"/>
            <w:gridSpan w:val="2"/>
            <w:tcBorders>
              <w:top w:val="single" w:sz="8" w:space="0" w:color="4BACC6"/>
              <w:left w:val="single" w:sz="4" w:space="0" w:color="548DD4"/>
              <w:bottom w:val="single" w:sz="8" w:space="0" w:color="4BACC6"/>
              <w:right w:val="single" w:sz="8" w:space="0" w:color="4BACC6"/>
            </w:tcBorders>
            <w:shd w:val="clear" w:color="auto" w:fill="FFC000"/>
          </w:tcPr>
          <w:p w:rsidR="00FB1242" w:rsidRPr="007315B0" w:rsidRDefault="00FB1242" w:rsidP="00FB1242">
            <w:pPr>
              <w:rPr>
                <w:rFonts w:cs="Calibri"/>
              </w:rPr>
            </w:pPr>
            <w:r w:rsidRPr="007315B0">
              <w:rPr>
                <w:rFonts w:cs="Calibri"/>
              </w:rPr>
              <w:t>VMBO BB/KB</w:t>
            </w:r>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FFC000"/>
          </w:tcPr>
          <w:p w:rsidR="00FB1242" w:rsidRPr="007315B0" w:rsidRDefault="00FB1242" w:rsidP="00FB1242">
            <w:pPr>
              <w:rPr>
                <w:rFonts w:cs="Calibri"/>
              </w:rPr>
            </w:pPr>
            <w:r w:rsidRPr="007315B0">
              <w:rPr>
                <w:rFonts w:cs="Calibri"/>
              </w:rPr>
              <w:t>E4-M5</w:t>
            </w:r>
          </w:p>
        </w:tc>
        <w:tc>
          <w:tcPr>
            <w:tcW w:w="2123" w:type="dxa"/>
            <w:tcBorders>
              <w:top w:val="single" w:sz="8" w:space="0" w:color="4BACC6"/>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M5-E5</w:t>
            </w:r>
          </w:p>
        </w:tc>
        <w:tc>
          <w:tcPr>
            <w:tcW w:w="2048" w:type="dxa"/>
            <w:tcBorders>
              <w:top w:val="single" w:sz="8" w:space="0" w:color="4BACC6"/>
              <w:left w:val="single" w:sz="8" w:space="0" w:color="4BACC6"/>
              <w:bottom w:val="single" w:sz="8" w:space="0" w:color="4BACC6"/>
              <w:right w:val="single" w:sz="8" w:space="0" w:color="4BACC6"/>
            </w:tcBorders>
            <w:shd w:val="clear" w:color="auto" w:fill="auto"/>
          </w:tcPr>
          <w:p w:rsidR="00FB1242" w:rsidRPr="007315B0" w:rsidRDefault="00FB1242" w:rsidP="00FB1242">
            <w:pPr>
              <w:rPr>
                <w:rFonts w:cs="Calibri"/>
              </w:rPr>
            </w:pPr>
            <w:r w:rsidRPr="007315B0">
              <w:rPr>
                <w:rFonts w:cs="Calibri"/>
              </w:rPr>
              <w:t>M6 –E6</w:t>
            </w:r>
          </w:p>
        </w:tc>
        <w:tc>
          <w:tcPr>
            <w:tcW w:w="2209" w:type="dxa"/>
            <w:tcBorders>
              <w:top w:val="single" w:sz="8" w:space="0" w:color="4BACC6"/>
              <w:left w:val="single" w:sz="8" w:space="0" w:color="4BACC6"/>
              <w:bottom w:val="single" w:sz="8" w:space="0" w:color="4BACC6"/>
              <w:right w:val="single" w:sz="4" w:space="0" w:color="548DD4"/>
            </w:tcBorders>
            <w:shd w:val="clear" w:color="auto" w:fill="auto"/>
          </w:tcPr>
          <w:p w:rsidR="00FB1242" w:rsidRPr="007315B0" w:rsidRDefault="00FB1242" w:rsidP="00FB1242">
            <w:pPr>
              <w:rPr>
                <w:rFonts w:cs="Calibri"/>
              </w:rPr>
            </w:pPr>
            <w:r w:rsidRPr="007315B0">
              <w:rPr>
                <w:rFonts w:cs="Calibri"/>
              </w:rPr>
              <w:t xml:space="preserve">E6-E7 </w:t>
            </w:r>
          </w:p>
        </w:tc>
      </w:tr>
      <w:tr w:rsidR="00FB1242" w:rsidRPr="007315B0" w:rsidTr="00FB1242">
        <w:tc>
          <w:tcPr>
            <w:tcW w:w="3024" w:type="dxa"/>
            <w:gridSpan w:val="2"/>
            <w:tcBorders>
              <w:top w:val="single" w:sz="8" w:space="0" w:color="4BACC6"/>
              <w:left w:val="single" w:sz="4" w:space="0" w:color="548DD4"/>
              <w:bottom w:val="single" w:sz="4" w:space="0" w:color="548DD4"/>
              <w:right w:val="single" w:sz="8" w:space="0" w:color="4BACC6"/>
            </w:tcBorders>
            <w:shd w:val="clear" w:color="auto" w:fill="00B050"/>
          </w:tcPr>
          <w:p w:rsidR="00FB1242" w:rsidRPr="007315B0" w:rsidRDefault="00FB1242" w:rsidP="00FB1242">
            <w:pPr>
              <w:rPr>
                <w:rFonts w:cs="Calibri"/>
              </w:rPr>
            </w:pPr>
            <w:r w:rsidRPr="007315B0">
              <w:rPr>
                <w:rFonts w:cs="Calibri"/>
              </w:rP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FB1242" w:rsidRPr="007315B0" w:rsidRDefault="00FB1242" w:rsidP="00FB1242">
            <w:pPr>
              <w:rPr>
                <w:rFonts w:cs="Calibri"/>
              </w:rPr>
            </w:pPr>
            <w:r w:rsidRPr="007315B0">
              <w:rPr>
                <w:rFonts w:cs="Calibri"/>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FB1242" w:rsidRPr="007315B0" w:rsidRDefault="00FB1242" w:rsidP="00FB1242">
            <w:pPr>
              <w:rPr>
                <w:rFonts w:cs="Calibri"/>
              </w:rPr>
            </w:pPr>
            <w:r w:rsidRPr="007315B0">
              <w:rPr>
                <w:rFonts w:cs="Calibri"/>
              </w:rPr>
              <w:t>≥E4</w:t>
            </w:r>
            <w:r w:rsidRPr="007315B0">
              <w:rPr>
                <w:rFonts w:cs="Calibri"/>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00B050"/>
          </w:tcPr>
          <w:p w:rsidR="00FB1242" w:rsidRPr="007315B0" w:rsidRDefault="00FB1242" w:rsidP="00FB1242">
            <w:pPr>
              <w:rPr>
                <w:rFonts w:cs="Calibri"/>
              </w:rPr>
            </w:pPr>
            <w:r w:rsidRPr="007315B0">
              <w:rPr>
                <w:rFonts w:cs="Calibri"/>
              </w:rPr>
              <w:t>≥E5</w:t>
            </w:r>
          </w:p>
        </w:tc>
        <w:tc>
          <w:tcPr>
            <w:tcW w:w="2123" w:type="dxa"/>
            <w:tcBorders>
              <w:top w:val="single" w:sz="8" w:space="0" w:color="4BACC6"/>
              <w:left w:val="single" w:sz="8" w:space="0" w:color="4BACC6"/>
              <w:bottom w:val="single" w:sz="4" w:space="0" w:color="548DD4"/>
              <w:right w:val="single" w:sz="8" w:space="0" w:color="4BACC6"/>
            </w:tcBorders>
            <w:shd w:val="clear" w:color="auto" w:fill="auto"/>
          </w:tcPr>
          <w:p w:rsidR="00FB1242" w:rsidRPr="007315B0" w:rsidRDefault="00FB1242" w:rsidP="00FB1242">
            <w:pPr>
              <w:rPr>
                <w:rFonts w:cs="Calibri"/>
              </w:rPr>
            </w:pPr>
            <w:r w:rsidRPr="007315B0">
              <w:rPr>
                <w:rFonts w:cs="Calibri"/>
              </w:rPr>
              <w:t>≥M6-E6</w:t>
            </w:r>
          </w:p>
        </w:tc>
        <w:tc>
          <w:tcPr>
            <w:tcW w:w="2048" w:type="dxa"/>
            <w:tcBorders>
              <w:top w:val="single" w:sz="8" w:space="0" w:color="4BACC6"/>
              <w:left w:val="single" w:sz="8" w:space="0" w:color="4BACC6"/>
              <w:bottom w:val="single" w:sz="4" w:space="0" w:color="548DD4"/>
              <w:right w:val="single" w:sz="8" w:space="0" w:color="4BACC6"/>
            </w:tcBorders>
            <w:shd w:val="clear" w:color="auto" w:fill="auto"/>
          </w:tcPr>
          <w:p w:rsidR="00FB1242" w:rsidRPr="007315B0" w:rsidRDefault="00FB1242" w:rsidP="00FB1242">
            <w:pPr>
              <w:rPr>
                <w:rFonts w:cs="Calibri"/>
              </w:rPr>
            </w:pPr>
            <w:r w:rsidRPr="007315B0">
              <w:rPr>
                <w:rFonts w:cs="Calibri"/>
              </w:rPr>
              <w:t xml:space="preserve">≥M7 </w:t>
            </w:r>
          </w:p>
        </w:tc>
        <w:tc>
          <w:tcPr>
            <w:tcW w:w="2209" w:type="dxa"/>
            <w:tcBorders>
              <w:top w:val="single" w:sz="8" w:space="0" w:color="4BACC6"/>
              <w:left w:val="single" w:sz="8" w:space="0" w:color="4BACC6"/>
              <w:bottom w:val="single" w:sz="4" w:space="0" w:color="548DD4"/>
              <w:right w:val="single" w:sz="4" w:space="0" w:color="548DD4"/>
            </w:tcBorders>
            <w:shd w:val="clear" w:color="auto" w:fill="auto"/>
          </w:tcPr>
          <w:p w:rsidR="00FB1242" w:rsidRPr="007315B0" w:rsidRDefault="00FB1242" w:rsidP="00FB1242">
            <w:pPr>
              <w:rPr>
                <w:rFonts w:cs="Calibri"/>
              </w:rPr>
            </w:pPr>
            <w:r w:rsidRPr="007315B0">
              <w:rPr>
                <w:rFonts w:cs="Calibri"/>
              </w:rPr>
              <w:t xml:space="preserve">≥M8 </w:t>
            </w:r>
          </w:p>
        </w:tc>
      </w:tr>
      <w:tr w:rsidR="00FB1242" w:rsidRPr="007315B0" w:rsidTr="00FB1242">
        <w:trPr>
          <w:trHeight w:val="356"/>
        </w:trPr>
        <w:tc>
          <w:tcPr>
            <w:tcW w:w="6855"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FB1242" w:rsidRPr="007315B0" w:rsidRDefault="00FB1242" w:rsidP="00FB1242">
            <w:pPr>
              <w:rPr>
                <w:rFonts w:cs="Calibri"/>
                <w:b/>
              </w:rPr>
            </w:pPr>
            <w:r w:rsidRPr="007315B0">
              <w:rPr>
                <w:rFonts w:cs="Calibri"/>
                <w:b/>
              </w:rPr>
              <w:t xml:space="preserve">Na te streven doelen </w:t>
            </w:r>
          </w:p>
        </w:tc>
        <w:tc>
          <w:tcPr>
            <w:tcW w:w="6070"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FB1242" w:rsidRPr="007315B0" w:rsidRDefault="00FB1242" w:rsidP="00FB1242">
            <w:pPr>
              <w:rPr>
                <w:rFonts w:cs="Calibri"/>
              </w:rPr>
            </w:pPr>
            <w:r w:rsidRPr="007315B0">
              <w:rPr>
                <w:rFonts w:cs="Calibri"/>
                <w:b/>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FB1242" w:rsidRPr="007315B0" w:rsidRDefault="00FB1242" w:rsidP="00FB1242">
            <w:pPr>
              <w:rPr>
                <w:rFonts w:cs="Calibri"/>
                <w:b/>
              </w:rPr>
            </w:pPr>
            <w:r w:rsidRPr="007315B0">
              <w:rPr>
                <w:rFonts w:cs="Calibri"/>
                <w:b/>
              </w:rPr>
              <w:t>Frequentie</w:t>
            </w:r>
          </w:p>
        </w:tc>
      </w:tr>
      <w:tr w:rsidR="00FB1242" w:rsidRPr="007315B0" w:rsidTr="00FB1242">
        <w:trPr>
          <w:trHeight w:val="1853"/>
        </w:trPr>
        <w:tc>
          <w:tcPr>
            <w:tcW w:w="6855" w:type="dxa"/>
            <w:gridSpan w:val="5"/>
            <w:tcBorders>
              <w:top w:val="single" w:sz="4" w:space="0" w:color="auto"/>
              <w:left w:val="single" w:sz="4" w:space="0" w:color="auto"/>
              <w:bottom w:val="single" w:sz="4" w:space="0" w:color="auto"/>
              <w:right w:val="single" w:sz="4" w:space="0" w:color="000000"/>
            </w:tcBorders>
            <w:shd w:val="clear" w:color="auto" w:fill="00B050"/>
          </w:tcPr>
          <w:p w:rsidR="00FB1242" w:rsidRPr="007315B0" w:rsidRDefault="00FB1242" w:rsidP="00FB1242">
            <w:pPr>
              <w:spacing w:after="0" w:line="240" w:lineRule="auto"/>
              <w:ind w:left="454" w:hanging="454"/>
              <w:rPr>
                <w:rFonts w:cs="Calibri"/>
                <w:b/>
              </w:rPr>
            </w:pPr>
            <w:r w:rsidRPr="007315B0">
              <w:rPr>
                <w:rFonts w:cs="Calibri"/>
                <w:b/>
              </w:rPr>
              <w:t xml:space="preserve">≥VMBO TL </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FB1242" w:rsidRPr="007315B0" w:rsidRDefault="00FB1242" w:rsidP="000949EF">
            <w:pPr>
              <w:numPr>
                <w:ilvl w:val="0"/>
                <w:numId w:val="68"/>
              </w:numPr>
              <w:spacing w:after="0" w:line="240" w:lineRule="auto"/>
              <w:ind w:left="454" w:hanging="454"/>
              <w:rPr>
                <w:rFonts w:cs="Calibri"/>
              </w:rPr>
            </w:pPr>
            <w:r w:rsidRPr="007315B0">
              <w:rPr>
                <w:rFonts w:cs="Calibri"/>
              </w:rPr>
              <w:t>Maakt bij het optellen en aftrekken gebruik van de lege getallenlijn als model en uitrekenhulp</w:t>
            </w:r>
          </w:p>
          <w:p w:rsidR="00FB1242" w:rsidRPr="007315B0" w:rsidRDefault="00FB1242" w:rsidP="000949EF">
            <w:pPr>
              <w:numPr>
                <w:ilvl w:val="0"/>
                <w:numId w:val="68"/>
              </w:numPr>
              <w:spacing w:after="0" w:line="240" w:lineRule="auto"/>
              <w:ind w:left="454" w:hanging="454"/>
              <w:rPr>
                <w:rFonts w:cs="Calibri"/>
              </w:rPr>
            </w:pPr>
            <w:r w:rsidRPr="007315B0">
              <w:rPr>
                <w:rFonts w:cs="Calibri"/>
              </w:rPr>
              <w:t>Maakt bij het splitsen in tientallen en eenheden gebruik van schematisch weergegeven tientallen (staven) en lossen (losse blokjes)</w:t>
            </w:r>
          </w:p>
          <w:p w:rsidR="00FB1242" w:rsidRPr="007315B0" w:rsidRDefault="00FB1242" w:rsidP="000949EF">
            <w:pPr>
              <w:numPr>
                <w:ilvl w:val="0"/>
                <w:numId w:val="68"/>
              </w:numPr>
              <w:spacing w:after="0" w:line="240" w:lineRule="auto"/>
              <w:ind w:left="454" w:hanging="454"/>
              <w:rPr>
                <w:rFonts w:cs="Calibri"/>
              </w:rPr>
            </w:pPr>
            <w:r w:rsidRPr="007315B0">
              <w:rPr>
                <w:rFonts w:cs="Calibri"/>
              </w:rPr>
              <w:t>Begrijpt en hanteert cirkelmodel en strookmodel voor breuken en gebruikt daarbij de breuknotatie</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FB1242" w:rsidRPr="007315B0" w:rsidRDefault="00FB1242" w:rsidP="000949EF">
            <w:pPr>
              <w:numPr>
                <w:ilvl w:val="0"/>
                <w:numId w:val="68"/>
              </w:numPr>
              <w:spacing w:after="0" w:line="240" w:lineRule="auto"/>
              <w:ind w:left="454" w:hanging="454"/>
              <w:rPr>
                <w:rFonts w:cs="Calibri"/>
              </w:rPr>
            </w:pPr>
            <w:r w:rsidRPr="007315B0">
              <w:rPr>
                <w:rFonts w:cs="Calibri"/>
              </w:rPr>
              <w:lastRenderedPageBreak/>
              <w:t xml:space="preserve">Telt vanaf een bepaald getal t/m 1000 vooruit en terug </w:t>
            </w:r>
          </w:p>
          <w:p w:rsidR="00FB1242" w:rsidRPr="007315B0" w:rsidRDefault="00FB1242" w:rsidP="000949EF">
            <w:pPr>
              <w:numPr>
                <w:ilvl w:val="0"/>
                <w:numId w:val="68"/>
              </w:numPr>
              <w:spacing w:after="0" w:line="240" w:lineRule="auto"/>
              <w:ind w:left="454" w:hanging="454"/>
              <w:rPr>
                <w:rFonts w:cs="Calibri"/>
              </w:rPr>
            </w:pPr>
            <w:r w:rsidRPr="007315B0">
              <w:rPr>
                <w:rFonts w:cs="Calibri"/>
              </w:rPr>
              <w:t>Telt heen en terug met sprongen van 10, 50 en 100 vanaf een willekeurig 10-, 50-, of 100-tal tot 1000</w:t>
            </w:r>
          </w:p>
          <w:p w:rsidR="00FB1242" w:rsidRPr="007315B0" w:rsidRDefault="00FB1242" w:rsidP="000949EF">
            <w:pPr>
              <w:numPr>
                <w:ilvl w:val="0"/>
                <w:numId w:val="68"/>
              </w:numPr>
              <w:spacing w:after="0" w:line="240" w:lineRule="auto"/>
              <w:ind w:left="454" w:hanging="454"/>
              <w:rPr>
                <w:rFonts w:cs="Calibri"/>
                <w:b/>
              </w:rPr>
            </w:pPr>
            <w:r w:rsidRPr="007315B0">
              <w:rPr>
                <w:rFonts w:cs="Calibri"/>
              </w:rPr>
              <w:t>Ordent getallen t/m 1000 van klein naar groot en andersom</w:t>
            </w:r>
          </w:p>
          <w:p w:rsidR="00FB1242" w:rsidRPr="007315B0" w:rsidRDefault="00FB1242" w:rsidP="000949EF">
            <w:pPr>
              <w:numPr>
                <w:ilvl w:val="0"/>
                <w:numId w:val="68"/>
              </w:numPr>
              <w:spacing w:after="0" w:line="240" w:lineRule="auto"/>
              <w:ind w:left="454" w:hanging="454"/>
              <w:rPr>
                <w:rFonts w:cs="Calibri"/>
              </w:rPr>
            </w:pPr>
            <w:r w:rsidRPr="007315B0">
              <w:rPr>
                <w:rFonts w:cs="Calibri"/>
              </w:rPr>
              <w:t xml:space="preserve">Positioneert een getal op een gedeeltelijk ingevulde getallenlijn tot 1000 (door steeds preciezer aan te geven waar een getal als 187 ligt: tussen 100 en 200….180-190…) </w:t>
            </w:r>
          </w:p>
          <w:p w:rsidR="00FB1242" w:rsidRPr="007315B0" w:rsidRDefault="00FB1242" w:rsidP="000949EF">
            <w:pPr>
              <w:numPr>
                <w:ilvl w:val="0"/>
                <w:numId w:val="68"/>
              </w:numPr>
              <w:spacing w:after="0" w:line="240" w:lineRule="auto"/>
              <w:ind w:left="454" w:hanging="454"/>
              <w:rPr>
                <w:rFonts w:cs="Calibri"/>
              </w:rPr>
            </w:pPr>
            <w:r w:rsidRPr="007315B0">
              <w:rPr>
                <w:rFonts w:cs="Calibri"/>
              </w:rPr>
              <w:t>Ziet getallen tot 100 als knooppunt in een netwerk van getal relaties (36 als 30+6, 40-4, 6x6 …)</w:t>
            </w:r>
          </w:p>
          <w:p w:rsidR="00FB1242" w:rsidRPr="007315B0" w:rsidRDefault="00FB1242" w:rsidP="00FB1242">
            <w:pPr>
              <w:spacing w:after="0" w:line="240" w:lineRule="auto"/>
              <w:ind w:left="454" w:hanging="454"/>
              <w:rPr>
                <w:rFonts w:cs="Calibri"/>
              </w:rPr>
            </w:pPr>
          </w:p>
          <w:p w:rsidR="00FB1242" w:rsidRPr="007315B0" w:rsidRDefault="00FB1242" w:rsidP="00FB1242">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FB1242" w:rsidRPr="007315B0" w:rsidRDefault="00FB1242" w:rsidP="000949EF">
            <w:pPr>
              <w:numPr>
                <w:ilvl w:val="0"/>
                <w:numId w:val="68"/>
              </w:numPr>
              <w:spacing w:after="0" w:line="240" w:lineRule="auto"/>
              <w:ind w:left="454" w:hanging="454"/>
              <w:rPr>
                <w:rFonts w:cs="Calibri"/>
              </w:rPr>
            </w:pPr>
            <w:r w:rsidRPr="007315B0">
              <w:rPr>
                <w:rFonts w:eastAsia="MS Mincho" w:cs="Calibri"/>
              </w:rPr>
              <w:t>Noemt het volgende tiental bij een getal t/m 100 en kan op mentaal niveau aanvullen tot volgend tiental</w:t>
            </w:r>
          </w:p>
          <w:p w:rsidR="00FB1242" w:rsidRPr="007315B0" w:rsidRDefault="00FB1242" w:rsidP="000949EF">
            <w:pPr>
              <w:numPr>
                <w:ilvl w:val="0"/>
                <w:numId w:val="68"/>
              </w:numPr>
              <w:spacing w:after="0" w:line="240" w:lineRule="auto"/>
              <w:ind w:left="454" w:hanging="454"/>
              <w:rPr>
                <w:rFonts w:cs="Calibri"/>
              </w:rPr>
            </w:pPr>
            <w:r w:rsidRPr="007315B0">
              <w:rPr>
                <w:rFonts w:cs="Calibri"/>
              </w:rPr>
              <w:t>Verdeelt een getal als 148 in honderdtal, tientallen en eenheden met ondersteunend materiaal (geld, MAB-materiaal)</w:t>
            </w:r>
            <w:r w:rsidRPr="007315B0">
              <w:rPr>
                <w:rFonts w:cs="Calibri"/>
              </w:rPr>
              <w:br/>
            </w:r>
          </w:p>
          <w:p w:rsidR="00FB1242" w:rsidRPr="007315B0" w:rsidRDefault="00FB1242" w:rsidP="00FB1242">
            <w:pPr>
              <w:spacing w:after="0" w:line="240" w:lineRule="auto"/>
              <w:ind w:left="454" w:hanging="454"/>
              <w:rPr>
                <w:rFonts w:cs="Calibri"/>
              </w:rPr>
            </w:pPr>
            <w:r w:rsidRPr="007315B0">
              <w:rPr>
                <w:rFonts w:cs="Calibri"/>
                <w:b/>
              </w:rPr>
              <w:t>4.3.</w:t>
            </w:r>
            <w:r w:rsidRPr="007315B0">
              <w:rPr>
                <w:rFonts w:cs="Calibri"/>
                <w:b/>
              </w:rPr>
              <w:tab/>
              <w:t>Breuken, kommagetallen, procenten en verhoudingen</w:t>
            </w:r>
          </w:p>
          <w:p w:rsidR="00FB1242" w:rsidRPr="007315B0" w:rsidRDefault="00FB1242" w:rsidP="000949EF">
            <w:pPr>
              <w:numPr>
                <w:ilvl w:val="0"/>
                <w:numId w:val="68"/>
              </w:numPr>
              <w:spacing w:after="0" w:line="240" w:lineRule="auto"/>
              <w:ind w:left="454" w:hanging="454"/>
              <w:rPr>
                <w:rFonts w:cs="Calibri"/>
              </w:rPr>
            </w:pPr>
            <w:r w:rsidRPr="007315B0">
              <w:rPr>
                <w:rFonts w:cs="Calibri"/>
              </w:rPr>
              <w:t>Verdeelt vanuit een context een strook of cirkel in 2’en, 3’en, 4’en, 5’en, 6’en en ziet daarbij onderlinge relaties (als je iets in 2en verdeelt krijg je grotere stukken dan in 4’en, als je iets in 4’en deelt krijg je kleinere stukken maar wel twee keer zoveel stukken)</w:t>
            </w:r>
          </w:p>
          <w:p w:rsidR="00FB1242" w:rsidRPr="007315B0" w:rsidRDefault="00FB1242" w:rsidP="00FB1242">
            <w:pPr>
              <w:spacing w:after="0" w:line="240" w:lineRule="auto"/>
              <w:ind w:left="454" w:hanging="454"/>
              <w:rPr>
                <w:rFonts w:cs="Calibri"/>
              </w:rPr>
            </w:pPr>
          </w:p>
          <w:p w:rsidR="00FB1242" w:rsidRPr="007315B0" w:rsidRDefault="00FB1242" w:rsidP="00FB1242">
            <w:pPr>
              <w:spacing w:after="0" w:line="240" w:lineRule="auto"/>
              <w:ind w:left="454" w:hanging="454"/>
              <w:rPr>
                <w:rFonts w:cs="Calibri"/>
                <w:b/>
              </w:rPr>
            </w:pPr>
            <w:r w:rsidRPr="007315B0">
              <w:rPr>
                <w:rFonts w:cs="Calibri"/>
                <w:b/>
              </w:rPr>
              <w:t>5.1</w:t>
            </w:r>
            <w:r w:rsidRPr="007315B0">
              <w:rPr>
                <w:rFonts w:cs="Calibri"/>
                <w:b/>
              </w:rPr>
              <w:tab/>
              <w:t>Optellen en aftrekken</w:t>
            </w:r>
          </w:p>
          <w:p w:rsidR="00FB1242" w:rsidRPr="007315B0" w:rsidRDefault="00FB1242" w:rsidP="000949EF">
            <w:pPr>
              <w:numPr>
                <w:ilvl w:val="0"/>
                <w:numId w:val="68"/>
              </w:numPr>
              <w:spacing w:after="0" w:line="240" w:lineRule="auto"/>
              <w:ind w:left="454" w:hanging="454"/>
              <w:rPr>
                <w:rFonts w:cs="Calibri"/>
              </w:rPr>
            </w:pPr>
            <w:r w:rsidRPr="007315B0">
              <w:rPr>
                <w:rFonts w:cs="Calibri"/>
              </w:rPr>
              <w:t>Maakt optel/ aftrekopgaven t/m 100 zonder concreet materiaal met rijgen en splitsen</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5.2</w:t>
            </w:r>
            <w:r w:rsidRPr="007315B0">
              <w:rPr>
                <w:rFonts w:cs="Calibri"/>
                <w:b/>
              </w:rPr>
              <w:tab/>
              <w:t>Vermenigvuldigen en delen</w:t>
            </w:r>
          </w:p>
          <w:p w:rsidR="00FB1242" w:rsidRPr="007315B0" w:rsidRDefault="00FB1242" w:rsidP="000949EF">
            <w:pPr>
              <w:numPr>
                <w:ilvl w:val="0"/>
                <w:numId w:val="68"/>
              </w:numPr>
              <w:spacing w:after="0" w:line="240" w:lineRule="auto"/>
              <w:ind w:left="454" w:hanging="454"/>
              <w:rPr>
                <w:rFonts w:cs="Calibri"/>
              </w:rPr>
            </w:pPr>
            <w:r w:rsidRPr="007315B0">
              <w:rPr>
                <w:rFonts w:cs="Calibri"/>
              </w:rPr>
              <w:t>Maakt opgaven t/m 100 met behulp van structuurmateriaal (kralenketting, MAB-materiaal)</w:t>
            </w:r>
          </w:p>
          <w:p w:rsidR="00FB1242" w:rsidRPr="007315B0" w:rsidRDefault="00FB1242" w:rsidP="000949EF">
            <w:pPr>
              <w:numPr>
                <w:ilvl w:val="0"/>
                <w:numId w:val="68"/>
              </w:numPr>
              <w:spacing w:after="0" w:line="240" w:lineRule="auto"/>
              <w:ind w:left="454" w:hanging="454"/>
              <w:rPr>
                <w:rFonts w:cs="Calibri"/>
              </w:rPr>
            </w:pPr>
            <w:r w:rsidRPr="007315B0">
              <w:rPr>
                <w:rFonts w:cs="Calibri"/>
              </w:rPr>
              <w:t xml:space="preserve">Beheerst tafels t/m 10 en past  deze toe in contextsituaties (eventueel via steunpunten als 9x6 vanuit 10x6 of via verdubbelen of halveren 10x8=80, dus 5x8=40) </w:t>
            </w:r>
          </w:p>
          <w:p w:rsidR="00FB1242" w:rsidRPr="007315B0" w:rsidRDefault="00FB1242" w:rsidP="000949EF">
            <w:pPr>
              <w:numPr>
                <w:ilvl w:val="0"/>
                <w:numId w:val="68"/>
              </w:numPr>
              <w:spacing w:after="0" w:line="240" w:lineRule="auto"/>
              <w:ind w:left="454" w:hanging="454"/>
              <w:rPr>
                <w:rFonts w:cs="Calibri"/>
              </w:rPr>
            </w:pPr>
            <w:r w:rsidRPr="007315B0">
              <w:rPr>
                <w:rFonts w:cs="Calibri"/>
              </w:rPr>
              <w:t xml:space="preserve">Begrijpt dat vermenigvuldigsom als 6x3 staat voor allerlei situaties </w:t>
            </w:r>
            <w:r w:rsidRPr="007315B0">
              <w:rPr>
                <w:rFonts w:cs="Calibri"/>
              </w:rPr>
              <w:lastRenderedPageBreak/>
              <w:t>rond 6 groepjes van 3</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6.1.</w:t>
            </w:r>
            <w:r w:rsidRPr="007315B0">
              <w:rPr>
                <w:rFonts w:cs="Calibri"/>
                <w:b/>
              </w:rPr>
              <w:tab/>
              <w:t>Schattend rekenen</w:t>
            </w:r>
          </w:p>
          <w:p w:rsidR="00FB1242" w:rsidRPr="007315B0" w:rsidRDefault="00FB1242" w:rsidP="000949EF">
            <w:pPr>
              <w:numPr>
                <w:ilvl w:val="0"/>
                <w:numId w:val="68"/>
              </w:numPr>
              <w:spacing w:after="0" w:line="240" w:lineRule="auto"/>
              <w:ind w:left="454" w:hanging="454"/>
              <w:rPr>
                <w:rFonts w:cs="Calibri"/>
              </w:rPr>
            </w:pPr>
            <w:r w:rsidRPr="007315B0">
              <w:rPr>
                <w:rFonts w:cs="Calibri"/>
              </w:rPr>
              <w:t>Maakt alvorens iets uit te rekenen een schatting van de uitkomst van een optelsom en aftreksom tot 100 (39+39 is bijna 40+40, dus bijna 80;   61-29 is bijna 60-30, dus ongeveer 30)</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7.1</w:t>
            </w:r>
            <w:r w:rsidRPr="007315B0">
              <w:rPr>
                <w:rFonts w:cs="Calibri"/>
                <w:b/>
              </w:rPr>
              <w:tab/>
              <w:t>Handig rekenen</w:t>
            </w:r>
          </w:p>
          <w:p w:rsidR="00FB1242" w:rsidRPr="007315B0" w:rsidRDefault="00FB1242" w:rsidP="000949EF">
            <w:pPr>
              <w:numPr>
                <w:ilvl w:val="0"/>
                <w:numId w:val="68"/>
              </w:numPr>
              <w:spacing w:after="0" w:line="240" w:lineRule="auto"/>
              <w:ind w:left="454" w:hanging="454"/>
              <w:rPr>
                <w:rFonts w:eastAsia="MS Mincho" w:cs="Calibri"/>
              </w:rPr>
            </w:pPr>
            <w:r w:rsidRPr="007315B0">
              <w:rPr>
                <w:rFonts w:eastAsia="MS Mincho" w:cs="Calibri"/>
              </w:rPr>
              <w:t>Kiest bij optel/ aftrekopgaven t/m 100 afhankelijk van het type som een handige passende strategie zoals via ronde getallen (49+36 via 50+36-1 en 93-49 via 93-50+1) en via dubbelen/halveren (45+46 via 45+45+1;</w:t>
            </w:r>
            <w:r w:rsidRPr="007315B0">
              <w:rPr>
                <w:rFonts w:eastAsia="MS Mincho" w:cs="Calibri"/>
                <w:color w:val="FF0000"/>
              </w:rPr>
              <w:t xml:space="preserve"> </w:t>
            </w:r>
            <w:r w:rsidRPr="007315B0">
              <w:rPr>
                <w:rFonts w:eastAsia="MS Mincho" w:cs="Calibri"/>
              </w:rPr>
              <w:t>91-45 via 90-45+1)</w:t>
            </w:r>
          </w:p>
          <w:p w:rsidR="00FB1242" w:rsidRPr="007315B0" w:rsidRDefault="00FB1242" w:rsidP="000949EF">
            <w:pPr>
              <w:numPr>
                <w:ilvl w:val="0"/>
                <w:numId w:val="68"/>
              </w:numPr>
              <w:spacing w:after="0" w:line="240" w:lineRule="auto"/>
              <w:ind w:left="454" w:hanging="454"/>
              <w:rPr>
                <w:rFonts w:cs="Calibri"/>
              </w:rPr>
            </w:pPr>
            <w:r w:rsidRPr="007315B0">
              <w:rPr>
                <w:rFonts w:cs="Calibri"/>
              </w:rPr>
              <w:t>Gebruikt strategieën om moeilijker tafels t/m 100 af te leiden uit makkelijker zoals omkeren, 10x en 5x als steunpunt en verdubbelen</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 xml:space="preserve">8.1. </w:t>
            </w:r>
            <w:r w:rsidRPr="007315B0">
              <w:rPr>
                <w:rFonts w:cs="Calibri"/>
                <w:b/>
              </w:rPr>
              <w:tab/>
            </w:r>
            <w:proofErr w:type="spellStart"/>
            <w:r w:rsidRPr="007315B0">
              <w:rPr>
                <w:rFonts w:cs="Calibri"/>
                <w:b/>
              </w:rPr>
              <w:t>Kolomsgewijs</w:t>
            </w:r>
            <w:proofErr w:type="spellEnd"/>
            <w:r w:rsidRPr="007315B0">
              <w:rPr>
                <w:rFonts w:cs="Calibri"/>
                <w:b/>
              </w:rPr>
              <w:t xml:space="preserve"> rekenen en cijferen</w:t>
            </w:r>
          </w:p>
          <w:p w:rsidR="00FB1242" w:rsidRPr="007315B0" w:rsidRDefault="00FB1242" w:rsidP="000949EF">
            <w:pPr>
              <w:numPr>
                <w:ilvl w:val="0"/>
                <w:numId w:val="68"/>
              </w:numPr>
              <w:spacing w:after="0" w:line="240" w:lineRule="auto"/>
              <w:ind w:left="454" w:hanging="454"/>
              <w:rPr>
                <w:rFonts w:cs="Calibri"/>
                <w:b/>
              </w:rPr>
            </w:pPr>
            <w:r w:rsidRPr="007315B0">
              <w:rPr>
                <w:rFonts w:cs="Calibri"/>
              </w:rPr>
              <w:t>Telt driecijferige getallen bij eenvoudige bewerkingen als 560+320 (waarbij honderdtallen, tientallen of eenheden niet overschreden worden) bij elkaar vanuit het splitsen van honderdtallen, tientallen en lossen, noteert daarbij tussenstanden (op eigen gekozen manier)</w:t>
            </w:r>
          </w:p>
          <w:p w:rsidR="00FB1242" w:rsidRPr="007315B0" w:rsidRDefault="00FB1242" w:rsidP="000949EF">
            <w:pPr>
              <w:numPr>
                <w:ilvl w:val="0"/>
                <w:numId w:val="68"/>
              </w:numPr>
              <w:spacing w:after="0" w:line="240" w:lineRule="auto"/>
              <w:ind w:left="454" w:hanging="454"/>
              <w:rPr>
                <w:rFonts w:cs="Calibri"/>
              </w:rPr>
            </w:pPr>
            <w:r w:rsidRPr="007315B0">
              <w:rPr>
                <w:rFonts w:cs="Calibri"/>
              </w:rPr>
              <w:t xml:space="preserve">Telt driecijferige getallen als 569+170 bij elkaar vanuit het splitsen in honderdtallen, tientallen en lossen, noteert daarbij tussenstanden (op eigen gekozen manier) </w:t>
            </w:r>
          </w:p>
          <w:p w:rsidR="00FB1242" w:rsidRPr="007315B0" w:rsidRDefault="00FB1242" w:rsidP="000949EF">
            <w:pPr>
              <w:numPr>
                <w:ilvl w:val="0"/>
                <w:numId w:val="68"/>
              </w:numPr>
              <w:spacing w:after="0" w:line="240" w:lineRule="auto"/>
              <w:ind w:left="454" w:hanging="454"/>
              <w:rPr>
                <w:rFonts w:cs="Calibri"/>
              </w:rPr>
            </w:pPr>
            <w:r w:rsidRPr="007315B0">
              <w:rPr>
                <w:rFonts w:cs="Calibri"/>
              </w:rPr>
              <w:t>Trekt driecijferige getallen als 567-134 (zonder tekorten) af vanuit splitsen in honderdtallen, tientallen en eenheden, noteert (op eigen gekozen manier) tussenstanden</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9.1. Rekenmachine</w:t>
            </w:r>
          </w:p>
          <w:p w:rsidR="00FB1242" w:rsidRPr="007315B0" w:rsidRDefault="00FB1242" w:rsidP="000949EF">
            <w:pPr>
              <w:numPr>
                <w:ilvl w:val="0"/>
                <w:numId w:val="68"/>
              </w:numPr>
              <w:spacing w:after="0" w:line="240" w:lineRule="auto"/>
              <w:ind w:left="454" w:hanging="454"/>
              <w:rPr>
                <w:rFonts w:cs="Calibri"/>
              </w:rPr>
            </w:pPr>
            <w:r w:rsidRPr="007315B0">
              <w:rPr>
                <w:rFonts w:cs="Calibri"/>
              </w:rPr>
              <w:t>Bedient een eenvoudige rekenmachine en rekent hierop enkelvoudige bewerkingen uit met behulp van de meest elementaire operatietoetsen (+, -, x, :)</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lastRenderedPageBreak/>
              <w:t>10.1</w:t>
            </w:r>
            <w:r w:rsidRPr="007315B0">
              <w:rPr>
                <w:rFonts w:cs="Calibri"/>
                <w:b/>
              </w:rPr>
              <w:tab/>
              <w:t>Ruimtelijke oriëntatie en ruimtelijk redeneren</w:t>
            </w:r>
          </w:p>
          <w:p w:rsidR="00FB1242" w:rsidRPr="007315B0" w:rsidRDefault="00FB1242" w:rsidP="000949EF">
            <w:pPr>
              <w:numPr>
                <w:ilvl w:val="0"/>
                <w:numId w:val="68"/>
              </w:numPr>
              <w:spacing w:after="0" w:line="240" w:lineRule="auto"/>
              <w:ind w:left="454" w:hanging="454"/>
              <w:rPr>
                <w:rFonts w:eastAsia="MS Mincho" w:cs="Calibri"/>
                <w:spacing w:val="-8"/>
              </w:rPr>
            </w:pPr>
            <w:r w:rsidRPr="007315B0">
              <w:rPr>
                <w:rFonts w:eastAsia="MS Mincho" w:cs="Calibri"/>
                <w:spacing w:val="-8"/>
              </w:rPr>
              <w:t xml:space="preserve">Ziet relatie tussen tekening en bovenaanzicht en tekent  zelf bovenaanzicht van voorwerpen </w:t>
            </w:r>
          </w:p>
          <w:p w:rsidR="00FB1242" w:rsidRPr="007315B0" w:rsidRDefault="00FB1242" w:rsidP="000949EF">
            <w:pPr>
              <w:numPr>
                <w:ilvl w:val="0"/>
                <w:numId w:val="68"/>
              </w:numPr>
              <w:spacing w:after="0" w:line="240" w:lineRule="auto"/>
              <w:ind w:left="454" w:hanging="454"/>
              <w:rPr>
                <w:rFonts w:cs="Calibri"/>
                <w:b/>
              </w:rPr>
            </w:pPr>
            <w:r w:rsidRPr="007315B0">
              <w:rPr>
                <w:rFonts w:eastAsia="MS Mincho" w:cs="Calibri"/>
                <w:spacing w:val="-8"/>
              </w:rPr>
              <w:t>Ziet relatie tussen luchtfoto en plattegrond</w:t>
            </w:r>
          </w:p>
          <w:p w:rsidR="00FB1242" w:rsidRPr="007315B0" w:rsidRDefault="00FB1242" w:rsidP="000949EF">
            <w:pPr>
              <w:numPr>
                <w:ilvl w:val="0"/>
                <w:numId w:val="68"/>
              </w:numPr>
              <w:spacing w:after="0" w:line="240" w:lineRule="auto"/>
              <w:ind w:left="454" w:hanging="454"/>
              <w:rPr>
                <w:rFonts w:cs="Calibri"/>
              </w:rPr>
            </w:pPr>
            <w:r w:rsidRPr="007315B0">
              <w:rPr>
                <w:rFonts w:cs="Calibri"/>
              </w:rPr>
              <w:t>Leest en maakt eenvoudige plattegrond van bekende "loop-omgeving" (van school naar huis)</w:t>
            </w:r>
          </w:p>
          <w:p w:rsidR="00FB1242" w:rsidRPr="007315B0" w:rsidRDefault="00FB1242" w:rsidP="000949EF">
            <w:pPr>
              <w:numPr>
                <w:ilvl w:val="0"/>
                <w:numId w:val="68"/>
              </w:numPr>
              <w:spacing w:after="0" w:line="240" w:lineRule="auto"/>
              <w:ind w:left="454" w:hanging="454"/>
              <w:rPr>
                <w:rFonts w:cs="Calibri"/>
              </w:rPr>
            </w:pPr>
            <w:r w:rsidRPr="007315B0">
              <w:rPr>
                <w:rFonts w:cs="Calibri"/>
              </w:rPr>
              <w:t>Tekent gelopen route op een plattegrond van klas of school</w:t>
            </w:r>
          </w:p>
          <w:p w:rsidR="00FB1242" w:rsidRPr="007315B0" w:rsidRDefault="00FB1242" w:rsidP="000949EF">
            <w:pPr>
              <w:numPr>
                <w:ilvl w:val="0"/>
                <w:numId w:val="68"/>
              </w:numPr>
              <w:spacing w:after="0" w:line="240" w:lineRule="auto"/>
              <w:ind w:left="454" w:hanging="454"/>
              <w:rPr>
                <w:rFonts w:cs="Calibri"/>
              </w:rPr>
            </w:pPr>
            <w:r w:rsidRPr="007315B0">
              <w:rPr>
                <w:rFonts w:cs="Calibri"/>
              </w:rPr>
              <w:t>Maakt een plattegrond van eigen klas, eigen kamer</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FB1242" w:rsidRPr="007315B0" w:rsidRDefault="00FB1242" w:rsidP="000949EF">
            <w:pPr>
              <w:numPr>
                <w:ilvl w:val="0"/>
                <w:numId w:val="68"/>
              </w:numPr>
              <w:spacing w:after="0" w:line="240" w:lineRule="auto"/>
              <w:ind w:left="454" w:hanging="454"/>
              <w:rPr>
                <w:rFonts w:cs="Calibri"/>
                <w:iCs/>
              </w:rPr>
            </w:pPr>
            <w:r w:rsidRPr="007315B0">
              <w:rPr>
                <w:rFonts w:cs="Calibri"/>
                <w:iCs/>
              </w:rPr>
              <w:t>Bepaalt vanuit 'hokjes-schema' de oppervlakte in aantal hokjes en ziet verband met vermenigvuldigen</w:t>
            </w:r>
          </w:p>
          <w:p w:rsidR="00FB1242" w:rsidRPr="007315B0" w:rsidRDefault="00FB1242" w:rsidP="000949EF">
            <w:pPr>
              <w:numPr>
                <w:ilvl w:val="0"/>
                <w:numId w:val="68"/>
              </w:numPr>
              <w:spacing w:after="0" w:line="240" w:lineRule="auto"/>
              <w:ind w:left="454" w:hanging="454"/>
              <w:rPr>
                <w:rFonts w:cs="Calibri"/>
                <w:iCs/>
              </w:rPr>
            </w:pPr>
            <w:r w:rsidRPr="007315B0">
              <w:rPr>
                <w:rFonts w:cs="Calibri"/>
                <w:iCs/>
              </w:rPr>
              <w:t>Hanteert de maten mm en dm, meet voorwerp met een liniaal in m, cm, dm en mm</w:t>
            </w:r>
          </w:p>
          <w:p w:rsidR="00FB1242" w:rsidRPr="007315B0" w:rsidRDefault="00FB1242" w:rsidP="000949EF">
            <w:pPr>
              <w:numPr>
                <w:ilvl w:val="0"/>
                <w:numId w:val="68"/>
              </w:numPr>
              <w:spacing w:after="0" w:line="240" w:lineRule="auto"/>
              <w:ind w:left="454" w:hanging="454"/>
              <w:rPr>
                <w:rFonts w:cs="Calibri"/>
                <w:iCs/>
              </w:rPr>
            </w:pPr>
            <w:r w:rsidRPr="007315B0">
              <w:rPr>
                <w:rFonts w:cs="Calibri"/>
                <w:iCs/>
              </w:rPr>
              <w:t>Hanteert de maten dl, cl en ml</w:t>
            </w:r>
          </w:p>
          <w:p w:rsidR="00FB1242" w:rsidRPr="007315B0" w:rsidRDefault="00FB1242" w:rsidP="000949EF">
            <w:pPr>
              <w:numPr>
                <w:ilvl w:val="0"/>
                <w:numId w:val="68"/>
              </w:numPr>
              <w:spacing w:after="0" w:line="240" w:lineRule="auto"/>
              <w:ind w:left="454" w:hanging="454"/>
              <w:rPr>
                <w:rFonts w:cs="Calibri"/>
                <w:iCs/>
              </w:rPr>
            </w:pPr>
            <w:r w:rsidRPr="007315B0">
              <w:rPr>
                <w:rFonts w:cs="Calibri"/>
                <w:iCs/>
              </w:rPr>
              <w:t>Kent binnen context het begrip kubieke meter als maat voor inhoud</w:t>
            </w:r>
          </w:p>
          <w:p w:rsidR="00FB1242" w:rsidRPr="007315B0" w:rsidRDefault="00FB1242" w:rsidP="000949EF">
            <w:pPr>
              <w:numPr>
                <w:ilvl w:val="0"/>
                <w:numId w:val="68"/>
              </w:numPr>
              <w:spacing w:after="0" w:line="240" w:lineRule="auto"/>
              <w:ind w:left="454" w:hanging="454"/>
              <w:rPr>
                <w:rFonts w:cs="Calibri"/>
                <w:iCs/>
              </w:rPr>
            </w:pPr>
            <w:r w:rsidRPr="007315B0">
              <w:rPr>
                <w:rFonts w:cs="Calibri"/>
                <w:iCs/>
              </w:rPr>
              <w:t>Leest af en noteert grammen en milligrammen</w:t>
            </w:r>
          </w:p>
          <w:p w:rsidR="00FB1242" w:rsidRPr="007315B0" w:rsidRDefault="00FB1242" w:rsidP="00FB1242">
            <w:pPr>
              <w:spacing w:after="0" w:line="240" w:lineRule="auto"/>
              <w:ind w:left="454" w:hanging="454"/>
              <w:rPr>
                <w:rFonts w:cs="Calibri"/>
                <w:b/>
                <w:iCs/>
              </w:rPr>
            </w:pPr>
          </w:p>
          <w:p w:rsidR="00FB1242" w:rsidRPr="007315B0" w:rsidRDefault="00FB1242" w:rsidP="00FB1242">
            <w:pPr>
              <w:spacing w:after="0" w:line="240" w:lineRule="auto"/>
              <w:ind w:left="454" w:hanging="454"/>
              <w:rPr>
                <w:rFonts w:cs="Calibri"/>
                <w:b/>
              </w:rPr>
            </w:pPr>
            <w:r w:rsidRPr="007315B0">
              <w:rPr>
                <w:rFonts w:cs="Calibri"/>
                <w:b/>
              </w:rPr>
              <w:t>11.2</w:t>
            </w:r>
            <w:r w:rsidRPr="007315B0">
              <w:rPr>
                <w:rFonts w:cs="Calibri"/>
                <w:b/>
              </w:rPr>
              <w:tab/>
              <w:t>Meten van tijd</w:t>
            </w:r>
          </w:p>
          <w:p w:rsidR="00FB1242" w:rsidRPr="007315B0" w:rsidRDefault="00FB1242" w:rsidP="000949EF">
            <w:pPr>
              <w:numPr>
                <w:ilvl w:val="0"/>
                <w:numId w:val="68"/>
              </w:numPr>
              <w:spacing w:after="0" w:line="240" w:lineRule="auto"/>
              <w:ind w:left="454" w:hanging="454"/>
              <w:rPr>
                <w:rFonts w:cs="Calibri"/>
              </w:rPr>
            </w:pPr>
            <w:r w:rsidRPr="007315B0">
              <w:rPr>
                <w:rFonts w:cs="Calibri"/>
              </w:rPr>
              <w:t>Benoemt de kloktijd vanuit 'ankerpunten' hele en halve uren in aanduidingen als "het is bijna half 6" of "het is zojuist elf uur geweest</w:t>
            </w:r>
          </w:p>
          <w:p w:rsidR="00FB1242" w:rsidRPr="007315B0" w:rsidRDefault="00FB1242" w:rsidP="000949EF">
            <w:pPr>
              <w:numPr>
                <w:ilvl w:val="0"/>
                <w:numId w:val="68"/>
              </w:numPr>
              <w:spacing w:after="0" w:line="240" w:lineRule="auto"/>
              <w:ind w:left="454" w:hanging="454"/>
              <w:rPr>
                <w:rFonts w:cs="Calibri"/>
              </w:rPr>
            </w:pPr>
            <w:r w:rsidRPr="007315B0">
              <w:rPr>
                <w:rFonts w:cs="Calibri"/>
              </w:rPr>
              <w:t>Herkent en benoemt op cijferklok naast hele/ halve uren/ kwartieren ook de minuten en seconden</w:t>
            </w:r>
          </w:p>
          <w:p w:rsidR="00FB1242" w:rsidRPr="007315B0" w:rsidRDefault="00FB1242" w:rsidP="00FB1242">
            <w:pPr>
              <w:spacing w:after="0" w:line="240" w:lineRule="auto"/>
              <w:ind w:left="454" w:hanging="454"/>
              <w:rPr>
                <w:rFonts w:cs="Calibri"/>
                <w:b/>
              </w:rPr>
            </w:pPr>
          </w:p>
          <w:p w:rsidR="00FB1242" w:rsidRPr="007315B0" w:rsidRDefault="00FB1242" w:rsidP="00FB1242">
            <w:pPr>
              <w:spacing w:after="0" w:line="240" w:lineRule="auto"/>
              <w:ind w:left="454" w:hanging="454"/>
              <w:rPr>
                <w:rFonts w:cs="Calibri"/>
                <w:b/>
              </w:rPr>
            </w:pPr>
            <w:r w:rsidRPr="007315B0">
              <w:rPr>
                <w:rFonts w:cs="Calibri"/>
                <w:b/>
              </w:rPr>
              <w:t xml:space="preserve">11.3 </w:t>
            </w:r>
            <w:r w:rsidRPr="007315B0">
              <w:rPr>
                <w:rFonts w:cs="Calibri"/>
                <w:b/>
              </w:rPr>
              <w:tab/>
              <w:t>Geld rekenen</w:t>
            </w:r>
          </w:p>
          <w:p w:rsidR="00FB1242" w:rsidRPr="007315B0" w:rsidRDefault="00FB1242" w:rsidP="000949EF">
            <w:pPr>
              <w:numPr>
                <w:ilvl w:val="0"/>
                <w:numId w:val="68"/>
              </w:numPr>
              <w:spacing w:after="0" w:line="240" w:lineRule="auto"/>
              <w:ind w:left="454" w:hanging="454"/>
              <w:contextualSpacing/>
              <w:rPr>
                <w:rFonts w:ascii="Calibri" w:hAnsi="Calibri" w:cs="Calibri"/>
              </w:rPr>
            </w:pPr>
            <w:r w:rsidRPr="007315B0">
              <w:rPr>
                <w:rFonts w:ascii="Calibri" w:hAnsi="Calibri" w:cs="Calibri"/>
              </w:rPr>
              <w:t>Benoemt de waarde van munten (1, 2 euro, 50, 20, 10, 5, 2 en 1 eurocent en biljetten van 5, 10, 20, 50, 100 euro</w:t>
            </w:r>
          </w:p>
          <w:p w:rsidR="00FB1242" w:rsidRPr="007315B0" w:rsidRDefault="00FB1242" w:rsidP="000949EF">
            <w:pPr>
              <w:numPr>
                <w:ilvl w:val="0"/>
                <w:numId w:val="68"/>
              </w:numPr>
              <w:spacing w:after="0" w:line="240" w:lineRule="auto"/>
              <w:ind w:left="454" w:hanging="454"/>
              <w:contextualSpacing/>
              <w:rPr>
                <w:rFonts w:ascii="Calibri" w:hAnsi="Calibri" w:cs="Calibri"/>
                <w:b/>
              </w:rPr>
            </w:pPr>
            <w:r w:rsidRPr="007315B0">
              <w:rPr>
                <w:rFonts w:ascii="Calibri" w:hAnsi="Calibri" w:cs="Calibri"/>
              </w:rPr>
              <w:t>Bepaalt de totale waarde van een gegeven hoeveelheid munten</w:t>
            </w:r>
          </w:p>
        </w:tc>
        <w:tc>
          <w:tcPr>
            <w:tcW w:w="6070" w:type="dxa"/>
            <w:gridSpan w:val="3"/>
            <w:tcBorders>
              <w:left w:val="single" w:sz="4" w:space="0" w:color="000000"/>
              <w:bottom w:val="single" w:sz="4" w:space="0" w:color="auto"/>
              <w:right w:val="single" w:sz="4" w:space="0" w:color="000000"/>
            </w:tcBorders>
          </w:tcPr>
          <w:p w:rsidR="00FB1242" w:rsidRPr="005C00B5" w:rsidRDefault="00FB1242" w:rsidP="00FB1242">
            <w:pPr>
              <w:spacing w:after="0" w:line="240" w:lineRule="auto"/>
              <w:ind w:left="360"/>
              <w:rPr>
                <w:rFonts w:cs="Calibri"/>
                <w:b/>
              </w:rPr>
            </w:pPr>
            <w:r w:rsidRPr="005C00B5">
              <w:rPr>
                <w:rFonts w:cs="Calibri"/>
                <w:b/>
              </w:rPr>
              <w:lastRenderedPageBreak/>
              <w:t>Methode:</w:t>
            </w:r>
          </w:p>
          <w:p w:rsidR="00FB1242" w:rsidRPr="005C00B5" w:rsidRDefault="00FB1242" w:rsidP="00FB1242">
            <w:pPr>
              <w:spacing w:after="0" w:line="240" w:lineRule="auto"/>
              <w:ind w:left="360"/>
              <w:rPr>
                <w:rFonts w:cs="Calibri"/>
              </w:rPr>
            </w:pPr>
            <w:r w:rsidRPr="005C00B5">
              <w:rPr>
                <w:rFonts w:cs="Calibri"/>
              </w:rPr>
              <w:t>Wereld in getallen</w:t>
            </w:r>
          </w:p>
          <w:p w:rsidR="00FB1242" w:rsidRDefault="00FB1242" w:rsidP="00FB1242">
            <w:pPr>
              <w:spacing w:after="0" w:line="240" w:lineRule="auto"/>
              <w:ind w:left="360"/>
              <w:rPr>
                <w:rFonts w:cs="Calibri"/>
              </w:rPr>
            </w:pPr>
            <w:r>
              <w:rPr>
                <w:rFonts w:cs="Calibri"/>
              </w:rPr>
              <w:t>Rekenprikjes</w:t>
            </w:r>
          </w:p>
          <w:p w:rsidR="00FB1242" w:rsidRPr="005C00B5" w:rsidRDefault="00FB1242" w:rsidP="00FB1242">
            <w:pPr>
              <w:spacing w:after="0" w:line="240" w:lineRule="auto"/>
              <w:ind w:left="360"/>
              <w:rPr>
                <w:rFonts w:cs="Calibri"/>
              </w:rPr>
            </w:pPr>
          </w:p>
          <w:p w:rsidR="00FB1242" w:rsidRPr="005C00B5" w:rsidRDefault="00FB1242" w:rsidP="00FB1242">
            <w:pPr>
              <w:spacing w:after="0" w:line="240" w:lineRule="auto"/>
              <w:ind w:left="360"/>
              <w:rPr>
                <w:rFonts w:cs="Calibri"/>
                <w:b/>
              </w:rPr>
            </w:pPr>
            <w:r w:rsidRPr="005C00B5">
              <w:rPr>
                <w:rFonts w:cs="Calibri"/>
                <w:b/>
              </w:rPr>
              <w:t>Leerkracht aanpak</w:t>
            </w:r>
          </w:p>
          <w:p w:rsidR="00FB1242" w:rsidRPr="005C00B5" w:rsidRDefault="00FB1242" w:rsidP="00FB1242">
            <w:pPr>
              <w:spacing w:after="0" w:line="240" w:lineRule="auto"/>
              <w:ind w:left="360"/>
              <w:rPr>
                <w:rFonts w:cs="Calibri"/>
              </w:rPr>
            </w:pPr>
            <w:r w:rsidRPr="005C00B5">
              <w:rPr>
                <w:rFonts w:cs="Calibri"/>
              </w:rPr>
              <w:t>* hardop voordoen (denkstappen)</w:t>
            </w:r>
          </w:p>
          <w:p w:rsidR="00FB1242" w:rsidRPr="005C00B5" w:rsidRDefault="00FB1242" w:rsidP="00FB1242">
            <w:pPr>
              <w:spacing w:after="0" w:line="240" w:lineRule="auto"/>
              <w:ind w:left="360"/>
              <w:rPr>
                <w:rFonts w:cs="Calibri"/>
              </w:rPr>
            </w:pPr>
            <w:r w:rsidRPr="005C00B5">
              <w:rPr>
                <w:rFonts w:cs="Calibri"/>
              </w:rPr>
              <w:t>* stap voor stap aanbieden</w:t>
            </w:r>
          </w:p>
          <w:p w:rsidR="00FB1242" w:rsidRPr="005C00B5" w:rsidRDefault="00FB1242" w:rsidP="00FB1242">
            <w:pPr>
              <w:spacing w:after="0" w:line="240" w:lineRule="auto"/>
              <w:ind w:left="360"/>
              <w:rPr>
                <w:rFonts w:cs="Calibri"/>
              </w:rPr>
            </w:pPr>
            <w:r w:rsidRPr="005C00B5">
              <w:rPr>
                <w:rFonts w:cs="Calibri"/>
              </w:rPr>
              <w:t>* herhaling en verlengde instructie bieden.</w:t>
            </w:r>
          </w:p>
          <w:p w:rsidR="00FB1242" w:rsidRPr="005C00B5" w:rsidRDefault="00FB1242" w:rsidP="00FB1242">
            <w:pPr>
              <w:spacing w:after="0" w:line="240" w:lineRule="auto"/>
              <w:ind w:left="360"/>
              <w:rPr>
                <w:rFonts w:cs="Calibri"/>
              </w:rPr>
            </w:pPr>
            <w:r w:rsidRPr="005C00B5">
              <w:rPr>
                <w:rFonts w:cs="Calibri"/>
              </w:rPr>
              <w:t>* klassikale instructie en gezamenlijk verwerken</w:t>
            </w:r>
          </w:p>
          <w:p w:rsidR="00FB1242" w:rsidRPr="005C00B5" w:rsidRDefault="00FB1242" w:rsidP="00FB1242">
            <w:pPr>
              <w:spacing w:after="0" w:line="240" w:lineRule="auto"/>
              <w:rPr>
                <w:rFonts w:cs="Calibri"/>
              </w:rPr>
            </w:pPr>
          </w:p>
          <w:p w:rsidR="00FB1242" w:rsidRPr="005C00B5" w:rsidRDefault="00FB1242" w:rsidP="00FB1242">
            <w:pPr>
              <w:spacing w:after="0" w:line="240" w:lineRule="auto"/>
              <w:ind w:left="360"/>
              <w:rPr>
                <w:rFonts w:cs="Calibri"/>
                <w:b/>
              </w:rPr>
            </w:pPr>
            <w:r w:rsidRPr="005C00B5">
              <w:rPr>
                <w:rFonts w:cs="Calibri"/>
                <w:b/>
              </w:rPr>
              <w:t>Didactische aanpak:</w:t>
            </w:r>
          </w:p>
          <w:p w:rsidR="00FB1242" w:rsidRDefault="00FB1242" w:rsidP="00FB1242">
            <w:pPr>
              <w:spacing w:after="0" w:line="240" w:lineRule="auto"/>
              <w:ind w:left="360"/>
              <w:rPr>
                <w:rFonts w:cs="Calibri"/>
              </w:rPr>
            </w:pPr>
            <w:r w:rsidRPr="005C00B5">
              <w:rPr>
                <w:rFonts w:cs="Calibri"/>
              </w:rPr>
              <w:t>Doelgericht  onderwijs door middel van he</w:t>
            </w:r>
            <w:r>
              <w:rPr>
                <w:rFonts w:cs="Calibri"/>
              </w:rPr>
              <w:t xml:space="preserve">t passend </w:t>
            </w:r>
            <w:r>
              <w:rPr>
                <w:rFonts w:cs="Calibri"/>
              </w:rPr>
              <w:lastRenderedPageBreak/>
              <w:t>lesmodel</w:t>
            </w:r>
          </w:p>
          <w:p w:rsidR="00FB1242" w:rsidRPr="00D75576" w:rsidRDefault="00FB1242" w:rsidP="00FB1242">
            <w:pPr>
              <w:spacing w:after="0" w:line="240" w:lineRule="auto"/>
              <w:ind w:left="360"/>
              <w:rPr>
                <w:rFonts w:cs="Calibri"/>
              </w:rPr>
            </w:pPr>
          </w:p>
          <w:p w:rsidR="00FB1242" w:rsidRPr="007315B0" w:rsidRDefault="00FB1242" w:rsidP="00FB1242">
            <w:pPr>
              <w:rPr>
                <w:rFonts w:cs="Calibri"/>
                <w:b/>
              </w:rPr>
            </w:pPr>
            <w:r>
              <w:t xml:space="preserve">      </w:t>
            </w:r>
            <w:r w:rsidRPr="00D75576">
              <w:rPr>
                <w:b/>
              </w:rPr>
              <w:t xml:space="preserve"> </w:t>
            </w:r>
          </w:p>
          <w:p w:rsidR="00FB1242" w:rsidRPr="007315B0" w:rsidRDefault="00FB1242" w:rsidP="00FB1242">
            <w:pPr>
              <w:rPr>
                <w:rFonts w:cs="Calibri"/>
                <w:b/>
              </w:rPr>
            </w:pPr>
          </w:p>
        </w:tc>
        <w:tc>
          <w:tcPr>
            <w:tcW w:w="2209" w:type="dxa"/>
            <w:tcBorders>
              <w:left w:val="nil"/>
              <w:bottom w:val="single" w:sz="4" w:space="0" w:color="000000"/>
              <w:right w:val="single" w:sz="4" w:space="0" w:color="000000"/>
            </w:tcBorders>
          </w:tcPr>
          <w:p w:rsidR="00FB1242" w:rsidRPr="007315B0" w:rsidRDefault="00FB1242" w:rsidP="00FB1242">
            <w:pPr>
              <w:rPr>
                <w:rFonts w:cs="Calibri"/>
              </w:rPr>
            </w:pPr>
            <w:r>
              <w:rPr>
                <w:rFonts w:cs="Calibri"/>
              </w:rPr>
              <w:lastRenderedPageBreak/>
              <w:t>5 uur</w:t>
            </w:r>
            <w:r w:rsidRPr="007315B0">
              <w:rPr>
                <w:rFonts w:cs="Calibri"/>
              </w:rPr>
              <w:t xml:space="preserve"> per week</w:t>
            </w:r>
          </w:p>
        </w:tc>
      </w:tr>
    </w:tbl>
    <w:p w:rsidR="00FB1242" w:rsidRPr="007315B0" w:rsidRDefault="00FB1242" w:rsidP="00FB1242">
      <w:pPr>
        <w:spacing w:line="240" w:lineRule="auto"/>
        <w:rPr>
          <w:rFonts w:cs="Calibri"/>
          <w:b/>
        </w:rPr>
      </w:pPr>
    </w:p>
    <w:p w:rsidR="00FB1242" w:rsidRPr="007315B0" w:rsidRDefault="00FB1242" w:rsidP="00FB1242">
      <w:pPr>
        <w:spacing w:line="240" w:lineRule="auto"/>
        <w:rPr>
          <w:rFonts w:cs="Calibri"/>
          <w:b/>
        </w:rPr>
      </w:pPr>
    </w:p>
    <w:p w:rsidR="00FB1242" w:rsidRPr="007315B0" w:rsidRDefault="00FB1242" w:rsidP="00FB1242">
      <w:pPr>
        <w:spacing w:line="240" w:lineRule="auto"/>
        <w:rPr>
          <w:rFonts w:cs="Calibri"/>
          <w:b/>
        </w:rPr>
      </w:pPr>
    </w:p>
    <w:p w:rsidR="00FB1242" w:rsidRPr="00D844D8" w:rsidRDefault="00FB1242" w:rsidP="00FB1242">
      <w:pPr>
        <w:rPr>
          <w:rFonts w:ascii="Arial" w:hAnsi="Arial" w:cs="Arial"/>
          <w:b/>
          <w:sz w:val="28"/>
          <w:szCs w:val="28"/>
        </w:rPr>
      </w:pPr>
      <w:r>
        <w:rPr>
          <w:vanish/>
        </w:rPr>
        <w:lastRenderedPageBreak/>
        <w:br w:type="page"/>
      </w:r>
      <w:r>
        <w:rPr>
          <w:rFonts w:ascii="Arial" w:hAnsi="Arial" w:cs="Arial"/>
          <w:b/>
          <w:sz w:val="28"/>
          <w:szCs w:val="28"/>
        </w:rPr>
        <w:t>Spelling</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2091"/>
        <w:gridCol w:w="931"/>
        <w:gridCol w:w="1913"/>
        <w:gridCol w:w="1911"/>
        <w:gridCol w:w="1801"/>
        <w:gridCol w:w="2228"/>
        <w:gridCol w:w="2049"/>
        <w:gridCol w:w="2210"/>
      </w:tblGrid>
      <w:tr w:rsidR="00FB1242" w:rsidRPr="00E849BC" w:rsidTr="00FB1242">
        <w:tc>
          <w:tcPr>
            <w:tcW w:w="2091" w:type="dxa"/>
            <w:tcBorders>
              <w:left w:val="single" w:sz="4" w:space="0" w:color="548DD4"/>
              <w:bottom w:val="single" w:sz="4" w:space="0" w:color="548DD4"/>
              <w:right w:val="single" w:sz="4" w:space="0" w:color="548DD4"/>
            </w:tcBorders>
            <w:vAlign w:val="center"/>
            <w:hideMark/>
          </w:tcPr>
          <w:p w:rsidR="00FB1242" w:rsidRPr="00E849BC" w:rsidRDefault="00FB1242" w:rsidP="00FB1242">
            <w:pPr>
              <w:spacing w:after="0" w:line="240" w:lineRule="auto"/>
              <w:rPr>
                <w:rFonts w:eastAsia="Times New Roman" w:cs="Arial"/>
                <w:b/>
                <w:bCs/>
              </w:rPr>
            </w:pPr>
            <w:r w:rsidRPr="00E849BC">
              <w:rPr>
                <w:rFonts w:eastAsia="Times New Roman" w:cs="Arial"/>
                <w:b/>
                <w:bCs/>
              </w:rPr>
              <w:t>Niveau/uitstroom</w:t>
            </w:r>
          </w:p>
        </w:tc>
        <w:tc>
          <w:tcPr>
            <w:tcW w:w="931" w:type="dxa"/>
            <w:tcBorders>
              <w:top w:val="single" w:sz="4" w:space="0" w:color="548DD4"/>
              <w:left w:val="single" w:sz="4" w:space="0" w:color="548DD4"/>
              <w:bottom w:val="single" w:sz="4" w:space="0" w:color="548DD4"/>
              <w:right w:val="single" w:sz="8" w:space="0" w:color="4BACC6"/>
            </w:tcBorders>
            <w:shd w:val="clear" w:color="auto" w:fill="F2F2F2"/>
            <w:hideMark/>
          </w:tcPr>
          <w:p w:rsidR="00FB1242" w:rsidRPr="00E849BC" w:rsidRDefault="00FB1242" w:rsidP="00FB1242">
            <w:pPr>
              <w:rPr>
                <w:rFonts w:cs="Arial"/>
              </w:rPr>
            </w:pPr>
            <w:r w:rsidRPr="00E849BC">
              <w:rPr>
                <w:rFonts w:cs="Arial"/>
              </w:rPr>
              <w:t>Groep</w:t>
            </w:r>
          </w:p>
        </w:tc>
        <w:tc>
          <w:tcPr>
            <w:tcW w:w="1913"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Pr="00E849BC" w:rsidRDefault="00FB1242" w:rsidP="00FB1242">
            <w:pPr>
              <w:rPr>
                <w:rFonts w:cs="Arial"/>
              </w:rPr>
            </w:pPr>
            <w:r w:rsidRPr="00E849BC">
              <w:rPr>
                <w:rFonts w:cs="Arial"/>
              </w:rPr>
              <w:t>3</w:t>
            </w:r>
          </w:p>
        </w:tc>
        <w:tc>
          <w:tcPr>
            <w:tcW w:w="1911"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Pr="00E849BC" w:rsidRDefault="00FB1242" w:rsidP="00FB1242">
            <w:pPr>
              <w:rPr>
                <w:rFonts w:cs="Arial"/>
              </w:rPr>
            </w:pPr>
            <w:r w:rsidRPr="00E849BC">
              <w:rPr>
                <w:rFonts w:cs="Arial"/>
              </w:rPr>
              <w:t>4</w:t>
            </w:r>
          </w:p>
        </w:tc>
        <w:tc>
          <w:tcPr>
            <w:tcW w:w="1801"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Pr="00E849BC" w:rsidRDefault="00FB1242" w:rsidP="00FB1242">
            <w:pPr>
              <w:rPr>
                <w:rFonts w:cs="Arial"/>
              </w:rPr>
            </w:pPr>
            <w:r w:rsidRPr="00E849BC">
              <w:rPr>
                <w:rFonts w:cs="Arial"/>
              </w:rPr>
              <w:t>5</w:t>
            </w:r>
          </w:p>
        </w:tc>
        <w:tc>
          <w:tcPr>
            <w:tcW w:w="2228"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Pr="00E849BC" w:rsidRDefault="00FB1242" w:rsidP="00FB1242">
            <w:pPr>
              <w:rPr>
                <w:rFonts w:cs="Arial"/>
              </w:rPr>
            </w:pPr>
            <w:r w:rsidRPr="00E849BC">
              <w:rPr>
                <w:rFonts w:cs="Arial"/>
              </w:rPr>
              <w:t>6</w:t>
            </w:r>
          </w:p>
        </w:tc>
        <w:tc>
          <w:tcPr>
            <w:tcW w:w="2049"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Pr="00E849BC" w:rsidRDefault="00FB1242" w:rsidP="00FB1242">
            <w:pPr>
              <w:rPr>
                <w:rFonts w:cs="Arial"/>
              </w:rPr>
            </w:pPr>
            <w:r w:rsidRPr="00E849BC">
              <w:rPr>
                <w:rFonts w:cs="Arial"/>
              </w:rPr>
              <w:t>7</w:t>
            </w:r>
          </w:p>
        </w:tc>
        <w:tc>
          <w:tcPr>
            <w:tcW w:w="2210" w:type="dxa"/>
            <w:tcBorders>
              <w:top w:val="single" w:sz="4" w:space="0" w:color="548DD4"/>
              <w:left w:val="single" w:sz="8" w:space="0" w:color="4BACC6"/>
              <w:bottom w:val="single" w:sz="4" w:space="0" w:color="548DD4"/>
              <w:right w:val="single" w:sz="4" w:space="0" w:color="548DD4"/>
            </w:tcBorders>
            <w:shd w:val="clear" w:color="auto" w:fill="F2F2F2"/>
            <w:hideMark/>
          </w:tcPr>
          <w:p w:rsidR="00FB1242" w:rsidRPr="00E849BC" w:rsidRDefault="00FB1242" w:rsidP="00FB1242">
            <w:pPr>
              <w:rPr>
                <w:rFonts w:cs="Arial"/>
              </w:rPr>
            </w:pPr>
            <w:r w:rsidRPr="00E849BC">
              <w:rPr>
                <w:rFonts w:cs="Arial"/>
              </w:rPr>
              <w:t>8</w:t>
            </w:r>
          </w:p>
        </w:tc>
      </w:tr>
      <w:tr w:rsidR="00FB1242" w:rsidRPr="00E849BC" w:rsidTr="00FB1242">
        <w:trPr>
          <w:trHeight w:val="7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FFFF00"/>
          </w:tcPr>
          <w:p w:rsidR="00FB1242" w:rsidRPr="00E849BC" w:rsidRDefault="00FB1242" w:rsidP="00FB1242">
            <w:pPr>
              <w:rPr>
                <w:rFonts w:cs="Arial"/>
              </w:rPr>
            </w:pPr>
            <w:r w:rsidRPr="00E849BC">
              <w:rPr>
                <w:rFonts w:cs="Arial"/>
              </w:rPr>
              <w:t>&lt;</w:t>
            </w:r>
            <w:proofErr w:type="spellStart"/>
            <w:r w:rsidRPr="00E849BC">
              <w:rPr>
                <w:rFonts w:cs="Arial"/>
              </w:rP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auto"/>
          </w:tcPr>
          <w:p w:rsidR="00FB1242" w:rsidRPr="00E849BC" w:rsidRDefault="00FB1242" w:rsidP="00FB1242">
            <w:pPr>
              <w:rPr>
                <w:rFonts w:cs="Arial"/>
              </w:rPr>
            </w:pPr>
            <w:r w:rsidRPr="00E849BC">
              <w:rPr>
                <w:rFonts w:cs="Arial"/>
              </w:rPr>
              <w:t xml:space="preserve">≤ M3 </w:t>
            </w:r>
          </w:p>
        </w:tc>
        <w:tc>
          <w:tcPr>
            <w:tcW w:w="1911" w:type="dxa"/>
            <w:tcBorders>
              <w:top w:val="single" w:sz="4" w:space="0" w:color="548DD4"/>
              <w:left w:val="single" w:sz="8" w:space="0" w:color="4BACC6"/>
              <w:bottom w:val="single" w:sz="8" w:space="0" w:color="4BACC6"/>
              <w:right w:val="single" w:sz="8" w:space="0" w:color="4BACC6"/>
            </w:tcBorders>
            <w:shd w:val="clear" w:color="auto" w:fill="auto"/>
          </w:tcPr>
          <w:p w:rsidR="00FB1242" w:rsidRPr="00E849BC" w:rsidRDefault="00FB1242" w:rsidP="00FB1242">
            <w:pPr>
              <w:rPr>
                <w:rFonts w:cs="Arial"/>
              </w:rPr>
            </w:pPr>
            <w:r w:rsidRPr="00E849BC">
              <w:rPr>
                <w:rFonts w:cs="Arial"/>
              </w:rPr>
              <w:t xml:space="preserve">≤ E3 </w:t>
            </w:r>
          </w:p>
        </w:tc>
        <w:tc>
          <w:tcPr>
            <w:tcW w:w="1801" w:type="dxa"/>
            <w:tcBorders>
              <w:top w:val="single" w:sz="4" w:space="0" w:color="548DD4"/>
              <w:left w:val="single" w:sz="8" w:space="0" w:color="4BACC6"/>
              <w:bottom w:val="single" w:sz="8" w:space="0" w:color="4BACC6"/>
              <w:right w:val="single" w:sz="8" w:space="0" w:color="4BACC6"/>
            </w:tcBorders>
            <w:shd w:val="clear" w:color="auto" w:fill="FFFF00"/>
          </w:tcPr>
          <w:p w:rsidR="00FB1242" w:rsidRPr="00E849BC" w:rsidRDefault="00FB1242" w:rsidP="00FB1242">
            <w:pPr>
              <w:rPr>
                <w:rFonts w:cs="Arial"/>
              </w:rPr>
            </w:pPr>
            <w:r w:rsidRPr="00E849BC">
              <w:rPr>
                <w:rFonts w:cs="Arial"/>
              </w:rPr>
              <w:t xml:space="preserve">≤E3    </w:t>
            </w:r>
          </w:p>
        </w:tc>
        <w:tc>
          <w:tcPr>
            <w:tcW w:w="2228" w:type="dxa"/>
            <w:tcBorders>
              <w:top w:val="single" w:sz="4" w:space="0" w:color="548DD4"/>
              <w:left w:val="single" w:sz="8" w:space="0" w:color="4BACC6"/>
              <w:bottom w:val="single" w:sz="8" w:space="0" w:color="4BACC6"/>
              <w:right w:val="single" w:sz="8" w:space="0" w:color="4BACC6"/>
            </w:tcBorders>
          </w:tcPr>
          <w:p w:rsidR="00FB1242" w:rsidRPr="00E849BC" w:rsidRDefault="00FB1242" w:rsidP="00FB1242">
            <w:pPr>
              <w:spacing w:after="0" w:line="240" w:lineRule="auto"/>
              <w:rPr>
                <w:rFonts w:cs="Arial"/>
              </w:rPr>
            </w:pPr>
            <w:r w:rsidRPr="00E849BC">
              <w:rPr>
                <w:rFonts w:cs="Arial"/>
              </w:rPr>
              <w:t xml:space="preserve">≤ M4  </w:t>
            </w:r>
          </w:p>
        </w:tc>
        <w:tc>
          <w:tcPr>
            <w:tcW w:w="2049" w:type="dxa"/>
            <w:tcBorders>
              <w:top w:val="single" w:sz="4" w:space="0" w:color="548DD4"/>
              <w:left w:val="single" w:sz="8" w:space="0" w:color="4BACC6"/>
              <w:bottom w:val="single" w:sz="8" w:space="0" w:color="4BACC6"/>
              <w:right w:val="single" w:sz="8" w:space="0" w:color="4BACC6"/>
            </w:tcBorders>
          </w:tcPr>
          <w:p w:rsidR="00FB1242" w:rsidRPr="00E849BC" w:rsidRDefault="00FB1242" w:rsidP="00FB1242">
            <w:pPr>
              <w:spacing w:after="0" w:line="240" w:lineRule="auto"/>
              <w:rPr>
                <w:rFonts w:cs="Arial"/>
              </w:rPr>
            </w:pPr>
            <w:r w:rsidRPr="00E849BC">
              <w:rPr>
                <w:rFonts w:cs="Arial"/>
              </w:rPr>
              <w:t xml:space="preserve"> ≤ M4   </w:t>
            </w:r>
          </w:p>
        </w:tc>
        <w:tc>
          <w:tcPr>
            <w:tcW w:w="2210" w:type="dxa"/>
            <w:tcBorders>
              <w:top w:val="single" w:sz="4" w:space="0" w:color="548DD4"/>
              <w:left w:val="single" w:sz="8" w:space="0" w:color="4BACC6"/>
              <w:bottom w:val="single" w:sz="8" w:space="0" w:color="4BACC6"/>
              <w:right w:val="single" w:sz="4" w:space="0" w:color="548DD4"/>
            </w:tcBorders>
          </w:tcPr>
          <w:p w:rsidR="00FB1242" w:rsidRPr="00E849BC" w:rsidRDefault="00FB1242" w:rsidP="00FB1242">
            <w:pPr>
              <w:spacing w:after="0" w:line="240" w:lineRule="auto"/>
              <w:rPr>
                <w:rFonts w:cs="Arial"/>
              </w:rPr>
            </w:pPr>
            <w:r w:rsidRPr="00E849BC">
              <w:rPr>
                <w:rFonts w:cs="Arial"/>
              </w:rPr>
              <w:t xml:space="preserve">≤ M5         </w:t>
            </w:r>
          </w:p>
        </w:tc>
      </w:tr>
      <w:tr w:rsidR="00FB1242" w:rsidRPr="00E849BC" w:rsidTr="00FB1242">
        <w:trPr>
          <w:trHeight w:val="69"/>
        </w:trPr>
        <w:tc>
          <w:tcPr>
            <w:tcW w:w="3022" w:type="dxa"/>
            <w:gridSpan w:val="2"/>
            <w:tcBorders>
              <w:top w:val="single" w:sz="8" w:space="0" w:color="4BACC6"/>
              <w:left w:val="single" w:sz="4" w:space="0" w:color="548DD4"/>
              <w:bottom w:val="single" w:sz="8" w:space="0" w:color="4BACC6"/>
              <w:right w:val="single" w:sz="8" w:space="0" w:color="4BACC6"/>
            </w:tcBorders>
            <w:shd w:val="clear" w:color="auto" w:fill="00B0F0"/>
          </w:tcPr>
          <w:p w:rsidR="00FB1242" w:rsidRPr="00E849BC" w:rsidRDefault="00FB1242" w:rsidP="00FB1242">
            <w:pPr>
              <w:rPr>
                <w:rFonts w:cs="Arial"/>
              </w:rPr>
            </w:pPr>
            <w:proofErr w:type="spellStart"/>
            <w:r w:rsidRPr="00E849BC">
              <w:rPr>
                <w:rFonts w:cs="Arial"/>
              </w:rPr>
              <w:t>PrO</w:t>
            </w:r>
            <w:proofErr w:type="spellEnd"/>
          </w:p>
        </w:tc>
        <w:tc>
          <w:tcPr>
            <w:tcW w:w="1913" w:type="dxa"/>
            <w:tcBorders>
              <w:top w:val="single" w:sz="8" w:space="0" w:color="4BACC6"/>
              <w:left w:val="single" w:sz="8" w:space="0" w:color="4BACC6"/>
              <w:bottom w:val="single" w:sz="8" w:space="0" w:color="4BACC6"/>
              <w:right w:val="single" w:sz="8" w:space="0" w:color="4BACC6"/>
            </w:tcBorders>
            <w:shd w:val="clear" w:color="auto" w:fill="auto"/>
          </w:tcPr>
          <w:p w:rsidR="00FB1242" w:rsidRPr="00E849BC" w:rsidRDefault="00FB1242" w:rsidP="00FB1242">
            <w:pPr>
              <w:rPr>
                <w:rFonts w:cs="Arial"/>
              </w:rPr>
            </w:pPr>
            <w:r w:rsidRPr="00E849BC">
              <w:rPr>
                <w:rFonts w:cs="Arial"/>
              </w:rPr>
              <w:t xml:space="preserve">M3    </w:t>
            </w:r>
          </w:p>
        </w:tc>
        <w:tc>
          <w:tcPr>
            <w:tcW w:w="1911" w:type="dxa"/>
            <w:tcBorders>
              <w:top w:val="single" w:sz="8" w:space="0" w:color="4BACC6"/>
              <w:left w:val="single" w:sz="8" w:space="0" w:color="4BACC6"/>
              <w:bottom w:val="single" w:sz="8" w:space="0" w:color="4BACC6"/>
              <w:right w:val="single" w:sz="8" w:space="0" w:color="4BACC6"/>
            </w:tcBorders>
            <w:shd w:val="clear" w:color="auto" w:fill="auto"/>
          </w:tcPr>
          <w:p w:rsidR="00FB1242" w:rsidRPr="00E849BC" w:rsidRDefault="00FB1242" w:rsidP="00FB1242">
            <w:pPr>
              <w:rPr>
                <w:rFonts w:cs="Arial"/>
              </w:rPr>
            </w:pPr>
            <w:r w:rsidRPr="00E849BC">
              <w:rPr>
                <w:rFonts w:cs="Arial"/>
              </w:rPr>
              <w:t xml:space="preserve">E3 </w:t>
            </w:r>
          </w:p>
        </w:tc>
        <w:tc>
          <w:tcPr>
            <w:tcW w:w="1801" w:type="dxa"/>
            <w:tcBorders>
              <w:top w:val="single" w:sz="8" w:space="0" w:color="4BACC6"/>
              <w:left w:val="single" w:sz="8" w:space="0" w:color="4BACC6"/>
              <w:bottom w:val="single" w:sz="8" w:space="0" w:color="4BACC6"/>
              <w:right w:val="single" w:sz="8" w:space="0" w:color="4BACC6"/>
            </w:tcBorders>
            <w:shd w:val="clear" w:color="auto" w:fill="00B0F0"/>
          </w:tcPr>
          <w:p w:rsidR="00FB1242" w:rsidRPr="00E849BC" w:rsidRDefault="00FB1242" w:rsidP="00FB1242">
            <w:pPr>
              <w:rPr>
                <w:rFonts w:cs="Arial"/>
              </w:rPr>
            </w:pPr>
            <w:r w:rsidRPr="00E849BC">
              <w:rPr>
                <w:rFonts w:cs="Arial"/>
              </w:rPr>
              <w:t xml:space="preserve">M4       </w:t>
            </w:r>
          </w:p>
        </w:tc>
        <w:tc>
          <w:tcPr>
            <w:tcW w:w="2228" w:type="dxa"/>
            <w:tcBorders>
              <w:top w:val="single" w:sz="8" w:space="0" w:color="4BACC6"/>
              <w:left w:val="single" w:sz="8" w:space="0" w:color="4BACC6"/>
              <w:bottom w:val="single" w:sz="8" w:space="0" w:color="4BACC6"/>
              <w:right w:val="single" w:sz="8" w:space="0" w:color="4BACC6"/>
            </w:tcBorders>
          </w:tcPr>
          <w:p w:rsidR="00FB1242" w:rsidRPr="00E849BC" w:rsidRDefault="00FB1242" w:rsidP="00FB1242">
            <w:pPr>
              <w:spacing w:after="0" w:line="240" w:lineRule="auto"/>
              <w:rPr>
                <w:rFonts w:cs="Arial"/>
              </w:rPr>
            </w:pPr>
            <w:r w:rsidRPr="00E849BC">
              <w:rPr>
                <w:rFonts w:cs="Arial"/>
              </w:rPr>
              <w:t xml:space="preserve">E4     </w:t>
            </w:r>
          </w:p>
        </w:tc>
        <w:tc>
          <w:tcPr>
            <w:tcW w:w="2049" w:type="dxa"/>
            <w:tcBorders>
              <w:top w:val="single" w:sz="8" w:space="0" w:color="4BACC6"/>
              <w:left w:val="single" w:sz="8" w:space="0" w:color="4BACC6"/>
              <w:bottom w:val="single" w:sz="8" w:space="0" w:color="4BACC6"/>
              <w:right w:val="single" w:sz="8" w:space="0" w:color="4BACC6"/>
            </w:tcBorders>
          </w:tcPr>
          <w:p w:rsidR="00FB1242" w:rsidRPr="00E849BC" w:rsidRDefault="00FB1242" w:rsidP="00FB1242">
            <w:pPr>
              <w:spacing w:after="0" w:line="240" w:lineRule="auto"/>
              <w:rPr>
                <w:rFonts w:cs="Arial"/>
              </w:rPr>
            </w:pPr>
            <w:r w:rsidRPr="00E849BC">
              <w:rPr>
                <w:rFonts w:cs="Arial"/>
              </w:rPr>
              <w:t xml:space="preserve">E4-E5   </w:t>
            </w:r>
          </w:p>
        </w:tc>
        <w:tc>
          <w:tcPr>
            <w:tcW w:w="2210" w:type="dxa"/>
            <w:tcBorders>
              <w:top w:val="single" w:sz="8" w:space="0" w:color="4BACC6"/>
              <w:left w:val="single" w:sz="8" w:space="0" w:color="4BACC6"/>
              <w:bottom w:val="single" w:sz="8" w:space="0" w:color="4BACC6"/>
              <w:right w:val="single" w:sz="4" w:space="0" w:color="548DD4"/>
            </w:tcBorders>
          </w:tcPr>
          <w:p w:rsidR="00FB1242" w:rsidRPr="00E849BC" w:rsidRDefault="00FB1242" w:rsidP="00FB1242">
            <w:pPr>
              <w:spacing w:after="0" w:line="240" w:lineRule="auto"/>
              <w:rPr>
                <w:rFonts w:cs="Arial"/>
              </w:rPr>
            </w:pPr>
            <w:r w:rsidRPr="00E849BC">
              <w:rPr>
                <w:rFonts w:cs="Arial"/>
              </w:rPr>
              <w:t xml:space="preserve">E5-M6      </w:t>
            </w:r>
          </w:p>
        </w:tc>
      </w:tr>
      <w:tr w:rsidR="00FB1242" w:rsidRPr="00E849BC" w:rsidTr="00FB1242">
        <w:tc>
          <w:tcPr>
            <w:tcW w:w="3022" w:type="dxa"/>
            <w:gridSpan w:val="2"/>
            <w:tcBorders>
              <w:top w:val="single" w:sz="8" w:space="0" w:color="4BACC6"/>
              <w:left w:val="single" w:sz="4" w:space="0" w:color="548DD4"/>
              <w:bottom w:val="single" w:sz="4" w:space="0" w:color="548DD4"/>
              <w:right w:val="single" w:sz="8" w:space="0" w:color="4BACC6"/>
            </w:tcBorders>
            <w:shd w:val="clear" w:color="auto" w:fill="FFC000"/>
          </w:tcPr>
          <w:p w:rsidR="00FB1242" w:rsidRPr="00E849BC" w:rsidRDefault="00FB1242" w:rsidP="00FB1242">
            <w:pPr>
              <w:rPr>
                <w:rFonts w:cs="Arial"/>
              </w:rPr>
            </w:pPr>
            <w:r>
              <w:rPr>
                <w:rFonts w:cs="Arial"/>
              </w:rPr>
              <w:t>VMBO BB/ KB</w:t>
            </w:r>
          </w:p>
        </w:tc>
        <w:tc>
          <w:tcPr>
            <w:tcW w:w="1913" w:type="dxa"/>
            <w:tcBorders>
              <w:top w:val="single" w:sz="8" w:space="0" w:color="4BACC6"/>
              <w:left w:val="single" w:sz="8" w:space="0" w:color="4BACC6"/>
              <w:bottom w:val="single" w:sz="4" w:space="0" w:color="548DD4"/>
              <w:right w:val="single" w:sz="8" w:space="0" w:color="4BACC6"/>
            </w:tcBorders>
            <w:shd w:val="clear" w:color="auto" w:fill="auto"/>
          </w:tcPr>
          <w:p w:rsidR="00FB1242" w:rsidRPr="00E849BC" w:rsidRDefault="00FB1242" w:rsidP="00FB1242">
            <w:pPr>
              <w:rPr>
                <w:rFonts w:cs="Arial"/>
              </w:rPr>
            </w:pPr>
            <w:r w:rsidRPr="00E849BC">
              <w:rPr>
                <w:rFonts w:cs="Arial"/>
              </w:rPr>
              <w:t xml:space="preserve">M3    </w:t>
            </w:r>
          </w:p>
        </w:tc>
        <w:tc>
          <w:tcPr>
            <w:tcW w:w="1911" w:type="dxa"/>
            <w:tcBorders>
              <w:top w:val="single" w:sz="8" w:space="0" w:color="4BACC6"/>
              <w:left w:val="single" w:sz="8" w:space="0" w:color="4BACC6"/>
              <w:bottom w:val="single" w:sz="4" w:space="0" w:color="548DD4"/>
              <w:right w:val="single" w:sz="8" w:space="0" w:color="4BACC6"/>
            </w:tcBorders>
            <w:shd w:val="clear" w:color="auto" w:fill="auto"/>
          </w:tcPr>
          <w:p w:rsidR="00FB1242" w:rsidRPr="00E849BC" w:rsidRDefault="00FB1242" w:rsidP="00FB1242">
            <w:pPr>
              <w:rPr>
                <w:rFonts w:cs="Arial"/>
              </w:rPr>
            </w:pPr>
            <w:r w:rsidRPr="00E849BC">
              <w:rPr>
                <w:rFonts w:cs="Arial"/>
              </w:rPr>
              <w:t xml:space="preserve">M4   </w:t>
            </w:r>
          </w:p>
        </w:tc>
        <w:tc>
          <w:tcPr>
            <w:tcW w:w="1801" w:type="dxa"/>
            <w:tcBorders>
              <w:top w:val="single" w:sz="8" w:space="0" w:color="4BACC6"/>
              <w:left w:val="single" w:sz="8" w:space="0" w:color="4BACC6"/>
              <w:bottom w:val="single" w:sz="4" w:space="0" w:color="548DD4"/>
              <w:right w:val="single" w:sz="8" w:space="0" w:color="4BACC6"/>
            </w:tcBorders>
            <w:shd w:val="clear" w:color="auto" w:fill="FFC000"/>
          </w:tcPr>
          <w:p w:rsidR="00FB1242" w:rsidRPr="00E849BC" w:rsidRDefault="00FB1242" w:rsidP="00FB1242">
            <w:pPr>
              <w:rPr>
                <w:rFonts w:cs="Arial"/>
              </w:rPr>
            </w:pPr>
            <w:r w:rsidRPr="00E849BC">
              <w:rPr>
                <w:rFonts w:cs="Arial"/>
              </w:rPr>
              <w:t xml:space="preserve">E4-M5  </w:t>
            </w:r>
          </w:p>
        </w:tc>
        <w:tc>
          <w:tcPr>
            <w:tcW w:w="2228" w:type="dxa"/>
            <w:tcBorders>
              <w:top w:val="single" w:sz="8" w:space="0" w:color="4BACC6"/>
              <w:left w:val="single" w:sz="8" w:space="0" w:color="4BACC6"/>
              <w:bottom w:val="single" w:sz="4" w:space="0" w:color="548DD4"/>
              <w:right w:val="single" w:sz="8" w:space="0" w:color="4BACC6"/>
            </w:tcBorders>
            <w:shd w:val="clear" w:color="auto" w:fill="F2F2F2"/>
          </w:tcPr>
          <w:p w:rsidR="00FB1242" w:rsidRPr="00E849BC" w:rsidRDefault="00FB1242" w:rsidP="00FB1242">
            <w:pPr>
              <w:spacing w:after="0" w:line="240" w:lineRule="auto"/>
              <w:rPr>
                <w:rFonts w:cs="Arial"/>
              </w:rPr>
            </w:pPr>
            <w:r w:rsidRPr="00E849BC">
              <w:rPr>
                <w:rFonts w:cs="Arial"/>
              </w:rPr>
              <w:t xml:space="preserve">M5-E5 </w:t>
            </w:r>
          </w:p>
        </w:tc>
        <w:tc>
          <w:tcPr>
            <w:tcW w:w="2049" w:type="dxa"/>
            <w:tcBorders>
              <w:top w:val="single" w:sz="8" w:space="0" w:color="4BACC6"/>
              <w:left w:val="single" w:sz="8" w:space="0" w:color="4BACC6"/>
              <w:bottom w:val="single" w:sz="4" w:space="0" w:color="548DD4"/>
              <w:right w:val="single" w:sz="8" w:space="0" w:color="4BACC6"/>
            </w:tcBorders>
            <w:shd w:val="clear" w:color="auto" w:fill="F2F2F2"/>
          </w:tcPr>
          <w:p w:rsidR="00FB1242" w:rsidRPr="00E849BC" w:rsidRDefault="00FB1242" w:rsidP="00FB1242">
            <w:pPr>
              <w:spacing w:after="0" w:line="240" w:lineRule="auto"/>
              <w:rPr>
                <w:rFonts w:cs="Arial"/>
              </w:rPr>
            </w:pPr>
            <w:r w:rsidRPr="00E849BC">
              <w:rPr>
                <w:rFonts w:cs="Arial"/>
              </w:rPr>
              <w:t xml:space="preserve">M6-E6  </w:t>
            </w:r>
          </w:p>
        </w:tc>
        <w:tc>
          <w:tcPr>
            <w:tcW w:w="2210" w:type="dxa"/>
            <w:tcBorders>
              <w:top w:val="single" w:sz="8" w:space="0" w:color="4BACC6"/>
              <w:left w:val="single" w:sz="8" w:space="0" w:color="4BACC6"/>
              <w:bottom w:val="single" w:sz="4" w:space="0" w:color="548DD4"/>
              <w:right w:val="single" w:sz="4" w:space="0" w:color="548DD4"/>
            </w:tcBorders>
            <w:shd w:val="clear" w:color="auto" w:fill="F2F2F2"/>
          </w:tcPr>
          <w:p w:rsidR="00FB1242" w:rsidRPr="00E849BC" w:rsidRDefault="00FB1242" w:rsidP="00FB1242">
            <w:pPr>
              <w:spacing w:after="0" w:line="240" w:lineRule="auto"/>
              <w:rPr>
                <w:rFonts w:cs="Arial"/>
              </w:rPr>
            </w:pPr>
            <w:r w:rsidRPr="00E849BC">
              <w:rPr>
                <w:rFonts w:cs="Arial"/>
              </w:rPr>
              <w:t xml:space="preserve">E6-E7       </w:t>
            </w:r>
          </w:p>
        </w:tc>
      </w:tr>
      <w:tr w:rsidR="00FB1242" w:rsidRPr="00E849BC" w:rsidTr="00FB1242">
        <w:tc>
          <w:tcPr>
            <w:tcW w:w="3022" w:type="dxa"/>
            <w:gridSpan w:val="2"/>
            <w:tcBorders>
              <w:top w:val="single" w:sz="8" w:space="0" w:color="4BACC6"/>
              <w:left w:val="single" w:sz="4" w:space="0" w:color="548DD4"/>
              <w:bottom w:val="single" w:sz="4" w:space="0" w:color="548DD4"/>
              <w:right w:val="single" w:sz="8" w:space="0" w:color="4BACC6"/>
            </w:tcBorders>
            <w:shd w:val="clear" w:color="auto" w:fill="00B050"/>
          </w:tcPr>
          <w:p w:rsidR="00FB1242" w:rsidRPr="00E849BC" w:rsidRDefault="00FB1242" w:rsidP="00FB1242">
            <w:pPr>
              <w:rPr>
                <w:rFonts w:cs="Arial"/>
              </w:rPr>
            </w:pPr>
            <w:r w:rsidRPr="00E849BC">
              <w:rPr>
                <w:rFonts w:cs="Arial"/>
              </w:rPr>
              <w:t>≥VMBO TL</w:t>
            </w:r>
          </w:p>
        </w:tc>
        <w:tc>
          <w:tcPr>
            <w:tcW w:w="1913" w:type="dxa"/>
            <w:tcBorders>
              <w:top w:val="single" w:sz="8" w:space="0" w:color="4BACC6"/>
              <w:left w:val="single" w:sz="8" w:space="0" w:color="4BACC6"/>
              <w:bottom w:val="single" w:sz="4" w:space="0" w:color="548DD4"/>
              <w:right w:val="single" w:sz="8" w:space="0" w:color="4BACC6"/>
            </w:tcBorders>
            <w:shd w:val="clear" w:color="auto" w:fill="auto"/>
          </w:tcPr>
          <w:p w:rsidR="00FB1242" w:rsidRPr="00E849BC" w:rsidRDefault="00FB1242" w:rsidP="00FB1242">
            <w:pPr>
              <w:rPr>
                <w:rFonts w:cs="Arial"/>
              </w:rPr>
            </w:pPr>
            <w:r w:rsidRPr="00E849BC">
              <w:rPr>
                <w:rFonts w:cs="Arial"/>
              </w:rPr>
              <w:t xml:space="preserve">≥E3   </w:t>
            </w:r>
          </w:p>
        </w:tc>
        <w:tc>
          <w:tcPr>
            <w:tcW w:w="1911" w:type="dxa"/>
            <w:tcBorders>
              <w:top w:val="single" w:sz="8" w:space="0" w:color="4BACC6"/>
              <w:left w:val="single" w:sz="8" w:space="0" w:color="4BACC6"/>
              <w:bottom w:val="single" w:sz="4" w:space="0" w:color="548DD4"/>
              <w:right w:val="single" w:sz="8" w:space="0" w:color="4BACC6"/>
            </w:tcBorders>
            <w:shd w:val="clear" w:color="auto" w:fill="auto"/>
          </w:tcPr>
          <w:p w:rsidR="00FB1242" w:rsidRPr="00E849BC" w:rsidRDefault="00FB1242" w:rsidP="00FB1242">
            <w:pPr>
              <w:rPr>
                <w:rFonts w:cs="Arial"/>
              </w:rPr>
            </w:pPr>
            <w:r w:rsidRPr="00E849BC">
              <w:rPr>
                <w:rFonts w:cs="Arial"/>
              </w:rPr>
              <w:t xml:space="preserve">≥E4  </w:t>
            </w:r>
          </w:p>
        </w:tc>
        <w:tc>
          <w:tcPr>
            <w:tcW w:w="1801" w:type="dxa"/>
            <w:tcBorders>
              <w:top w:val="single" w:sz="8" w:space="0" w:color="4BACC6"/>
              <w:left w:val="single" w:sz="8" w:space="0" w:color="4BACC6"/>
              <w:bottom w:val="single" w:sz="4" w:space="0" w:color="548DD4"/>
              <w:right w:val="single" w:sz="8" w:space="0" w:color="4BACC6"/>
            </w:tcBorders>
            <w:shd w:val="clear" w:color="auto" w:fill="00B050"/>
          </w:tcPr>
          <w:p w:rsidR="00FB1242" w:rsidRPr="00E849BC" w:rsidRDefault="00FB1242" w:rsidP="00FB1242">
            <w:pPr>
              <w:rPr>
                <w:rFonts w:cs="Arial"/>
              </w:rPr>
            </w:pPr>
            <w:r w:rsidRPr="00E849BC">
              <w:rPr>
                <w:rFonts w:cs="Arial"/>
              </w:rPr>
              <w:t xml:space="preserve">≥E5     </w:t>
            </w:r>
          </w:p>
        </w:tc>
        <w:tc>
          <w:tcPr>
            <w:tcW w:w="2228" w:type="dxa"/>
            <w:tcBorders>
              <w:top w:val="single" w:sz="8" w:space="0" w:color="4BACC6"/>
              <w:left w:val="single" w:sz="8" w:space="0" w:color="4BACC6"/>
              <w:bottom w:val="single" w:sz="4" w:space="0" w:color="548DD4"/>
              <w:right w:val="single" w:sz="8" w:space="0" w:color="4BACC6"/>
            </w:tcBorders>
            <w:shd w:val="clear" w:color="auto" w:fill="F2F2F2"/>
          </w:tcPr>
          <w:p w:rsidR="00FB1242" w:rsidRPr="00E849BC" w:rsidRDefault="00FB1242" w:rsidP="00FB1242">
            <w:pPr>
              <w:spacing w:after="0" w:line="240" w:lineRule="auto"/>
              <w:rPr>
                <w:rFonts w:cs="Arial"/>
              </w:rPr>
            </w:pPr>
            <w:r w:rsidRPr="00E849BC">
              <w:rPr>
                <w:rFonts w:cs="Arial"/>
              </w:rPr>
              <w:t xml:space="preserve">≥M6-E6   </w:t>
            </w:r>
          </w:p>
        </w:tc>
        <w:tc>
          <w:tcPr>
            <w:tcW w:w="2049" w:type="dxa"/>
            <w:tcBorders>
              <w:top w:val="single" w:sz="8" w:space="0" w:color="4BACC6"/>
              <w:left w:val="single" w:sz="8" w:space="0" w:color="4BACC6"/>
              <w:bottom w:val="single" w:sz="4" w:space="0" w:color="548DD4"/>
              <w:right w:val="single" w:sz="8" w:space="0" w:color="4BACC6"/>
            </w:tcBorders>
            <w:shd w:val="clear" w:color="auto" w:fill="F2F2F2"/>
          </w:tcPr>
          <w:p w:rsidR="00FB1242" w:rsidRPr="00E849BC" w:rsidRDefault="00FB1242" w:rsidP="00FB1242">
            <w:pPr>
              <w:spacing w:after="0" w:line="240" w:lineRule="auto"/>
              <w:rPr>
                <w:rFonts w:cs="Arial"/>
              </w:rPr>
            </w:pPr>
            <w:r w:rsidRPr="00E849BC">
              <w:rPr>
                <w:rFonts w:cs="Arial"/>
              </w:rPr>
              <w:t xml:space="preserve">≥M7     </w:t>
            </w:r>
          </w:p>
        </w:tc>
        <w:tc>
          <w:tcPr>
            <w:tcW w:w="2210" w:type="dxa"/>
            <w:tcBorders>
              <w:top w:val="single" w:sz="8" w:space="0" w:color="4BACC6"/>
              <w:left w:val="single" w:sz="8" w:space="0" w:color="4BACC6"/>
              <w:bottom w:val="single" w:sz="4" w:space="0" w:color="548DD4"/>
              <w:right w:val="single" w:sz="4" w:space="0" w:color="548DD4"/>
            </w:tcBorders>
            <w:shd w:val="clear" w:color="auto" w:fill="F2F2F2"/>
          </w:tcPr>
          <w:p w:rsidR="00FB1242" w:rsidRPr="00E849BC" w:rsidRDefault="00FB1242" w:rsidP="00FB1242">
            <w:pPr>
              <w:spacing w:after="0" w:line="240" w:lineRule="auto"/>
              <w:rPr>
                <w:rFonts w:cs="Arial"/>
              </w:rPr>
            </w:pPr>
            <w:r w:rsidRPr="00E849BC">
              <w:rPr>
                <w:rFonts w:cs="Arial"/>
              </w:rPr>
              <w:t xml:space="preserve">≥M8   </w:t>
            </w:r>
          </w:p>
        </w:tc>
      </w:tr>
      <w:tr w:rsidR="00FB1242" w:rsidTr="00FB1242">
        <w:trPr>
          <w:trHeight w:val="462"/>
        </w:trPr>
        <w:tc>
          <w:tcPr>
            <w:tcW w:w="6846" w:type="dxa"/>
            <w:gridSpan w:val="4"/>
            <w:tcBorders>
              <w:top w:val="single" w:sz="4" w:space="0" w:color="auto"/>
              <w:left w:val="single" w:sz="4" w:space="0" w:color="auto"/>
              <w:bottom w:val="single" w:sz="4" w:space="0" w:color="auto"/>
              <w:right w:val="single" w:sz="4" w:space="0" w:color="000000"/>
            </w:tcBorders>
            <w:shd w:val="clear" w:color="auto" w:fill="BFBFBF"/>
            <w:hideMark/>
          </w:tcPr>
          <w:p w:rsidR="00FB1242" w:rsidRDefault="00FB1242" w:rsidP="00FB1242">
            <w:pPr>
              <w:rPr>
                <w:rFonts w:ascii="Arial" w:hAnsi="Arial" w:cs="Arial"/>
                <w:b/>
                <w:sz w:val="18"/>
                <w:szCs w:val="18"/>
              </w:rPr>
            </w:pPr>
            <w:r>
              <w:rPr>
                <w:rFonts w:ascii="Arial" w:hAnsi="Arial" w:cs="Arial"/>
                <w:b/>
                <w:sz w:val="18"/>
                <w:szCs w:val="18"/>
              </w:rPr>
              <w:t xml:space="preserve">Na te streven doelen </w:t>
            </w:r>
          </w:p>
        </w:tc>
        <w:tc>
          <w:tcPr>
            <w:tcW w:w="6078"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FB1242" w:rsidRDefault="00FB1242" w:rsidP="00FB1242">
            <w:pPr>
              <w:rPr>
                <w:rFonts w:ascii="Arial" w:hAnsi="Arial" w:cs="Arial"/>
                <w:sz w:val="18"/>
                <w:szCs w:val="18"/>
              </w:rPr>
            </w:pPr>
            <w:r>
              <w:rPr>
                <w:rFonts w:ascii="Arial" w:hAnsi="Arial" w:cs="Arial"/>
                <w:b/>
                <w:sz w:val="18"/>
                <w:szCs w:val="18"/>
              </w:rPr>
              <w:t>Middelen organisatie, pedagogisch en didactische aanpak</w:t>
            </w:r>
          </w:p>
        </w:tc>
        <w:tc>
          <w:tcPr>
            <w:tcW w:w="2210" w:type="dxa"/>
            <w:tcBorders>
              <w:top w:val="single" w:sz="4" w:space="0" w:color="auto"/>
              <w:left w:val="single" w:sz="4" w:space="0" w:color="000000"/>
              <w:bottom w:val="single" w:sz="4" w:space="0" w:color="000000"/>
              <w:right w:val="single" w:sz="4" w:space="0" w:color="548DD4"/>
            </w:tcBorders>
            <w:shd w:val="clear" w:color="auto" w:fill="BFBFBF"/>
            <w:hideMark/>
          </w:tcPr>
          <w:p w:rsidR="00FB1242" w:rsidRDefault="00FB1242" w:rsidP="00FB1242">
            <w:pPr>
              <w:rPr>
                <w:rFonts w:ascii="Arial" w:hAnsi="Arial" w:cs="Arial"/>
                <w:b/>
                <w:sz w:val="18"/>
                <w:szCs w:val="18"/>
              </w:rPr>
            </w:pPr>
            <w:r>
              <w:rPr>
                <w:rFonts w:ascii="Arial" w:hAnsi="Arial" w:cs="Arial"/>
                <w:b/>
                <w:sz w:val="18"/>
                <w:szCs w:val="18"/>
              </w:rPr>
              <w:t>Frequentie</w:t>
            </w:r>
          </w:p>
        </w:tc>
      </w:tr>
      <w:tr w:rsidR="00FB1242" w:rsidTr="00FB1242">
        <w:trPr>
          <w:trHeight w:val="2089"/>
        </w:trPr>
        <w:tc>
          <w:tcPr>
            <w:tcW w:w="6846" w:type="dxa"/>
            <w:gridSpan w:val="4"/>
            <w:tcBorders>
              <w:top w:val="single" w:sz="4" w:space="0" w:color="auto"/>
              <w:left w:val="single" w:sz="4" w:space="0" w:color="auto"/>
              <w:bottom w:val="single" w:sz="4" w:space="0" w:color="auto"/>
              <w:right w:val="single" w:sz="4" w:space="0" w:color="000000"/>
            </w:tcBorders>
            <w:shd w:val="clear" w:color="auto" w:fill="FFFF00"/>
          </w:tcPr>
          <w:p w:rsidR="00FB1242" w:rsidRDefault="00FB1242" w:rsidP="00FB1242">
            <w:pPr>
              <w:spacing w:after="0" w:line="240" w:lineRule="auto"/>
              <w:contextualSpacing/>
              <w:rPr>
                <w:rFonts w:ascii="Arial" w:hAnsi="Arial" w:cs="Arial"/>
                <w:sz w:val="18"/>
                <w:szCs w:val="18"/>
              </w:rPr>
            </w:pPr>
            <w:r>
              <w:rPr>
                <w:rFonts w:ascii="Arial" w:hAnsi="Arial" w:cs="Arial"/>
                <w:b/>
                <w:sz w:val="18"/>
                <w:szCs w:val="18"/>
              </w:rPr>
              <w:t>&lt;</w:t>
            </w:r>
            <w:proofErr w:type="spellStart"/>
            <w:r>
              <w:rPr>
                <w:rFonts w:ascii="Arial" w:hAnsi="Arial" w:cs="Arial"/>
                <w:b/>
                <w:sz w:val="18"/>
                <w:szCs w:val="18"/>
              </w:rPr>
              <w:t>PrO</w:t>
            </w:r>
            <w:proofErr w:type="spellEnd"/>
          </w:p>
          <w:p w:rsidR="00FB1242" w:rsidRPr="00AB7322" w:rsidRDefault="00FB1242" w:rsidP="000949EF">
            <w:pPr>
              <w:numPr>
                <w:ilvl w:val="0"/>
                <w:numId w:val="91"/>
              </w:numPr>
              <w:spacing w:after="0" w:line="240" w:lineRule="auto"/>
              <w:rPr>
                <w:rFonts w:ascii="Arial" w:hAnsi="Arial" w:cs="Arial"/>
                <w:sz w:val="18"/>
                <w:szCs w:val="18"/>
              </w:rPr>
            </w:pPr>
            <w:r w:rsidRPr="00AB7322">
              <w:rPr>
                <w:rFonts w:ascii="Arial" w:hAnsi="Arial" w:cs="Arial"/>
                <w:sz w:val="18"/>
                <w:szCs w:val="18"/>
              </w:rPr>
              <w:t>Spelt klankzuivere woorden met combinaties van twee mede</w:t>
            </w:r>
            <w:r>
              <w:rPr>
                <w:rFonts w:ascii="Arial" w:hAnsi="Arial" w:cs="Arial"/>
                <w:sz w:val="18"/>
                <w:szCs w:val="18"/>
              </w:rPr>
              <w:t xml:space="preserve">klinkers: </w:t>
            </w:r>
          </w:p>
          <w:p w:rsidR="00FB1242" w:rsidRPr="00AB7322" w:rsidRDefault="00FB1242" w:rsidP="000949EF">
            <w:pPr>
              <w:numPr>
                <w:ilvl w:val="0"/>
                <w:numId w:val="92"/>
              </w:numPr>
              <w:spacing w:after="0" w:line="240" w:lineRule="auto"/>
              <w:rPr>
                <w:rFonts w:ascii="Arial" w:hAnsi="Arial" w:cs="Arial"/>
                <w:sz w:val="18"/>
                <w:szCs w:val="18"/>
              </w:rPr>
            </w:pPr>
            <w:r w:rsidRPr="00AB7322">
              <w:rPr>
                <w:rFonts w:ascii="Arial" w:hAnsi="Arial" w:cs="Arial"/>
                <w:sz w:val="18"/>
                <w:szCs w:val="18"/>
              </w:rPr>
              <w:t xml:space="preserve">twee medeklinkers vooraan of achteraan (bloem, kast) </w:t>
            </w:r>
          </w:p>
          <w:p w:rsidR="00FB1242" w:rsidRDefault="00FB1242" w:rsidP="000949EF">
            <w:pPr>
              <w:numPr>
                <w:ilvl w:val="0"/>
                <w:numId w:val="92"/>
              </w:numPr>
              <w:spacing w:after="0" w:line="240" w:lineRule="auto"/>
              <w:rPr>
                <w:rFonts w:ascii="Arial" w:hAnsi="Arial" w:cs="Arial"/>
                <w:sz w:val="18"/>
                <w:szCs w:val="18"/>
              </w:rPr>
            </w:pPr>
            <w:r w:rsidRPr="00AB7322">
              <w:rPr>
                <w:rFonts w:ascii="Arial" w:hAnsi="Arial" w:cs="Arial"/>
                <w:sz w:val="18"/>
                <w:szCs w:val="18"/>
              </w:rPr>
              <w:t>twee medeklinkers vooraa</w:t>
            </w:r>
            <w:r>
              <w:rPr>
                <w:rFonts w:ascii="Arial" w:hAnsi="Arial" w:cs="Arial"/>
                <w:sz w:val="18"/>
                <w:szCs w:val="18"/>
              </w:rPr>
              <w:t>n en achteraan (klant, grens)</w:t>
            </w:r>
          </w:p>
          <w:p w:rsidR="00FB1242" w:rsidRPr="00024B36" w:rsidRDefault="00FB1242" w:rsidP="000949EF">
            <w:pPr>
              <w:numPr>
                <w:ilvl w:val="0"/>
                <w:numId w:val="90"/>
              </w:numPr>
              <w:spacing w:after="0" w:line="240" w:lineRule="auto"/>
              <w:ind w:left="357" w:hanging="357"/>
              <w:rPr>
                <w:rFonts w:ascii="Arial" w:hAnsi="Arial" w:cs="Arial"/>
                <w:sz w:val="18"/>
                <w:szCs w:val="18"/>
              </w:rPr>
            </w:pPr>
            <w:r w:rsidRPr="00024B36">
              <w:rPr>
                <w:rFonts w:ascii="Arial" w:hAnsi="Arial" w:cs="Arial"/>
                <w:sz w:val="18"/>
                <w:szCs w:val="18"/>
              </w:rPr>
              <w:t>Spelt woorden met twee medeklinkers achteraan, die met een tussenklank worden uitgesproken (melk, warm)</w:t>
            </w:r>
          </w:p>
          <w:p w:rsidR="00FB1242" w:rsidRPr="00024B36" w:rsidRDefault="00FB1242" w:rsidP="000949EF">
            <w:pPr>
              <w:numPr>
                <w:ilvl w:val="0"/>
                <w:numId w:val="89"/>
              </w:numPr>
              <w:spacing w:after="0" w:line="240" w:lineRule="auto"/>
              <w:ind w:left="357" w:hanging="357"/>
              <w:rPr>
                <w:rFonts w:ascii="Arial" w:hAnsi="Arial" w:cs="Arial"/>
                <w:sz w:val="18"/>
                <w:szCs w:val="18"/>
              </w:rPr>
            </w:pPr>
            <w:r w:rsidRPr="00024B36">
              <w:rPr>
                <w:rFonts w:ascii="Arial" w:hAnsi="Arial" w:cs="Arial"/>
                <w:sz w:val="18"/>
                <w:szCs w:val="18"/>
              </w:rPr>
              <w:t>Spelt woorden met meer dan twee medeklinkers achter elkaar (markt, straat)</w:t>
            </w:r>
          </w:p>
          <w:p w:rsidR="00FB1242" w:rsidRPr="00024B36" w:rsidRDefault="00FB1242" w:rsidP="000949EF">
            <w:pPr>
              <w:numPr>
                <w:ilvl w:val="0"/>
                <w:numId w:val="89"/>
              </w:numPr>
              <w:spacing w:after="0" w:line="240" w:lineRule="auto"/>
              <w:ind w:left="357" w:hanging="357"/>
              <w:rPr>
                <w:rFonts w:ascii="Arial" w:hAnsi="Arial" w:cs="Arial"/>
                <w:sz w:val="18"/>
                <w:szCs w:val="18"/>
              </w:rPr>
            </w:pPr>
            <w:r w:rsidRPr="00024B36">
              <w:rPr>
                <w:rFonts w:ascii="Arial" w:hAnsi="Arial" w:cs="Arial"/>
                <w:sz w:val="18"/>
                <w:szCs w:val="18"/>
              </w:rPr>
              <w:t xml:space="preserve">Spelt woorden met </w:t>
            </w:r>
            <w:proofErr w:type="spellStart"/>
            <w:r w:rsidRPr="00024B36">
              <w:rPr>
                <w:rFonts w:ascii="Arial" w:hAnsi="Arial" w:cs="Arial"/>
                <w:sz w:val="18"/>
                <w:szCs w:val="18"/>
              </w:rPr>
              <w:t>sch</w:t>
            </w:r>
            <w:proofErr w:type="spellEnd"/>
            <w:r w:rsidRPr="00024B36">
              <w:rPr>
                <w:rFonts w:ascii="Arial" w:hAnsi="Arial" w:cs="Arial"/>
                <w:sz w:val="18"/>
                <w:szCs w:val="18"/>
              </w:rPr>
              <w:t>(r) (school, taalschrift)</w:t>
            </w:r>
          </w:p>
          <w:p w:rsidR="00FB1242" w:rsidRPr="00C72C95" w:rsidRDefault="00FB1242" w:rsidP="000949EF">
            <w:pPr>
              <w:numPr>
                <w:ilvl w:val="0"/>
                <w:numId w:val="89"/>
              </w:numPr>
              <w:spacing w:after="0" w:line="240" w:lineRule="auto"/>
              <w:ind w:left="357" w:hanging="357"/>
              <w:contextualSpacing/>
              <w:rPr>
                <w:rFonts w:ascii="Arial" w:hAnsi="Arial" w:cs="Arial"/>
                <w:sz w:val="18"/>
                <w:szCs w:val="18"/>
              </w:rPr>
            </w:pPr>
            <w:r w:rsidRPr="00024B36">
              <w:rPr>
                <w:rFonts w:ascii="Arial" w:hAnsi="Arial" w:cs="Arial"/>
                <w:sz w:val="18"/>
                <w:szCs w:val="18"/>
              </w:rPr>
              <w:t xml:space="preserve">Spelt woorden met </w:t>
            </w:r>
            <w:proofErr w:type="spellStart"/>
            <w:r w:rsidRPr="00024B36">
              <w:rPr>
                <w:rFonts w:ascii="Arial" w:hAnsi="Arial" w:cs="Arial"/>
                <w:sz w:val="18"/>
                <w:szCs w:val="18"/>
              </w:rPr>
              <w:t>ng</w:t>
            </w:r>
            <w:proofErr w:type="spellEnd"/>
            <w:r w:rsidRPr="00024B36">
              <w:rPr>
                <w:rFonts w:ascii="Arial" w:hAnsi="Arial" w:cs="Arial"/>
                <w:sz w:val="18"/>
                <w:szCs w:val="18"/>
              </w:rPr>
              <w:t xml:space="preserve"> of </w:t>
            </w:r>
            <w:proofErr w:type="spellStart"/>
            <w:r w:rsidRPr="00024B36">
              <w:rPr>
                <w:rFonts w:ascii="Arial" w:hAnsi="Arial" w:cs="Arial"/>
                <w:sz w:val="18"/>
                <w:szCs w:val="18"/>
              </w:rPr>
              <w:t>nk</w:t>
            </w:r>
            <w:proofErr w:type="spellEnd"/>
            <w:r w:rsidRPr="00024B36">
              <w:rPr>
                <w:rFonts w:ascii="Arial" w:hAnsi="Arial" w:cs="Arial"/>
                <w:sz w:val="18"/>
                <w:szCs w:val="18"/>
              </w:rPr>
              <w:t xml:space="preserve"> (bang, kring, streng)</w:t>
            </w:r>
          </w:p>
        </w:tc>
        <w:tc>
          <w:tcPr>
            <w:tcW w:w="6078" w:type="dxa"/>
            <w:gridSpan w:val="3"/>
            <w:vMerge w:val="restart"/>
            <w:tcBorders>
              <w:top w:val="single" w:sz="4" w:space="0" w:color="auto"/>
              <w:left w:val="single" w:sz="4" w:space="0" w:color="000000"/>
              <w:right w:val="single" w:sz="4" w:space="0" w:color="000000"/>
            </w:tcBorders>
          </w:tcPr>
          <w:p w:rsidR="00FB1242" w:rsidRDefault="00FB1242" w:rsidP="00FB1242">
            <w:pPr>
              <w:rPr>
                <w:rFonts w:ascii="Arial" w:hAnsi="Arial" w:cs="Arial"/>
                <w:b/>
                <w:sz w:val="18"/>
                <w:szCs w:val="18"/>
              </w:rPr>
            </w:pPr>
            <w:r w:rsidRPr="00740EBC">
              <w:rPr>
                <w:rFonts w:ascii="Arial" w:hAnsi="Arial" w:cs="Arial"/>
                <w:b/>
                <w:sz w:val="18"/>
                <w:szCs w:val="18"/>
              </w:rPr>
              <w:t>Methode</w:t>
            </w:r>
          </w:p>
          <w:p w:rsidR="00FB1242" w:rsidRDefault="00FB1242" w:rsidP="00FB1242">
            <w:pPr>
              <w:rPr>
                <w:rFonts w:ascii="Arial" w:hAnsi="Arial" w:cs="Arial"/>
                <w:sz w:val="18"/>
                <w:szCs w:val="18"/>
              </w:rPr>
            </w:pPr>
            <w:r>
              <w:rPr>
                <w:rFonts w:ascii="Arial" w:hAnsi="Arial" w:cs="Arial"/>
                <w:sz w:val="18"/>
                <w:szCs w:val="18"/>
              </w:rPr>
              <w:t xml:space="preserve">Spelling op Maat </w:t>
            </w:r>
          </w:p>
          <w:p w:rsidR="00FB1242" w:rsidRDefault="00FB1242" w:rsidP="00D873DD">
            <w:pPr>
              <w:rPr>
                <w:rFonts w:ascii="Arial" w:hAnsi="Arial" w:cs="Arial"/>
                <w:sz w:val="18"/>
                <w:szCs w:val="18"/>
              </w:rPr>
            </w:pPr>
            <w:r>
              <w:rPr>
                <w:rFonts w:ascii="Arial" w:hAnsi="Arial" w:cs="Arial"/>
                <w:sz w:val="18"/>
                <w:szCs w:val="18"/>
              </w:rPr>
              <w:t xml:space="preserve">Kopieerbladen van Spelling op Maat </w:t>
            </w:r>
          </w:p>
          <w:p w:rsidR="00FB1242" w:rsidRDefault="00FB1242" w:rsidP="00FB1242">
            <w:pPr>
              <w:rPr>
                <w:rFonts w:ascii="Arial" w:hAnsi="Arial" w:cs="Arial"/>
                <w:sz w:val="18"/>
                <w:szCs w:val="18"/>
              </w:rPr>
            </w:pPr>
            <w:r>
              <w:rPr>
                <w:rFonts w:ascii="Arial" w:hAnsi="Arial" w:cs="Arial"/>
                <w:sz w:val="18"/>
                <w:szCs w:val="18"/>
              </w:rPr>
              <w:t>Werkwoord spelling 1 term werkwoorden + ik-vorm</w:t>
            </w:r>
          </w:p>
          <w:p w:rsidR="00FB1242" w:rsidRDefault="00FB1242" w:rsidP="00FB1242">
            <w:pPr>
              <w:rPr>
                <w:rFonts w:ascii="Arial" w:hAnsi="Arial" w:cs="Arial"/>
                <w:sz w:val="18"/>
                <w:szCs w:val="18"/>
              </w:rPr>
            </w:pPr>
            <w:r>
              <w:rPr>
                <w:rFonts w:ascii="Arial" w:hAnsi="Arial" w:cs="Arial"/>
                <w:sz w:val="18"/>
                <w:szCs w:val="18"/>
              </w:rPr>
              <w:t xml:space="preserve">Oefensoftware </w:t>
            </w:r>
          </w:p>
          <w:p w:rsidR="00FB1242" w:rsidRDefault="00FB1242" w:rsidP="00FB1242">
            <w:pPr>
              <w:rPr>
                <w:rFonts w:ascii="Arial" w:hAnsi="Arial" w:cs="Arial"/>
                <w:sz w:val="18"/>
                <w:szCs w:val="18"/>
              </w:rPr>
            </w:pPr>
            <w:proofErr w:type="spellStart"/>
            <w:r>
              <w:rPr>
                <w:rFonts w:ascii="Arial" w:hAnsi="Arial" w:cs="Arial"/>
                <w:sz w:val="18"/>
                <w:szCs w:val="18"/>
              </w:rPr>
              <w:t>Digibordsoftware</w:t>
            </w:r>
            <w:proofErr w:type="spellEnd"/>
            <w:r>
              <w:rPr>
                <w:rFonts w:ascii="Arial" w:hAnsi="Arial" w:cs="Arial"/>
                <w:sz w:val="18"/>
                <w:szCs w:val="18"/>
              </w:rPr>
              <w:t xml:space="preserve"> </w:t>
            </w:r>
          </w:p>
          <w:p w:rsidR="00FB1242" w:rsidRDefault="00FB1242" w:rsidP="00FB1242">
            <w:pPr>
              <w:rPr>
                <w:rFonts w:ascii="Arial" w:hAnsi="Arial" w:cs="Arial"/>
                <w:b/>
                <w:sz w:val="18"/>
                <w:szCs w:val="18"/>
              </w:rPr>
            </w:pPr>
            <w:r>
              <w:rPr>
                <w:rFonts w:ascii="Arial" w:hAnsi="Arial" w:cs="Arial"/>
                <w:b/>
                <w:sz w:val="18"/>
                <w:szCs w:val="18"/>
              </w:rPr>
              <w:t xml:space="preserve">Leerkracht </w:t>
            </w:r>
            <w:r w:rsidRPr="003C3B43">
              <w:rPr>
                <w:rFonts w:ascii="Arial" w:hAnsi="Arial" w:cs="Arial"/>
                <w:b/>
                <w:sz w:val="18"/>
                <w:szCs w:val="18"/>
              </w:rPr>
              <w:t xml:space="preserve"> aanpak</w:t>
            </w:r>
          </w:p>
          <w:p w:rsidR="00FB1242" w:rsidRDefault="00FB1242" w:rsidP="000949EF">
            <w:pPr>
              <w:numPr>
                <w:ilvl w:val="0"/>
                <w:numId w:val="89"/>
              </w:numPr>
              <w:spacing w:after="0" w:line="240" w:lineRule="auto"/>
              <w:rPr>
                <w:rFonts w:ascii="Arial" w:hAnsi="Arial" w:cs="Arial"/>
                <w:sz w:val="18"/>
                <w:szCs w:val="18"/>
              </w:rPr>
            </w:pPr>
            <w:r>
              <w:rPr>
                <w:rFonts w:ascii="Arial" w:hAnsi="Arial" w:cs="Arial"/>
                <w:sz w:val="18"/>
                <w:szCs w:val="18"/>
              </w:rPr>
              <w:t>Aanbod via de ‘goede spellingsles’.</w:t>
            </w:r>
          </w:p>
          <w:p w:rsidR="00FB1242" w:rsidRPr="00D873DD" w:rsidRDefault="00FB1242" w:rsidP="00D873DD">
            <w:pPr>
              <w:ind w:left="360"/>
              <w:rPr>
                <w:rFonts w:ascii="Arial" w:hAnsi="Arial" w:cs="Arial"/>
                <w:sz w:val="18"/>
                <w:szCs w:val="18"/>
              </w:rPr>
            </w:pPr>
            <w:r>
              <w:rPr>
                <w:rFonts w:ascii="Arial" w:hAnsi="Arial" w:cs="Arial"/>
                <w:sz w:val="18"/>
                <w:szCs w:val="18"/>
              </w:rPr>
              <w:t>Herhalen – aanbod nieuwe categorie= duimpjesblad- buurmandictee- verwerking in werkboek- afsluiting.</w:t>
            </w:r>
          </w:p>
          <w:p w:rsidR="00FB1242" w:rsidRPr="00C87DB0" w:rsidRDefault="00FB1242" w:rsidP="00FB1242">
            <w:pPr>
              <w:rPr>
                <w:rFonts w:ascii="Arial" w:hAnsi="Arial" w:cs="Arial"/>
                <w:b/>
                <w:sz w:val="18"/>
                <w:szCs w:val="18"/>
              </w:rPr>
            </w:pPr>
            <w:r w:rsidRPr="00C87DB0">
              <w:rPr>
                <w:rFonts w:ascii="Arial" w:hAnsi="Arial" w:cs="Arial"/>
                <w:b/>
                <w:sz w:val="18"/>
                <w:szCs w:val="18"/>
              </w:rPr>
              <w:t>Interventie</w:t>
            </w:r>
          </w:p>
          <w:p w:rsidR="00FB1242" w:rsidRPr="00C87DB0" w:rsidRDefault="00FB1242" w:rsidP="00FB1242">
            <w:pPr>
              <w:rPr>
                <w:rFonts w:ascii="Arial" w:hAnsi="Arial" w:cs="Arial"/>
                <w:sz w:val="18"/>
                <w:szCs w:val="18"/>
              </w:rPr>
            </w:pPr>
            <w:r>
              <w:rPr>
                <w:rFonts w:ascii="Arial" w:hAnsi="Arial" w:cs="Arial"/>
                <w:sz w:val="18"/>
                <w:szCs w:val="18"/>
              </w:rPr>
              <w:t xml:space="preserve">Kopieerbladen van Spelling op Maat     </w:t>
            </w:r>
          </w:p>
          <w:p w:rsidR="00FB1242" w:rsidRPr="00C87DB0" w:rsidRDefault="00FB1242" w:rsidP="00FB1242">
            <w:pPr>
              <w:rPr>
                <w:rFonts w:ascii="Arial" w:hAnsi="Arial" w:cs="Arial"/>
                <w:sz w:val="18"/>
                <w:szCs w:val="18"/>
              </w:rPr>
            </w:pPr>
          </w:p>
          <w:p w:rsidR="00FB1242" w:rsidRDefault="00FB1242" w:rsidP="00FB1242">
            <w:pPr>
              <w:rPr>
                <w:rFonts w:ascii="Arial" w:hAnsi="Arial" w:cs="Arial"/>
                <w:b/>
                <w:sz w:val="18"/>
                <w:szCs w:val="18"/>
              </w:rPr>
            </w:pPr>
          </w:p>
          <w:p w:rsidR="00FB1242" w:rsidRDefault="00FB1242" w:rsidP="00FB1242">
            <w:pPr>
              <w:rPr>
                <w:rFonts w:ascii="Arial" w:hAnsi="Arial" w:cs="Arial"/>
                <w:sz w:val="18"/>
                <w:szCs w:val="18"/>
              </w:rPr>
            </w:pPr>
          </w:p>
          <w:p w:rsidR="00FB1242" w:rsidRPr="003C3B43" w:rsidRDefault="00FB1242" w:rsidP="00FB1242">
            <w:pPr>
              <w:rPr>
                <w:rFonts w:ascii="Arial" w:hAnsi="Arial" w:cs="Arial"/>
                <w:sz w:val="18"/>
                <w:szCs w:val="18"/>
              </w:rPr>
            </w:pPr>
          </w:p>
        </w:tc>
        <w:tc>
          <w:tcPr>
            <w:tcW w:w="2210" w:type="dxa"/>
            <w:vMerge w:val="restart"/>
            <w:tcBorders>
              <w:top w:val="single" w:sz="4" w:space="0" w:color="000000"/>
              <w:left w:val="nil"/>
              <w:right w:val="single" w:sz="4" w:space="0" w:color="000000"/>
            </w:tcBorders>
          </w:tcPr>
          <w:p w:rsidR="00FB1242" w:rsidRDefault="00FB1242" w:rsidP="00FB1242">
            <w:pPr>
              <w:rPr>
                <w:rFonts w:ascii="Arial" w:hAnsi="Arial" w:cs="Arial"/>
                <w:sz w:val="18"/>
                <w:szCs w:val="18"/>
              </w:rPr>
            </w:pPr>
            <w:r>
              <w:rPr>
                <w:rFonts w:ascii="Arial" w:hAnsi="Arial" w:cs="Arial"/>
                <w:sz w:val="18"/>
                <w:szCs w:val="18"/>
              </w:rPr>
              <w:lastRenderedPageBreak/>
              <w:t xml:space="preserve"> 2  uur </w:t>
            </w:r>
            <w:r w:rsidRPr="006A795C">
              <w:rPr>
                <w:rFonts w:ascii="Arial" w:hAnsi="Arial" w:cs="Arial"/>
                <w:sz w:val="18"/>
                <w:szCs w:val="18"/>
              </w:rPr>
              <w:t>per week</w:t>
            </w:r>
          </w:p>
        </w:tc>
      </w:tr>
      <w:tr w:rsidR="00FB1242" w:rsidTr="00FB1242">
        <w:trPr>
          <w:trHeight w:val="1928"/>
        </w:trPr>
        <w:tc>
          <w:tcPr>
            <w:tcW w:w="6846" w:type="dxa"/>
            <w:gridSpan w:val="4"/>
            <w:tcBorders>
              <w:top w:val="single" w:sz="4" w:space="0" w:color="auto"/>
              <w:left w:val="single" w:sz="4" w:space="0" w:color="auto"/>
              <w:bottom w:val="single" w:sz="4" w:space="0" w:color="auto"/>
              <w:right w:val="single" w:sz="4" w:space="0" w:color="000000"/>
            </w:tcBorders>
            <w:shd w:val="clear" w:color="auto" w:fill="00B0F0"/>
          </w:tcPr>
          <w:p w:rsidR="00FB1242" w:rsidRDefault="00FB1242" w:rsidP="00FB1242">
            <w:pPr>
              <w:spacing w:after="0" w:line="240" w:lineRule="auto"/>
              <w:contextualSpacing/>
              <w:rPr>
                <w:rFonts w:ascii="Arial" w:hAnsi="Arial" w:cs="Arial"/>
                <w:sz w:val="18"/>
                <w:szCs w:val="18"/>
              </w:rPr>
            </w:pPr>
            <w:proofErr w:type="spellStart"/>
            <w:r>
              <w:rPr>
                <w:rFonts w:ascii="Arial" w:hAnsi="Arial" w:cs="Arial"/>
                <w:b/>
                <w:sz w:val="18"/>
                <w:szCs w:val="18"/>
              </w:rPr>
              <w:t>PrO</w:t>
            </w:r>
            <w:proofErr w:type="spellEnd"/>
          </w:p>
          <w:p w:rsidR="00FB1242" w:rsidRPr="007D1AB6" w:rsidRDefault="00FB1242" w:rsidP="000949EF">
            <w:pPr>
              <w:numPr>
                <w:ilvl w:val="0"/>
                <w:numId w:val="12"/>
              </w:numPr>
              <w:spacing w:after="0" w:line="240" w:lineRule="auto"/>
              <w:ind w:left="360"/>
              <w:contextualSpacing/>
              <w:rPr>
                <w:rFonts w:ascii="Arial" w:hAnsi="Arial" w:cs="Arial"/>
                <w:sz w:val="18"/>
                <w:szCs w:val="18"/>
              </w:rPr>
            </w:pPr>
            <w:r w:rsidRPr="007D1AB6">
              <w:rPr>
                <w:rFonts w:ascii="Arial" w:hAnsi="Arial" w:cs="Arial"/>
                <w:sz w:val="18"/>
                <w:szCs w:val="18"/>
              </w:rPr>
              <w:t>Spelt woorden die zijn samengesteld met de geleerde woorden uit het aanbod van groep 3 (fietsbel, taalschrift)</w:t>
            </w:r>
          </w:p>
          <w:p w:rsidR="00FB1242" w:rsidRPr="007D1AB6" w:rsidRDefault="00FB1242" w:rsidP="000949EF">
            <w:pPr>
              <w:numPr>
                <w:ilvl w:val="0"/>
                <w:numId w:val="12"/>
              </w:numPr>
              <w:spacing w:after="0" w:line="240" w:lineRule="auto"/>
              <w:ind w:left="360"/>
              <w:contextualSpacing/>
              <w:rPr>
                <w:rFonts w:ascii="Arial" w:hAnsi="Arial" w:cs="Arial"/>
                <w:sz w:val="18"/>
                <w:szCs w:val="18"/>
              </w:rPr>
            </w:pPr>
            <w:r w:rsidRPr="007D1AB6">
              <w:rPr>
                <w:rFonts w:ascii="Arial" w:hAnsi="Arial" w:cs="Arial"/>
                <w:sz w:val="18"/>
                <w:szCs w:val="18"/>
              </w:rPr>
              <w:t xml:space="preserve">Spelt woorden met </w:t>
            </w:r>
            <w:proofErr w:type="spellStart"/>
            <w:r w:rsidRPr="007D1AB6">
              <w:rPr>
                <w:rFonts w:ascii="Arial" w:hAnsi="Arial" w:cs="Arial"/>
                <w:sz w:val="18"/>
                <w:szCs w:val="18"/>
              </w:rPr>
              <w:t>f,v</w:t>
            </w:r>
            <w:proofErr w:type="spellEnd"/>
            <w:r w:rsidRPr="007D1AB6">
              <w:rPr>
                <w:rFonts w:ascii="Arial" w:hAnsi="Arial" w:cs="Arial"/>
                <w:sz w:val="18"/>
                <w:szCs w:val="18"/>
              </w:rPr>
              <w:t xml:space="preserve"> of </w:t>
            </w:r>
            <w:proofErr w:type="spellStart"/>
            <w:r w:rsidRPr="007D1AB6">
              <w:rPr>
                <w:rFonts w:ascii="Arial" w:hAnsi="Arial" w:cs="Arial"/>
                <w:sz w:val="18"/>
                <w:szCs w:val="18"/>
              </w:rPr>
              <w:t>s,z</w:t>
            </w:r>
            <w:proofErr w:type="spellEnd"/>
            <w:r w:rsidRPr="007D1AB6">
              <w:rPr>
                <w:rFonts w:ascii="Arial" w:hAnsi="Arial" w:cs="Arial"/>
                <w:sz w:val="18"/>
                <w:szCs w:val="18"/>
              </w:rPr>
              <w:t xml:space="preserve"> inclusief samenstellingen (vliegtuig, zwart)</w:t>
            </w:r>
          </w:p>
          <w:p w:rsidR="00FB1242" w:rsidRPr="007D1AB6" w:rsidRDefault="00FB1242" w:rsidP="000949EF">
            <w:pPr>
              <w:numPr>
                <w:ilvl w:val="0"/>
                <w:numId w:val="12"/>
              </w:numPr>
              <w:spacing w:after="0" w:line="240" w:lineRule="auto"/>
              <w:ind w:left="360"/>
              <w:contextualSpacing/>
              <w:rPr>
                <w:rFonts w:ascii="Arial" w:hAnsi="Arial" w:cs="Arial"/>
                <w:sz w:val="18"/>
                <w:szCs w:val="18"/>
              </w:rPr>
            </w:pPr>
            <w:r w:rsidRPr="007D1AB6">
              <w:rPr>
                <w:rFonts w:ascii="Arial" w:hAnsi="Arial" w:cs="Arial"/>
                <w:sz w:val="18"/>
                <w:szCs w:val="18"/>
              </w:rPr>
              <w:t xml:space="preserve">Spelt woorden met </w:t>
            </w:r>
            <w:proofErr w:type="spellStart"/>
            <w:r w:rsidRPr="007D1AB6">
              <w:rPr>
                <w:rFonts w:ascii="Arial" w:hAnsi="Arial" w:cs="Arial"/>
                <w:sz w:val="18"/>
                <w:szCs w:val="18"/>
              </w:rPr>
              <w:t>aai,ooi,oei</w:t>
            </w:r>
            <w:proofErr w:type="spellEnd"/>
            <w:r w:rsidRPr="007D1AB6">
              <w:rPr>
                <w:rFonts w:ascii="Arial" w:hAnsi="Arial" w:cs="Arial"/>
                <w:sz w:val="18"/>
                <w:szCs w:val="18"/>
              </w:rPr>
              <w:t xml:space="preserve"> inclusief samenstellingen (nooit, gloeilamp)</w:t>
            </w:r>
          </w:p>
          <w:p w:rsidR="00FB1242" w:rsidRPr="007D1AB6" w:rsidRDefault="00FB1242" w:rsidP="000949EF">
            <w:pPr>
              <w:numPr>
                <w:ilvl w:val="0"/>
                <w:numId w:val="12"/>
              </w:numPr>
              <w:spacing w:after="0" w:line="240" w:lineRule="auto"/>
              <w:ind w:left="360"/>
              <w:contextualSpacing/>
              <w:rPr>
                <w:rFonts w:ascii="Arial" w:hAnsi="Arial" w:cs="Arial"/>
                <w:sz w:val="18"/>
                <w:szCs w:val="18"/>
              </w:rPr>
            </w:pPr>
            <w:r w:rsidRPr="007D1AB6">
              <w:rPr>
                <w:rFonts w:ascii="Arial" w:hAnsi="Arial" w:cs="Arial"/>
                <w:sz w:val="18"/>
                <w:szCs w:val="18"/>
              </w:rPr>
              <w:t xml:space="preserve">Spelt woorden met eer, oor, </w:t>
            </w:r>
            <w:proofErr w:type="spellStart"/>
            <w:r w:rsidRPr="007D1AB6">
              <w:rPr>
                <w:rFonts w:ascii="Arial" w:hAnsi="Arial" w:cs="Arial"/>
                <w:sz w:val="18"/>
                <w:szCs w:val="18"/>
              </w:rPr>
              <w:t>eur</w:t>
            </w:r>
            <w:proofErr w:type="spellEnd"/>
            <w:r w:rsidRPr="007D1AB6">
              <w:rPr>
                <w:rFonts w:ascii="Arial" w:hAnsi="Arial" w:cs="Arial"/>
                <w:sz w:val="18"/>
                <w:szCs w:val="18"/>
              </w:rPr>
              <w:t xml:space="preserve"> inclusief samenstellingen (meer, kleurboek)</w:t>
            </w:r>
          </w:p>
          <w:p w:rsidR="00FB1242" w:rsidRPr="007D1AB6" w:rsidRDefault="00FB1242" w:rsidP="000949EF">
            <w:pPr>
              <w:numPr>
                <w:ilvl w:val="0"/>
                <w:numId w:val="12"/>
              </w:numPr>
              <w:spacing w:after="0" w:line="240" w:lineRule="auto"/>
              <w:ind w:left="360"/>
              <w:contextualSpacing/>
              <w:rPr>
                <w:rFonts w:ascii="Arial" w:hAnsi="Arial" w:cs="Arial"/>
                <w:sz w:val="18"/>
                <w:szCs w:val="18"/>
              </w:rPr>
            </w:pPr>
            <w:r w:rsidRPr="007D1AB6">
              <w:rPr>
                <w:rFonts w:ascii="Arial" w:hAnsi="Arial" w:cs="Arial"/>
                <w:sz w:val="18"/>
                <w:szCs w:val="18"/>
              </w:rPr>
              <w:t>Spelt woorden met ij of ei inclusief samenstellingen (klein, schoolplein)</w:t>
            </w:r>
          </w:p>
          <w:p w:rsidR="00FB1242" w:rsidRPr="007D1AB6" w:rsidRDefault="00FB1242" w:rsidP="000949EF">
            <w:pPr>
              <w:numPr>
                <w:ilvl w:val="0"/>
                <w:numId w:val="12"/>
              </w:numPr>
              <w:spacing w:after="0" w:line="240" w:lineRule="auto"/>
              <w:ind w:left="360"/>
              <w:contextualSpacing/>
              <w:rPr>
                <w:rFonts w:ascii="Arial" w:hAnsi="Arial" w:cs="Arial"/>
                <w:sz w:val="18"/>
                <w:szCs w:val="18"/>
              </w:rPr>
            </w:pPr>
            <w:r w:rsidRPr="007D1AB6">
              <w:rPr>
                <w:rFonts w:ascii="Arial" w:hAnsi="Arial" w:cs="Arial"/>
                <w:sz w:val="18"/>
                <w:szCs w:val="18"/>
              </w:rPr>
              <w:t>Spelt woorden met d of t achteraan inclusief samenstellingen (hond, kleinkind)</w:t>
            </w:r>
          </w:p>
          <w:p w:rsidR="00FB1242" w:rsidRPr="007D1AB6" w:rsidRDefault="00FB1242" w:rsidP="000949EF">
            <w:pPr>
              <w:numPr>
                <w:ilvl w:val="0"/>
                <w:numId w:val="12"/>
              </w:numPr>
              <w:spacing w:after="0" w:line="240" w:lineRule="auto"/>
              <w:ind w:left="360"/>
              <w:contextualSpacing/>
              <w:rPr>
                <w:rFonts w:ascii="Arial" w:hAnsi="Arial" w:cs="Arial"/>
                <w:sz w:val="18"/>
                <w:szCs w:val="18"/>
              </w:rPr>
            </w:pPr>
            <w:r w:rsidRPr="007D1AB6">
              <w:rPr>
                <w:rFonts w:ascii="Arial" w:hAnsi="Arial" w:cs="Arial"/>
                <w:sz w:val="18"/>
                <w:szCs w:val="18"/>
              </w:rPr>
              <w:t>Spelt eenvoudige verkleinwoorden op -je of -</w:t>
            </w:r>
            <w:proofErr w:type="spellStart"/>
            <w:r w:rsidRPr="007D1AB6">
              <w:rPr>
                <w:rFonts w:ascii="Arial" w:hAnsi="Arial" w:cs="Arial"/>
                <w:sz w:val="18"/>
                <w:szCs w:val="18"/>
              </w:rPr>
              <w:t>tje</w:t>
            </w:r>
            <w:proofErr w:type="spellEnd"/>
            <w:r w:rsidRPr="007D1AB6">
              <w:rPr>
                <w:rFonts w:ascii="Arial" w:hAnsi="Arial" w:cs="Arial"/>
                <w:sz w:val="18"/>
                <w:szCs w:val="18"/>
              </w:rPr>
              <w:t xml:space="preserve"> (kusje, treintje)</w:t>
            </w:r>
          </w:p>
          <w:p w:rsidR="00FB1242" w:rsidRPr="00ED4BB9" w:rsidRDefault="00FB1242" w:rsidP="000949EF">
            <w:pPr>
              <w:numPr>
                <w:ilvl w:val="0"/>
                <w:numId w:val="12"/>
              </w:numPr>
              <w:spacing w:after="0" w:line="240" w:lineRule="auto"/>
              <w:ind w:left="360"/>
              <w:contextualSpacing/>
              <w:rPr>
                <w:rFonts w:ascii="Arial" w:hAnsi="Arial" w:cs="Arial"/>
                <w:b/>
                <w:sz w:val="18"/>
                <w:szCs w:val="18"/>
              </w:rPr>
            </w:pPr>
            <w:r w:rsidRPr="007D1AB6">
              <w:rPr>
                <w:rFonts w:ascii="Arial" w:hAnsi="Arial" w:cs="Arial"/>
                <w:sz w:val="18"/>
                <w:szCs w:val="18"/>
              </w:rPr>
              <w:t>Spelt woorden van twee klankgroepen waarvan de eerste onbeklemtoond is (gezin, verhaal)</w:t>
            </w:r>
          </w:p>
          <w:p w:rsidR="00FB1242" w:rsidRPr="00F47A24" w:rsidRDefault="00FB1242" w:rsidP="00FB1242">
            <w:pPr>
              <w:spacing w:after="0" w:line="240" w:lineRule="auto"/>
              <w:ind w:left="360"/>
              <w:contextualSpacing/>
              <w:rPr>
                <w:rFonts w:ascii="Arial" w:hAnsi="Arial" w:cs="Arial"/>
                <w:b/>
                <w:sz w:val="18"/>
                <w:szCs w:val="18"/>
              </w:rPr>
            </w:pPr>
          </w:p>
        </w:tc>
        <w:tc>
          <w:tcPr>
            <w:tcW w:w="6078" w:type="dxa"/>
            <w:gridSpan w:val="3"/>
            <w:vMerge/>
            <w:tcBorders>
              <w:left w:val="single" w:sz="4" w:space="0" w:color="000000"/>
              <w:right w:val="single" w:sz="4" w:space="0" w:color="000000"/>
            </w:tcBorders>
            <w:shd w:val="clear" w:color="auto" w:fill="FFFF00"/>
          </w:tcPr>
          <w:p w:rsidR="00FB1242" w:rsidRPr="00740EBC" w:rsidRDefault="00FB1242" w:rsidP="00FB1242">
            <w:pPr>
              <w:rPr>
                <w:rFonts w:ascii="Arial" w:hAnsi="Arial" w:cs="Arial"/>
                <w:b/>
                <w:sz w:val="18"/>
                <w:szCs w:val="18"/>
              </w:rPr>
            </w:pPr>
          </w:p>
        </w:tc>
        <w:tc>
          <w:tcPr>
            <w:tcW w:w="2210" w:type="dxa"/>
            <w:vMerge/>
            <w:tcBorders>
              <w:left w:val="nil"/>
              <w:right w:val="single" w:sz="4" w:space="0" w:color="000000"/>
            </w:tcBorders>
            <w:shd w:val="clear" w:color="auto" w:fill="FFFF00"/>
          </w:tcPr>
          <w:p w:rsidR="00FB1242" w:rsidRDefault="00FB1242" w:rsidP="00FB1242">
            <w:pPr>
              <w:rPr>
                <w:rFonts w:ascii="Arial" w:hAnsi="Arial" w:cs="Arial"/>
                <w:sz w:val="18"/>
                <w:szCs w:val="18"/>
              </w:rPr>
            </w:pPr>
          </w:p>
        </w:tc>
      </w:tr>
      <w:tr w:rsidR="00FB1242" w:rsidTr="00FB1242">
        <w:trPr>
          <w:trHeight w:val="415"/>
        </w:trPr>
        <w:tc>
          <w:tcPr>
            <w:tcW w:w="6846" w:type="dxa"/>
            <w:gridSpan w:val="4"/>
            <w:tcBorders>
              <w:top w:val="single" w:sz="4" w:space="0" w:color="auto"/>
              <w:left w:val="single" w:sz="4" w:space="0" w:color="auto"/>
              <w:bottom w:val="single" w:sz="4" w:space="0" w:color="auto"/>
              <w:right w:val="single" w:sz="4" w:space="0" w:color="000000"/>
            </w:tcBorders>
            <w:shd w:val="clear" w:color="auto" w:fill="FFC000"/>
          </w:tcPr>
          <w:p w:rsidR="00FB1242" w:rsidRDefault="00FB1242" w:rsidP="00FB1242">
            <w:pPr>
              <w:rPr>
                <w:rFonts w:ascii="Arial" w:hAnsi="Arial" w:cs="Arial"/>
                <w:b/>
                <w:sz w:val="18"/>
                <w:szCs w:val="18"/>
              </w:rPr>
            </w:pPr>
            <w:r>
              <w:rPr>
                <w:rFonts w:ascii="Arial" w:hAnsi="Arial" w:cs="Arial"/>
                <w:b/>
                <w:sz w:val="18"/>
                <w:szCs w:val="18"/>
              </w:rPr>
              <w:t xml:space="preserve">VMBO BB/ KB </w:t>
            </w:r>
          </w:p>
          <w:p w:rsidR="00FB1242" w:rsidRPr="007D1AB6" w:rsidRDefault="00FB1242" w:rsidP="000949EF">
            <w:pPr>
              <w:numPr>
                <w:ilvl w:val="0"/>
                <w:numId w:val="12"/>
              </w:numPr>
              <w:spacing w:after="0" w:line="240" w:lineRule="auto"/>
              <w:ind w:left="360"/>
              <w:contextualSpacing/>
              <w:rPr>
                <w:rFonts w:ascii="Arial" w:hAnsi="Arial" w:cs="Arial"/>
                <w:sz w:val="18"/>
                <w:szCs w:val="18"/>
              </w:rPr>
            </w:pPr>
            <w:r w:rsidRPr="007D1AB6">
              <w:rPr>
                <w:rFonts w:ascii="Arial" w:hAnsi="Arial" w:cs="Arial"/>
                <w:sz w:val="18"/>
                <w:szCs w:val="18"/>
              </w:rPr>
              <w:lastRenderedPageBreak/>
              <w:t xml:space="preserve">Spelt woorden met </w:t>
            </w:r>
            <w:proofErr w:type="spellStart"/>
            <w:r w:rsidRPr="007D1AB6">
              <w:rPr>
                <w:rFonts w:ascii="Arial" w:hAnsi="Arial" w:cs="Arial"/>
                <w:sz w:val="18"/>
                <w:szCs w:val="18"/>
              </w:rPr>
              <w:t>ch</w:t>
            </w:r>
            <w:proofErr w:type="spellEnd"/>
            <w:r w:rsidRPr="007D1AB6">
              <w:rPr>
                <w:rFonts w:ascii="Arial" w:hAnsi="Arial" w:cs="Arial"/>
                <w:sz w:val="18"/>
                <w:szCs w:val="18"/>
              </w:rPr>
              <w:t>(t) inclusief samenstellingen (lach, zonlicht)</w:t>
            </w:r>
          </w:p>
          <w:p w:rsidR="00FB1242" w:rsidRPr="007D1AB6" w:rsidRDefault="00FB1242" w:rsidP="000949EF">
            <w:pPr>
              <w:numPr>
                <w:ilvl w:val="0"/>
                <w:numId w:val="12"/>
              </w:numPr>
              <w:spacing w:after="0" w:line="240" w:lineRule="auto"/>
              <w:ind w:left="360"/>
              <w:contextualSpacing/>
              <w:rPr>
                <w:rFonts w:ascii="Arial" w:hAnsi="Arial" w:cs="Arial"/>
                <w:sz w:val="18"/>
                <w:szCs w:val="18"/>
              </w:rPr>
            </w:pPr>
            <w:r w:rsidRPr="007D1AB6">
              <w:rPr>
                <w:rFonts w:ascii="Arial" w:hAnsi="Arial" w:cs="Arial"/>
                <w:sz w:val="18"/>
                <w:szCs w:val="18"/>
              </w:rPr>
              <w:t>Spelt woorden met uw,</w:t>
            </w:r>
            <w:r>
              <w:rPr>
                <w:rFonts w:ascii="Arial" w:hAnsi="Arial" w:cs="Arial"/>
                <w:sz w:val="18"/>
                <w:szCs w:val="18"/>
              </w:rPr>
              <w:t xml:space="preserve"> </w:t>
            </w:r>
            <w:r w:rsidRPr="007D1AB6">
              <w:rPr>
                <w:rFonts w:ascii="Arial" w:hAnsi="Arial" w:cs="Arial"/>
                <w:sz w:val="18"/>
                <w:szCs w:val="18"/>
              </w:rPr>
              <w:t>eeuw,</w:t>
            </w:r>
            <w:r>
              <w:rPr>
                <w:rFonts w:ascii="Arial" w:hAnsi="Arial" w:cs="Arial"/>
                <w:sz w:val="18"/>
                <w:szCs w:val="18"/>
              </w:rPr>
              <w:t xml:space="preserve"> </w:t>
            </w:r>
            <w:proofErr w:type="spellStart"/>
            <w:r w:rsidRPr="007D1AB6">
              <w:rPr>
                <w:rFonts w:ascii="Arial" w:hAnsi="Arial" w:cs="Arial"/>
                <w:sz w:val="18"/>
                <w:szCs w:val="18"/>
              </w:rPr>
              <w:t>ieuw</w:t>
            </w:r>
            <w:proofErr w:type="spellEnd"/>
            <w:r w:rsidRPr="007D1AB6">
              <w:rPr>
                <w:rFonts w:ascii="Arial" w:hAnsi="Arial" w:cs="Arial"/>
                <w:sz w:val="18"/>
                <w:szCs w:val="18"/>
              </w:rPr>
              <w:t xml:space="preserve"> inclusief samenstellingen (nieuw, sneeuwbui)</w:t>
            </w:r>
          </w:p>
          <w:p w:rsidR="00FB1242" w:rsidRPr="007D1AB6" w:rsidRDefault="00FB1242" w:rsidP="000949EF">
            <w:pPr>
              <w:numPr>
                <w:ilvl w:val="0"/>
                <w:numId w:val="12"/>
              </w:numPr>
              <w:spacing w:after="0" w:line="240" w:lineRule="auto"/>
              <w:ind w:left="360"/>
              <w:contextualSpacing/>
              <w:rPr>
                <w:rFonts w:ascii="Arial" w:hAnsi="Arial" w:cs="Arial"/>
                <w:sz w:val="18"/>
                <w:szCs w:val="18"/>
              </w:rPr>
            </w:pPr>
            <w:r w:rsidRPr="007D1AB6">
              <w:rPr>
                <w:rFonts w:ascii="Arial" w:hAnsi="Arial" w:cs="Arial"/>
                <w:sz w:val="18"/>
                <w:szCs w:val="18"/>
              </w:rPr>
              <w:t xml:space="preserve">Spelt woorden met au of </w:t>
            </w:r>
            <w:proofErr w:type="spellStart"/>
            <w:r w:rsidRPr="007D1AB6">
              <w:rPr>
                <w:rFonts w:ascii="Arial" w:hAnsi="Arial" w:cs="Arial"/>
                <w:sz w:val="18"/>
                <w:szCs w:val="18"/>
              </w:rPr>
              <w:t>ou</w:t>
            </w:r>
            <w:proofErr w:type="spellEnd"/>
            <w:r w:rsidRPr="007D1AB6">
              <w:rPr>
                <w:rFonts w:ascii="Arial" w:hAnsi="Arial" w:cs="Arial"/>
                <w:sz w:val="18"/>
                <w:szCs w:val="18"/>
              </w:rPr>
              <w:t xml:space="preserve"> inclusief samenstellingen (gauw, lichtblauw)</w:t>
            </w:r>
          </w:p>
          <w:p w:rsidR="00FB1242" w:rsidRPr="007D1AB6" w:rsidRDefault="00FB1242" w:rsidP="000949EF">
            <w:pPr>
              <w:numPr>
                <w:ilvl w:val="0"/>
                <w:numId w:val="12"/>
              </w:numPr>
              <w:spacing w:after="0" w:line="240" w:lineRule="auto"/>
              <w:ind w:left="360"/>
              <w:contextualSpacing/>
              <w:rPr>
                <w:rFonts w:ascii="Arial" w:hAnsi="Arial" w:cs="Arial"/>
                <w:sz w:val="18"/>
                <w:szCs w:val="18"/>
              </w:rPr>
            </w:pPr>
            <w:r w:rsidRPr="007D1AB6">
              <w:rPr>
                <w:rFonts w:ascii="Arial" w:hAnsi="Arial" w:cs="Arial"/>
                <w:sz w:val="18"/>
                <w:szCs w:val="18"/>
              </w:rPr>
              <w:t>Spelt woorden van twee klankgroepen waarvan de tweede onbeklemtoond is en met een -e- worden geschreven (goede, buiten)</w:t>
            </w:r>
          </w:p>
          <w:p w:rsidR="00FB1242" w:rsidRPr="007D1AB6" w:rsidRDefault="00FB1242" w:rsidP="000949EF">
            <w:pPr>
              <w:numPr>
                <w:ilvl w:val="0"/>
                <w:numId w:val="12"/>
              </w:numPr>
              <w:spacing w:after="0" w:line="240" w:lineRule="auto"/>
              <w:ind w:left="360"/>
              <w:contextualSpacing/>
              <w:rPr>
                <w:rFonts w:ascii="Arial" w:hAnsi="Arial" w:cs="Arial"/>
                <w:sz w:val="18"/>
                <w:szCs w:val="18"/>
              </w:rPr>
            </w:pPr>
            <w:r w:rsidRPr="007D1AB6">
              <w:rPr>
                <w:rFonts w:ascii="Arial" w:hAnsi="Arial" w:cs="Arial"/>
                <w:sz w:val="18"/>
                <w:szCs w:val="18"/>
              </w:rPr>
              <w:t xml:space="preserve">Spelt woorden met de klanken </w:t>
            </w:r>
            <w:proofErr w:type="spellStart"/>
            <w:r w:rsidRPr="007D1AB6">
              <w:rPr>
                <w:rFonts w:ascii="Arial" w:hAnsi="Arial" w:cs="Arial"/>
                <w:sz w:val="18"/>
                <w:szCs w:val="18"/>
              </w:rPr>
              <w:t>aa</w:t>
            </w:r>
            <w:proofErr w:type="spellEnd"/>
            <w:r w:rsidRPr="007D1AB6">
              <w:rPr>
                <w:rFonts w:ascii="Arial" w:hAnsi="Arial" w:cs="Arial"/>
                <w:sz w:val="18"/>
                <w:szCs w:val="18"/>
              </w:rPr>
              <w:t xml:space="preserve">, </w:t>
            </w:r>
            <w:proofErr w:type="spellStart"/>
            <w:r w:rsidRPr="007D1AB6">
              <w:rPr>
                <w:rFonts w:ascii="Arial" w:hAnsi="Arial" w:cs="Arial"/>
                <w:sz w:val="18"/>
                <w:szCs w:val="18"/>
              </w:rPr>
              <w:t>ee</w:t>
            </w:r>
            <w:proofErr w:type="spellEnd"/>
            <w:r w:rsidRPr="007D1AB6">
              <w:rPr>
                <w:rFonts w:ascii="Arial" w:hAnsi="Arial" w:cs="Arial"/>
                <w:sz w:val="18"/>
                <w:szCs w:val="18"/>
              </w:rPr>
              <w:t xml:space="preserve">, </w:t>
            </w:r>
            <w:proofErr w:type="spellStart"/>
            <w:r w:rsidRPr="007D1AB6">
              <w:rPr>
                <w:rFonts w:ascii="Arial" w:hAnsi="Arial" w:cs="Arial"/>
                <w:sz w:val="18"/>
                <w:szCs w:val="18"/>
              </w:rPr>
              <w:t>oo</w:t>
            </w:r>
            <w:proofErr w:type="spellEnd"/>
            <w:r w:rsidRPr="007D1AB6">
              <w:rPr>
                <w:rFonts w:ascii="Arial" w:hAnsi="Arial" w:cs="Arial"/>
                <w:sz w:val="18"/>
                <w:szCs w:val="18"/>
              </w:rPr>
              <w:t xml:space="preserve">, </w:t>
            </w:r>
            <w:proofErr w:type="spellStart"/>
            <w:r w:rsidRPr="007D1AB6">
              <w:rPr>
                <w:rFonts w:ascii="Arial" w:hAnsi="Arial" w:cs="Arial"/>
                <w:sz w:val="18"/>
                <w:szCs w:val="18"/>
              </w:rPr>
              <w:t>uu</w:t>
            </w:r>
            <w:proofErr w:type="spellEnd"/>
            <w:r w:rsidRPr="007D1AB6">
              <w:rPr>
                <w:rFonts w:ascii="Arial" w:hAnsi="Arial" w:cs="Arial"/>
                <w:sz w:val="18"/>
                <w:szCs w:val="18"/>
              </w:rPr>
              <w:t xml:space="preserve"> achteraan (ja, nee, zo, nu)</w:t>
            </w:r>
          </w:p>
          <w:p w:rsidR="00FB1242" w:rsidRPr="007D1AB6" w:rsidRDefault="00FB1242" w:rsidP="000949EF">
            <w:pPr>
              <w:numPr>
                <w:ilvl w:val="0"/>
                <w:numId w:val="12"/>
              </w:numPr>
              <w:spacing w:after="0" w:line="240" w:lineRule="auto"/>
              <w:ind w:left="360"/>
              <w:contextualSpacing/>
              <w:rPr>
                <w:rFonts w:ascii="Arial" w:hAnsi="Arial" w:cs="Arial"/>
                <w:sz w:val="18"/>
                <w:szCs w:val="18"/>
              </w:rPr>
            </w:pPr>
            <w:r w:rsidRPr="007D1AB6">
              <w:rPr>
                <w:rFonts w:ascii="Arial" w:hAnsi="Arial" w:cs="Arial"/>
                <w:sz w:val="18"/>
                <w:szCs w:val="18"/>
              </w:rPr>
              <w:t xml:space="preserve">Spelt woorden van twee klankgroepen met de klanken </w:t>
            </w:r>
            <w:proofErr w:type="spellStart"/>
            <w:r w:rsidRPr="007D1AB6">
              <w:rPr>
                <w:rFonts w:ascii="Arial" w:hAnsi="Arial" w:cs="Arial"/>
                <w:sz w:val="18"/>
                <w:szCs w:val="18"/>
              </w:rPr>
              <w:t>aa</w:t>
            </w:r>
            <w:proofErr w:type="spellEnd"/>
            <w:r w:rsidRPr="007D1AB6">
              <w:rPr>
                <w:rFonts w:ascii="Arial" w:hAnsi="Arial" w:cs="Arial"/>
                <w:sz w:val="18"/>
                <w:szCs w:val="18"/>
              </w:rPr>
              <w:t xml:space="preserve">, </w:t>
            </w:r>
            <w:proofErr w:type="spellStart"/>
            <w:r w:rsidRPr="007D1AB6">
              <w:rPr>
                <w:rFonts w:ascii="Arial" w:hAnsi="Arial" w:cs="Arial"/>
                <w:sz w:val="18"/>
                <w:szCs w:val="18"/>
              </w:rPr>
              <w:t>ee</w:t>
            </w:r>
            <w:proofErr w:type="spellEnd"/>
            <w:r w:rsidRPr="007D1AB6">
              <w:rPr>
                <w:rFonts w:ascii="Arial" w:hAnsi="Arial" w:cs="Arial"/>
                <w:sz w:val="18"/>
                <w:szCs w:val="18"/>
              </w:rPr>
              <w:t xml:space="preserve">, </w:t>
            </w:r>
            <w:proofErr w:type="spellStart"/>
            <w:r w:rsidRPr="007D1AB6">
              <w:rPr>
                <w:rFonts w:ascii="Arial" w:hAnsi="Arial" w:cs="Arial"/>
                <w:sz w:val="18"/>
                <w:szCs w:val="18"/>
              </w:rPr>
              <w:t>oo</w:t>
            </w:r>
            <w:proofErr w:type="spellEnd"/>
            <w:r w:rsidRPr="007D1AB6">
              <w:rPr>
                <w:rFonts w:ascii="Arial" w:hAnsi="Arial" w:cs="Arial"/>
                <w:sz w:val="18"/>
                <w:szCs w:val="18"/>
              </w:rPr>
              <w:t xml:space="preserve">, </w:t>
            </w:r>
            <w:proofErr w:type="spellStart"/>
            <w:r w:rsidRPr="007D1AB6">
              <w:rPr>
                <w:rFonts w:ascii="Arial" w:hAnsi="Arial" w:cs="Arial"/>
                <w:sz w:val="18"/>
                <w:szCs w:val="18"/>
              </w:rPr>
              <w:t>uu</w:t>
            </w:r>
            <w:proofErr w:type="spellEnd"/>
            <w:r w:rsidRPr="007D1AB6">
              <w:rPr>
                <w:rFonts w:ascii="Arial" w:hAnsi="Arial" w:cs="Arial"/>
                <w:sz w:val="18"/>
                <w:szCs w:val="18"/>
              </w:rPr>
              <w:t xml:space="preserve"> aan het einde van de eerste klankgroep (water, beker, molen, buren)</w:t>
            </w:r>
          </w:p>
          <w:p w:rsidR="00FB1242" w:rsidRDefault="00FB1242" w:rsidP="000949EF">
            <w:pPr>
              <w:numPr>
                <w:ilvl w:val="0"/>
                <w:numId w:val="12"/>
              </w:numPr>
              <w:spacing w:after="0" w:line="240" w:lineRule="auto"/>
              <w:ind w:left="360"/>
              <w:rPr>
                <w:rFonts w:ascii="Arial" w:hAnsi="Arial" w:cs="Arial"/>
                <w:b/>
                <w:sz w:val="18"/>
                <w:szCs w:val="18"/>
              </w:rPr>
            </w:pPr>
            <w:r w:rsidRPr="007D1AB6">
              <w:rPr>
                <w:rFonts w:ascii="Arial" w:hAnsi="Arial" w:cs="Arial"/>
                <w:sz w:val="18"/>
                <w:szCs w:val="18"/>
              </w:rPr>
              <w:t>Spelt woorden van twee klankgroepen met de klanken a, e, i, o, u aan het eind van de eerste klankgroep. (appel, letter, zitten, koffer, jullie)</w:t>
            </w:r>
          </w:p>
          <w:p w:rsidR="00FB1242" w:rsidRPr="00A92257" w:rsidRDefault="00FB1242" w:rsidP="000949EF">
            <w:pPr>
              <w:numPr>
                <w:ilvl w:val="0"/>
                <w:numId w:val="12"/>
              </w:numPr>
              <w:spacing w:after="0" w:line="240" w:lineRule="auto"/>
              <w:ind w:left="360"/>
              <w:rPr>
                <w:rFonts w:ascii="Arial" w:hAnsi="Arial" w:cs="Arial"/>
                <w:sz w:val="18"/>
                <w:szCs w:val="18"/>
              </w:rPr>
            </w:pPr>
            <w:r w:rsidRPr="00A92257">
              <w:rPr>
                <w:rFonts w:ascii="Arial" w:hAnsi="Arial" w:cs="Arial"/>
                <w:sz w:val="18"/>
                <w:szCs w:val="18"/>
              </w:rPr>
              <w:t>Spelt woorden aan het begin van een zin en namen van personen met een hoofdletter (Petra, John, Demirbas)</w:t>
            </w:r>
          </w:p>
          <w:p w:rsidR="00FB1242" w:rsidRPr="00A92257" w:rsidRDefault="00FB1242" w:rsidP="000949EF">
            <w:pPr>
              <w:numPr>
                <w:ilvl w:val="0"/>
                <w:numId w:val="12"/>
              </w:numPr>
              <w:spacing w:after="0" w:line="240" w:lineRule="auto"/>
              <w:ind w:left="360"/>
              <w:rPr>
                <w:rFonts w:ascii="Arial" w:hAnsi="Arial" w:cs="Arial"/>
                <w:sz w:val="18"/>
                <w:szCs w:val="18"/>
              </w:rPr>
            </w:pPr>
            <w:r w:rsidRPr="00A92257">
              <w:rPr>
                <w:rFonts w:ascii="Arial" w:hAnsi="Arial" w:cs="Arial"/>
                <w:sz w:val="18"/>
                <w:szCs w:val="18"/>
              </w:rPr>
              <w:t>Zet een punt, vraagteken of uitroepteken aan het eind van de zin</w:t>
            </w:r>
          </w:p>
          <w:p w:rsidR="00FB1242" w:rsidRPr="00A92257" w:rsidRDefault="00FB1242" w:rsidP="000949EF">
            <w:pPr>
              <w:numPr>
                <w:ilvl w:val="0"/>
                <w:numId w:val="12"/>
              </w:numPr>
              <w:spacing w:after="0" w:line="240" w:lineRule="auto"/>
              <w:ind w:left="360"/>
              <w:rPr>
                <w:rFonts w:ascii="Arial" w:hAnsi="Arial" w:cs="Arial"/>
                <w:sz w:val="18"/>
                <w:szCs w:val="18"/>
              </w:rPr>
            </w:pPr>
            <w:r w:rsidRPr="00A92257">
              <w:rPr>
                <w:rFonts w:ascii="Arial" w:hAnsi="Arial" w:cs="Arial"/>
                <w:sz w:val="18"/>
                <w:szCs w:val="18"/>
              </w:rPr>
              <w:t>Spelt woorden van twee klankgroepen waarvan de tweede onbeklemtoond is en met –</w:t>
            </w:r>
            <w:proofErr w:type="spellStart"/>
            <w:r w:rsidRPr="00A92257">
              <w:rPr>
                <w:rFonts w:ascii="Arial" w:hAnsi="Arial" w:cs="Arial"/>
                <w:sz w:val="18"/>
                <w:szCs w:val="18"/>
              </w:rPr>
              <w:t>ig</w:t>
            </w:r>
            <w:proofErr w:type="spellEnd"/>
            <w:r w:rsidRPr="00A92257">
              <w:rPr>
                <w:rFonts w:ascii="Arial" w:hAnsi="Arial" w:cs="Arial"/>
                <w:sz w:val="18"/>
                <w:szCs w:val="18"/>
              </w:rPr>
              <w:t xml:space="preserve"> of –lijk worden geschreven (aardig, moeilijk)</w:t>
            </w:r>
          </w:p>
          <w:p w:rsidR="00FB1242" w:rsidRPr="00A92257" w:rsidRDefault="00FB1242" w:rsidP="000949EF">
            <w:pPr>
              <w:numPr>
                <w:ilvl w:val="0"/>
                <w:numId w:val="12"/>
              </w:numPr>
              <w:spacing w:after="0" w:line="240" w:lineRule="auto"/>
              <w:ind w:left="360"/>
              <w:rPr>
                <w:rFonts w:ascii="Arial" w:hAnsi="Arial" w:cs="Arial"/>
                <w:sz w:val="18"/>
                <w:szCs w:val="18"/>
              </w:rPr>
            </w:pPr>
            <w:r w:rsidRPr="00A92257">
              <w:rPr>
                <w:rFonts w:ascii="Arial" w:hAnsi="Arial" w:cs="Arial"/>
                <w:sz w:val="18"/>
                <w:szCs w:val="18"/>
              </w:rPr>
              <w:t>Spelt samenstellingen met meer dan twee medeklinkers na elkaar (valstrik, fietstocht)</w:t>
            </w:r>
          </w:p>
          <w:p w:rsidR="00FB1242" w:rsidRPr="00FB1242" w:rsidRDefault="00FB1242" w:rsidP="000949EF">
            <w:pPr>
              <w:numPr>
                <w:ilvl w:val="0"/>
                <w:numId w:val="12"/>
              </w:numPr>
              <w:spacing w:after="0" w:line="240" w:lineRule="auto"/>
              <w:ind w:left="360"/>
              <w:rPr>
                <w:rFonts w:ascii="Arial" w:hAnsi="Arial" w:cs="Arial"/>
                <w:sz w:val="18"/>
                <w:szCs w:val="18"/>
              </w:rPr>
            </w:pPr>
            <w:r w:rsidRPr="00A92257">
              <w:rPr>
                <w:rFonts w:ascii="Arial" w:hAnsi="Arial" w:cs="Arial"/>
                <w:sz w:val="18"/>
                <w:szCs w:val="18"/>
              </w:rPr>
              <w:t xml:space="preserve">Spelt woorden met twee klankgroepen waarin moeilijke letters als ei, </w:t>
            </w:r>
            <w:proofErr w:type="spellStart"/>
            <w:r w:rsidRPr="00A92257">
              <w:rPr>
                <w:rFonts w:ascii="Arial" w:hAnsi="Arial" w:cs="Arial"/>
                <w:sz w:val="18"/>
                <w:szCs w:val="18"/>
              </w:rPr>
              <w:t>ou</w:t>
            </w:r>
            <w:proofErr w:type="spellEnd"/>
            <w:r w:rsidRPr="00A92257">
              <w:rPr>
                <w:rFonts w:ascii="Arial" w:hAnsi="Arial" w:cs="Arial"/>
                <w:sz w:val="18"/>
                <w:szCs w:val="18"/>
              </w:rPr>
              <w:t>/au en g/</w:t>
            </w:r>
            <w:proofErr w:type="spellStart"/>
            <w:r w:rsidRPr="00A92257">
              <w:rPr>
                <w:rFonts w:ascii="Arial" w:hAnsi="Arial" w:cs="Arial"/>
                <w:sz w:val="18"/>
                <w:szCs w:val="18"/>
              </w:rPr>
              <w:t>ch</w:t>
            </w:r>
            <w:proofErr w:type="spellEnd"/>
            <w:r w:rsidRPr="00A92257">
              <w:rPr>
                <w:rFonts w:ascii="Arial" w:hAnsi="Arial" w:cs="Arial"/>
                <w:sz w:val="18"/>
                <w:szCs w:val="18"/>
              </w:rPr>
              <w:t xml:space="preserve"> herhaald worden (paleis, vijver)</w:t>
            </w:r>
          </w:p>
        </w:tc>
        <w:tc>
          <w:tcPr>
            <w:tcW w:w="6078" w:type="dxa"/>
            <w:gridSpan w:val="3"/>
            <w:vMerge/>
            <w:tcBorders>
              <w:left w:val="single" w:sz="4" w:space="0" w:color="000000"/>
              <w:right w:val="single" w:sz="4" w:space="0" w:color="000000"/>
            </w:tcBorders>
          </w:tcPr>
          <w:p w:rsidR="00FB1242" w:rsidRPr="00740EBC" w:rsidRDefault="00FB1242" w:rsidP="00FB1242">
            <w:pPr>
              <w:rPr>
                <w:rFonts w:ascii="Arial" w:hAnsi="Arial" w:cs="Arial"/>
                <w:b/>
                <w:sz w:val="18"/>
                <w:szCs w:val="18"/>
              </w:rPr>
            </w:pPr>
          </w:p>
        </w:tc>
        <w:tc>
          <w:tcPr>
            <w:tcW w:w="2210" w:type="dxa"/>
            <w:vMerge/>
            <w:tcBorders>
              <w:left w:val="nil"/>
              <w:right w:val="single" w:sz="4" w:space="0" w:color="000000"/>
            </w:tcBorders>
          </w:tcPr>
          <w:p w:rsidR="00FB1242" w:rsidRDefault="00FB1242" w:rsidP="00FB1242">
            <w:pPr>
              <w:rPr>
                <w:rFonts w:ascii="Arial" w:hAnsi="Arial" w:cs="Arial"/>
                <w:sz w:val="18"/>
                <w:szCs w:val="18"/>
              </w:rPr>
            </w:pPr>
          </w:p>
        </w:tc>
      </w:tr>
      <w:tr w:rsidR="00FB1242" w:rsidTr="00FB1242">
        <w:trPr>
          <w:trHeight w:val="1263"/>
        </w:trPr>
        <w:tc>
          <w:tcPr>
            <w:tcW w:w="6846" w:type="dxa"/>
            <w:gridSpan w:val="4"/>
            <w:tcBorders>
              <w:top w:val="single" w:sz="4" w:space="0" w:color="auto"/>
              <w:left w:val="single" w:sz="4" w:space="0" w:color="auto"/>
              <w:bottom w:val="nil"/>
              <w:right w:val="single" w:sz="4" w:space="0" w:color="000000"/>
            </w:tcBorders>
            <w:shd w:val="clear" w:color="auto" w:fill="00B050"/>
          </w:tcPr>
          <w:p w:rsidR="00FB1242" w:rsidRDefault="00FB1242" w:rsidP="00FB1242">
            <w:pPr>
              <w:rPr>
                <w:rFonts w:ascii="Arial" w:hAnsi="Arial" w:cs="Arial"/>
                <w:sz w:val="18"/>
                <w:szCs w:val="18"/>
              </w:rPr>
            </w:pPr>
            <w:r w:rsidRPr="00F028AD">
              <w:rPr>
                <w:rFonts w:ascii="Arial" w:hAnsi="Arial" w:cs="Arial"/>
                <w:b/>
                <w:sz w:val="18"/>
                <w:szCs w:val="18"/>
              </w:rPr>
              <w:t>≥</w:t>
            </w:r>
            <w:r>
              <w:rPr>
                <w:rFonts w:ascii="Arial" w:hAnsi="Arial" w:cs="Arial"/>
                <w:sz w:val="18"/>
                <w:szCs w:val="18"/>
              </w:rPr>
              <w:t xml:space="preserve"> </w:t>
            </w:r>
            <w:r>
              <w:rPr>
                <w:rFonts w:ascii="Arial" w:hAnsi="Arial" w:cs="Arial"/>
                <w:b/>
                <w:sz w:val="18"/>
                <w:szCs w:val="18"/>
              </w:rPr>
              <w:t>VMBO TL</w:t>
            </w:r>
          </w:p>
          <w:p w:rsidR="00FB1242" w:rsidRPr="00A92257" w:rsidRDefault="00FB1242" w:rsidP="000949EF">
            <w:pPr>
              <w:numPr>
                <w:ilvl w:val="0"/>
                <w:numId w:val="94"/>
              </w:numPr>
              <w:spacing w:after="0" w:line="240" w:lineRule="auto"/>
              <w:contextualSpacing/>
              <w:rPr>
                <w:rFonts w:ascii="Arial" w:hAnsi="Arial" w:cs="Arial"/>
                <w:sz w:val="18"/>
                <w:szCs w:val="18"/>
              </w:rPr>
            </w:pPr>
            <w:r w:rsidRPr="00A92257">
              <w:rPr>
                <w:rFonts w:ascii="Arial" w:hAnsi="Arial" w:cs="Arial"/>
                <w:sz w:val="18"/>
                <w:szCs w:val="18"/>
              </w:rPr>
              <w:t>Spelt woorden aan het begin van een zin en namen van personen met een hoofdletter (Petra, John, Demirbas)</w:t>
            </w:r>
          </w:p>
          <w:p w:rsidR="00FB1242" w:rsidRPr="00A92257" w:rsidRDefault="00FB1242" w:rsidP="000949EF">
            <w:pPr>
              <w:numPr>
                <w:ilvl w:val="0"/>
                <w:numId w:val="94"/>
              </w:numPr>
              <w:spacing w:after="0" w:line="240" w:lineRule="auto"/>
              <w:contextualSpacing/>
              <w:rPr>
                <w:rFonts w:ascii="Arial" w:hAnsi="Arial" w:cs="Arial"/>
                <w:sz w:val="18"/>
                <w:szCs w:val="18"/>
              </w:rPr>
            </w:pPr>
            <w:r w:rsidRPr="00A92257">
              <w:rPr>
                <w:rFonts w:ascii="Arial" w:hAnsi="Arial" w:cs="Arial"/>
                <w:sz w:val="18"/>
                <w:szCs w:val="18"/>
              </w:rPr>
              <w:t>Zet een punt, vraagteken of uitroepteken aan het eind van de zin</w:t>
            </w:r>
          </w:p>
          <w:p w:rsidR="00FB1242" w:rsidRPr="00A92257" w:rsidRDefault="00FB1242" w:rsidP="000949EF">
            <w:pPr>
              <w:numPr>
                <w:ilvl w:val="0"/>
                <w:numId w:val="94"/>
              </w:numPr>
              <w:spacing w:after="0" w:line="240" w:lineRule="auto"/>
              <w:contextualSpacing/>
              <w:rPr>
                <w:rFonts w:ascii="Arial" w:hAnsi="Arial" w:cs="Arial"/>
                <w:sz w:val="18"/>
                <w:szCs w:val="18"/>
              </w:rPr>
            </w:pPr>
            <w:r w:rsidRPr="00A92257">
              <w:rPr>
                <w:rFonts w:ascii="Arial" w:hAnsi="Arial" w:cs="Arial"/>
                <w:sz w:val="18"/>
                <w:szCs w:val="18"/>
              </w:rPr>
              <w:t>Spelt woorden van twee klankgroepen waarvan de tweede onbeklemtoond is en met –</w:t>
            </w:r>
            <w:proofErr w:type="spellStart"/>
            <w:r w:rsidRPr="00A92257">
              <w:rPr>
                <w:rFonts w:ascii="Arial" w:hAnsi="Arial" w:cs="Arial"/>
                <w:sz w:val="18"/>
                <w:szCs w:val="18"/>
              </w:rPr>
              <w:t>ig</w:t>
            </w:r>
            <w:proofErr w:type="spellEnd"/>
            <w:r w:rsidRPr="00A92257">
              <w:rPr>
                <w:rFonts w:ascii="Arial" w:hAnsi="Arial" w:cs="Arial"/>
                <w:sz w:val="18"/>
                <w:szCs w:val="18"/>
              </w:rPr>
              <w:t xml:space="preserve"> of –lijk worden geschreven (aardig, moeilijk)</w:t>
            </w:r>
          </w:p>
          <w:p w:rsidR="00FB1242" w:rsidRPr="00A92257" w:rsidRDefault="00FB1242" w:rsidP="000949EF">
            <w:pPr>
              <w:numPr>
                <w:ilvl w:val="0"/>
                <w:numId w:val="94"/>
              </w:numPr>
              <w:spacing w:after="0" w:line="240" w:lineRule="auto"/>
              <w:contextualSpacing/>
              <w:rPr>
                <w:rFonts w:ascii="Arial" w:hAnsi="Arial" w:cs="Arial"/>
                <w:sz w:val="18"/>
                <w:szCs w:val="18"/>
              </w:rPr>
            </w:pPr>
            <w:r w:rsidRPr="00A92257">
              <w:rPr>
                <w:rFonts w:ascii="Arial" w:hAnsi="Arial" w:cs="Arial"/>
                <w:sz w:val="18"/>
                <w:szCs w:val="18"/>
              </w:rPr>
              <w:t>Spelt samenstellingen met meer dan twee medeklinkers na elkaar (valstrik, fietstocht)</w:t>
            </w:r>
          </w:p>
          <w:p w:rsidR="00FB1242" w:rsidRPr="00A92257" w:rsidRDefault="00FB1242" w:rsidP="000949EF">
            <w:pPr>
              <w:numPr>
                <w:ilvl w:val="0"/>
                <w:numId w:val="94"/>
              </w:numPr>
              <w:spacing w:after="0" w:line="240" w:lineRule="auto"/>
              <w:contextualSpacing/>
              <w:rPr>
                <w:rFonts w:ascii="Arial" w:hAnsi="Arial" w:cs="Arial"/>
                <w:sz w:val="18"/>
                <w:szCs w:val="18"/>
              </w:rPr>
            </w:pPr>
            <w:r w:rsidRPr="00A92257">
              <w:rPr>
                <w:rFonts w:ascii="Arial" w:hAnsi="Arial" w:cs="Arial"/>
                <w:sz w:val="18"/>
                <w:szCs w:val="18"/>
              </w:rPr>
              <w:t xml:space="preserve">Spelt woorden met twee klankgroepen waarin moeilijke letters als ei, </w:t>
            </w:r>
            <w:proofErr w:type="spellStart"/>
            <w:r w:rsidRPr="00A92257">
              <w:rPr>
                <w:rFonts w:ascii="Arial" w:hAnsi="Arial" w:cs="Arial"/>
                <w:sz w:val="18"/>
                <w:szCs w:val="18"/>
              </w:rPr>
              <w:t>ou</w:t>
            </w:r>
            <w:proofErr w:type="spellEnd"/>
            <w:r w:rsidRPr="00A92257">
              <w:rPr>
                <w:rFonts w:ascii="Arial" w:hAnsi="Arial" w:cs="Arial"/>
                <w:sz w:val="18"/>
                <w:szCs w:val="18"/>
              </w:rPr>
              <w:t>/au en g/</w:t>
            </w:r>
            <w:proofErr w:type="spellStart"/>
            <w:r w:rsidRPr="00A92257">
              <w:rPr>
                <w:rFonts w:ascii="Arial" w:hAnsi="Arial" w:cs="Arial"/>
                <w:sz w:val="18"/>
                <w:szCs w:val="18"/>
              </w:rPr>
              <w:t>ch</w:t>
            </w:r>
            <w:proofErr w:type="spellEnd"/>
            <w:r w:rsidRPr="00A92257">
              <w:rPr>
                <w:rFonts w:ascii="Arial" w:hAnsi="Arial" w:cs="Arial"/>
                <w:sz w:val="18"/>
                <w:szCs w:val="18"/>
              </w:rPr>
              <w:t xml:space="preserve"> herhaald worden (paleis, vijver)</w:t>
            </w:r>
          </w:p>
          <w:p w:rsidR="00FB1242" w:rsidRPr="00A92257" w:rsidRDefault="00FB1242" w:rsidP="000949EF">
            <w:pPr>
              <w:numPr>
                <w:ilvl w:val="0"/>
                <w:numId w:val="94"/>
              </w:numPr>
              <w:spacing w:after="0" w:line="240" w:lineRule="auto"/>
              <w:contextualSpacing/>
              <w:rPr>
                <w:rFonts w:ascii="Arial" w:hAnsi="Arial" w:cs="Arial"/>
                <w:sz w:val="18"/>
                <w:szCs w:val="18"/>
              </w:rPr>
            </w:pPr>
            <w:r w:rsidRPr="00A92257">
              <w:rPr>
                <w:rFonts w:ascii="Arial" w:hAnsi="Arial" w:cs="Arial"/>
                <w:sz w:val="18"/>
                <w:szCs w:val="18"/>
              </w:rPr>
              <w:t>Spelt verkleinwoorden op –(d)je, -</w:t>
            </w:r>
            <w:proofErr w:type="spellStart"/>
            <w:r w:rsidRPr="00A92257">
              <w:rPr>
                <w:rFonts w:ascii="Arial" w:hAnsi="Arial" w:cs="Arial"/>
                <w:sz w:val="18"/>
                <w:szCs w:val="18"/>
              </w:rPr>
              <w:t>etje</w:t>
            </w:r>
            <w:proofErr w:type="spellEnd"/>
            <w:r w:rsidRPr="00A92257">
              <w:rPr>
                <w:rFonts w:ascii="Arial" w:hAnsi="Arial" w:cs="Arial"/>
                <w:sz w:val="18"/>
                <w:szCs w:val="18"/>
              </w:rPr>
              <w:t>, -</w:t>
            </w:r>
            <w:proofErr w:type="spellStart"/>
            <w:r w:rsidRPr="00A92257">
              <w:rPr>
                <w:rFonts w:ascii="Arial" w:hAnsi="Arial" w:cs="Arial"/>
                <w:sz w:val="18"/>
                <w:szCs w:val="18"/>
              </w:rPr>
              <w:t>pje</w:t>
            </w:r>
            <w:proofErr w:type="spellEnd"/>
            <w:r w:rsidRPr="00A92257">
              <w:rPr>
                <w:rFonts w:ascii="Arial" w:hAnsi="Arial" w:cs="Arial"/>
                <w:sz w:val="18"/>
                <w:szCs w:val="18"/>
              </w:rPr>
              <w:t xml:space="preserve"> (vriendje, rolletje, bloempje)</w:t>
            </w:r>
          </w:p>
          <w:p w:rsidR="00FB1242" w:rsidRPr="00A92257" w:rsidRDefault="00FB1242" w:rsidP="000949EF">
            <w:pPr>
              <w:numPr>
                <w:ilvl w:val="0"/>
                <w:numId w:val="94"/>
              </w:numPr>
              <w:spacing w:after="0" w:line="240" w:lineRule="auto"/>
              <w:contextualSpacing/>
              <w:rPr>
                <w:rFonts w:ascii="Arial" w:hAnsi="Arial" w:cs="Arial"/>
                <w:sz w:val="18"/>
                <w:szCs w:val="18"/>
              </w:rPr>
            </w:pPr>
            <w:r w:rsidRPr="00A92257">
              <w:rPr>
                <w:rFonts w:ascii="Arial" w:hAnsi="Arial" w:cs="Arial"/>
                <w:sz w:val="18"/>
                <w:szCs w:val="18"/>
              </w:rPr>
              <w:t xml:space="preserve">Spelt woorden waar bij verlenging de f in een v of de s in een </w:t>
            </w:r>
            <w:proofErr w:type="spellStart"/>
            <w:r w:rsidRPr="00A92257">
              <w:rPr>
                <w:rFonts w:ascii="Arial" w:hAnsi="Arial" w:cs="Arial"/>
                <w:sz w:val="18"/>
                <w:szCs w:val="18"/>
              </w:rPr>
              <w:t>z</w:t>
            </w:r>
            <w:proofErr w:type="spellEnd"/>
            <w:r w:rsidRPr="00A92257">
              <w:rPr>
                <w:rFonts w:ascii="Arial" w:hAnsi="Arial" w:cs="Arial"/>
                <w:sz w:val="18"/>
                <w:szCs w:val="18"/>
              </w:rPr>
              <w:t xml:space="preserve"> verandert (brief--&gt;brieven, boos--&gt;boze)</w:t>
            </w:r>
          </w:p>
          <w:p w:rsidR="00FB1242" w:rsidRPr="00A92257" w:rsidRDefault="00FB1242" w:rsidP="000949EF">
            <w:pPr>
              <w:numPr>
                <w:ilvl w:val="0"/>
                <w:numId w:val="94"/>
              </w:numPr>
              <w:spacing w:after="0" w:line="240" w:lineRule="auto"/>
              <w:contextualSpacing/>
              <w:rPr>
                <w:rFonts w:ascii="Arial" w:hAnsi="Arial" w:cs="Arial"/>
                <w:sz w:val="18"/>
                <w:szCs w:val="18"/>
              </w:rPr>
            </w:pPr>
            <w:r w:rsidRPr="00A92257">
              <w:rPr>
                <w:rFonts w:ascii="Arial" w:hAnsi="Arial" w:cs="Arial"/>
                <w:sz w:val="18"/>
                <w:szCs w:val="18"/>
              </w:rPr>
              <w:t>Spelt woorden met –</w:t>
            </w:r>
            <w:proofErr w:type="spellStart"/>
            <w:r w:rsidRPr="00A92257">
              <w:rPr>
                <w:rFonts w:ascii="Arial" w:hAnsi="Arial" w:cs="Arial"/>
                <w:sz w:val="18"/>
                <w:szCs w:val="18"/>
              </w:rPr>
              <w:t>em</w:t>
            </w:r>
            <w:proofErr w:type="spellEnd"/>
            <w:r w:rsidRPr="00A92257">
              <w:rPr>
                <w:rFonts w:ascii="Arial" w:hAnsi="Arial" w:cs="Arial"/>
                <w:sz w:val="18"/>
                <w:szCs w:val="18"/>
              </w:rPr>
              <w:t>, -</w:t>
            </w:r>
            <w:proofErr w:type="spellStart"/>
            <w:r w:rsidRPr="00A92257">
              <w:rPr>
                <w:rFonts w:ascii="Arial" w:hAnsi="Arial" w:cs="Arial"/>
                <w:sz w:val="18"/>
                <w:szCs w:val="18"/>
              </w:rPr>
              <w:t>elen</w:t>
            </w:r>
            <w:proofErr w:type="spellEnd"/>
            <w:r w:rsidRPr="00A92257">
              <w:rPr>
                <w:rFonts w:ascii="Arial" w:hAnsi="Arial" w:cs="Arial"/>
                <w:sz w:val="18"/>
                <w:szCs w:val="18"/>
              </w:rPr>
              <w:t>, -enen, -eren (stiekem, kinderen, wandelen)</w:t>
            </w:r>
          </w:p>
          <w:p w:rsidR="00FB1242" w:rsidRDefault="00FB1242" w:rsidP="00FB1242">
            <w:pPr>
              <w:spacing w:after="0" w:line="240" w:lineRule="auto"/>
              <w:contextualSpacing/>
              <w:rPr>
                <w:rFonts w:ascii="Arial" w:hAnsi="Arial" w:cs="Arial"/>
                <w:sz w:val="18"/>
                <w:szCs w:val="18"/>
              </w:rPr>
            </w:pPr>
          </w:p>
          <w:p w:rsidR="00FB1242" w:rsidRPr="00960E13" w:rsidRDefault="00FB1242" w:rsidP="00FB1242">
            <w:pPr>
              <w:spacing w:after="0" w:line="240" w:lineRule="auto"/>
              <w:contextualSpacing/>
              <w:rPr>
                <w:rFonts w:ascii="Arial" w:hAnsi="Arial" w:cs="Arial"/>
                <w:b/>
                <w:sz w:val="18"/>
                <w:szCs w:val="18"/>
              </w:rPr>
            </w:pPr>
            <w:r w:rsidRPr="00960E13">
              <w:rPr>
                <w:rFonts w:ascii="Arial" w:hAnsi="Arial" w:cs="Arial"/>
                <w:b/>
                <w:sz w:val="18"/>
                <w:szCs w:val="18"/>
              </w:rPr>
              <w:t>Werkwoordspelling:</w:t>
            </w:r>
          </w:p>
          <w:p w:rsidR="00FB1242" w:rsidRPr="002F7BD9" w:rsidRDefault="00FB1242" w:rsidP="000949EF">
            <w:pPr>
              <w:numPr>
                <w:ilvl w:val="0"/>
                <w:numId w:val="93"/>
              </w:numPr>
              <w:spacing w:after="0" w:line="240" w:lineRule="auto"/>
              <w:contextualSpacing/>
              <w:rPr>
                <w:rFonts w:ascii="Arial" w:hAnsi="Arial" w:cs="Arial"/>
                <w:sz w:val="18"/>
                <w:szCs w:val="18"/>
              </w:rPr>
            </w:pPr>
            <w:r w:rsidRPr="002F7BD9">
              <w:rPr>
                <w:rFonts w:ascii="Arial" w:hAnsi="Arial" w:cs="Arial"/>
                <w:sz w:val="18"/>
                <w:szCs w:val="18"/>
              </w:rPr>
              <w:t>Oriënteert zich op het kennen van de noodzakelijke begrippen voor werkwoordspelling (onderwerp, werkwoord, persoonsvorm)</w:t>
            </w:r>
          </w:p>
          <w:p w:rsidR="00FB1242" w:rsidRPr="00C72C95" w:rsidRDefault="00FB1242" w:rsidP="000949EF">
            <w:pPr>
              <w:numPr>
                <w:ilvl w:val="0"/>
                <w:numId w:val="93"/>
              </w:numPr>
              <w:spacing w:after="0" w:line="240" w:lineRule="auto"/>
              <w:contextualSpacing/>
              <w:rPr>
                <w:rFonts w:ascii="Arial" w:hAnsi="Arial" w:cs="Arial"/>
                <w:sz w:val="18"/>
                <w:szCs w:val="18"/>
              </w:rPr>
            </w:pPr>
            <w:r w:rsidRPr="002F7BD9">
              <w:rPr>
                <w:rFonts w:ascii="Arial" w:hAnsi="Arial" w:cs="Arial"/>
                <w:sz w:val="18"/>
                <w:szCs w:val="18"/>
              </w:rPr>
              <w:t>Oriënteert zich op het spellen van gewone werkwoorden in de tegenwoordige tijd (ik loop, jij loopt, wij lopen)</w:t>
            </w:r>
          </w:p>
        </w:tc>
        <w:tc>
          <w:tcPr>
            <w:tcW w:w="6078" w:type="dxa"/>
            <w:gridSpan w:val="3"/>
            <w:vMerge/>
            <w:tcBorders>
              <w:left w:val="single" w:sz="4" w:space="0" w:color="000000"/>
              <w:right w:val="single" w:sz="4" w:space="0" w:color="000000"/>
            </w:tcBorders>
          </w:tcPr>
          <w:p w:rsidR="00FB1242" w:rsidRPr="00740EBC" w:rsidRDefault="00FB1242" w:rsidP="00FB1242">
            <w:pPr>
              <w:rPr>
                <w:rFonts w:ascii="Arial" w:hAnsi="Arial" w:cs="Arial"/>
                <w:b/>
                <w:sz w:val="18"/>
                <w:szCs w:val="18"/>
              </w:rPr>
            </w:pPr>
          </w:p>
        </w:tc>
        <w:tc>
          <w:tcPr>
            <w:tcW w:w="2210" w:type="dxa"/>
            <w:vMerge/>
            <w:tcBorders>
              <w:left w:val="nil"/>
              <w:right w:val="single" w:sz="4" w:space="0" w:color="000000"/>
            </w:tcBorders>
          </w:tcPr>
          <w:p w:rsidR="00FB1242" w:rsidRDefault="00FB1242" w:rsidP="00FB1242">
            <w:pPr>
              <w:rPr>
                <w:rFonts w:ascii="Arial" w:hAnsi="Arial" w:cs="Arial"/>
                <w:sz w:val="18"/>
                <w:szCs w:val="18"/>
              </w:rPr>
            </w:pPr>
          </w:p>
        </w:tc>
      </w:tr>
    </w:tbl>
    <w:p w:rsidR="00FB1242" w:rsidRPr="00D844D8" w:rsidRDefault="00FB1242" w:rsidP="00FB1242">
      <w:pPr>
        <w:spacing w:line="240" w:lineRule="auto"/>
        <w:outlineLvl w:val="0"/>
        <w:rPr>
          <w:rFonts w:ascii="Arial" w:hAnsi="Arial" w:cs="Arial"/>
          <w:b/>
          <w:sz w:val="28"/>
          <w:szCs w:val="28"/>
        </w:rPr>
      </w:pPr>
      <w:r>
        <w:rPr>
          <w:rFonts w:ascii="Arial" w:hAnsi="Arial" w:cs="Arial"/>
          <w:b/>
          <w:sz w:val="28"/>
          <w:szCs w:val="28"/>
        </w:rPr>
        <w:lastRenderedPageBreak/>
        <w:t>Technisch lezen</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241"/>
        <w:gridCol w:w="783"/>
        <w:gridCol w:w="1912"/>
        <w:gridCol w:w="1910"/>
        <w:gridCol w:w="9"/>
        <w:gridCol w:w="1899"/>
        <w:gridCol w:w="2123"/>
        <w:gridCol w:w="2048"/>
        <w:gridCol w:w="2209"/>
      </w:tblGrid>
      <w:tr w:rsidR="00FB1242" w:rsidTr="00FB1242">
        <w:tc>
          <w:tcPr>
            <w:tcW w:w="2241" w:type="dxa"/>
            <w:tcBorders>
              <w:left w:val="single" w:sz="4" w:space="0" w:color="548DD4"/>
              <w:bottom w:val="single" w:sz="4" w:space="0" w:color="548DD4"/>
              <w:right w:val="single" w:sz="4" w:space="0" w:color="548DD4"/>
            </w:tcBorders>
            <w:vAlign w:val="center"/>
            <w:hideMark/>
          </w:tcPr>
          <w:p w:rsidR="00FB1242" w:rsidRPr="00460CBA" w:rsidRDefault="00FB1242" w:rsidP="00FB1242">
            <w:pPr>
              <w:spacing w:after="0" w:line="240" w:lineRule="auto"/>
              <w:rPr>
                <w:rFonts w:eastAsia="Times New Roman" w:cs="Arial"/>
                <w:b/>
                <w:bCs/>
              </w:rPr>
            </w:pPr>
            <w:r w:rsidRPr="00460CBA">
              <w:rPr>
                <w:rFonts w:eastAsia="Times New Roman" w:cs="Arial"/>
                <w:b/>
                <w:bCs/>
              </w:rPr>
              <w:t>Niveau/uitstroom</w:t>
            </w:r>
          </w:p>
        </w:tc>
        <w:tc>
          <w:tcPr>
            <w:tcW w:w="783" w:type="dxa"/>
            <w:tcBorders>
              <w:top w:val="single" w:sz="4" w:space="0" w:color="548DD4"/>
              <w:left w:val="single" w:sz="4" w:space="0" w:color="548DD4"/>
              <w:bottom w:val="single" w:sz="4" w:space="0" w:color="548DD4"/>
              <w:right w:val="single" w:sz="8" w:space="0" w:color="4BACC6"/>
            </w:tcBorders>
            <w:shd w:val="clear" w:color="auto" w:fill="F2F2F2"/>
            <w:hideMark/>
          </w:tcPr>
          <w:p w:rsidR="00FB1242" w:rsidRDefault="00FB1242" w:rsidP="00FB1242">
            <w: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Default="00FB1242" w:rsidP="00FB1242">
            <w: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Default="00FB1242" w:rsidP="00FB1242">
            <w: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FB1242" w:rsidRDefault="00FB1242" w:rsidP="00FB1242">
            <w:r>
              <w:t>5</w:t>
            </w:r>
          </w:p>
        </w:tc>
        <w:tc>
          <w:tcPr>
            <w:tcW w:w="2123"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Default="00FB1242" w:rsidP="00FB1242">
            <w: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FB1242" w:rsidRDefault="00FB1242" w:rsidP="00FB1242">
            <w: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FB1242" w:rsidRDefault="00FB1242" w:rsidP="00FB1242">
            <w:r>
              <w:t>8</w:t>
            </w:r>
          </w:p>
        </w:tc>
      </w:tr>
      <w:tr w:rsidR="00FB1242" w:rsidTr="00FB1242">
        <w:trPr>
          <w:trHeight w:val="30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FFFF00"/>
          </w:tcPr>
          <w:p w:rsidR="00FB1242" w:rsidRDefault="00FB1242" w:rsidP="00FB1242">
            <w:r>
              <w:rPr>
                <w:rFonts w:ascii="Arial" w:hAnsi="Arial" w:cs="Arial"/>
                <w:sz w:val="18"/>
                <w:szCs w:val="18"/>
              </w:rPr>
              <w:t xml:space="preserve">&lt; </w:t>
            </w:r>
            <w:proofErr w:type="spellStart"/>
            <w: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FFFFFF"/>
          </w:tcPr>
          <w:p w:rsidR="00FB1242" w:rsidRPr="006B1AC2" w:rsidRDefault="00FB1242" w:rsidP="00FB1242">
            <w:pPr>
              <w:rPr>
                <w:rFonts w:ascii="Arial" w:hAnsi="Arial" w:cs="Arial"/>
                <w:sz w:val="18"/>
                <w:szCs w:val="18"/>
              </w:rPr>
            </w:pPr>
            <w:r w:rsidRPr="006B1AC2">
              <w:rPr>
                <w:rFonts w:ascii="Arial" w:hAnsi="Arial" w:cs="Arial"/>
                <w:sz w:val="18"/>
                <w:szCs w:val="18"/>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B1242" w:rsidRPr="006B1AC2" w:rsidRDefault="00FB1242" w:rsidP="00FB1242">
            <w:pPr>
              <w:rPr>
                <w:rFonts w:ascii="Arial" w:hAnsi="Arial" w:cs="Arial"/>
                <w:sz w:val="18"/>
                <w:szCs w:val="18"/>
              </w:rPr>
            </w:pPr>
            <w:r w:rsidRPr="006B1AC2">
              <w:rPr>
                <w:rFonts w:ascii="Arial" w:hAnsi="Arial" w:cs="Arial"/>
                <w:sz w:val="18"/>
                <w:szCs w:val="18"/>
              </w:rPr>
              <w:t>≤ E3</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FFFF00"/>
          </w:tcPr>
          <w:p w:rsidR="00FB1242" w:rsidRPr="006B1AC2" w:rsidRDefault="00FB1242" w:rsidP="00FB1242">
            <w:pPr>
              <w:rPr>
                <w:rFonts w:ascii="Arial" w:hAnsi="Arial" w:cs="Arial"/>
                <w:sz w:val="18"/>
                <w:szCs w:val="18"/>
              </w:rPr>
            </w:pPr>
            <w:r>
              <w:rPr>
                <w:rFonts w:ascii="Arial" w:hAnsi="Arial" w:cs="Arial"/>
                <w:sz w:val="18"/>
                <w:szCs w:val="18"/>
              </w:rPr>
              <w:t>≤E3</w:t>
            </w:r>
            <w:r w:rsidRPr="006B1AC2">
              <w:rPr>
                <w:rFonts w:ascii="Arial" w:hAnsi="Arial" w:cs="Arial"/>
                <w:sz w:val="18"/>
                <w:szCs w:val="18"/>
              </w:rPr>
              <w:t xml:space="preserve"> </w:t>
            </w:r>
          </w:p>
        </w:tc>
        <w:tc>
          <w:tcPr>
            <w:tcW w:w="2123" w:type="dxa"/>
            <w:tcBorders>
              <w:top w:val="single" w:sz="4" w:space="0" w:color="548DD4"/>
              <w:left w:val="single" w:sz="8" w:space="0" w:color="4BACC6"/>
              <w:bottom w:val="single" w:sz="8" w:space="0" w:color="4BACC6"/>
              <w:right w:val="single" w:sz="8" w:space="0" w:color="4BACC6"/>
            </w:tcBorders>
          </w:tcPr>
          <w:p w:rsidR="00FB1242" w:rsidRPr="00351990" w:rsidRDefault="00FB1242" w:rsidP="00FB1242">
            <w:pPr>
              <w:rPr>
                <w:rFonts w:ascii="Arial" w:hAnsi="Arial" w:cs="Arial"/>
                <w:sz w:val="18"/>
                <w:szCs w:val="18"/>
              </w:rPr>
            </w:pPr>
            <w:r>
              <w:rPr>
                <w:rFonts w:ascii="Arial" w:hAnsi="Arial" w:cs="Arial"/>
                <w:sz w:val="18"/>
                <w:szCs w:val="18"/>
              </w:rPr>
              <w:t xml:space="preserve">≤ M4 </w:t>
            </w:r>
          </w:p>
        </w:tc>
        <w:tc>
          <w:tcPr>
            <w:tcW w:w="2048" w:type="dxa"/>
            <w:tcBorders>
              <w:top w:val="single" w:sz="4" w:space="0" w:color="548DD4"/>
              <w:left w:val="single" w:sz="8" w:space="0" w:color="4BACC6"/>
              <w:bottom w:val="single" w:sz="8" w:space="0" w:color="4BACC6"/>
              <w:right w:val="single" w:sz="8" w:space="0" w:color="4BACC6"/>
            </w:tcBorders>
          </w:tcPr>
          <w:p w:rsidR="00FB1242" w:rsidRPr="00351990" w:rsidRDefault="00FB1242" w:rsidP="00FB1242">
            <w:pPr>
              <w:rPr>
                <w:rFonts w:ascii="Arial" w:hAnsi="Arial" w:cs="Arial"/>
                <w:sz w:val="18"/>
                <w:szCs w:val="18"/>
              </w:rPr>
            </w:pPr>
            <w:r>
              <w:rPr>
                <w:rFonts w:ascii="Arial" w:hAnsi="Arial" w:cs="Arial"/>
                <w:sz w:val="18"/>
                <w:szCs w:val="18"/>
              </w:rPr>
              <w:t xml:space="preserve">≤ M4 </w:t>
            </w:r>
          </w:p>
        </w:tc>
        <w:tc>
          <w:tcPr>
            <w:tcW w:w="2209" w:type="dxa"/>
            <w:tcBorders>
              <w:top w:val="single" w:sz="4" w:space="0" w:color="548DD4"/>
              <w:left w:val="single" w:sz="8" w:space="0" w:color="4BACC6"/>
              <w:bottom w:val="single" w:sz="8" w:space="0" w:color="4BACC6"/>
              <w:right w:val="single" w:sz="4" w:space="0" w:color="548DD4"/>
            </w:tcBorders>
          </w:tcPr>
          <w:p w:rsidR="00FB1242" w:rsidRPr="00351990" w:rsidRDefault="00FB1242" w:rsidP="00FB1242">
            <w:pPr>
              <w:rPr>
                <w:rFonts w:ascii="Arial" w:hAnsi="Arial" w:cs="Arial"/>
                <w:sz w:val="18"/>
                <w:szCs w:val="18"/>
              </w:rPr>
            </w:pPr>
            <w:r>
              <w:rPr>
                <w:rFonts w:ascii="Arial" w:hAnsi="Arial" w:cs="Arial"/>
                <w:sz w:val="18"/>
                <w:szCs w:val="18"/>
              </w:rPr>
              <w:t xml:space="preserve">≤ M5 </w:t>
            </w:r>
          </w:p>
        </w:tc>
      </w:tr>
      <w:tr w:rsidR="00FB1242" w:rsidTr="00FB1242">
        <w:trPr>
          <w:trHeight w:val="7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00B0F0"/>
          </w:tcPr>
          <w:p w:rsidR="00FB1242" w:rsidRDefault="00FB1242" w:rsidP="00FB1242">
            <w:proofErr w:type="spellStart"/>
            <w: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FFFFFF"/>
          </w:tcPr>
          <w:p w:rsidR="00FB1242" w:rsidRPr="00351990" w:rsidRDefault="00FB1242" w:rsidP="00FB1242">
            <w:pPr>
              <w:rPr>
                <w:rFonts w:ascii="Arial" w:hAnsi="Arial" w:cs="Arial"/>
                <w:sz w:val="18"/>
                <w:szCs w:val="18"/>
              </w:rPr>
            </w:pPr>
            <w:r>
              <w:rPr>
                <w:rFonts w:ascii="Arial" w:hAnsi="Arial" w:cs="Arial"/>
                <w:sz w:val="18"/>
                <w:szCs w:val="18"/>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B1242" w:rsidRPr="00351990" w:rsidRDefault="00FB1242" w:rsidP="00FB1242">
            <w:pPr>
              <w:rPr>
                <w:rFonts w:ascii="Arial" w:hAnsi="Arial" w:cs="Arial"/>
                <w:sz w:val="18"/>
                <w:szCs w:val="18"/>
              </w:rPr>
            </w:pPr>
            <w:r>
              <w:rPr>
                <w:rFonts w:ascii="Arial" w:hAnsi="Arial" w:cs="Arial"/>
                <w:sz w:val="18"/>
                <w:szCs w:val="18"/>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00B0F0"/>
          </w:tcPr>
          <w:p w:rsidR="00FB1242" w:rsidRPr="00351990" w:rsidRDefault="00FB1242" w:rsidP="00FB1242">
            <w:pPr>
              <w:rPr>
                <w:rFonts w:ascii="Arial" w:hAnsi="Arial" w:cs="Arial"/>
                <w:sz w:val="18"/>
                <w:szCs w:val="18"/>
              </w:rPr>
            </w:pPr>
            <w:r>
              <w:rPr>
                <w:rFonts w:ascii="Arial" w:hAnsi="Arial" w:cs="Arial"/>
                <w:sz w:val="18"/>
                <w:szCs w:val="18"/>
              </w:rPr>
              <w:t xml:space="preserve">M4 </w:t>
            </w:r>
          </w:p>
        </w:tc>
        <w:tc>
          <w:tcPr>
            <w:tcW w:w="2123" w:type="dxa"/>
            <w:tcBorders>
              <w:top w:val="single" w:sz="4" w:space="0" w:color="548DD4"/>
              <w:left w:val="single" w:sz="8" w:space="0" w:color="4BACC6"/>
              <w:bottom w:val="single" w:sz="8" w:space="0" w:color="4BACC6"/>
              <w:right w:val="single" w:sz="8" w:space="0" w:color="4BACC6"/>
            </w:tcBorders>
          </w:tcPr>
          <w:p w:rsidR="00FB1242" w:rsidRPr="00351990" w:rsidRDefault="00FB1242" w:rsidP="00FB1242">
            <w:pPr>
              <w:rPr>
                <w:rFonts w:ascii="Arial" w:hAnsi="Arial" w:cs="Arial"/>
                <w:sz w:val="18"/>
                <w:szCs w:val="18"/>
              </w:rPr>
            </w:pPr>
            <w:r w:rsidRPr="00351990">
              <w:rPr>
                <w:rFonts w:ascii="Arial" w:hAnsi="Arial" w:cs="Arial"/>
                <w:sz w:val="18"/>
                <w:szCs w:val="18"/>
              </w:rPr>
              <w:t xml:space="preserve">E4  </w:t>
            </w:r>
          </w:p>
        </w:tc>
        <w:tc>
          <w:tcPr>
            <w:tcW w:w="2048" w:type="dxa"/>
            <w:tcBorders>
              <w:top w:val="single" w:sz="4" w:space="0" w:color="548DD4"/>
              <w:left w:val="single" w:sz="8" w:space="0" w:color="4BACC6"/>
              <w:bottom w:val="single" w:sz="8" w:space="0" w:color="4BACC6"/>
              <w:right w:val="single" w:sz="8" w:space="0" w:color="4BACC6"/>
            </w:tcBorders>
          </w:tcPr>
          <w:p w:rsidR="00FB1242" w:rsidRPr="00351990" w:rsidRDefault="00FB1242" w:rsidP="00FB1242">
            <w:pPr>
              <w:rPr>
                <w:rFonts w:ascii="Arial" w:hAnsi="Arial" w:cs="Arial"/>
                <w:sz w:val="18"/>
                <w:szCs w:val="18"/>
              </w:rPr>
            </w:pPr>
            <w:r>
              <w:rPr>
                <w:rFonts w:ascii="Arial" w:hAnsi="Arial" w:cs="Arial"/>
                <w:sz w:val="18"/>
                <w:szCs w:val="18"/>
              </w:rPr>
              <w:t xml:space="preserve">E4-E5 </w:t>
            </w:r>
          </w:p>
        </w:tc>
        <w:tc>
          <w:tcPr>
            <w:tcW w:w="2209" w:type="dxa"/>
            <w:tcBorders>
              <w:top w:val="single" w:sz="4" w:space="0" w:color="548DD4"/>
              <w:left w:val="single" w:sz="8" w:space="0" w:color="4BACC6"/>
              <w:bottom w:val="single" w:sz="8" w:space="0" w:color="4BACC6"/>
              <w:right w:val="single" w:sz="4" w:space="0" w:color="548DD4"/>
            </w:tcBorders>
          </w:tcPr>
          <w:p w:rsidR="00FB1242" w:rsidRPr="00351990" w:rsidRDefault="00FB1242" w:rsidP="00FB1242">
            <w:pPr>
              <w:rPr>
                <w:rFonts w:ascii="Arial" w:hAnsi="Arial" w:cs="Arial"/>
                <w:sz w:val="18"/>
                <w:szCs w:val="18"/>
              </w:rPr>
            </w:pPr>
            <w:r>
              <w:rPr>
                <w:rFonts w:ascii="Arial" w:hAnsi="Arial" w:cs="Arial"/>
                <w:sz w:val="18"/>
                <w:szCs w:val="18"/>
              </w:rPr>
              <w:t>E5-M6</w:t>
            </w:r>
            <w:r w:rsidRPr="006723F0">
              <w:rPr>
                <w:rFonts w:ascii="Arial" w:hAnsi="Arial" w:cs="Arial"/>
                <w:sz w:val="18"/>
                <w:szCs w:val="18"/>
              </w:rPr>
              <w:t xml:space="preserve"> </w:t>
            </w:r>
          </w:p>
        </w:tc>
      </w:tr>
      <w:tr w:rsidR="00FB1242" w:rsidTr="00FB1242">
        <w:trPr>
          <w:trHeight w:val="239"/>
        </w:trPr>
        <w:tc>
          <w:tcPr>
            <w:tcW w:w="3024" w:type="dxa"/>
            <w:gridSpan w:val="2"/>
            <w:tcBorders>
              <w:top w:val="single" w:sz="8" w:space="0" w:color="4BACC6"/>
              <w:left w:val="single" w:sz="4" w:space="0" w:color="548DD4"/>
              <w:bottom w:val="single" w:sz="8" w:space="0" w:color="4BACC6"/>
              <w:right w:val="single" w:sz="8" w:space="0" w:color="4BACC6"/>
            </w:tcBorders>
            <w:shd w:val="clear" w:color="auto" w:fill="FFC000"/>
            <w:hideMark/>
          </w:tcPr>
          <w:p w:rsidR="00FB1242" w:rsidRDefault="00FB1242" w:rsidP="00FB1242">
            <w:r>
              <w:t>VMBO BB/KB</w:t>
            </w:r>
          </w:p>
        </w:tc>
        <w:tc>
          <w:tcPr>
            <w:tcW w:w="1912" w:type="dxa"/>
            <w:tcBorders>
              <w:top w:val="single" w:sz="8" w:space="0" w:color="4BACC6"/>
              <w:left w:val="single" w:sz="8" w:space="0" w:color="4BACC6"/>
              <w:bottom w:val="single" w:sz="8" w:space="0" w:color="4BACC6"/>
              <w:right w:val="single" w:sz="8" w:space="0" w:color="4BACC6"/>
            </w:tcBorders>
            <w:shd w:val="clear" w:color="auto" w:fill="FFFFFF"/>
          </w:tcPr>
          <w:p w:rsidR="00FB1242" w:rsidRPr="00351990" w:rsidRDefault="00FB1242" w:rsidP="00FB1242">
            <w:pPr>
              <w:rPr>
                <w:rFonts w:ascii="Arial" w:hAnsi="Arial" w:cs="Arial"/>
                <w:sz w:val="18"/>
                <w:szCs w:val="18"/>
              </w:rPr>
            </w:pPr>
            <w:r>
              <w:rPr>
                <w:rFonts w:ascii="Arial" w:hAnsi="Arial" w:cs="Arial"/>
                <w:sz w:val="18"/>
                <w:szCs w:val="18"/>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FB1242" w:rsidRPr="00335CAD" w:rsidRDefault="00FB1242" w:rsidP="00FB1242">
            <w:pPr>
              <w:rPr>
                <w:rFonts w:ascii="Arial" w:hAnsi="Arial" w:cs="Arial"/>
                <w:sz w:val="18"/>
                <w:szCs w:val="18"/>
              </w:rPr>
            </w:pPr>
            <w:r>
              <w:rPr>
                <w:rFonts w:ascii="Arial" w:hAnsi="Arial" w:cs="Arial"/>
                <w:sz w:val="18"/>
                <w:szCs w:val="18"/>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FFC000"/>
          </w:tcPr>
          <w:p w:rsidR="00FB1242" w:rsidRPr="00351990" w:rsidRDefault="00FB1242" w:rsidP="00FB1242">
            <w:pPr>
              <w:rPr>
                <w:rFonts w:ascii="Arial" w:hAnsi="Arial" w:cs="Arial"/>
                <w:sz w:val="18"/>
                <w:szCs w:val="18"/>
              </w:rPr>
            </w:pPr>
            <w:r>
              <w:rPr>
                <w:rFonts w:ascii="Arial" w:hAnsi="Arial" w:cs="Arial"/>
                <w:sz w:val="18"/>
                <w:szCs w:val="18"/>
              </w:rPr>
              <w:t>E4</w:t>
            </w:r>
          </w:p>
        </w:tc>
        <w:tc>
          <w:tcPr>
            <w:tcW w:w="2123" w:type="dxa"/>
            <w:tcBorders>
              <w:top w:val="single" w:sz="8" w:space="0" w:color="4BACC6"/>
              <w:left w:val="single" w:sz="8" w:space="0" w:color="4BACC6"/>
              <w:bottom w:val="single" w:sz="8" w:space="0" w:color="4BACC6"/>
              <w:right w:val="single" w:sz="8" w:space="0" w:color="4BACC6"/>
            </w:tcBorders>
            <w:shd w:val="clear" w:color="auto" w:fill="F2F2F2"/>
          </w:tcPr>
          <w:p w:rsidR="00FB1242" w:rsidRPr="00CC049E" w:rsidRDefault="00FB1242" w:rsidP="00FB1242">
            <w:pPr>
              <w:rPr>
                <w:rFonts w:ascii="Arial" w:hAnsi="Arial" w:cs="Arial"/>
                <w:sz w:val="18"/>
                <w:szCs w:val="18"/>
              </w:rPr>
            </w:pPr>
            <w:r>
              <w:rPr>
                <w:rFonts w:ascii="Arial" w:hAnsi="Arial" w:cs="Arial"/>
                <w:sz w:val="18"/>
                <w:szCs w:val="18"/>
              </w:rPr>
              <w:t>M5</w:t>
            </w:r>
          </w:p>
        </w:tc>
        <w:tc>
          <w:tcPr>
            <w:tcW w:w="2048" w:type="dxa"/>
            <w:tcBorders>
              <w:top w:val="single" w:sz="8" w:space="0" w:color="4BACC6"/>
              <w:left w:val="single" w:sz="8" w:space="0" w:color="4BACC6"/>
              <w:bottom w:val="single" w:sz="8" w:space="0" w:color="4BACC6"/>
              <w:right w:val="single" w:sz="8" w:space="0" w:color="4BACC6"/>
            </w:tcBorders>
            <w:shd w:val="clear" w:color="auto" w:fill="F2F2F2"/>
          </w:tcPr>
          <w:p w:rsidR="00FB1242" w:rsidRPr="00351990" w:rsidRDefault="00FB1242" w:rsidP="00FB1242">
            <w:pPr>
              <w:rPr>
                <w:rFonts w:ascii="Arial" w:hAnsi="Arial" w:cs="Arial"/>
                <w:sz w:val="18"/>
                <w:szCs w:val="18"/>
              </w:rPr>
            </w:pPr>
            <w:r>
              <w:rPr>
                <w:rFonts w:ascii="Arial" w:hAnsi="Arial" w:cs="Arial"/>
                <w:sz w:val="18"/>
                <w:szCs w:val="18"/>
              </w:rPr>
              <w:t>M6-E6</w:t>
            </w:r>
          </w:p>
        </w:tc>
        <w:tc>
          <w:tcPr>
            <w:tcW w:w="2209" w:type="dxa"/>
            <w:tcBorders>
              <w:top w:val="single" w:sz="8" w:space="0" w:color="4BACC6"/>
              <w:left w:val="single" w:sz="8" w:space="0" w:color="4BACC6"/>
              <w:bottom w:val="single" w:sz="8" w:space="0" w:color="4BACC6"/>
              <w:right w:val="single" w:sz="4" w:space="0" w:color="548DD4"/>
            </w:tcBorders>
            <w:shd w:val="clear" w:color="auto" w:fill="F2F2F2"/>
          </w:tcPr>
          <w:p w:rsidR="00FB1242" w:rsidRPr="00351990" w:rsidRDefault="00FB1242" w:rsidP="00FB1242">
            <w:pPr>
              <w:rPr>
                <w:rFonts w:ascii="Arial" w:hAnsi="Arial" w:cs="Arial"/>
                <w:sz w:val="18"/>
                <w:szCs w:val="18"/>
              </w:rPr>
            </w:pPr>
            <w:r>
              <w:rPr>
                <w:rFonts w:ascii="Arial" w:hAnsi="Arial" w:cs="Arial"/>
                <w:sz w:val="18"/>
                <w:szCs w:val="18"/>
              </w:rPr>
              <w:t xml:space="preserve">E6-E7 </w:t>
            </w:r>
          </w:p>
        </w:tc>
      </w:tr>
      <w:tr w:rsidR="00FB1242" w:rsidTr="00FB1242">
        <w:tc>
          <w:tcPr>
            <w:tcW w:w="3024" w:type="dxa"/>
            <w:gridSpan w:val="2"/>
            <w:tcBorders>
              <w:top w:val="single" w:sz="8" w:space="0" w:color="4BACC6"/>
              <w:left w:val="single" w:sz="4" w:space="0" w:color="548DD4"/>
              <w:bottom w:val="single" w:sz="4" w:space="0" w:color="548DD4"/>
              <w:right w:val="single" w:sz="8" w:space="0" w:color="4BACC6"/>
            </w:tcBorders>
            <w:shd w:val="clear" w:color="auto" w:fill="00B050"/>
          </w:tcPr>
          <w:p w:rsidR="00FB1242" w:rsidRDefault="00FB1242" w:rsidP="00FB1242">
            <w: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FFFFFF"/>
          </w:tcPr>
          <w:p w:rsidR="00FB1242" w:rsidRPr="00351990" w:rsidRDefault="00FB1242" w:rsidP="00FB1242">
            <w:pPr>
              <w:rPr>
                <w:rFonts w:ascii="Arial" w:hAnsi="Arial" w:cs="Arial"/>
                <w:sz w:val="18"/>
                <w:szCs w:val="18"/>
              </w:rPr>
            </w:pPr>
            <w:r>
              <w:rPr>
                <w:rFonts w:ascii="Arial" w:hAnsi="Arial" w:cs="Arial"/>
                <w:sz w:val="18"/>
                <w:szCs w:val="18"/>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FB1242" w:rsidRPr="00351990" w:rsidRDefault="00FB1242" w:rsidP="00FB1242">
            <w:pPr>
              <w:rPr>
                <w:rFonts w:ascii="Arial" w:hAnsi="Arial" w:cs="Arial"/>
                <w:sz w:val="18"/>
                <w:szCs w:val="18"/>
              </w:rPr>
            </w:pPr>
            <w:r>
              <w:rPr>
                <w:rFonts w:ascii="Arial" w:hAnsi="Arial" w:cs="Arial"/>
                <w:sz w:val="18"/>
                <w:szCs w:val="18"/>
              </w:rPr>
              <w:t>≥E4</w:t>
            </w:r>
            <w:r w:rsidRPr="00EB175B">
              <w:rPr>
                <w:rFonts w:ascii="Arial" w:hAnsi="Arial" w:cs="Arial"/>
                <w:sz w:val="16"/>
                <w:szCs w:val="16"/>
                <w:lang w:val="en-US"/>
              </w:rPr>
              <w:t xml:space="preserve"> </w:t>
            </w:r>
            <w:r>
              <w:rPr>
                <w:rFonts w:ascii="Arial" w:hAnsi="Arial" w:cs="Arial"/>
                <w:sz w:val="16"/>
                <w:szCs w:val="16"/>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00B050"/>
          </w:tcPr>
          <w:p w:rsidR="00FB1242" w:rsidRPr="00351990" w:rsidRDefault="00FB1242" w:rsidP="00FB1242">
            <w:pPr>
              <w:rPr>
                <w:rFonts w:ascii="Arial" w:hAnsi="Arial" w:cs="Arial"/>
                <w:sz w:val="18"/>
                <w:szCs w:val="18"/>
              </w:rPr>
            </w:pPr>
            <w:r>
              <w:rPr>
                <w:rFonts w:ascii="Arial" w:hAnsi="Arial" w:cs="Arial"/>
                <w:sz w:val="18"/>
                <w:szCs w:val="18"/>
              </w:rPr>
              <w:t xml:space="preserve">M5  </w:t>
            </w:r>
          </w:p>
        </w:tc>
        <w:tc>
          <w:tcPr>
            <w:tcW w:w="2123" w:type="dxa"/>
            <w:tcBorders>
              <w:top w:val="single" w:sz="8" w:space="0" w:color="4BACC6"/>
              <w:left w:val="single" w:sz="8" w:space="0" w:color="4BACC6"/>
              <w:bottom w:val="single" w:sz="4" w:space="0" w:color="548DD4"/>
              <w:right w:val="single" w:sz="8" w:space="0" w:color="4BACC6"/>
            </w:tcBorders>
            <w:shd w:val="clear" w:color="auto" w:fill="F2F2F2"/>
          </w:tcPr>
          <w:p w:rsidR="00FB1242" w:rsidRPr="00351990" w:rsidRDefault="00FB1242" w:rsidP="00FB1242">
            <w:pPr>
              <w:rPr>
                <w:rFonts w:ascii="Arial" w:hAnsi="Arial" w:cs="Arial"/>
                <w:sz w:val="18"/>
                <w:szCs w:val="18"/>
              </w:rPr>
            </w:pPr>
            <w:r w:rsidRPr="00351990">
              <w:rPr>
                <w:rFonts w:ascii="Arial" w:hAnsi="Arial" w:cs="Arial"/>
                <w:sz w:val="18"/>
                <w:szCs w:val="18"/>
              </w:rPr>
              <w:t>≥</w:t>
            </w:r>
            <w:r>
              <w:rPr>
                <w:rFonts w:ascii="Arial" w:hAnsi="Arial" w:cs="Arial"/>
                <w:sz w:val="18"/>
                <w:szCs w:val="18"/>
              </w:rPr>
              <w:t>M6</w:t>
            </w:r>
          </w:p>
        </w:tc>
        <w:tc>
          <w:tcPr>
            <w:tcW w:w="2048" w:type="dxa"/>
            <w:tcBorders>
              <w:top w:val="single" w:sz="8" w:space="0" w:color="4BACC6"/>
              <w:left w:val="single" w:sz="8" w:space="0" w:color="4BACC6"/>
              <w:bottom w:val="single" w:sz="4" w:space="0" w:color="548DD4"/>
              <w:right w:val="single" w:sz="8" w:space="0" w:color="4BACC6"/>
            </w:tcBorders>
            <w:shd w:val="clear" w:color="auto" w:fill="F2F2F2"/>
          </w:tcPr>
          <w:p w:rsidR="00FB1242" w:rsidRPr="00CC049E" w:rsidRDefault="00FB1242" w:rsidP="00FB1242">
            <w:pPr>
              <w:rPr>
                <w:rFonts w:ascii="Arial" w:hAnsi="Arial" w:cs="Arial"/>
                <w:sz w:val="18"/>
                <w:szCs w:val="18"/>
              </w:rPr>
            </w:pPr>
            <w:r w:rsidRPr="00351990">
              <w:rPr>
                <w:rFonts w:ascii="Arial" w:hAnsi="Arial" w:cs="Arial"/>
                <w:sz w:val="18"/>
                <w:szCs w:val="18"/>
              </w:rPr>
              <w:t>≥</w:t>
            </w:r>
            <w:r>
              <w:rPr>
                <w:rFonts w:ascii="Arial" w:hAnsi="Arial" w:cs="Arial"/>
                <w:sz w:val="18"/>
                <w:szCs w:val="18"/>
              </w:rPr>
              <w:t>M7</w:t>
            </w:r>
            <w:r w:rsidRPr="00351990">
              <w:rPr>
                <w:rFonts w:ascii="Arial" w:hAnsi="Arial" w:cs="Arial"/>
                <w:sz w:val="18"/>
                <w:szCs w:val="18"/>
              </w:rPr>
              <w:t xml:space="preserve"> </w:t>
            </w:r>
          </w:p>
        </w:tc>
        <w:tc>
          <w:tcPr>
            <w:tcW w:w="2209" w:type="dxa"/>
            <w:tcBorders>
              <w:top w:val="single" w:sz="8" w:space="0" w:color="4BACC6"/>
              <w:left w:val="single" w:sz="8" w:space="0" w:color="4BACC6"/>
              <w:bottom w:val="single" w:sz="4" w:space="0" w:color="548DD4"/>
              <w:right w:val="single" w:sz="4" w:space="0" w:color="548DD4"/>
            </w:tcBorders>
            <w:shd w:val="clear" w:color="auto" w:fill="F2F2F2"/>
          </w:tcPr>
          <w:p w:rsidR="00FB1242" w:rsidRPr="00351990" w:rsidRDefault="00FB1242" w:rsidP="00FB1242">
            <w:pPr>
              <w:rPr>
                <w:rFonts w:ascii="Arial" w:hAnsi="Arial" w:cs="Arial"/>
                <w:sz w:val="18"/>
                <w:szCs w:val="18"/>
              </w:rPr>
            </w:pPr>
            <w:r w:rsidRPr="00351990">
              <w:rPr>
                <w:rFonts w:ascii="Arial" w:hAnsi="Arial" w:cs="Arial"/>
                <w:sz w:val="18"/>
                <w:szCs w:val="18"/>
              </w:rPr>
              <w:t>≥</w:t>
            </w:r>
            <w:r>
              <w:rPr>
                <w:rFonts w:ascii="Arial" w:hAnsi="Arial" w:cs="Arial"/>
                <w:sz w:val="18"/>
                <w:szCs w:val="18"/>
              </w:rPr>
              <w:t xml:space="preserve">M8 </w:t>
            </w:r>
          </w:p>
        </w:tc>
      </w:tr>
      <w:tr w:rsidR="00FB1242" w:rsidTr="00FB1242">
        <w:trPr>
          <w:trHeight w:val="356"/>
        </w:trPr>
        <w:tc>
          <w:tcPr>
            <w:tcW w:w="6855"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FB1242" w:rsidRDefault="00FB1242" w:rsidP="00FB1242">
            <w:pPr>
              <w:rPr>
                <w:rFonts w:ascii="Arial" w:hAnsi="Arial" w:cs="Arial"/>
                <w:b/>
                <w:sz w:val="18"/>
                <w:szCs w:val="18"/>
              </w:rPr>
            </w:pPr>
            <w:r>
              <w:rPr>
                <w:rFonts w:ascii="Arial" w:hAnsi="Arial" w:cs="Arial"/>
                <w:b/>
                <w:sz w:val="18"/>
                <w:szCs w:val="18"/>
              </w:rPr>
              <w:t xml:space="preserve">Na te streven doelen </w:t>
            </w:r>
          </w:p>
        </w:tc>
        <w:tc>
          <w:tcPr>
            <w:tcW w:w="6070"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FB1242" w:rsidRDefault="00FB1242" w:rsidP="00FB1242">
            <w:pPr>
              <w:rPr>
                <w:rFonts w:ascii="Arial" w:hAnsi="Arial" w:cs="Arial"/>
                <w:sz w:val="18"/>
                <w:szCs w:val="18"/>
              </w:rPr>
            </w:pPr>
            <w:r>
              <w:rPr>
                <w:rFonts w:ascii="Arial" w:hAnsi="Arial" w:cs="Arial"/>
                <w:b/>
                <w:sz w:val="18"/>
                <w:szCs w:val="18"/>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FB1242" w:rsidRDefault="00FB1242" w:rsidP="00FB1242">
            <w:pPr>
              <w:rPr>
                <w:rFonts w:ascii="Arial" w:hAnsi="Arial" w:cs="Arial"/>
                <w:b/>
                <w:sz w:val="18"/>
                <w:szCs w:val="18"/>
              </w:rPr>
            </w:pPr>
            <w:r>
              <w:rPr>
                <w:rFonts w:ascii="Arial" w:hAnsi="Arial" w:cs="Arial"/>
                <w:b/>
                <w:sz w:val="18"/>
                <w:szCs w:val="18"/>
              </w:rPr>
              <w:t>Frequentie</w:t>
            </w:r>
          </w:p>
        </w:tc>
      </w:tr>
      <w:tr w:rsidR="00FB1242" w:rsidTr="00FB1242">
        <w:trPr>
          <w:trHeight w:val="1047"/>
        </w:trPr>
        <w:tc>
          <w:tcPr>
            <w:tcW w:w="6855" w:type="dxa"/>
            <w:gridSpan w:val="5"/>
            <w:tcBorders>
              <w:top w:val="single" w:sz="4" w:space="0" w:color="auto"/>
              <w:left w:val="single" w:sz="4" w:space="0" w:color="auto"/>
              <w:bottom w:val="single" w:sz="4" w:space="0" w:color="auto"/>
              <w:right w:val="single" w:sz="4" w:space="0" w:color="000000"/>
            </w:tcBorders>
            <w:shd w:val="clear" w:color="auto" w:fill="FFFF00"/>
          </w:tcPr>
          <w:p w:rsidR="00FB1242" w:rsidRPr="00046FC4" w:rsidRDefault="00FB1242" w:rsidP="00FB1242">
            <w:pPr>
              <w:shd w:val="clear" w:color="auto" w:fill="FFFF00"/>
              <w:rPr>
                <w:rFonts w:ascii="Arial" w:hAnsi="Arial" w:cs="Arial"/>
                <w:b/>
                <w:sz w:val="18"/>
                <w:szCs w:val="18"/>
              </w:rPr>
            </w:pPr>
            <w:r>
              <w:rPr>
                <w:rFonts w:ascii="Arial" w:hAnsi="Arial" w:cs="Arial"/>
                <w:b/>
                <w:sz w:val="18"/>
                <w:szCs w:val="18"/>
              </w:rPr>
              <w:t xml:space="preserve">&lt; </w:t>
            </w:r>
            <w:proofErr w:type="spellStart"/>
            <w:r w:rsidRPr="008751E4">
              <w:rPr>
                <w:rFonts w:ascii="Arial" w:hAnsi="Arial" w:cs="Arial"/>
                <w:b/>
                <w:sz w:val="18"/>
                <w:szCs w:val="18"/>
              </w:rPr>
              <w:t>PrO</w:t>
            </w:r>
            <w:proofErr w:type="spellEnd"/>
          </w:p>
          <w:p w:rsidR="00FB1242" w:rsidRPr="00432962" w:rsidRDefault="00FB1242" w:rsidP="00FB1242">
            <w:pPr>
              <w:shd w:val="clear" w:color="auto" w:fill="FFFF00"/>
              <w:spacing w:after="0" w:line="240" w:lineRule="auto"/>
              <w:rPr>
                <w:rFonts w:ascii="Arial" w:eastAsia="Times New Roman" w:hAnsi="Arial" w:cs="Arial"/>
                <w:b/>
                <w:sz w:val="18"/>
                <w:szCs w:val="18"/>
                <w:lang w:eastAsia="nl-NL"/>
              </w:rPr>
            </w:pPr>
            <w:r w:rsidRPr="00432962">
              <w:rPr>
                <w:rFonts w:ascii="Arial" w:eastAsia="Times New Roman" w:hAnsi="Arial" w:cs="Arial"/>
                <w:b/>
                <w:sz w:val="18"/>
                <w:szCs w:val="18"/>
                <w:lang w:eastAsia="nl-NL"/>
              </w:rPr>
              <w:t>AVI-E3</w:t>
            </w:r>
          </w:p>
          <w:p w:rsidR="00FB1242" w:rsidRPr="00432962" w:rsidRDefault="00FB1242" w:rsidP="000949EF">
            <w:pPr>
              <w:numPr>
                <w:ilvl w:val="0"/>
                <w:numId w:val="97"/>
              </w:numPr>
              <w:shd w:val="clear" w:color="auto" w:fill="FFFF00"/>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zinnen met ongeveer 7 woorden</w:t>
            </w:r>
          </w:p>
          <w:p w:rsidR="00FB1242" w:rsidRPr="00432962" w:rsidRDefault="00FB1242" w:rsidP="000949EF">
            <w:pPr>
              <w:numPr>
                <w:ilvl w:val="0"/>
                <w:numId w:val="97"/>
              </w:numPr>
              <w:shd w:val="clear" w:color="auto" w:fill="FFFF00"/>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één zin per regel met hoofdletters</w:t>
            </w:r>
          </w:p>
          <w:p w:rsidR="00FB1242" w:rsidRPr="00432962" w:rsidRDefault="00FB1242" w:rsidP="000949EF">
            <w:pPr>
              <w:numPr>
                <w:ilvl w:val="0"/>
                <w:numId w:val="97"/>
              </w:numPr>
              <w:shd w:val="clear" w:color="auto" w:fill="FFFF00"/>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vlot nevenschikkende samengestelde zinnen</w:t>
            </w:r>
          </w:p>
          <w:p w:rsidR="00FB1242" w:rsidRPr="00432962" w:rsidRDefault="00FB1242" w:rsidP="000949EF">
            <w:pPr>
              <w:numPr>
                <w:ilvl w:val="0"/>
                <w:numId w:val="97"/>
              </w:numPr>
              <w:shd w:val="clear" w:color="auto" w:fill="FFFF00"/>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vlot eenvoudige tweelettergrepige of samengestelde woorden (</w:t>
            </w:r>
            <w:proofErr w:type="spellStart"/>
            <w:r w:rsidRPr="00432962">
              <w:rPr>
                <w:rFonts w:ascii="Arial" w:eastAsia="Times New Roman" w:hAnsi="Arial" w:cs="Arial"/>
                <w:sz w:val="18"/>
                <w:szCs w:val="18"/>
                <w:lang w:eastAsia="nl-NL"/>
              </w:rPr>
              <w:t>ro-ver</w:t>
            </w:r>
            <w:proofErr w:type="spellEnd"/>
            <w:r w:rsidRPr="00432962">
              <w:rPr>
                <w:rFonts w:ascii="Arial" w:eastAsia="Times New Roman" w:hAnsi="Arial" w:cs="Arial"/>
                <w:sz w:val="18"/>
                <w:szCs w:val="18"/>
                <w:lang w:eastAsia="nl-NL"/>
              </w:rPr>
              <w:t xml:space="preserve">, </w:t>
            </w:r>
            <w:proofErr w:type="spellStart"/>
            <w:r w:rsidRPr="00432962">
              <w:rPr>
                <w:rFonts w:ascii="Arial" w:eastAsia="Times New Roman" w:hAnsi="Arial" w:cs="Arial"/>
                <w:sz w:val="18"/>
                <w:szCs w:val="18"/>
                <w:lang w:eastAsia="nl-NL"/>
              </w:rPr>
              <w:t>voet-bal</w:t>
            </w:r>
            <w:proofErr w:type="spellEnd"/>
            <w:r w:rsidRPr="00432962">
              <w:rPr>
                <w:rFonts w:ascii="Arial" w:eastAsia="Times New Roman" w:hAnsi="Arial" w:cs="Arial"/>
                <w:sz w:val="18"/>
                <w:szCs w:val="18"/>
                <w:lang w:eastAsia="nl-NL"/>
              </w:rPr>
              <w:t xml:space="preserve">) </w:t>
            </w:r>
          </w:p>
          <w:p w:rsidR="00FB1242" w:rsidRPr="00432962" w:rsidRDefault="00FB1242" w:rsidP="000949EF">
            <w:pPr>
              <w:numPr>
                <w:ilvl w:val="0"/>
                <w:numId w:val="97"/>
              </w:numPr>
              <w:shd w:val="clear" w:color="auto" w:fill="FFFF00"/>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 xml:space="preserve">Leest vlot eenlettergrepige woorden eindigend op </w:t>
            </w:r>
            <w:proofErr w:type="spellStart"/>
            <w:r w:rsidRPr="00432962">
              <w:rPr>
                <w:rFonts w:ascii="Arial" w:eastAsia="Times New Roman" w:hAnsi="Arial" w:cs="Arial"/>
                <w:sz w:val="18"/>
                <w:szCs w:val="18"/>
                <w:lang w:eastAsia="nl-NL"/>
              </w:rPr>
              <w:t>dt</w:t>
            </w:r>
            <w:proofErr w:type="spellEnd"/>
            <w:r w:rsidRPr="00432962">
              <w:rPr>
                <w:rFonts w:ascii="Arial" w:eastAsia="Times New Roman" w:hAnsi="Arial" w:cs="Arial"/>
                <w:sz w:val="18"/>
                <w:szCs w:val="18"/>
                <w:lang w:eastAsia="nl-NL"/>
              </w:rPr>
              <w:t xml:space="preserve">, </w:t>
            </w:r>
            <w:proofErr w:type="spellStart"/>
            <w:r w:rsidRPr="00432962">
              <w:rPr>
                <w:rFonts w:ascii="Arial" w:eastAsia="Times New Roman" w:hAnsi="Arial" w:cs="Arial"/>
                <w:sz w:val="18"/>
                <w:szCs w:val="18"/>
                <w:lang w:eastAsia="nl-NL"/>
              </w:rPr>
              <w:t>ng</w:t>
            </w:r>
            <w:proofErr w:type="spellEnd"/>
            <w:r w:rsidRPr="00432962">
              <w:rPr>
                <w:rFonts w:ascii="Arial" w:eastAsia="Times New Roman" w:hAnsi="Arial" w:cs="Arial"/>
                <w:sz w:val="18"/>
                <w:szCs w:val="18"/>
                <w:lang w:eastAsia="nl-NL"/>
              </w:rPr>
              <w:t xml:space="preserve"> of </w:t>
            </w:r>
            <w:proofErr w:type="spellStart"/>
            <w:r w:rsidRPr="00432962">
              <w:rPr>
                <w:rFonts w:ascii="Arial" w:eastAsia="Times New Roman" w:hAnsi="Arial" w:cs="Arial"/>
                <w:sz w:val="18"/>
                <w:szCs w:val="18"/>
                <w:lang w:eastAsia="nl-NL"/>
              </w:rPr>
              <w:t>nk</w:t>
            </w:r>
            <w:proofErr w:type="spellEnd"/>
          </w:p>
          <w:p w:rsidR="00FB1242" w:rsidRPr="00432962" w:rsidRDefault="00FB1242" w:rsidP="000949EF">
            <w:pPr>
              <w:numPr>
                <w:ilvl w:val="0"/>
                <w:numId w:val="97"/>
              </w:numPr>
              <w:shd w:val="clear" w:color="auto" w:fill="FFFF00"/>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vlot twee en drie medeklinkers vooraan en/of achteraan MKMM/ MMKM/ MMKMM, MMMKM MKMMM</w:t>
            </w:r>
          </w:p>
          <w:p w:rsidR="00FB1242" w:rsidRPr="00045B6E" w:rsidRDefault="00FB1242" w:rsidP="000949EF">
            <w:pPr>
              <w:numPr>
                <w:ilvl w:val="0"/>
                <w:numId w:val="97"/>
              </w:numPr>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vlot verkleinwoorden</w:t>
            </w:r>
          </w:p>
        </w:tc>
        <w:tc>
          <w:tcPr>
            <w:tcW w:w="6070" w:type="dxa"/>
            <w:gridSpan w:val="3"/>
            <w:vMerge w:val="restart"/>
            <w:tcBorders>
              <w:top w:val="single" w:sz="4" w:space="0" w:color="auto"/>
              <w:left w:val="single" w:sz="4" w:space="0" w:color="000000"/>
              <w:right w:val="single" w:sz="4" w:space="0" w:color="000000"/>
            </w:tcBorders>
          </w:tcPr>
          <w:p w:rsidR="00FB1242" w:rsidRPr="00B97A46" w:rsidRDefault="00FB1242" w:rsidP="00FB1242">
            <w:pPr>
              <w:rPr>
                <w:rFonts w:ascii="Arial" w:hAnsi="Arial" w:cs="Arial"/>
                <w:b/>
                <w:sz w:val="18"/>
                <w:szCs w:val="18"/>
              </w:rPr>
            </w:pPr>
            <w:r w:rsidRPr="00B97A46">
              <w:rPr>
                <w:rFonts w:ascii="Arial" w:hAnsi="Arial" w:cs="Arial"/>
                <w:b/>
                <w:sz w:val="18"/>
                <w:szCs w:val="18"/>
              </w:rPr>
              <w:t xml:space="preserve">Methode: </w:t>
            </w:r>
          </w:p>
          <w:p w:rsidR="00FB1242" w:rsidRDefault="00FB1242" w:rsidP="00FB1242">
            <w:pPr>
              <w:rPr>
                <w:rFonts w:ascii="Arial" w:hAnsi="Arial" w:cs="Arial"/>
                <w:sz w:val="18"/>
                <w:szCs w:val="18"/>
              </w:rPr>
            </w:pPr>
            <w:r>
              <w:rPr>
                <w:rFonts w:ascii="Arial" w:hAnsi="Arial" w:cs="Arial"/>
                <w:sz w:val="18"/>
                <w:szCs w:val="18"/>
              </w:rPr>
              <w:t>Karakter</w:t>
            </w:r>
          </w:p>
          <w:p w:rsidR="00FB1242" w:rsidRDefault="00FB1242" w:rsidP="00FB1242">
            <w:pPr>
              <w:rPr>
                <w:rFonts w:ascii="Arial" w:hAnsi="Arial" w:cs="Arial"/>
                <w:sz w:val="18"/>
                <w:szCs w:val="18"/>
              </w:rPr>
            </w:pPr>
            <w:proofErr w:type="spellStart"/>
            <w:r>
              <w:rPr>
                <w:rFonts w:ascii="Arial" w:hAnsi="Arial" w:cs="Arial"/>
                <w:sz w:val="18"/>
                <w:szCs w:val="18"/>
              </w:rPr>
              <w:t>Digibordsoftware</w:t>
            </w:r>
            <w:proofErr w:type="spellEnd"/>
            <w:r>
              <w:rPr>
                <w:rFonts w:ascii="Arial" w:hAnsi="Arial" w:cs="Arial"/>
                <w:sz w:val="18"/>
                <w:szCs w:val="18"/>
              </w:rPr>
              <w:t xml:space="preserve"> </w:t>
            </w:r>
          </w:p>
          <w:p w:rsidR="00FB1242" w:rsidRPr="00CF43CF" w:rsidRDefault="00FB1242" w:rsidP="00FB1242">
            <w:pPr>
              <w:spacing w:after="0" w:line="240" w:lineRule="auto"/>
              <w:rPr>
                <w:rFonts w:ascii="Arial" w:hAnsi="Arial" w:cs="Arial"/>
                <w:sz w:val="18"/>
                <w:szCs w:val="18"/>
              </w:rPr>
            </w:pPr>
            <w:r w:rsidRPr="00530597">
              <w:rPr>
                <w:rFonts w:ascii="Arial" w:hAnsi="Arial" w:cs="Arial"/>
                <w:sz w:val="18"/>
                <w:szCs w:val="18"/>
              </w:rPr>
              <w:t xml:space="preserve">Extra materiaal: </w:t>
            </w:r>
            <w:r>
              <w:rPr>
                <w:rFonts w:ascii="Arial" w:hAnsi="Arial" w:cs="Arial"/>
                <w:sz w:val="18"/>
                <w:szCs w:val="18"/>
              </w:rPr>
              <w:t>Luisterboeken</w:t>
            </w:r>
          </w:p>
          <w:p w:rsidR="00FB1242" w:rsidRDefault="00FB1242" w:rsidP="00FB1242">
            <w:pPr>
              <w:spacing w:after="0" w:line="240" w:lineRule="auto"/>
              <w:rPr>
                <w:rFonts w:ascii="Arial" w:hAnsi="Arial" w:cs="Arial"/>
                <w:sz w:val="18"/>
                <w:szCs w:val="18"/>
              </w:rPr>
            </w:pPr>
            <w:r w:rsidRPr="00CF43CF">
              <w:rPr>
                <w:rFonts w:ascii="Arial" w:hAnsi="Arial" w:cs="Arial"/>
                <w:sz w:val="18"/>
                <w:szCs w:val="18"/>
              </w:rPr>
              <w:t xml:space="preserve">                          </w:t>
            </w:r>
            <w:r>
              <w:rPr>
                <w:rFonts w:ascii="Arial" w:hAnsi="Arial" w:cs="Arial"/>
                <w:sz w:val="18"/>
                <w:szCs w:val="18"/>
              </w:rPr>
              <w:t>Biebboeken</w:t>
            </w:r>
          </w:p>
          <w:p w:rsidR="00FB1242" w:rsidRDefault="00FB1242" w:rsidP="00FB1242">
            <w:pPr>
              <w:rPr>
                <w:rFonts w:ascii="Arial" w:hAnsi="Arial" w:cs="Arial"/>
                <w:sz w:val="18"/>
                <w:szCs w:val="18"/>
              </w:rPr>
            </w:pPr>
            <w:r>
              <w:rPr>
                <w:rFonts w:ascii="Arial" w:hAnsi="Arial" w:cs="Arial"/>
                <w:sz w:val="18"/>
                <w:szCs w:val="18"/>
              </w:rPr>
              <w:t xml:space="preserve">&lt; Pro lijn 3, eerst goed dan snel. </w:t>
            </w:r>
          </w:p>
          <w:p w:rsidR="00FB1242" w:rsidRDefault="00FB1242" w:rsidP="00FB1242">
            <w:pPr>
              <w:rPr>
                <w:rFonts w:ascii="Arial" w:hAnsi="Arial" w:cs="Arial"/>
                <w:sz w:val="18"/>
                <w:szCs w:val="18"/>
              </w:rPr>
            </w:pPr>
          </w:p>
          <w:p w:rsidR="00FB1242" w:rsidRPr="003F7D1A" w:rsidRDefault="00FB1242" w:rsidP="00FB1242">
            <w:pPr>
              <w:spacing w:after="0" w:line="240" w:lineRule="auto"/>
              <w:rPr>
                <w:rFonts w:ascii="Arial" w:hAnsi="Arial" w:cs="Arial"/>
                <w:b/>
                <w:sz w:val="18"/>
                <w:szCs w:val="18"/>
              </w:rPr>
            </w:pPr>
            <w:r w:rsidRPr="003F7D1A">
              <w:rPr>
                <w:rFonts w:ascii="Arial" w:hAnsi="Arial" w:cs="Arial"/>
                <w:b/>
                <w:sz w:val="18"/>
                <w:szCs w:val="18"/>
              </w:rPr>
              <w:t>Pedagogische aanpak</w:t>
            </w:r>
          </w:p>
          <w:p w:rsidR="00FB1242" w:rsidRPr="003F7D1A" w:rsidRDefault="00FB1242" w:rsidP="000949EF">
            <w:pPr>
              <w:numPr>
                <w:ilvl w:val="0"/>
                <w:numId w:val="44"/>
              </w:numPr>
              <w:autoSpaceDE w:val="0"/>
              <w:autoSpaceDN w:val="0"/>
              <w:adjustRightInd w:val="0"/>
              <w:spacing w:after="0" w:line="240" w:lineRule="auto"/>
              <w:rPr>
                <w:rFonts w:ascii="Arial" w:hAnsi="Arial" w:cs="Arial"/>
                <w:sz w:val="18"/>
                <w:szCs w:val="18"/>
                <w:lang w:eastAsia="nl-NL"/>
              </w:rPr>
            </w:pPr>
            <w:r w:rsidRPr="003F7D1A">
              <w:rPr>
                <w:rFonts w:ascii="Arial" w:hAnsi="Arial" w:cs="Arial"/>
                <w:sz w:val="18"/>
                <w:szCs w:val="18"/>
                <w:lang w:eastAsia="nl-NL"/>
              </w:rPr>
              <w:t>De leerkracht heeft positieve verwachtingen met betrekking tot het leren lezen spreekt deze ook uit.</w:t>
            </w:r>
          </w:p>
          <w:p w:rsidR="00FB1242" w:rsidRPr="003F7D1A" w:rsidRDefault="00FB1242" w:rsidP="000949EF">
            <w:pPr>
              <w:numPr>
                <w:ilvl w:val="0"/>
                <w:numId w:val="44"/>
              </w:numPr>
              <w:autoSpaceDE w:val="0"/>
              <w:autoSpaceDN w:val="0"/>
              <w:adjustRightInd w:val="0"/>
              <w:spacing w:after="0" w:line="240" w:lineRule="auto"/>
              <w:rPr>
                <w:rFonts w:ascii="Arial" w:hAnsi="Arial" w:cs="Arial"/>
                <w:sz w:val="18"/>
                <w:szCs w:val="18"/>
                <w:lang w:eastAsia="nl-NL"/>
              </w:rPr>
            </w:pPr>
            <w:r w:rsidRPr="003F7D1A">
              <w:rPr>
                <w:rFonts w:ascii="Arial" w:hAnsi="Arial" w:cs="Arial"/>
                <w:sz w:val="18"/>
                <w:szCs w:val="18"/>
                <w:lang w:eastAsia="nl-NL"/>
              </w:rPr>
              <w:t>De leerkracht biedt leerlingen uitzicht op succes met lezen.</w:t>
            </w:r>
          </w:p>
          <w:p w:rsidR="00FB1242" w:rsidRPr="003F7D1A" w:rsidRDefault="00FB1242" w:rsidP="000949EF">
            <w:pPr>
              <w:numPr>
                <w:ilvl w:val="0"/>
                <w:numId w:val="44"/>
              </w:numPr>
              <w:autoSpaceDE w:val="0"/>
              <w:autoSpaceDN w:val="0"/>
              <w:adjustRightInd w:val="0"/>
              <w:spacing w:after="0" w:line="240" w:lineRule="auto"/>
              <w:rPr>
                <w:rFonts w:ascii="Arial" w:hAnsi="Arial" w:cs="Arial"/>
                <w:sz w:val="18"/>
                <w:szCs w:val="18"/>
                <w:lang w:eastAsia="nl-NL"/>
              </w:rPr>
            </w:pPr>
            <w:r w:rsidRPr="003F7D1A">
              <w:rPr>
                <w:rFonts w:ascii="Arial" w:hAnsi="Arial" w:cs="Arial"/>
                <w:sz w:val="18"/>
                <w:szCs w:val="18"/>
                <w:lang w:eastAsia="nl-NL"/>
              </w:rPr>
              <w:t>De leerkracht ondersteunt kinderen bij het lezen als dat nodig is.</w:t>
            </w:r>
          </w:p>
          <w:p w:rsidR="00FB1242" w:rsidRPr="003F7D1A" w:rsidRDefault="00FB1242" w:rsidP="000949EF">
            <w:pPr>
              <w:numPr>
                <w:ilvl w:val="0"/>
                <w:numId w:val="44"/>
              </w:numPr>
              <w:autoSpaceDE w:val="0"/>
              <w:autoSpaceDN w:val="0"/>
              <w:adjustRightInd w:val="0"/>
              <w:spacing w:after="0" w:line="240" w:lineRule="auto"/>
              <w:rPr>
                <w:rFonts w:ascii="Arial" w:hAnsi="Arial" w:cs="Arial"/>
                <w:sz w:val="18"/>
                <w:szCs w:val="18"/>
                <w:lang w:eastAsia="nl-NL"/>
              </w:rPr>
            </w:pPr>
            <w:r w:rsidRPr="003F7D1A">
              <w:rPr>
                <w:rFonts w:ascii="Arial" w:hAnsi="Arial" w:cs="Arial"/>
                <w:sz w:val="18"/>
                <w:szCs w:val="18"/>
                <w:lang w:eastAsia="nl-NL"/>
              </w:rPr>
              <w:t>De leerkracht geeft een zwakke lezer nooit onvoorbereid een leesbeurt.</w:t>
            </w:r>
          </w:p>
          <w:p w:rsidR="00FB1242" w:rsidRPr="003F7D1A" w:rsidRDefault="00FB1242" w:rsidP="000949EF">
            <w:pPr>
              <w:numPr>
                <w:ilvl w:val="0"/>
                <w:numId w:val="44"/>
              </w:numPr>
              <w:autoSpaceDE w:val="0"/>
              <w:autoSpaceDN w:val="0"/>
              <w:adjustRightInd w:val="0"/>
              <w:spacing w:after="0" w:line="240" w:lineRule="auto"/>
              <w:rPr>
                <w:rFonts w:ascii="Arial" w:hAnsi="Arial" w:cs="Arial"/>
                <w:sz w:val="18"/>
                <w:szCs w:val="18"/>
                <w:lang w:eastAsia="nl-NL"/>
              </w:rPr>
            </w:pPr>
            <w:r w:rsidRPr="003F7D1A">
              <w:rPr>
                <w:rFonts w:ascii="Arial" w:hAnsi="Arial" w:cs="Arial"/>
                <w:sz w:val="18"/>
                <w:szCs w:val="18"/>
                <w:lang w:eastAsia="nl-NL"/>
              </w:rPr>
              <w:t>De leerkracht toont belangstelling voor de beleving van het lezen van kinderen.</w:t>
            </w:r>
          </w:p>
          <w:p w:rsidR="00FB1242" w:rsidRPr="003F7D1A" w:rsidRDefault="00FB1242" w:rsidP="000949EF">
            <w:pPr>
              <w:numPr>
                <w:ilvl w:val="0"/>
                <w:numId w:val="44"/>
              </w:numPr>
              <w:autoSpaceDE w:val="0"/>
              <w:autoSpaceDN w:val="0"/>
              <w:adjustRightInd w:val="0"/>
              <w:spacing w:after="0" w:line="240" w:lineRule="auto"/>
              <w:rPr>
                <w:rFonts w:ascii="Arial" w:hAnsi="Arial" w:cs="Arial"/>
                <w:sz w:val="18"/>
                <w:szCs w:val="18"/>
                <w:lang w:eastAsia="nl-NL"/>
              </w:rPr>
            </w:pPr>
            <w:r w:rsidRPr="003F7D1A">
              <w:rPr>
                <w:rFonts w:ascii="Arial" w:hAnsi="Arial" w:cs="Arial"/>
                <w:sz w:val="18"/>
                <w:szCs w:val="18"/>
                <w:lang w:eastAsia="nl-NL"/>
              </w:rPr>
              <w:t>De leerkracht stimuleert geloof in eigen kunnen en plezier in eigen mogelijkheden.</w:t>
            </w:r>
          </w:p>
          <w:p w:rsidR="00FB1242" w:rsidRPr="00A868F5" w:rsidRDefault="00FB1242" w:rsidP="000949EF">
            <w:pPr>
              <w:numPr>
                <w:ilvl w:val="0"/>
                <w:numId w:val="44"/>
              </w:numPr>
              <w:autoSpaceDE w:val="0"/>
              <w:autoSpaceDN w:val="0"/>
              <w:adjustRightInd w:val="0"/>
              <w:spacing w:after="0" w:line="240" w:lineRule="auto"/>
              <w:rPr>
                <w:rFonts w:ascii="Arial" w:hAnsi="Arial" w:cs="Arial"/>
                <w:color w:val="FF0000"/>
                <w:sz w:val="18"/>
                <w:szCs w:val="18"/>
              </w:rPr>
            </w:pPr>
            <w:r w:rsidRPr="003F7D1A">
              <w:rPr>
                <w:rFonts w:ascii="Arial" w:hAnsi="Arial" w:cs="Arial"/>
                <w:sz w:val="18"/>
                <w:szCs w:val="18"/>
                <w:lang w:eastAsia="nl-NL"/>
              </w:rPr>
              <w:lastRenderedPageBreak/>
              <w:t xml:space="preserve">De leerkracht helpt kinderen bij het zoeken van verklaringen voor succes en falen met het lezen en </w:t>
            </w:r>
            <w:r w:rsidRPr="003F7D1A">
              <w:rPr>
                <w:rFonts w:ascii="Arial" w:hAnsi="Arial" w:cs="Arial"/>
                <w:sz w:val="18"/>
                <w:szCs w:val="18"/>
              </w:rPr>
              <w:t>zoekt met leerlingen naar productieve attributies</w:t>
            </w:r>
          </w:p>
          <w:p w:rsidR="00FB1242" w:rsidRPr="003F7D1A" w:rsidRDefault="00FB1242" w:rsidP="000949EF">
            <w:pPr>
              <w:numPr>
                <w:ilvl w:val="0"/>
                <w:numId w:val="44"/>
              </w:numPr>
              <w:autoSpaceDE w:val="0"/>
              <w:autoSpaceDN w:val="0"/>
              <w:adjustRightInd w:val="0"/>
              <w:spacing w:after="0" w:line="240" w:lineRule="auto"/>
              <w:rPr>
                <w:rFonts w:ascii="Arial" w:hAnsi="Arial" w:cs="Arial"/>
                <w:color w:val="FF0000"/>
                <w:sz w:val="18"/>
                <w:szCs w:val="18"/>
              </w:rPr>
            </w:pPr>
          </w:p>
          <w:p w:rsidR="00FB1242" w:rsidRPr="003F7D1A" w:rsidRDefault="00FB1242" w:rsidP="00FB1242">
            <w:pPr>
              <w:spacing w:after="0" w:line="240" w:lineRule="auto"/>
              <w:rPr>
                <w:rFonts w:ascii="Arial" w:hAnsi="Arial" w:cs="Arial"/>
                <w:b/>
                <w:color w:val="000000"/>
                <w:sz w:val="18"/>
                <w:szCs w:val="18"/>
              </w:rPr>
            </w:pPr>
            <w:r w:rsidRPr="003F7D1A">
              <w:rPr>
                <w:rFonts w:ascii="Arial" w:hAnsi="Arial" w:cs="Arial"/>
                <w:b/>
                <w:color w:val="000000"/>
                <w:sz w:val="18"/>
                <w:szCs w:val="18"/>
              </w:rPr>
              <w:t>Didactische aanpak</w:t>
            </w:r>
          </w:p>
          <w:p w:rsidR="00FB1242" w:rsidRPr="003F7D1A" w:rsidRDefault="00FB1242" w:rsidP="000949EF">
            <w:pPr>
              <w:numPr>
                <w:ilvl w:val="0"/>
                <w:numId w:val="44"/>
              </w:numPr>
              <w:autoSpaceDE w:val="0"/>
              <w:autoSpaceDN w:val="0"/>
              <w:adjustRightInd w:val="0"/>
              <w:spacing w:after="0" w:line="240" w:lineRule="auto"/>
              <w:rPr>
                <w:rFonts w:ascii="Arial" w:hAnsi="Arial" w:cs="Arial"/>
                <w:color w:val="000000"/>
                <w:sz w:val="18"/>
                <w:szCs w:val="18"/>
                <w:lang w:eastAsia="nl-NL"/>
              </w:rPr>
            </w:pPr>
            <w:r w:rsidRPr="003F7D1A">
              <w:rPr>
                <w:rFonts w:ascii="Arial" w:hAnsi="Arial" w:cs="Arial"/>
                <w:color w:val="000000"/>
                <w:sz w:val="18"/>
                <w:szCs w:val="18"/>
                <w:lang w:eastAsia="nl-NL"/>
              </w:rPr>
              <w:t>De leerkracht geeft aan wat het doel en de inhoud van de les is.</w:t>
            </w:r>
          </w:p>
          <w:p w:rsidR="00FB1242" w:rsidRPr="003F7D1A" w:rsidRDefault="00FB1242" w:rsidP="000949EF">
            <w:pPr>
              <w:numPr>
                <w:ilvl w:val="0"/>
                <w:numId w:val="44"/>
              </w:numPr>
              <w:autoSpaceDE w:val="0"/>
              <w:autoSpaceDN w:val="0"/>
              <w:adjustRightInd w:val="0"/>
              <w:spacing w:after="0" w:line="240" w:lineRule="auto"/>
              <w:rPr>
                <w:rFonts w:ascii="Arial" w:hAnsi="Arial" w:cs="Arial"/>
                <w:color w:val="000000"/>
                <w:sz w:val="18"/>
                <w:szCs w:val="18"/>
                <w:lang w:eastAsia="nl-NL"/>
              </w:rPr>
            </w:pPr>
            <w:r w:rsidRPr="003F7D1A">
              <w:rPr>
                <w:rFonts w:ascii="Arial" w:hAnsi="Arial" w:cs="Arial"/>
                <w:color w:val="000000"/>
                <w:sz w:val="18"/>
                <w:szCs w:val="18"/>
                <w:lang w:eastAsia="nl-NL"/>
              </w:rPr>
              <w:t>De leerkracht deelt de stof op in kleine stapjes.</w:t>
            </w:r>
          </w:p>
          <w:p w:rsidR="00FB1242" w:rsidRPr="003F7D1A" w:rsidRDefault="00FB1242" w:rsidP="000949EF">
            <w:pPr>
              <w:numPr>
                <w:ilvl w:val="0"/>
                <w:numId w:val="44"/>
              </w:numPr>
              <w:autoSpaceDE w:val="0"/>
              <w:autoSpaceDN w:val="0"/>
              <w:adjustRightInd w:val="0"/>
              <w:spacing w:after="0" w:line="240" w:lineRule="auto"/>
              <w:rPr>
                <w:rFonts w:ascii="Arial" w:hAnsi="Arial" w:cs="Arial"/>
                <w:color w:val="000000"/>
                <w:sz w:val="18"/>
                <w:szCs w:val="18"/>
                <w:lang w:eastAsia="nl-NL"/>
              </w:rPr>
            </w:pPr>
            <w:r w:rsidRPr="003F7D1A">
              <w:rPr>
                <w:rFonts w:ascii="Arial" w:hAnsi="Arial" w:cs="Arial"/>
                <w:color w:val="000000"/>
                <w:sz w:val="18"/>
                <w:szCs w:val="18"/>
                <w:lang w:eastAsia="nl-NL"/>
              </w:rPr>
              <w:t>De leerkracht doet voor en denkt hardop.</w:t>
            </w:r>
          </w:p>
          <w:p w:rsidR="00FB1242" w:rsidRPr="003F7D1A" w:rsidRDefault="00FB1242" w:rsidP="000949EF">
            <w:pPr>
              <w:numPr>
                <w:ilvl w:val="0"/>
                <w:numId w:val="44"/>
              </w:numPr>
              <w:autoSpaceDE w:val="0"/>
              <w:autoSpaceDN w:val="0"/>
              <w:adjustRightInd w:val="0"/>
              <w:spacing w:after="0" w:line="240" w:lineRule="auto"/>
              <w:rPr>
                <w:rFonts w:ascii="Arial" w:hAnsi="Arial" w:cs="Arial"/>
                <w:color w:val="000000"/>
                <w:sz w:val="18"/>
                <w:szCs w:val="18"/>
                <w:lang w:eastAsia="nl-NL"/>
              </w:rPr>
            </w:pPr>
            <w:r w:rsidRPr="003F7D1A">
              <w:rPr>
                <w:rFonts w:ascii="Arial" w:hAnsi="Arial" w:cs="Arial"/>
                <w:color w:val="000000"/>
                <w:sz w:val="18"/>
                <w:szCs w:val="18"/>
                <w:lang w:eastAsia="nl-NL"/>
              </w:rPr>
              <w:t>De leerkracht gebruikt concrete voorbeelden bij de instructie.</w:t>
            </w:r>
          </w:p>
          <w:p w:rsidR="00FB1242" w:rsidRPr="003F7D1A" w:rsidRDefault="00FB1242" w:rsidP="000949EF">
            <w:pPr>
              <w:numPr>
                <w:ilvl w:val="0"/>
                <w:numId w:val="44"/>
              </w:numPr>
              <w:autoSpaceDE w:val="0"/>
              <w:autoSpaceDN w:val="0"/>
              <w:adjustRightInd w:val="0"/>
              <w:spacing w:after="0" w:line="240" w:lineRule="auto"/>
              <w:rPr>
                <w:rFonts w:ascii="Arial" w:hAnsi="Arial" w:cs="Arial"/>
                <w:color w:val="000000"/>
                <w:sz w:val="18"/>
                <w:szCs w:val="18"/>
                <w:lang w:eastAsia="nl-NL"/>
              </w:rPr>
            </w:pPr>
            <w:r w:rsidRPr="003F7D1A">
              <w:rPr>
                <w:rFonts w:ascii="Arial" w:hAnsi="Arial" w:cs="Arial"/>
                <w:color w:val="000000"/>
                <w:sz w:val="18"/>
                <w:szCs w:val="18"/>
                <w:lang w:eastAsia="nl-NL"/>
              </w:rPr>
              <w:t>De leerkracht besteedt aandacht aan de context.</w:t>
            </w:r>
          </w:p>
          <w:p w:rsidR="00FB1242" w:rsidRPr="003F7D1A" w:rsidRDefault="00FB1242" w:rsidP="000949EF">
            <w:pPr>
              <w:numPr>
                <w:ilvl w:val="0"/>
                <w:numId w:val="44"/>
              </w:numPr>
              <w:autoSpaceDE w:val="0"/>
              <w:autoSpaceDN w:val="0"/>
              <w:adjustRightInd w:val="0"/>
              <w:spacing w:after="0" w:line="240" w:lineRule="auto"/>
              <w:rPr>
                <w:rFonts w:ascii="Arial" w:hAnsi="Arial" w:cs="Arial"/>
                <w:color w:val="000000"/>
                <w:sz w:val="18"/>
                <w:szCs w:val="18"/>
                <w:lang w:eastAsia="nl-NL"/>
              </w:rPr>
            </w:pPr>
            <w:r w:rsidRPr="003F7D1A">
              <w:rPr>
                <w:rFonts w:ascii="Arial" w:hAnsi="Arial" w:cs="Arial"/>
                <w:color w:val="000000"/>
                <w:sz w:val="18"/>
                <w:szCs w:val="18"/>
                <w:lang w:eastAsia="nl-NL"/>
              </w:rPr>
              <w:t>De leerkracht zorgt voor interactie tijdens de instructie.</w:t>
            </w:r>
          </w:p>
          <w:p w:rsidR="00FB1242" w:rsidRPr="003F7D1A" w:rsidRDefault="00FB1242" w:rsidP="000949EF">
            <w:pPr>
              <w:numPr>
                <w:ilvl w:val="0"/>
                <w:numId w:val="44"/>
              </w:numPr>
              <w:spacing w:after="0" w:line="240" w:lineRule="auto"/>
              <w:rPr>
                <w:rFonts w:ascii="Arial" w:hAnsi="Arial" w:cs="Arial"/>
                <w:color w:val="FF0000"/>
                <w:sz w:val="18"/>
                <w:szCs w:val="18"/>
              </w:rPr>
            </w:pPr>
            <w:r w:rsidRPr="003F7D1A">
              <w:rPr>
                <w:rFonts w:ascii="Arial" w:hAnsi="Arial" w:cs="Arial"/>
                <w:color w:val="000000"/>
                <w:sz w:val="18"/>
                <w:szCs w:val="18"/>
              </w:rPr>
              <w:t>De leerkracht zorgt voor afwisseling tijdens de instructie</w:t>
            </w:r>
          </w:p>
          <w:p w:rsidR="00FB1242" w:rsidRPr="003F7D1A" w:rsidRDefault="00FB1242" w:rsidP="000949EF">
            <w:pPr>
              <w:numPr>
                <w:ilvl w:val="0"/>
                <w:numId w:val="44"/>
              </w:numPr>
              <w:autoSpaceDE w:val="0"/>
              <w:autoSpaceDN w:val="0"/>
              <w:adjustRightInd w:val="0"/>
              <w:spacing w:after="0" w:line="240" w:lineRule="auto"/>
              <w:rPr>
                <w:rFonts w:ascii="Arial" w:hAnsi="Arial" w:cs="Arial"/>
                <w:color w:val="000000"/>
                <w:sz w:val="18"/>
                <w:szCs w:val="18"/>
                <w:lang w:eastAsia="nl-NL"/>
              </w:rPr>
            </w:pPr>
            <w:r w:rsidRPr="003F7D1A">
              <w:rPr>
                <w:rFonts w:ascii="Arial" w:hAnsi="Arial" w:cs="Arial"/>
                <w:color w:val="000000"/>
                <w:sz w:val="18"/>
                <w:szCs w:val="18"/>
                <w:lang w:eastAsia="nl-NL"/>
              </w:rPr>
              <w:t>Niet laten worstelen maar direct voorzeggen</w:t>
            </w:r>
          </w:p>
          <w:p w:rsidR="00FB1242" w:rsidRPr="003F7D1A" w:rsidRDefault="00FB1242" w:rsidP="000949EF">
            <w:pPr>
              <w:numPr>
                <w:ilvl w:val="0"/>
                <w:numId w:val="44"/>
              </w:numPr>
              <w:autoSpaceDE w:val="0"/>
              <w:autoSpaceDN w:val="0"/>
              <w:adjustRightInd w:val="0"/>
              <w:spacing w:after="0" w:line="240" w:lineRule="auto"/>
              <w:rPr>
                <w:rFonts w:ascii="Arial" w:hAnsi="Arial" w:cs="Arial"/>
                <w:color w:val="000000"/>
                <w:sz w:val="18"/>
                <w:szCs w:val="18"/>
                <w:lang w:eastAsia="nl-NL"/>
              </w:rPr>
            </w:pPr>
            <w:r w:rsidRPr="003F7D1A">
              <w:rPr>
                <w:rFonts w:ascii="Arial" w:hAnsi="Arial" w:cs="Arial"/>
                <w:color w:val="000000"/>
                <w:sz w:val="18"/>
                <w:szCs w:val="18"/>
                <w:lang w:eastAsia="nl-NL"/>
              </w:rPr>
              <w:t>Wacht hint prijs aanpak</w:t>
            </w:r>
          </w:p>
          <w:p w:rsidR="00FB1242" w:rsidRPr="003F7D1A" w:rsidRDefault="00FB1242" w:rsidP="000949EF">
            <w:pPr>
              <w:numPr>
                <w:ilvl w:val="0"/>
                <w:numId w:val="44"/>
              </w:numPr>
              <w:autoSpaceDE w:val="0"/>
              <w:autoSpaceDN w:val="0"/>
              <w:adjustRightInd w:val="0"/>
              <w:spacing w:after="0" w:line="240" w:lineRule="auto"/>
              <w:rPr>
                <w:rFonts w:ascii="Arial" w:hAnsi="Arial" w:cs="Arial"/>
                <w:color w:val="000000"/>
                <w:sz w:val="18"/>
                <w:szCs w:val="18"/>
                <w:lang w:eastAsia="nl-NL"/>
              </w:rPr>
            </w:pPr>
            <w:r w:rsidRPr="003F7D1A">
              <w:rPr>
                <w:rFonts w:ascii="Arial" w:hAnsi="Arial" w:cs="Arial"/>
                <w:color w:val="000000"/>
                <w:sz w:val="18"/>
                <w:szCs w:val="18"/>
                <w:lang w:eastAsia="nl-NL"/>
              </w:rPr>
              <w:t>Voor – koor – door lezen</w:t>
            </w:r>
          </w:p>
          <w:p w:rsidR="00FB1242" w:rsidRPr="003F7D1A" w:rsidRDefault="00FB1242" w:rsidP="000949EF">
            <w:pPr>
              <w:numPr>
                <w:ilvl w:val="0"/>
                <w:numId w:val="44"/>
              </w:numPr>
              <w:autoSpaceDE w:val="0"/>
              <w:autoSpaceDN w:val="0"/>
              <w:adjustRightInd w:val="0"/>
              <w:spacing w:after="0" w:line="240" w:lineRule="auto"/>
              <w:contextualSpacing/>
              <w:rPr>
                <w:rFonts w:ascii="Arial" w:hAnsi="Arial" w:cs="Arial"/>
                <w:color w:val="000000"/>
                <w:sz w:val="18"/>
                <w:szCs w:val="18"/>
              </w:rPr>
            </w:pPr>
            <w:r w:rsidRPr="003F7D1A">
              <w:rPr>
                <w:rFonts w:ascii="Arial" w:hAnsi="Arial" w:cs="Arial"/>
                <w:color w:val="000000"/>
                <w:sz w:val="18"/>
                <w:szCs w:val="18"/>
              </w:rPr>
              <w:t>Een bepaalde letter of lettergroep markeren in de tekst.</w:t>
            </w:r>
          </w:p>
          <w:p w:rsidR="00FB1242" w:rsidRPr="003F7D1A" w:rsidRDefault="00FB1242" w:rsidP="000949EF">
            <w:pPr>
              <w:numPr>
                <w:ilvl w:val="0"/>
                <w:numId w:val="44"/>
              </w:numPr>
              <w:autoSpaceDE w:val="0"/>
              <w:autoSpaceDN w:val="0"/>
              <w:adjustRightInd w:val="0"/>
              <w:spacing w:after="0" w:line="240" w:lineRule="auto"/>
              <w:contextualSpacing/>
              <w:rPr>
                <w:rFonts w:ascii="Arial" w:hAnsi="Arial" w:cs="Arial"/>
                <w:color w:val="000000"/>
                <w:sz w:val="18"/>
                <w:szCs w:val="18"/>
              </w:rPr>
            </w:pPr>
            <w:r w:rsidRPr="003F7D1A">
              <w:rPr>
                <w:rFonts w:ascii="Arial" w:hAnsi="Arial" w:cs="Arial"/>
                <w:color w:val="000000"/>
                <w:sz w:val="18"/>
                <w:szCs w:val="18"/>
              </w:rPr>
              <w:t>Boekje-bandje lezen: meelezen met een geluidsopname</w:t>
            </w:r>
          </w:p>
          <w:p w:rsidR="00FB1242" w:rsidRPr="003F7D1A" w:rsidRDefault="00FB1242" w:rsidP="000949EF">
            <w:pPr>
              <w:numPr>
                <w:ilvl w:val="0"/>
                <w:numId w:val="44"/>
              </w:numPr>
              <w:autoSpaceDE w:val="0"/>
              <w:autoSpaceDN w:val="0"/>
              <w:adjustRightInd w:val="0"/>
              <w:spacing w:after="0" w:line="240" w:lineRule="auto"/>
              <w:contextualSpacing/>
              <w:rPr>
                <w:rFonts w:ascii="Arial" w:hAnsi="Arial" w:cs="Arial"/>
                <w:color w:val="000000"/>
                <w:sz w:val="18"/>
                <w:szCs w:val="18"/>
                <w:lang w:eastAsia="nl-NL"/>
              </w:rPr>
            </w:pPr>
            <w:r w:rsidRPr="003F7D1A">
              <w:rPr>
                <w:rFonts w:ascii="Arial" w:hAnsi="Arial" w:cs="Arial"/>
                <w:color w:val="000000"/>
                <w:sz w:val="18"/>
                <w:szCs w:val="18"/>
              </w:rPr>
              <w:t>Verlengde instructie bieden</w:t>
            </w:r>
          </w:p>
          <w:p w:rsidR="00FB1242" w:rsidRDefault="00FB1242" w:rsidP="000949EF">
            <w:pPr>
              <w:numPr>
                <w:ilvl w:val="0"/>
                <w:numId w:val="44"/>
              </w:numPr>
              <w:autoSpaceDE w:val="0"/>
              <w:autoSpaceDN w:val="0"/>
              <w:adjustRightInd w:val="0"/>
              <w:spacing w:after="0" w:line="240" w:lineRule="auto"/>
              <w:contextualSpacing/>
              <w:rPr>
                <w:rFonts w:ascii="Arial" w:hAnsi="Arial" w:cs="Arial"/>
                <w:color w:val="000000"/>
                <w:sz w:val="18"/>
                <w:szCs w:val="18"/>
                <w:lang w:eastAsia="nl-NL"/>
              </w:rPr>
            </w:pPr>
            <w:r w:rsidRPr="003F7D1A">
              <w:rPr>
                <w:rFonts w:ascii="Arial" w:hAnsi="Arial" w:cs="Arial"/>
                <w:color w:val="000000"/>
                <w:sz w:val="18"/>
                <w:szCs w:val="18"/>
                <w:lang w:eastAsia="nl-NL"/>
              </w:rPr>
              <w:t>Doelgericht onderwijs door middel van het passend lesmodel</w:t>
            </w:r>
          </w:p>
          <w:p w:rsidR="00FB1242" w:rsidRPr="003F7D1A" w:rsidRDefault="00FB1242" w:rsidP="000949EF">
            <w:pPr>
              <w:numPr>
                <w:ilvl w:val="0"/>
                <w:numId w:val="44"/>
              </w:numPr>
              <w:autoSpaceDE w:val="0"/>
              <w:autoSpaceDN w:val="0"/>
              <w:adjustRightInd w:val="0"/>
              <w:spacing w:after="0" w:line="240" w:lineRule="auto"/>
              <w:contextualSpacing/>
              <w:rPr>
                <w:rFonts w:ascii="Arial" w:hAnsi="Arial" w:cs="Arial"/>
                <w:color w:val="000000"/>
                <w:sz w:val="18"/>
                <w:szCs w:val="18"/>
                <w:lang w:eastAsia="nl-NL"/>
              </w:rPr>
            </w:pPr>
            <w:r>
              <w:rPr>
                <w:rFonts w:ascii="Arial" w:hAnsi="Arial" w:cs="Arial"/>
                <w:color w:val="000000"/>
                <w:sz w:val="18"/>
                <w:szCs w:val="18"/>
                <w:lang w:eastAsia="nl-NL"/>
              </w:rPr>
              <w:t xml:space="preserve">Tijd voor vrij zelfstandig lezen. </w:t>
            </w:r>
          </w:p>
          <w:p w:rsidR="00FB1242" w:rsidRPr="00A068EB" w:rsidRDefault="00FB1242" w:rsidP="00FB1242">
            <w:pPr>
              <w:spacing w:after="0" w:line="240" w:lineRule="auto"/>
              <w:rPr>
                <w:rFonts w:ascii="Arial" w:hAnsi="Arial" w:cs="Arial"/>
                <w:sz w:val="18"/>
                <w:szCs w:val="18"/>
              </w:rPr>
            </w:pPr>
            <w:r w:rsidRPr="00A068EB">
              <w:rPr>
                <w:rFonts w:ascii="Arial" w:hAnsi="Arial" w:cs="Arial"/>
                <w:sz w:val="18"/>
                <w:szCs w:val="18"/>
              </w:rPr>
              <w:t>Leertijduitbreiding voor extra instructie en begeleid inoefenen gericht op automatiseren en herhaald lezen</w:t>
            </w:r>
          </w:p>
          <w:p w:rsidR="00FB1242" w:rsidRPr="003C3B43" w:rsidRDefault="00FB1242" w:rsidP="00FB1242">
            <w:pPr>
              <w:spacing w:after="0" w:line="240" w:lineRule="auto"/>
              <w:rPr>
                <w:rFonts w:ascii="Arial" w:hAnsi="Arial" w:cs="Arial"/>
                <w:sz w:val="18"/>
                <w:szCs w:val="18"/>
              </w:rPr>
            </w:pPr>
            <w:r>
              <w:rPr>
                <w:rFonts w:ascii="Arial" w:hAnsi="Arial" w:cs="Arial"/>
                <w:sz w:val="18"/>
                <w:szCs w:val="18"/>
              </w:rPr>
              <w:t>De</w:t>
            </w:r>
            <w:r w:rsidRPr="00A068EB">
              <w:rPr>
                <w:rFonts w:ascii="Arial" w:hAnsi="Arial" w:cs="Arial"/>
                <w:sz w:val="18"/>
                <w:szCs w:val="18"/>
              </w:rPr>
              <w:t xml:space="preserve"> logopedist</w:t>
            </w:r>
            <w:r w:rsidRPr="003F7D1A">
              <w:rPr>
                <w:rFonts w:ascii="Arial" w:hAnsi="Arial" w:cs="Arial"/>
                <w:sz w:val="18"/>
                <w:szCs w:val="18"/>
              </w:rPr>
              <w:t xml:space="preserve"> werkt </w:t>
            </w:r>
            <w:r>
              <w:rPr>
                <w:rFonts w:ascii="Arial" w:hAnsi="Arial" w:cs="Arial"/>
                <w:sz w:val="18"/>
                <w:szCs w:val="18"/>
              </w:rPr>
              <w:t xml:space="preserve">ook </w:t>
            </w:r>
            <w:r w:rsidRPr="003F7D1A">
              <w:rPr>
                <w:rFonts w:ascii="Arial" w:hAnsi="Arial" w:cs="Arial"/>
                <w:sz w:val="18"/>
                <w:szCs w:val="18"/>
              </w:rPr>
              <w:t>aan doelen met betrekking tot fonemisch      bewustzijn tijdens de individuele therapie</w:t>
            </w:r>
          </w:p>
        </w:tc>
        <w:tc>
          <w:tcPr>
            <w:tcW w:w="2209" w:type="dxa"/>
            <w:vMerge w:val="restart"/>
            <w:tcBorders>
              <w:top w:val="single" w:sz="4" w:space="0" w:color="000000"/>
              <w:left w:val="nil"/>
              <w:right w:val="single" w:sz="4" w:space="0" w:color="000000"/>
            </w:tcBorders>
          </w:tcPr>
          <w:p w:rsidR="00FB1242" w:rsidRDefault="00FB1242" w:rsidP="00FB1242">
            <w:pPr>
              <w:rPr>
                <w:rFonts w:ascii="Arial" w:hAnsi="Arial" w:cs="Arial"/>
                <w:sz w:val="18"/>
                <w:szCs w:val="18"/>
              </w:rPr>
            </w:pPr>
            <w:r>
              <w:rPr>
                <w:rFonts w:ascii="Arial" w:hAnsi="Arial" w:cs="Arial"/>
                <w:sz w:val="18"/>
                <w:szCs w:val="18"/>
              </w:rPr>
              <w:lastRenderedPageBreak/>
              <w:t>4,5 uur per week</w:t>
            </w:r>
          </w:p>
        </w:tc>
      </w:tr>
      <w:tr w:rsidR="00FB1242" w:rsidTr="00FB1242">
        <w:trPr>
          <w:trHeight w:val="1892"/>
        </w:trPr>
        <w:tc>
          <w:tcPr>
            <w:tcW w:w="6855" w:type="dxa"/>
            <w:gridSpan w:val="5"/>
            <w:tcBorders>
              <w:top w:val="single" w:sz="4" w:space="0" w:color="auto"/>
              <w:left w:val="single" w:sz="4" w:space="0" w:color="auto"/>
              <w:bottom w:val="single" w:sz="4" w:space="0" w:color="auto"/>
              <w:right w:val="single" w:sz="4" w:space="0" w:color="000000"/>
            </w:tcBorders>
            <w:shd w:val="clear" w:color="auto" w:fill="00B0F0"/>
          </w:tcPr>
          <w:p w:rsidR="00FB1242" w:rsidRDefault="00FB1242" w:rsidP="00FB1242">
            <w:pPr>
              <w:rPr>
                <w:rFonts w:ascii="Arial" w:hAnsi="Arial" w:cs="Arial"/>
                <w:b/>
                <w:sz w:val="18"/>
                <w:szCs w:val="18"/>
              </w:rPr>
            </w:pPr>
            <w:proofErr w:type="spellStart"/>
            <w:r>
              <w:rPr>
                <w:rFonts w:ascii="Arial" w:hAnsi="Arial" w:cs="Arial"/>
                <w:b/>
                <w:sz w:val="18"/>
                <w:szCs w:val="18"/>
              </w:rPr>
              <w:t>PrO</w:t>
            </w:r>
            <w:proofErr w:type="spellEnd"/>
          </w:p>
          <w:p w:rsidR="00FB1242" w:rsidRDefault="00FB1242" w:rsidP="00FB1242">
            <w:pPr>
              <w:rPr>
                <w:rFonts w:ascii="Arial" w:hAnsi="Arial" w:cs="Arial"/>
                <w:b/>
                <w:sz w:val="18"/>
                <w:szCs w:val="18"/>
              </w:rPr>
            </w:pPr>
            <w:r>
              <w:rPr>
                <w:rFonts w:ascii="Arial" w:hAnsi="Arial" w:cs="Arial"/>
                <w:b/>
                <w:sz w:val="18"/>
                <w:szCs w:val="18"/>
              </w:rPr>
              <w:t>AVI-M4</w:t>
            </w:r>
          </w:p>
          <w:p w:rsidR="00FB1242" w:rsidRPr="00855409" w:rsidRDefault="00FB1242" w:rsidP="000949EF">
            <w:pPr>
              <w:numPr>
                <w:ilvl w:val="0"/>
                <w:numId w:val="96"/>
              </w:numPr>
              <w:spacing w:after="0" w:line="240" w:lineRule="auto"/>
              <w:contextualSpacing/>
              <w:rPr>
                <w:rFonts w:ascii="Arial" w:hAnsi="Arial" w:cs="Arial"/>
                <w:sz w:val="18"/>
                <w:szCs w:val="18"/>
              </w:rPr>
            </w:pPr>
            <w:r w:rsidRPr="00855409">
              <w:rPr>
                <w:rFonts w:ascii="Arial" w:hAnsi="Arial" w:cs="Arial"/>
                <w:sz w:val="18"/>
                <w:szCs w:val="18"/>
              </w:rPr>
              <w:t xml:space="preserve">Leest zinnen met ongeveer 8 woorden met de juiste intonatie </w:t>
            </w:r>
          </w:p>
          <w:p w:rsidR="00FB1242" w:rsidRPr="00855409" w:rsidRDefault="00FB1242" w:rsidP="000949EF">
            <w:pPr>
              <w:numPr>
                <w:ilvl w:val="0"/>
                <w:numId w:val="96"/>
              </w:numPr>
              <w:spacing w:after="0" w:line="240" w:lineRule="auto"/>
              <w:contextualSpacing/>
              <w:rPr>
                <w:rFonts w:ascii="Arial" w:hAnsi="Arial" w:cs="Arial"/>
                <w:sz w:val="18"/>
                <w:szCs w:val="18"/>
              </w:rPr>
            </w:pPr>
            <w:r w:rsidRPr="00855409">
              <w:rPr>
                <w:rFonts w:ascii="Arial" w:hAnsi="Arial" w:cs="Arial"/>
                <w:sz w:val="18"/>
                <w:szCs w:val="18"/>
              </w:rPr>
              <w:t>Leest vlot korte zinnen die betekenisvol zijn afgebroken en doorlopen op de volgende regel (iedere zin begint op een nieuwe regel)</w:t>
            </w:r>
          </w:p>
          <w:p w:rsidR="00FB1242" w:rsidRPr="00855409" w:rsidRDefault="00FB1242" w:rsidP="000949EF">
            <w:pPr>
              <w:numPr>
                <w:ilvl w:val="0"/>
                <w:numId w:val="96"/>
              </w:numPr>
              <w:spacing w:after="0" w:line="240" w:lineRule="auto"/>
              <w:contextualSpacing/>
              <w:rPr>
                <w:rFonts w:ascii="Arial" w:hAnsi="Arial" w:cs="Arial"/>
                <w:sz w:val="18"/>
                <w:szCs w:val="18"/>
              </w:rPr>
            </w:pPr>
            <w:r w:rsidRPr="00855409">
              <w:rPr>
                <w:rFonts w:ascii="Arial" w:hAnsi="Arial" w:cs="Arial"/>
                <w:sz w:val="18"/>
                <w:szCs w:val="18"/>
              </w:rPr>
              <w:t>Leest samengestelde zinnen, nevenschikkend en onderschikkend</w:t>
            </w:r>
          </w:p>
          <w:p w:rsidR="00FB1242" w:rsidRPr="00855409" w:rsidRDefault="00FB1242" w:rsidP="000949EF">
            <w:pPr>
              <w:numPr>
                <w:ilvl w:val="0"/>
                <w:numId w:val="96"/>
              </w:numPr>
              <w:spacing w:after="0" w:line="240" w:lineRule="auto"/>
              <w:contextualSpacing/>
              <w:rPr>
                <w:rFonts w:ascii="Arial" w:hAnsi="Arial" w:cs="Arial"/>
                <w:sz w:val="18"/>
                <w:szCs w:val="18"/>
              </w:rPr>
            </w:pPr>
            <w:r w:rsidRPr="00855409">
              <w:rPr>
                <w:rFonts w:ascii="Arial" w:hAnsi="Arial" w:cs="Arial"/>
                <w:sz w:val="18"/>
                <w:szCs w:val="18"/>
              </w:rPr>
              <w:t>Leest vlot alle typen eenlettergrepige en tweelettergrepige en drieletter</w:t>
            </w:r>
            <w:r>
              <w:rPr>
                <w:rFonts w:ascii="Arial" w:hAnsi="Arial" w:cs="Arial"/>
                <w:sz w:val="18"/>
                <w:szCs w:val="18"/>
              </w:rPr>
              <w:t>grepige</w:t>
            </w:r>
            <w:r w:rsidRPr="00855409">
              <w:rPr>
                <w:rFonts w:ascii="Arial" w:hAnsi="Arial" w:cs="Arial"/>
                <w:sz w:val="18"/>
                <w:szCs w:val="18"/>
              </w:rPr>
              <w:t xml:space="preserve"> woorden zonder leesmoeilijkheden</w:t>
            </w:r>
          </w:p>
          <w:p w:rsidR="00FB1242" w:rsidRPr="009A13FB" w:rsidRDefault="00FB1242" w:rsidP="000949EF">
            <w:pPr>
              <w:numPr>
                <w:ilvl w:val="0"/>
                <w:numId w:val="96"/>
              </w:numPr>
              <w:spacing w:after="0" w:line="240" w:lineRule="auto"/>
              <w:contextualSpacing/>
              <w:rPr>
                <w:rFonts w:ascii="Arial" w:hAnsi="Arial" w:cs="Arial"/>
                <w:sz w:val="18"/>
                <w:szCs w:val="18"/>
              </w:rPr>
            </w:pPr>
            <w:r w:rsidRPr="00855409">
              <w:rPr>
                <w:rFonts w:ascii="Arial" w:hAnsi="Arial" w:cs="Arial"/>
                <w:sz w:val="18"/>
                <w:szCs w:val="18"/>
              </w:rPr>
              <w:t>Leest</w:t>
            </w:r>
            <w:r>
              <w:rPr>
                <w:rFonts w:ascii="Arial" w:hAnsi="Arial" w:cs="Arial"/>
                <w:sz w:val="18"/>
                <w:szCs w:val="18"/>
              </w:rPr>
              <w:t xml:space="preserve"> met een middelgroot lettertype</w:t>
            </w:r>
          </w:p>
        </w:tc>
        <w:tc>
          <w:tcPr>
            <w:tcW w:w="6070" w:type="dxa"/>
            <w:gridSpan w:val="3"/>
            <w:vMerge/>
            <w:tcBorders>
              <w:left w:val="single" w:sz="4" w:space="0" w:color="000000"/>
              <w:right w:val="single" w:sz="4" w:space="0" w:color="000000"/>
            </w:tcBorders>
          </w:tcPr>
          <w:p w:rsidR="00FB1242" w:rsidRPr="00740EBC" w:rsidRDefault="00FB1242" w:rsidP="00FB1242">
            <w:pPr>
              <w:rPr>
                <w:rFonts w:ascii="Arial" w:hAnsi="Arial" w:cs="Arial"/>
                <w:b/>
                <w:sz w:val="18"/>
                <w:szCs w:val="18"/>
              </w:rPr>
            </w:pPr>
          </w:p>
        </w:tc>
        <w:tc>
          <w:tcPr>
            <w:tcW w:w="2209" w:type="dxa"/>
            <w:vMerge/>
            <w:tcBorders>
              <w:left w:val="nil"/>
              <w:right w:val="single" w:sz="4" w:space="0" w:color="000000"/>
            </w:tcBorders>
          </w:tcPr>
          <w:p w:rsidR="00FB1242" w:rsidRDefault="00FB1242" w:rsidP="00FB1242">
            <w:pPr>
              <w:rPr>
                <w:rFonts w:ascii="Arial" w:hAnsi="Arial" w:cs="Arial"/>
                <w:sz w:val="18"/>
                <w:szCs w:val="18"/>
              </w:rPr>
            </w:pPr>
          </w:p>
        </w:tc>
      </w:tr>
      <w:tr w:rsidR="00FB1242" w:rsidTr="00FB1242">
        <w:trPr>
          <w:trHeight w:val="48"/>
        </w:trPr>
        <w:tc>
          <w:tcPr>
            <w:tcW w:w="6855" w:type="dxa"/>
            <w:gridSpan w:val="5"/>
            <w:tcBorders>
              <w:top w:val="single" w:sz="4" w:space="0" w:color="auto"/>
              <w:left w:val="single" w:sz="4" w:space="0" w:color="auto"/>
              <w:bottom w:val="single" w:sz="4" w:space="0" w:color="auto"/>
              <w:right w:val="single" w:sz="4" w:space="0" w:color="000000"/>
            </w:tcBorders>
            <w:shd w:val="clear" w:color="auto" w:fill="FFC000"/>
          </w:tcPr>
          <w:p w:rsidR="00FB1242" w:rsidRDefault="00FB1242" w:rsidP="00FB1242">
            <w:pPr>
              <w:rPr>
                <w:rFonts w:ascii="Arial" w:hAnsi="Arial" w:cs="Arial"/>
                <w:b/>
                <w:sz w:val="18"/>
                <w:szCs w:val="18"/>
              </w:rPr>
            </w:pPr>
            <w:r>
              <w:rPr>
                <w:rFonts w:ascii="Arial" w:hAnsi="Arial" w:cs="Arial"/>
                <w:b/>
                <w:sz w:val="18"/>
                <w:szCs w:val="18"/>
              </w:rPr>
              <w:lastRenderedPageBreak/>
              <w:t>VMBO BB/KB</w:t>
            </w:r>
          </w:p>
          <w:p w:rsidR="00FB1242" w:rsidRDefault="00FB1242" w:rsidP="00FB1242">
            <w:pPr>
              <w:rPr>
                <w:rFonts w:ascii="Arial" w:hAnsi="Arial" w:cs="Arial"/>
                <w:b/>
                <w:sz w:val="18"/>
                <w:szCs w:val="18"/>
              </w:rPr>
            </w:pPr>
            <w:r>
              <w:rPr>
                <w:rFonts w:ascii="Arial" w:hAnsi="Arial" w:cs="Arial"/>
                <w:b/>
                <w:sz w:val="18"/>
                <w:szCs w:val="18"/>
              </w:rPr>
              <w:t>AVI-E4</w:t>
            </w:r>
          </w:p>
          <w:p w:rsidR="00FB1242" w:rsidRPr="00F8209E" w:rsidRDefault="00FB1242" w:rsidP="000949EF">
            <w:pPr>
              <w:numPr>
                <w:ilvl w:val="0"/>
                <w:numId w:val="98"/>
              </w:numPr>
              <w:spacing w:after="0" w:line="240" w:lineRule="auto"/>
              <w:contextualSpacing/>
              <w:rPr>
                <w:rFonts w:ascii="Arial" w:hAnsi="Arial" w:cs="Arial"/>
                <w:sz w:val="18"/>
                <w:szCs w:val="18"/>
              </w:rPr>
            </w:pPr>
            <w:r w:rsidRPr="00F8209E">
              <w:rPr>
                <w:rFonts w:ascii="Arial" w:hAnsi="Arial" w:cs="Arial"/>
                <w:sz w:val="18"/>
                <w:szCs w:val="18"/>
              </w:rPr>
              <w:t>Leest een doorlopende tekst met zinnen van ongeveer 9 woorden</w:t>
            </w:r>
          </w:p>
          <w:p w:rsidR="00FB1242" w:rsidRPr="00F8209E" w:rsidRDefault="00FB1242" w:rsidP="000949EF">
            <w:pPr>
              <w:numPr>
                <w:ilvl w:val="0"/>
                <w:numId w:val="98"/>
              </w:numPr>
              <w:spacing w:after="0" w:line="240" w:lineRule="auto"/>
              <w:contextualSpacing/>
              <w:rPr>
                <w:rFonts w:ascii="Arial" w:hAnsi="Arial" w:cs="Arial"/>
                <w:sz w:val="18"/>
                <w:szCs w:val="18"/>
              </w:rPr>
            </w:pPr>
            <w:r w:rsidRPr="00F8209E">
              <w:rPr>
                <w:rFonts w:ascii="Arial" w:hAnsi="Arial" w:cs="Arial"/>
                <w:sz w:val="18"/>
                <w:szCs w:val="18"/>
              </w:rPr>
              <w:t xml:space="preserve">Leest drie- en meerlettergrepige woorden met het voorvoegsel ge- , </w:t>
            </w:r>
            <w:proofErr w:type="spellStart"/>
            <w:r w:rsidRPr="00F8209E">
              <w:rPr>
                <w:rFonts w:ascii="Arial" w:hAnsi="Arial" w:cs="Arial"/>
                <w:sz w:val="18"/>
                <w:szCs w:val="18"/>
              </w:rPr>
              <w:t>be</w:t>
            </w:r>
            <w:proofErr w:type="spellEnd"/>
            <w:r w:rsidRPr="00F8209E">
              <w:rPr>
                <w:rFonts w:ascii="Arial" w:hAnsi="Arial" w:cs="Arial"/>
                <w:sz w:val="18"/>
                <w:szCs w:val="18"/>
              </w:rPr>
              <w:t>-, ver- zonder leesmoeilijkheden</w:t>
            </w:r>
          </w:p>
          <w:p w:rsidR="00FB1242" w:rsidRPr="00F8209E" w:rsidRDefault="00FB1242" w:rsidP="000949EF">
            <w:pPr>
              <w:numPr>
                <w:ilvl w:val="0"/>
                <w:numId w:val="98"/>
              </w:numPr>
              <w:spacing w:after="0" w:line="240" w:lineRule="auto"/>
              <w:contextualSpacing/>
              <w:rPr>
                <w:rFonts w:ascii="Arial" w:hAnsi="Arial" w:cs="Arial"/>
                <w:sz w:val="18"/>
                <w:szCs w:val="18"/>
              </w:rPr>
            </w:pPr>
            <w:r w:rsidRPr="00F8209E">
              <w:rPr>
                <w:rFonts w:ascii="Arial" w:hAnsi="Arial" w:cs="Arial"/>
                <w:sz w:val="18"/>
                <w:szCs w:val="18"/>
              </w:rPr>
              <w:t>Leest woorden op –tie uitgesproken als  -/</w:t>
            </w:r>
            <w:proofErr w:type="spellStart"/>
            <w:r w:rsidRPr="00F8209E">
              <w:rPr>
                <w:rFonts w:ascii="Arial" w:hAnsi="Arial" w:cs="Arial"/>
                <w:sz w:val="18"/>
                <w:szCs w:val="18"/>
              </w:rPr>
              <w:t>tsie</w:t>
            </w:r>
            <w:proofErr w:type="spellEnd"/>
            <w:r w:rsidRPr="00F8209E">
              <w:rPr>
                <w:rFonts w:ascii="Arial" w:hAnsi="Arial" w:cs="Arial"/>
                <w:sz w:val="18"/>
                <w:szCs w:val="18"/>
              </w:rPr>
              <w:t>/</w:t>
            </w:r>
          </w:p>
          <w:p w:rsidR="00FB1242" w:rsidRDefault="00FB1242" w:rsidP="000949EF">
            <w:pPr>
              <w:numPr>
                <w:ilvl w:val="0"/>
                <w:numId w:val="98"/>
              </w:numPr>
              <w:spacing w:after="0" w:line="240" w:lineRule="auto"/>
              <w:contextualSpacing/>
              <w:rPr>
                <w:rFonts w:ascii="Arial" w:hAnsi="Arial" w:cs="Arial"/>
                <w:sz w:val="18"/>
                <w:szCs w:val="18"/>
              </w:rPr>
            </w:pPr>
            <w:r w:rsidRPr="00F8209E">
              <w:rPr>
                <w:rFonts w:ascii="Arial" w:hAnsi="Arial" w:cs="Arial"/>
                <w:sz w:val="18"/>
                <w:szCs w:val="18"/>
              </w:rPr>
              <w:t>Leest leenwoorden zonder afwijkende klank-tekenrelaties (portemonnee, diskette)</w:t>
            </w:r>
          </w:p>
          <w:p w:rsidR="00FB1242" w:rsidRPr="009A13FB" w:rsidRDefault="00FB1242" w:rsidP="00FB1242">
            <w:pPr>
              <w:rPr>
                <w:rFonts w:ascii="Arial" w:hAnsi="Arial" w:cs="Arial"/>
                <w:sz w:val="18"/>
                <w:szCs w:val="18"/>
              </w:rPr>
            </w:pPr>
          </w:p>
        </w:tc>
        <w:tc>
          <w:tcPr>
            <w:tcW w:w="6070" w:type="dxa"/>
            <w:gridSpan w:val="3"/>
            <w:vMerge/>
            <w:tcBorders>
              <w:left w:val="single" w:sz="4" w:space="0" w:color="000000"/>
              <w:right w:val="single" w:sz="4" w:space="0" w:color="000000"/>
            </w:tcBorders>
          </w:tcPr>
          <w:p w:rsidR="00FB1242" w:rsidRPr="00740EBC" w:rsidRDefault="00FB1242" w:rsidP="00FB1242">
            <w:pPr>
              <w:rPr>
                <w:rFonts w:ascii="Arial" w:hAnsi="Arial" w:cs="Arial"/>
                <w:b/>
                <w:sz w:val="18"/>
                <w:szCs w:val="18"/>
              </w:rPr>
            </w:pPr>
          </w:p>
        </w:tc>
        <w:tc>
          <w:tcPr>
            <w:tcW w:w="2209" w:type="dxa"/>
            <w:vMerge/>
            <w:tcBorders>
              <w:left w:val="nil"/>
              <w:right w:val="single" w:sz="4" w:space="0" w:color="000000"/>
            </w:tcBorders>
          </w:tcPr>
          <w:p w:rsidR="00FB1242" w:rsidRDefault="00FB1242" w:rsidP="00FB1242">
            <w:pPr>
              <w:rPr>
                <w:rFonts w:ascii="Arial" w:hAnsi="Arial" w:cs="Arial"/>
                <w:sz w:val="18"/>
                <w:szCs w:val="18"/>
              </w:rPr>
            </w:pPr>
          </w:p>
        </w:tc>
      </w:tr>
      <w:tr w:rsidR="00FB1242" w:rsidTr="00FB1242">
        <w:trPr>
          <w:trHeight w:val="1892"/>
        </w:trPr>
        <w:tc>
          <w:tcPr>
            <w:tcW w:w="6855" w:type="dxa"/>
            <w:gridSpan w:val="5"/>
            <w:tcBorders>
              <w:top w:val="single" w:sz="4" w:space="0" w:color="auto"/>
              <w:left w:val="single" w:sz="4" w:space="0" w:color="auto"/>
              <w:bottom w:val="single" w:sz="4" w:space="0" w:color="auto"/>
              <w:right w:val="single" w:sz="4" w:space="0" w:color="000000"/>
            </w:tcBorders>
            <w:shd w:val="clear" w:color="auto" w:fill="00B050"/>
          </w:tcPr>
          <w:p w:rsidR="00FB1242" w:rsidRDefault="00FB1242" w:rsidP="00FB1242">
            <w:pPr>
              <w:rPr>
                <w:rFonts w:ascii="Arial" w:hAnsi="Arial" w:cs="Arial"/>
                <w:b/>
                <w:sz w:val="18"/>
                <w:szCs w:val="18"/>
              </w:rPr>
            </w:pPr>
            <w:r w:rsidRPr="00B67EDE">
              <w:rPr>
                <w:rFonts w:ascii="Arial" w:hAnsi="Arial" w:cs="Arial"/>
                <w:b/>
                <w:sz w:val="18"/>
                <w:szCs w:val="18"/>
              </w:rPr>
              <w:t>≥VMBO T</w:t>
            </w:r>
            <w:r>
              <w:rPr>
                <w:rFonts w:ascii="Arial" w:hAnsi="Arial" w:cs="Arial"/>
                <w:b/>
                <w:sz w:val="18"/>
                <w:szCs w:val="18"/>
              </w:rPr>
              <w:t>L</w:t>
            </w:r>
            <w:r w:rsidRPr="00F8209E">
              <w:rPr>
                <w:rFonts w:ascii="Arial" w:hAnsi="Arial" w:cs="Arial"/>
                <w:b/>
                <w:sz w:val="18"/>
                <w:szCs w:val="18"/>
              </w:rPr>
              <w:t xml:space="preserve"> </w:t>
            </w:r>
          </w:p>
          <w:p w:rsidR="00FB1242" w:rsidRPr="00F8209E" w:rsidRDefault="00FB1242" w:rsidP="00FB1242">
            <w:pPr>
              <w:rPr>
                <w:rFonts w:ascii="Arial" w:hAnsi="Arial" w:cs="Arial"/>
                <w:b/>
                <w:sz w:val="18"/>
                <w:szCs w:val="18"/>
              </w:rPr>
            </w:pPr>
            <w:r w:rsidRPr="00F8209E">
              <w:rPr>
                <w:rFonts w:ascii="Arial" w:hAnsi="Arial" w:cs="Arial"/>
                <w:b/>
                <w:sz w:val="18"/>
                <w:szCs w:val="18"/>
              </w:rPr>
              <w:t>AVI-M5</w:t>
            </w:r>
          </w:p>
          <w:p w:rsidR="00FB1242" w:rsidRPr="00F8209E" w:rsidRDefault="00FB1242" w:rsidP="000949EF">
            <w:pPr>
              <w:numPr>
                <w:ilvl w:val="0"/>
                <w:numId w:val="95"/>
              </w:numPr>
              <w:spacing w:after="0" w:line="240" w:lineRule="auto"/>
              <w:contextualSpacing/>
              <w:rPr>
                <w:rFonts w:ascii="Arial" w:hAnsi="Arial" w:cs="Arial"/>
                <w:sz w:val="18"/>
                <w:szCs w:val="18"/>
              </w:rPr>
            </w:pPr>
            <w:r w:rsidRPr="00F8209E">
              <w:rPr>
                <w:rFonts w:ascii="Arial" w:hAnsi="Arial" w:cs="Arial"/>
                <w:sz w:val="18"/>
                <w:szCs w:val="18"/>
              </w:rPr>
              <w:t xml:space="preserve">Leest zinnen met ongeveer 10 woorden met de juiste intonatie </w:t>
            </w:r>
          </w:p>
          <w:p w:rsidR="00FB1242" w:rsidRPr="00F8209E" w:rsidRDefault="00FB1242" w:rsidP="000949EF">
            <w:pPr>
              <w:numPr>
                <w:ilvl w:val="0"/>
                <w:numId w:val="95"/>
              </w:numPr>
              <w:spacing w:after="0" w:line="240" w:lineRule="auto"/>
              <w:contextualSpacing/>
              <w:rPr>
                <w:rFonts w:ascii="Arial" w:hAnsi="Arial" w:cs="Arial"/>
                <w:sz w:val="18"/>
                <w:szCs w:val="18"/>
              </w:rPr>
            </w:pPr>
            <w:r w:rsidRPr="00F8209E">
              <w:rPr>
                <w:rFonts w:ascii="Arial" w:hAnsi="Arial" w:cs="Arial"/>
                <w:sz w:val="18"/>
                <w:szCs w:val="18"/>
              </w:rPr>
              <w:t>Leest samengestelde zinnen</w:t>
            </w:r>
          </w:p>
          <w:p w:rsidR="00FB1242" w:rsidRPr="00F8209E" w:rsidRDefault="00FB1242" w:rsidP="000949EF">
            <w:pPr>
              <w:numPr>
                <w:ilvl w:val="0"/>
                <w:numId w:val="95"/>
              </w:numPr>
              <w:spacing w:after="0" w:line="240" w:lineRule="auto"/>
              <w:contextualSpacing/>
              <w:rPr>
                <w:rFonts w:ascii="Arial" w:hAnsi="Arial" w:cs="Arial"/>
                <w:sz w:val="18"/>
                <w:szCs w:val="18"/>
              </w:rPr>
            </w:pPr>
            <w:r w:rsidRPr="00F8209E">
              <w:rPr>
                <w:rFonts w:ascii="Arial" w:hAnsi="Arial" w:cs="Arial"/>
                <w:sz w:val="18"/>
                <w:szCs w:val="18"/>
              </w:rPr>
              <w:t>Leest drie- en meerlettergrepige woorden zonder leesmoeilijkheden</w:t>
            </w:r>
          </w:p>
          <w:p w:rsidR="00FB1242" w:rsidRPr="00F8209E" w:rsidRDefault="00FB1242" w:rsidP="000949EF">
            <w:pPr>
              <w:numPr>
                <w:ilvl w:val="0"/>
                <w:numId w:val="95"/>
              </w:numPr>
              <w:spacing w:after="0" w:line="240" w:lineRule="auto"/>
              <w:contextualSpacing/>
              <w:rPr>
                <w:rFonts w:ascii="Arial" w:hAnsi="Arial" w:cs="Arial"/>
                <w:sz w:val="18"/>
                <w:szCs w:val="18"/>
              </w:rPr>
            </w:pPr>
            <w:r w:rsidRPr="00F8209E">
              <w:rPr>
                <w:rFonts w:ascii="Arial" w:hAnsi="Arial" w:cs="Arial"/>
                <w:sz w:val="18"/>
                <w:szCs w:val="18"/>
              </w:rPr>
              <w:t xml:space="preserve">Leest waar nodig de klanken –c- als /k/, -c- als /s/, </w:t>
            </w:r>
            <w:proofErr w:type="spellStart"/>
            <w:r w:rsidRPr="00F8209E">
              <w:rPr>
                <w:rFonts w:ascii="Arial" w:hAnsi="Arial" w:cs="Arial"/>
                <w:sz w:val="18"/>
                <w:szCs w:val="18"/>
              </w:rPr>
              <w:t>ch</w:t>
            </w:r>
            <w:proofErr w:type="spellEnd"/>
            <w:r w:rsidRPr="00F8209E">
              <w:rPr>
                <w:rFonts w:ascii="Arial" w:hAnsi="Arial" w:cs="Arial"/>
                <w:sz w:val="18"/>
                <w:szCs w:val="18"/>
              </w:rPr>
              <w:t xml:space="preserve"> als /</w:t>
            </w:r>
            <w:proofErr w:type="spellStart"/>
            <w:r w:rsidRPr="00F8209E">
              <w:rPr>
                <w:rFonts w:ascii="Arial" w:hAnsi="Arial" w:cs="Arial"/>
                <w:sz w:val="18"/>
                <w:szCs w:val="18"/>
              </w:rPr>
              <w:t>sj</w:t>
            </w:r>
            <w:proofErr w:type="spellEnd"/>
            <w:r w:rsidRPr="00F8209E">
              <w:rPr>
                <w:rFonts w:ascii="Arial" w:hAnsi="Arial" w:cs="Arial"/>
                <w:sz w:val="18"/>
                <w:szCs w:val="18"/>
              </w:rPr>
              <w:t>/ en g als /</w:t>
            </w:r>
            <w:proofErr w:type="spellStart"/>
            <w:r w:rsidRPr="00F8209E">
              <w:rPr>
                <w:rFonts w:ascii="Arial" w:hAnsi="Arial" w:cs="Arial"/>
                <w:sz w:val="18"/>
                <w:szCs w:val="18"/>
              </w:rPr>
              <w:t>zj</w:t>
            </w:r>
            <w:proofErr w:type="spellEnd"/>
            <w:r w:rsidRPr="00F8209E">
              <w:rPr>
                <w:rFonts w:ascii="Arial" w:hAnsi="Arial" w:cs="Arial"/>
                <w:sz w:val="18"/>
                <w:szCs w:val="18"/>
              </w:rPr>
              <w:t xml:space="preserve">/ </w:t>
            </w:r>
          </w:p>
          <w:p w:rsidR="00FB1242" w:rsidRPr="00F8209E" w:rsidRDefault="00FB1242" w:rsidP="000949EF">
            <w:pPr>
              <w:numPr>
                <w:ilvl w:val="0"/>
                <w:numId w:val="95"/>
              </w:numPr>
              <w:spacing w:after="0" w:line="240" w:lineRule="auto"/>
              <w:contextualSpacing/>
              <w:rPr>
                <w:rFonts w:ascii="Arial" w:hAnsi="Arial" w:cs="Arial"/>
                <w:sz w:val="18"/>
                <w:szCs w:val="18"/>
              </w:rPr>
            </w:pPr>
            <w:r w:rsidRPr="00F8209E">
              <w:rPr>
                <w:rFonts w:ascii="Arial" w:hAnsi="Arial" w:cs="Arial"/>
                <w:sz w:val="18"/>
                <w:szCs w:val="18"/>
              </w:rPr>
              <w:t xml:space="preserve">Leest woorden met een –y-, -x-, -‘s, ’s- </w:t>
            </w:r>
          </w:p>
          <w:p w:rsidR="00FB1242" w:rsidRPr="00F8209E" w:rsidRDefault="00FB1242" w:rsidP="000949EF">
            <w:pPr>
              <w:numPr>
                <w:ilvl w:val="0"/>
                <w:numId w:val="95"/>
              </w:numPr>
              <w:spacing w:after="0" w:line="240" w:lineRule="auto"/>
              <w:contextualSpacing/>
              <w:rPr>
                <w:rFonts w:ascii="Arial" w:hAnsi="Arial" w:cs="Arial"/>
                <w:sz w:val="18"/>
                <w:szCs w:val="18"/>
              </w:rPr>
            </w:pPr>
            <w:r w:rsidRPr="00F8209E">
              <w:rPr>
                <w:rFonts w:ascii="Arial" w:hAnsi="Arial" w:cs="Arial"/>
                <w:sz w:val="18"/>
                <w:szCs w:val="18"/>
              </w:rPr>
              <w:t>Leest woorden die eindigen op –y</w:t>
            </w:r>
          </w:p>
          <w:p w:rsidR="00FB1242" w:rsidRPr="00F8209E" w:rsidRDefault="00FB1242" w:rsidP="000949EF">
            <w:pPr>
              <w:numPr>
                <w:ilvl w:val="0"/>
                <w:numId w:val="95"/>
              </w:numPr>
              <w:spacing w:after="0" w:line="240" w:lineRule="auto"/>
              <w:contextualSpacing/>
              <w:rPr>
                <w:rFonts w:ascii="Arial" w:hAnsi="Arial" w:cs="Arial"/>
                <w:sz w:val="18"/>
                <w:szCs w:val="18"/>
              </w:rPr>
            </w:pPr>
            <w:r w:rsidRPr="00F8209E">
              <w:rPr>
                <w:rFonts w:ascii="Arial" w:hAnsi="Arial" w:cs="Arial"/>
                <w:sz w:val="18"/>
                <w:szCs w:val="18"/>
              </w:rPr>
              <w:t>Leest meerlettergrepige woorden met –tie erin (vakantiepret)</w:t>
            </w:r>
          </w:p>
          <w:p w:rsidR="00FB1242" w:rsidRPr="00F8209E" w:rsidRDefault="00FB1242" w:rsidP="000949EF">
            <w:pPr>
              <w:numPr>
                <w:ilvl w:val="0"/>
                <w:numId w:val="95"/>
              </w:numPr>
              <w:spacing w:after="0" w:line="240" w:lineRule="auto"/>
              <w:contextualSpacing/>
              <w:rPr>
                <w:rFonts w:ascii="Arial" w:hAnsi="Arial" w:cs="Arial"/>
                <w:sz w:val="18"/>
                <w:szCs w:val="18"/>
              </w:rPr>
            </w:pPr>
            <w:r w:rsidRPr="00F8209E">
              <w:rPr>
                <w:rFonts w:ascii="Arial" w:hAnsi="Arial" w:cs="Arial"/>
                <w:sz w:val="18"/>
                <w:szCs w:val="18"/>
              </w:rPr>
              <w:t>Leest meerlettergrepige woorden met -i als /ie/ (sigaretten)</w:t>
            </w:r>
          </w:p>
          <w:p w:rsidR="00FB1242" w:rsidRPr="00F8209E" w:rsidRDefault="00FB1242" w:rsidP="000949EF">
            <w:pPr>
              <w:numPr>
                <w:ilvl w:val="0"/>
                <w:numId w:val="95"/>
              </w:numPr>
              <w:spacing w:after="0" w:line="240" w:lineRule="auto"/>
              <w:contextualSpacing/>
              <w:rPr>
                <w:rFonts w:ascii="Arial" w:hAnsi="Arial" w:cs="Arial"/>
                <w:sz w:val="18"/>
                <w:szCs w:val="18"/>
              </w:rPr>
            </w:pPr>
            <w:r w:rsidRPr="00F8209E">
              <w:rPr>
                <w:rFonts w:ascii="Arial" w:hAnsi="Arial" w:cs="Arial"/>
                <w:sz w:val="18"/>
                <w:szCs w:val="18"/>
              </w:rPr>
              <w:t>Leest woorden eindigend op open lettergreep: domino, piano</w:t>
            </w:r>
          </w:p>
          <w:p w:rsidR="00FB1242" w:rsidRPr="00C55943" w:rsidRDefault="00FB1242" w:rsidP="000949EF">
            <w:pPr>
              <w:numPr>
                <w:ilvl w:val="0"/>
                <w:numId w:val="95"/>
              </w:numPr>
              <w:spacing w:after="0" w:line="240" w:lineRule="auto"/>
              <w:contextualSpacing/>
              <w:rPr>
                <w:rFonts w:ascii="Arial" w:hAnsi="Arial" w:cs="Arial"/>
                <w:b/>
                <w:sz w:val="18"/>
                <w:szCs w:val="18"/>
              </w:rPr>
            </w:pPr>
            <w:r w:rsidRPr="00F8209E">
              <w:rPr>
                <w:rFonts w:ascii="Arial" w:hAnsi="Arial" w:cs="Arial"/>
                <w:sz w:val="18"/>
                <w:szCs w:val="18"/>
              </w:rPr>
              <w:t>Leest met een klein lettertype</w:t>
            </w:r>
          </w:p>
          <w:p w:rsidR="00FB1242" w:rsidRPr="00F8209E" w:rsidRDefault="00FB1242" w:rsidP="00FB1242">
            <w:pPr>
              <w:rPr>
                <w:rFonts w:ascii="Arial" w:hAnsi="Arial" w:cs="Arial"/>
                <w:b/>
                <w:sz w:val="18"/>
                <w:szCs w:val="18"/>
              </w:rPr>
            </w:pPr>
          </w:p>
        </w:tc>
        <w:tc>
          <w:tcPr>
            <w:tcW w:w="6070" w:type="dxa"/>
            <w:gridSpan w:val="3"/>
            <w:vMerge/>
            <w:tcBorders>
              <w:left w:val="single" w:sz="4" w:space="0" w:color="000000"/>
              <w:bottom w:val="single" w:sz="4" w:space="0" w:color="auto"/>
              <w:right w:val="single" w:sz="4" w:space="0" w:color="000000"/>
            </w:tcBorders>
          </w:tcPr>
          <w:p w:rsidR="00FB1242" w:rsidRPr="00740EBC" w:rsidRDefault="00FB1242" w:rsidP="00FB1242">
            <w:pPr>
              <w:rPr>
                <w:rFonts w:ascii="Arial" w:hAnsi="Arial" w:cs="Arial"/>
                <w:b/>
                <w:sz w:val="18"/>
                <w:szCs w:val="18"/>
              </w:rPr>
            </w:pPr>
          </w:p>
        </w:tc>
        <w:tc>
          <w:tcPr>
            <w:tcW w:w="2209" w:type="dxa"/>
            <w:vMerge/>
            <w:tcBorders>
              <w:left w:val="nil"/>
              <w:bottom w:val="single" w:sz="4" w:space="0" w:color="000000"/>
              <w:right w:val="single" w:sz="4" w:space="0" w:color="000000"/>
            </w:tcBorders>
          </w:tcPr>
          <w:p w:rsidR="00FB1242" w:rsidRDefault="00FB1242" w:rsidP="00FB1242">
            <w:pPr>
              <w:rPr>
                <w:rFonts w:ascii="Arial" w:hAnsi="Arial" w:cs="Arial"/>
                <w:sz w:val="18"/>
                <w:szCs w:val="18"/>
              </w:rPr>
            </w:pPr>
          </w:p>
        </w:tc>
      </w:tr>
    </w:tbl>
    <w:p w:rsidR="000949EF" w:rsidRPr="00D844D8" w:rsidRDefault="00FB1242" w:rsidP="000949EF">
      <w:pPr>
        <w:spacing w:line="240" w:lineRule="auto"/>
        <w:rPr>
          <w:rFonts w:ascii="Arial" w:hAnsi="Arial" w:cs="Arial"/>
          <w:b/>
          <w:sz w:val="28"/>
          <w:szCs w:val="28"/>
        </w:rPr>
      </w:pPr>
      <w:r>
        <w:rPr>
          <w:rFonts w:ascii="Arial" w:hAnsi="Arial" w:cs="Arial"/>
          <w:b/>
          <w:sz w:val="28"/>
          <w:szCs w:val="28"/>
        </w:rPr>
        <w:br w:type="page"/>
      </w:r>
      <w:r w:rsidR="000949EF">
        <w:rPr>
          <w:rFonts w:ascii="Arial" w:hAnsi="Arial" w:cs="Arial"/>
          <w:b/>
          <w:sz w:val="28"/>
          <w:szCs w:val="28"/>
        </w:rPr>
        <w:lastRenderedPageBreak/>
        <w:t xml:space="preserve">Begrijpend lezen </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2089"/>
        <w:gridCol w:w="935"/>
        <w:gridCol w:w="1912"/>
        <w:gridCol w:w="1910"/>
        <w:gridCol w:w="9"/>
        <w:gridCol w:w="1899"/>
        <w:gridCol w:w="2123"/>
        <w:gridCol w:w="2048"/>
        <w:gridCol w:w="2209"/>
      </w:tblGrid>
      <w:tr w:rsidR="000949EF" w:rsidTr="00621CF6">
        <w:tc>
          <w:tcPr>
            <w:tcW w:w="2089" w:type="dxa"/>
            <w:tcBorders>
              <w:top w:val="single" w:sz="4" w:space="0" w:color="548DD4"/>
              <w:left w:val="single" w:sz="4" w:space="0" w:color="548DD4"/>
              <w:bottom w:val="single" w:sz="4" w:space="0" w:color="548DD4"/>
              <w:right w:val="single" w:sz="4" w:space="0" w:color="548DD4"/>
            </w:tcBorders>
            <w:vAlign w:val="center"/>
            <w:hideMark/>
          </w:tcPr>
          <w:p w:rsidR="000949EF" w:rsidRDefault="000949EF" w:rsidP="00621CF6">
            <w:pPr>
              <w:spacing w:after="0" w:line="240" w:lineRule="auto"/>
              <w:rPr>
                <w:rFonts w:ascii="Arial" w:eastAsia="Times New Roman" w:hAnsi="Arial" w:cs="Arial"/>
                <w:b/>
                <w:bCs/>
                <w:sz w:val="16"/>
                <w:szCs w:val="16"/>
              </w:rPr>
            </w:pPr>
            <w:r w:rsidRPr="00957C68">
              <w:rPr>
                <w:rFonts w:eastAsia="Times New Roman" w:cs="Arial"/>
                <w:b/>
                <w:bCs/>
              </w:rPr>
              <w:t>Niveau/uitstroom</w:t>
            </w:r>
          </w:p>
        </w:tc>
        <w:tc>
          <w:tcPr>
            <w:tcW w:w="935" w:type="dxa"/>
            <w:tcBorders>
              <w:top w:val="single" w:sz="4" w:space="0" w:color="548DD4"/>
              <w:left w:val="single" w:sz="4" w:space="0" w:color="548DD4"/>
              <w:bottom w:val="single" w:sz="4" w:space="0" w:color="548DD4"/>
              <w:right w:val="single" w:sz="8" w:space="0" w:color="4BACC6"/>
            </w:tcBorders>
            <w:shd w:val="clear" w:color="auto" w:fill="F2F2F2"/>
            <w:hideMark/>
          </w:tcPr>
          <w:p w:rsidR="000949EF" w:rsidRDefault="000949EF" w:rsidP="00621CF6">
            <w: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0949EF" w:rsidRDefault="000949EF" w:rsidP="00621CF6">
            <w: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0949EF" w:rsidRDefault="000949EF" w:rsidP="00621CF6">
            <w: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0949EF" w:rsidRDefault="000949EF" w:rsidP="00621CF6">
            <w:r>
              <w:t>5</w:t>
            </w:r>
          </w:p>
        </w:tc>
        <w:tc>
          <w:tcPr>
            <w:tcW w:w="2123" w:type="dxa"/>
            <w:tcBorders>
              <w:top w:val="single" w:sz="4" w:space="0" w:color="548DD4"/>
              <w:left w:val="single" w:sz="8" w:space="0" w:color="4BACC6"/>
              <w:bottom w:val="single" w:sz="4" w:space="0" w:color="548DD4"/>
              <w:right w:val="single" w:sz="8" w:space="0" w:color="4BACC6"/>
            </w:tcBorders>
            <w:shd w:val="clear" w:color="auto" w:fill="F2F2F2"/>
            <w:hideMark/>
          </w:tcPr>
          <w:p w:rsidR="000949EF" w:rsidRDefault="000949EF" w:rsidP="00621CF6">
            <w: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0949EF" w:rsidRDefault="000949EF" w:rsidP="00621CF6">
            <w: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0949EF" w:rsidRDefault="000949EF" w:rsidP="00621CF6">
            <w:r>
              <w:t>8</w:t>
            </w:r>
          </w:p>
        </w:tc>
      </w:tr>
      <w:tr w:rsidR="000949EF" w:rsidTr="00621CF6">
        <w:trPr>
          <w:trHeight w:val="30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FFFF00"/>
          </w:tcPr>
          <w:p w:rsidR="000949EF" w:rsidRDefault="000949EF" w:rsidP="00621CF6">
            <w:r>
              <w:t>&lt;</w:t>
            </w:r>
            <w:proofErr w:type="spellStart"/>
            <w: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0949EF" w:rsidRPr="006B1AC2" w:rsidRDefault="000949EF" w:rsidP="00621CF6">
            <w:pPr>
              <w:rPr>
                <w:rFonts w:ascii="Arial" w:hAnsi="Arial" w:cs="Arial"/>
                <w:sz w:val="18"/>
                <w:szCs w:val="18"/>
              </w:rPr>
            </w:pPr>
            <w:r w:rsidRPr="006B1AC2">
              <w:rPr>
                <w:rFonts w:ascii="Arial" w:hAnsi="Arial" w:cs="Arial"/>
                <w:sz w:val="18"/>
                <w:szCs w:val="18"/>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0949EF" w:rsidRPr="000263C0" w:rsidRDefault="000949EF" w:rsidP="00621CF6">
            <w:pPr>
              <w:rPr>
                <w:rFonts w:ascii="Arial" w:hAnsi="Arial" w:cs="Arial"/>
                <w:color w:val="000000"/>
                <w:sz w:val="18"/>
                <w:szCs w:val="18"/>
              </w:rPr>
            </w:pPr>
            <w:r w:rsidRPr="000263C0">
              <w:rPr>
                <w:rFonts w:ascii="Arial" w:hAnsi="Arial" w:cs="Arial"/>
                <w:color w:val="000000"/>
                <w:sz w:val="18"/>
                <w:szCs w:val="18"/>
              </w:rPr>
              <w:t xml:space="preserve">≤ E3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FFFF00"/>
          </w:tcPr>
          <w:p w:rsidR="000949EF" w:rsidRPr="000263C0" w:rsidRDefault="000949EF" w:rsidP="00621CF6">
            <w:pPr>
              <w:rPr>
                <w:rFonts w:ascii="Arial" w:hAnsi="Arial" w:cs="Arial"/>
                <w:color w:val="000000"/>
                <w:sz w:val="18"/>
                <w:szCs w:val="18"/>
              </w:rPr>
            </w:pPr>
            <w:r w:rsidRPr="000263C0">
              <w:rPr>
                <w:rFonts w:ascii="Arial" w:hAnsi="Arial" w:cs="Arial"/>
                <w:color w:val="000000"/>
                <w:sz w:val="18"/>
                <w:szCs w:val="18"/>
              </w:rPr>
              <w:t xml:space="preserve">≤E3 </w:t>
            </w:r>
          </w:p>
        </w:tc>
        <w:tc>
          <w:tcPr>
            <w:tcW w:w="2123" w:type="dxa"/>
            <w:tcBorders>
              <w:top w:val="single" w:sz="4" w:space="0" w:color="548DD4"/>
              <w:left w:val="single" w:sz="8" w:space="0" w:color="4BACC6"/>
              <w:bottom w:val="single" w:sz="8" w:space="0" w:color="4BACC6"/>
              <w:right w:val="single" w:sz="8" w:space="0" w:color="4BACC6"/>
            </w:tcBorders>
          </w:tcPr>
          <w:p w:rsidR="000949EF" w:rsidRPr="000263C0" w:rsidRDefault="000949EF" w:rsidP="00621CF6">
            <w:pPr>
              <w:rPr>
                <w:rFonts w:ascii="Arial" w:hAnsi="Arial" w:cs="Arial"/>
                <w:color w:val="000000"/>
                <w:sz w:val="18"/>
                <w:szCs w:val="18"/>
              </w:rPr>
            </w:pPr>
            <w:r w:rsidRPr="000263C0">
              <w:rPr>
                <w:rFonts w:ascii="Arial" w:hAnsi="Arial" w:cs="Arial"/>
                <w:color w:val="000000"/>
                <w:sz w:val="18"/>
                <w:szCs w:val="18"/>
              </w:rPr>
              <w:t xml:space="preserve">≤ M4 </w:t>
            </w:r>
          </w:p>
        </w:tc>
        <w:tc>
          <w:tcPr>
            <w:tcW w:w="2048" w:type="dxa"/>
            <w:tcBorders>
              <w:top w:val="single" w:sz="4" w:space="0" w:color="548DD4"/>
              <w:left w:val="single" w:sz="8" w:space="0" w:color="4BACC6"/>
              <w:bottom w:val="single" w:sz="8" w:space="0" w:color="4BACC6"/>
              <w:right w:val="single" w:sz="8" w:space="0" w:color="4BACC6"/>
            </w:tcBorders>
          </w:tcPr>
          <w:p w:rsidR="000949EF" w:rsidRPr="000263C0" w:rsidRDefault="000949EF" w:rsidP="00621CF6">
            <w:pPr>
              <w:rPr>
                <w:rFonts w:ascii="Arial" w:hAnsi="Arial" w:cs="Arial"/>
                <w:color w:val="000000"/>
                <w:sz w:val="18"/>
                <w:szCs w:val="18"/>
              </w:rPr>
            </w:pPr>
            <w:r w:rsidRPr="000263C0">
              <w:rPr>
                <w:rFonts w:ascii="Arial" w:hAnsi="Arial" w:cs="Arial"/>
                <w:color w:val="000000"/>
                <w:sz w:val="18"/>
                <w:szCs w:val="18"/>
              </w:rPr>
              <w:t xml:space="preserve">≤ M4 </w:t>
            </w:r>
          </w:p>
        </w:tc>
        <w:tc>
          <w:tcPr>
            <w:tcW w:w="2209" w:type="dxa"/>
            <w:tcBorders>
              <w:top w:val="single" w:sz="4" w:space="0" w:color="548DD4"/>
              <w:left w:val="single" w:sz="8" w:space="0" w:color="4BACC6"/>
              <w:bottom w:val="single" w:sz="8" w:space="0" w:color="4BACC6"/>
              <w:right w:val="single" w:sz="4" w:space="0" w:color="548DD4"/>
            </w:tcBorders>
          </w:tcPr>
          <w:p w:rsidR="000949EF" w:rsidRPr="000263C0" w:rsidRDefault="000949EF" w:rsidP="00621CF6">
            <w:pPr>
              <w:rPr>
                <w:rFonts w:ascii="Arial" w:hAnsi="Arial" w:cs="Arial"/>
                <w:color w:val="000000"/>
                <w:sz w:val="18"/>
                <w:szCs w:val="18"/>
              </w:rPr>
            </w:pPr>
            <w:r w:rsidRPr="000263C0">
              <w:rPr>
                <w:rFonts w:ascii="Arial" w:hAnsi="Arial" w:cs="Arial"/>
                <w:color w:val="000000"/>
                <w:sz w:val="18"/>
                <w:szCs w:val="18"/>
              </w:rPr>
              <w:t xml:space="preserve">≤ M5 </w:t>
            </w:r>
          </w:p>
        </w:tc>
      </w:tr>
      <w:tr w:rsidR="000949EF" w:rsidTr="00621CF6">
        <w:trPr>
          <w:trHeight w:val="7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00B0F0"/>
          </w:tcPr>
          <w:p w:rsidR="000949EF" w:rsidRDefault="000949EF" w:rsidP="00621CF6">
            <w:proofErr w:type="spellStart"/>
            <w: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0949EF" w:rsidRPr="00351990" w:rsidRDefault="000949EF" w:rsidP="00621CF6">
            <w:pPr>
              <w:rPr>
                <w:rFonts w:ascii="Arial" w:hAnsi="Arial" w:cs="Arial"/>
                <w:sz w:val="18"/>
                <w:szCs w:val="18"/>
              </w:rPr>
            </w:pPr>
            <w:r>
              <w:rPr>
                <w:rFonts w:ascii="Arial" w:hAnsi="Arial" w:cs="Arial"/>
                <w:sz w:val="18"/>
                <w:szCs w:val="18"/>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0949EF" w:rsidRPr="000263C0" w:rsidRDefault="000949EF" w:rsidP="00621CF6">
            <w:pPr>
              <w:rPr>
                <w:rFonts w:ascii="Arial" w:hAnsi="Arial" w:cs="Arial"/>
                <w:color w:val="000000"/>
                <w:sz w:val="18"/>
                <w:szCs w:val="18"/>
              </w:rPr>
            </w:pPr>
            <w:r w:rsidRPr="000263C0">
              <w:rPr>
                <w:rFonts w:ascii="Arial" w:hAnsi="Arial" w:cs="Arial"/>
                <w:color w:val="000000"/>
                <w:sz w:val="18"/>
                <w:szCs w:val="18"/>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00B0F0"/>
          </w:tcPr>
          <w:p w:rsidR="000949EF" w:rsidRPr="000263C0" w:rsidRDefault="000949EF" w:rsidP="00621CF6">
            <w:pPr>
              <w:rPr>
                <w:rFonts w:ascii="Arial" w:hAnsi="Arial" w:cs="Arial"/>
                <w:color w:val="000000"/>
                <w:sz w:val="18"/>
                <w:szCs w:val="18"/>
              </w:rPr>
            </w:pPr>
            <w:r w:rsidRPr="000263C0">
              <w:rPr>
                <w:rFonts w:ascii="Arial" w:hAnsi="Arial" w:cs="Arial"/>
                <w:color w:val="000000"/>
                <w:sz w:val="18"/>
                <w:szCs w:val="18"/>
              </w:rPr>
              <w:t xml:space="preserve">M4 </w:t>
            </w:r>
          </w:p>
        </w:tc>
        <w:tc>
          <w:tcPr>
            <w:tcW w:w="2123" w:type="dxa"/>
            <w:tcBorders>
              <w:top w:val="single" w:sz="4" w:space="0" w:color="548DD4"/>
              <w:left w:val="single" w:sz="8" w:space="0" w:color="4BACC6"/>
              <w:bottom w:val="single" w:sz="8" w:space="0" w:color="4BACC6"/>
              <w:right w:val="single" w:sz="8" w:space="0" w:color="4BACC6"/>
            </w:tcBorders>
          </w:tcPr>
          <w:p w:rsidR="000949EF" w:rsidRPr="000263C0" w:rsidRDefault="000949EF" w:rsidP="00621CF6">
            <w:pPr>
              <w:rPr>
                <w:rFonts w:ascii="Arial" w:hAnsi="Arial" w:cs="Arial"/>
                <w:color w:val="000000"/>
                <w:sz w:val="18"/>
                <w:szCs w:val="18"/>
              </w:rPr>
            </w:pPr>
            <w:r w:rsidRPr="000263C0">
              <w:rPr>
                <w:rFonts w:ascii="Arial" w:hAnsi="Arial" w:cs="Arial"/>
                <w:color w:val="000000"/>
                <w:sz w:val="18"/>
                <w:szCs w:val="18"/>
              </w:rPr>
              <w:t xml:space="preserve">E4  </w:t>
            </w:r>
          </w:p>
        </w:tc>
        <w:tc>
          <w:tcPr>
            <w:tcW w:w="2048" w:type="dxa"/>
            <w:tcBorders>
              <w:top w:val="single" w:sz="4" w:space="0" w:color="548DD4"/>
              <w:left w:val="single" w:sz="8" w:space="0" w:color="4BACC6"/>
              <w:bottom w:val="single" w:sz="8" w:space="0" w:color="4BACC6"/>
              <w:right w:val="single" w:sz="8" w:space="0" w:color="4BACC6"/>
            </w:tcBorders>
          </w:tcPr>
          <w:p w:rsidR="000949EF" w:rsidRPr="000263C0" w:rsidRDefault="000949EF" w:rsidP="00621CF6">
            <w:pPr>
              <w:rPr>
                <w:rFonts w:ascii="Arial" w:hAnsi="Arial" w:cs="Arial"/>
                <w:color w:val="000000"/>
                <w:sz w:val="18"/>
                <w:szCs w:val="18"/>
              </w:rPr>
            </w:pPr>
            <w:r w:rsidRPr="000263C0">
              <w:rPr>
                <w:rFonts w:ascii="Arial" w:hAnsi="Arial" w:cs="Arial"/>
                <w:color w:val="000000"/>
                <w:sz w:val="18"/>
                <w:szCs w:val="18"/>
              </w:rPr>
              <w:t xml:space="preserve">E4-E5 </w:t>
            </w:r>
          </w:p>
        </w:tc>
        <w:tc>
          <w:tcPr>
            <w:tcW w:w="2209" w:type="dxa"/>
            <w:tcBorders>
              <w:top w:val="single" w:sz="4" w:space="0" w:color="548DD4"/>
              <w:left w:val="single" w:sz="8" w:space="0" w:color="4BACC6"/>
              <w:bottom w:val="single" w:sz="8" w:space="0" w:color="4BACC6"/>
              <w:right w:val="single" w:sz="4" w:space="0" w:color="548DD4"/>
            </w:tcBorders>
          </w:tcPr>
          <w:p w:rsidR="000949EF" w:rsidRPr="000263C0" w:rsidRDefault="000949EF" w:rsidP="00621CF6">
            <w:pPr>
              <w:rPr>
                <w:rFonts w:ascii="Arial" w:hAnsi="Arial" w:cs="Arial"/>
                <w:color w:val="000000"/>
                <w:sz w:val="18"/>
                <w:szCs w:val="18"/>
              </w:rPr>
            </w:pPr>
            <w:r w:rsidRPr="000263C0">
              <w:rPr>
                <w:rFonts w:ascii="Arial" w:hAnsi="Arial" w:cs="Arial"/>
                <w:color w:val="000000"/>
                <w:sz w:val="18"/>
                <w:szCs w:val="18"/>
              </w:rPr>
              <w:t xml:space="preserve">E5-M6 </w:t>
            </w:r>
          </w:p>
        </w:tc>
      </w:tr>
      <w:tr w:rsidR="000949EF" w:rsidTr="00621CF6">
        <w:trPr>
          <w:trHeight w:val="239"/>
        </w:trPr>
        <w:tc>
          <w:tcPr>
            <w:tcW w:w="3024" w:type="dxa"/>
            <w:gridSpan w:val="2"/>
            <w:tcBorders>
              <w:top w:val="single" w:sz="8" w:space="0" w:color="4BACC6"/>
              <w:left w:val="single" w:sz="4" w:space="0" w:color="548DD4"/>
              <w:bottom w:val="single" w:sz="8" w:space="0" w:color="4BACC6"/>
              <w:right w:val="single" w:sz="8" w:space="0" w:color="4BACC6"/>
            </w:tcBorders>
            <w:shd w:val="clear" w:color="auto" w:fill="FFC000"/>
          </w:tcPr>
          <w:p w:rsidR="000949EF" w:rsidRDefault="000949EF" w:rsidP="00621CF6">
            <w:r>
              <w:t>VMBO KB/ BB</w:t>
            </w:r>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0949EF" w:rsidRPr="00351990" w:rsidRDefault="000949EF" w:rsidP="00621CF6">
            <w:pPr>
              <w:rPr>
                <w:rFonts w:ascii="Arial" w:hAnsi="Arial" w:cs="Arial"/>
                <w:sz w:val="18"/>
                <w:szCs w:val="18"/>
              </w:rPr>
            </w:pPr>
            <w:r>
              <w:rPr>
                <w:rFonts w:ascii="Arial" w:hAnsi="Arial" w:cs="Arial"/>
                <w:sz w:val="18"/>
                <w:szCs w:val="18"/>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0949EF" w:rsidRPr="000263C0" w:rsidRDefault="000949EF" w:rsidP="00621CF6">
            <w:pPr>
              <w:rPr>
                <w:rFonts w:ascii="Arial" w:hAnsi="Arial" w:cs="Arial"/>
                <w:color w:val="000000"/>
                <w:sz w:val="18"/>
                <w:szCs w:val="18"/>
              </w:rPr>
            </w:pPr>
            <w:r w:rsidRPr="000263C0">
              <w:rPr>
                <w:rFonts w:ascii="Arial" w:hAnsi="Arial" w:cs="Arial"/>
                <w:color w:val="000000"/>
                <w:sz w:val="18"/>
                <w:szCs w:val="18"/>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FFC000"/>
          </w:tcPr>
          <w:p w:rsidR="000949EF" w:rsidRPr="000263C0" w:rsidRDefault="000949EF" w:rsidP="00621CF6">
            <w:pPr>
              <w:rPr>
                <w:rFonts w:ascii="Arial" w:hAnsi="Arial" w:cs="Arial"/>
                <w:color w:val="000000"/>
                <w:sz w:val="18"/>
                <w:szCs w:val="18"/>
              </w:rPr>
            </w:pPr>
            <w:r w:rsidRPr="000263C0">
              <w:rPr>
                <w:rFonts w:ascii="Arial" w:hAnsi="Arial" w:cs="Arial"/>
                <w:color w:val="000000"/>
                <w:sz w:val="18"/>
                <w:szCs w:val="18"/>
              </w:rPr>
              <w:t>E4-M5</w:t>
            </w:r>
          </w:p>
        </w:tc>
        <w:tc>
          <w:tcPr>
            <w:tcW w:w="2123" w:type="dxa"/>
            <w:tcBorders>
              <w:top w:val="single" w:sz="8" w:space="0" w:color="4BACC6"/>
              <w:left w:val="single" w:sz="8" w:space="0" w:color="4BACC6"/>
              <w:bottom w:val="single" w:sz="8" w:space="0" w:color="4BACC6"/>
              <w:right w:val="single" w:sz="8" w:space="0" w:color="4BACC6"/>
            </w:tcBorders>
            <w:shd w:val="clear" w:color="auto" w:fill="auto"/>
          </w:tcPr>
          <w:p w:rsidR="000949EF" w:rsidRPr="000263C0" w:rsidRDefault="000949EF" w:rsidP="00621CF6">
            <w:pPr>
              <w:rPr>
                <w:rFonts w:ascii="Arial" w:hAnsi="Arial" w:cs="Arial"/>
                <w:color w:val="000000"/>
                <w:sz w:val="18"/>
                <w:szCs w:val="18"/>
              </w:rPr>
            </w:pPr>
            <w:r w:rsidRPr="000263C0">
              <w:rPr>
                <w:rFonts w:ascii="Arial" w:hAnsi="Arial" w:cs="Arial"/>
                <w:color w:val="000000"/>
                <w:sz w:val="18"/>
                <w:szCs w:val="18"/>
              </w:rPr>
              <w:t>M5-E5</w:t>
            </w:r>
          </w:p>
        </w:tc>
        <w:tc>
          <w:tcPr>
            <w:tcW w:w="2048" w:type="dxa"/>
            <w:tcBorders>
              <w:top w:val="single" w:sz="8" w:space="0" w:color="4BACC6"/>
              <w:left w:val="single" w:sz="8" w:space="0" w:color="4BACC6"/>
              <w:bottom w:val="single" w:sz="8" w:space="0" w:color="4BACC6"/>
              <w:right w:val="single" w:sz="8" w:space="0" w:color="4BACC6"/>
            </w:tcBorders>
            <w:shd w:val="clear" w:color="auto" w:fill="auto"/>
          </w:tcPr>
          <w:p w:rsidR="000949EF" w:rsidRPr="000263C0" w:rsidRDefault="000949EF" w:rsidP="00621CF6">
            <w:pPr>
              <w:rPr>
                <w:rFonts w:ascii="Arial" w:hAnsi="Arial" w:cs="Arial"/>
                <w:color w:val="000000"/>
                <w:sz w:val="18"/>
                <w:szCs w:val="18"/>
              </w:rPr>
            </w:pPr>
            <w:r w:rsidRPr="000263C0">
              <w:rPr>
                <w:rFonts w:ascii="Arial" w:hAnsi="Arial" w:cs="Arial"/>
                <w:color w:val="000000"/>
                <w:sz w:val="18"/>
                <w:szCs w:val="18"/>
              </w:rPr>
              <w:t xml:space="preserve">M6-E6 </w:t>
            </w:r>
          </w:p>
        </w:tc>
        <w:tc>
          <w:tcPr>
            <w:tcW w:w="2209" w:type="dxa"/>
            <w:tcBorders>
              <w:top w:val="single" w:sz="8" w:space="0" w:color="4BACC6"/>
              <w:left w:val="single" w:sz="8" w:space="0" w:color="4BACC6"/>
              <w:bottom w:val="single" w:sz="8" w:space="0" w:color="4BACC6"/>
              <w:right w:val="single" w:sz="4" w:space="0" w:color="548DD4"/>
            </w:tcBorders>
            <w:shd w:val="clear" w:color="auto" w:fill="auto"/>
          </w:tcPr>
          <w:p w:rsidR="000949EF" w:rsidRPr="000263C0" w:rsidRDefault="000949EF" w:rsidP="00621CF6">
            <w:pPr>
              <w:rPr>
                <w:rFonts w:ascii="Arial" w:hAnsi="Arial" w:cs="Arial"/>
                <w:color w:val="000000"/>
                <w:sz w:val="18"/>
                <w:szCs w:val="18"/>
              </w:rPr>
            </w:pPr>
            <w:r w:rsidRPr="000263C0">
              <w:rPr>
                <w:rFonts w:ascii="Arial" w:hAnsi="Arial" w:cs="Arial"/>
                <w:color w:val="000000"/>
                <w:sz w:val="18"/>
                <w:szCs w:val="18"/>
              </w:rPr>
              <w:t xml:space="preserve">E6-E7 </w:t>
            </w:r>
          </w:p>
        </w:tc>
      </w:tr>
      <w:tr w:rsidR="000949EF" w:rsidTr="00621CF6">
        <w:tc>
          <w:tcPr>
            <w:tcW w:w="3024" w:type="dxa"/>
            <w:gridSpan w:val="2"/>
            <w:tcBorders>
              <w:top w:val="single" w:sz="8" w:space="0" w:color="4BACC6"/>
              <w:left w:val="single" w:sz="4" w:space="0" w:color="548DD4"/>
              <w:bottom w:val="single" w:sz="4" w:space="0" w:color="548DD4"/>
              <w:right w:val="single" w:sz="8" w:space="0" w:color="4BACC6"/>
            </w:tcBorders>
            <w:shd w:val="clear" w:color="auto" w:fill="00B050"/>
          </w:tcPr>
          <w:p w:rsidR="000949EF" w:rsidRDefault="000949EF" w:rsidP="00621CF6">
            <w: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0949EF" w:rsidRPr="00351990" w:rsidRDefault="000949EF" w:rsidP="00621CF6">
            <w:pPr>
              <w:rPr>
                <w:rFonts w:ascii="Arial" w:hAnsi="Arial" w:cs="Arial"/>
                <w:sz w:val="18"/>
                <w:szCs w:val="18"/>
              </w:rPr>
            </w:pPr>
            <w:r>
              <w:rPr>
                <w:rFonts w:ascii="Arial" w:hAnsi="Arial" w:cs="Arial"/>
                <w:sz w:val="18"/>
                <w:szCs w:val="18"/>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0949EF" w:rsidRPr="000263C0" w:rsidRDefault="000949EF" w:rsidP="00621CF6">
            <w:pPr>
              <w:rPr>
                <w:rFonts w:ascii="Arial" w:hAnsi="Arial" w:cs="Arial"/>
                <w:color w:val="000000"/>
                <w:sz w:val="18"/>
                <w:szCs w:val="18"/>
              </w:rPr>
            </w:pPr>
            <w:r w:rsidRPr="000263C0">
              <w:rPr>
                <w:rFonts w:ascii="Arial" w:hAnsi="Arial" w:cs="Arial"/>
                <w:color w:val="000000"/>
                <w:sz w:val="18"/>
                <w:szCs w:val="18"/>
              </w:rPr>
              <w:t>≥E4</w:t>
            </w:r>
            <w:r w:rsidRPr="000263C0">
              <w:rPr>
                <w:rFonts w:ascii="Arial" w:hAnsi="Arial" w:cs="Arial"/>
                <w:color w:val="000000"/>
                <w:sz w:val="16"/>
                <w:szCs w:val="16"/>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00B050"/>
          </w:tcPr>
          <w:p w:rsidR="000949EF" w:rsidRPr="000263C0" w:rsidRDefault="000949EF" w:rsidP="00621CF6">
            <w:pPr>
              <w:rPr>
                <w:rFonts w:ascii="Arial" w:hAnsi="Arial" w:cs="Arial"/>
                <w:color w:val="000000"/>
                <w:sz w:val="18"/>
                <w:szCs w:val="18"/>
              </w:rPr>
            </w:pPr>
            <w:r w:rsidRPr="000263C0">
              <w:rPr>
                <w:rFonts w:ascii="Arial" w:hAnsi="Arial" w:cs="Arial"/>
                <w:color w:val="000000"/>
                <w:sz w:val="18"/>
                <w:szCs w:val="18"/>
              </w:rPr>
              <w:t>≥E5</w:t>
            </w:r>
            <w:r w:rsidRPr="000263C0">
              <w:rPr>
                <w:rFonts w:ascii="Arial" w:hAnsi="Arial" w:cs="Arial"/>
                <w:color w:val="000000"/>
                <w:sz w:val="16"/>
                <w:szCs w:val="16"/>
                <w:lang w:val="en-US"/>
              </w:rPr>
              <w:t xml:space="preserve">  </w:t>
            </w:r>
          </w:p>
        </w:tc>
        <w:tc>
          <w:tcPr>
            <w:tcW w:w="2123" w:type="dxa"/>
            <w:tcBorders>
              <w:top w:val="single" w:sz="8" w:space="0" w:color="4BACC6"/>
              <w:left w:val="single" w:sz="8" w:space="0" w:color="4BACC6"/>
              <w:bottom w:val="single" w:sz="4" w:space="0" w:color="548DD4"/>
              <w:right w:val="single" w:sz="8" w:space="0" w:color="4BACC6"/>
            </w:tcBorders>
            <w:shd w:val="clear" w:color="auto" w:fill="auto"/>
          </w:tcPr>
          <w:p w:rsidR="000949EF" w:rsidRPr="000263C0" w:rsidRDefault="000949EF" w:rsidP="00621CF6">
            <w:pPr>
              <w:rPr>
                <w:rFonts w:ascii="Arial" w:hAnsi="Arial" w:cs="Arial"/>
                <w:color w:val="000000"/>
                <w:sz w:val="18"/>
                <w:szCs w:val="18"/>
              </w:rPr>
            </w:pPr>
            <w:r w:rsidRPr="000263C0">
              <w:rPr>
                <w:rFonts w:ascii="Arial" w:hAnsi="Arial" w:cs="Arial"/>
                <w:color w:val="000000"/>
                <w:sz w:val="18"/>
                <w:szCs w:val="18"/>
              </w:rPr>
              <w:t>≥M6-E6</w:t>
            </w:r>
          </w:p>
        </w:tc>
        <w:tc>
          <w:tcPr>
            <w:tcW w:w="2048" w:type="dxa"/>
            <w:tcBorders>
              <w:top w:val="single" w:sz="8" w:space="0" w:color="4BACC6"/>
              <w:left w:val="single" w:sz="8" w:space="0" w:color="4BACC6"/>
              <w:bottom w:val="single" w:sz="4" w:space="0" w:color="548DD4"/>
              <w:right w:val="single" w:sz="8" w:space="0" w:color="4BACC6"/>
            </w:tcBorders>
            <w:shd w:val="clear" w:color="auto" w:fill="auto"/>
          </w:tcPr>
          <w:p w:rsidR="000949EF" w:rsidRPr="000263C0" w:rsidRDefault="000949EF" w:rsidP="00621CF6">
            <w:pPr>
              <w:rPr>
                <w:rFonts w:ascii="Arial" w:hAnsi="Arial" w:cs="Arial"/>
                <w:color w:val="000000"/>
                <w:sz w:val="18"/>
                <w:szCs w:val="18"/>
              </w:rPr>
            </w:pPr>
            <w:r w:rsidRPr="000263C0">
              <w:rPr>
                <w:rFonts w:ascii="Arial" w:hAnsi="Arial" w:cs="Arial"/>
                <w:color w:val="000000"/>
                <w:sz w:val="18"/>
                <w:szCs w:val="18"/>
              </w:rPr>
              <w:t>≥M7</w:t>
            </w:r>
            <w:r w:rsidRPr="000263C0">
              <w:rPr>
                <w:rFonts w:ascii="Arial" w:hAnsi="Arial" w:cs="Arial"/>
                <w:color w:val="000000"/>
                <w:sz w:val="16"/>
                <w:szCs w:val="16"/>
                <w:lang w:val="en-US"/>
              </w:rPr>
              <w:t xml:space="preserve">  </w:t>
            </w:r>
          </w:p>
        </w:tc>
        <w:tc>
          <w:tcPr>
            <w:tcW w:w="2209" w:type="dxa"/>
            <w:tcBorders>
              <w:top w:val="single" w:sz="8" w:space="0" w:color="4BACC6"/>
              <w:left w:val="single" w:sz="8" w:space="0" w:color="4BACC6"/>
              <w:bottom w:val="single" w:sz="4" w:space="0" w:color="548DD4"/>
              <w:right w:val="single" w:sz="4" w:space="0" w:color="548DD4"/>
            </w:tcBorders>
            <w:shd w:val="clear" w:color="auto" w:fill="auto"/>
          </w:tcPr>
          <w:p w:rsidR="000949EF" w:rsidRPr="000263C0" w:rsidRDefault="000949EF" w:rsidP="00621CF6">
            <w:pPr>
              <w:rPr>
                <w:rFonts w:ascii="Arial" w:hAnsi="Arial" w:cs="Arial"/>
                <w:color w:val="000000"/>
                <w:sz w:val="18"/>
                <w:szCs w:val="18"/>
              </w:rPr>
            </w:pPr>
            <w:r w:rsidRPr="000263C0">
              <w:rPr>
                <w:rFonts w:ascii="Arial" w:hAnsi="Arial" w:cs="Arial"/>
                <w:color w:val="000000"/>
                <w:sz w:val="18"/>
                <w:szCs w:val="18"/>
              </w:rPr>
              <w:t xml:space="preserve">≥M8 </w:t>
            </w:r>
          </w:p>
        </w:tc>
      </w:tr>
      <w:tr w:rsidR="000949EF" w:rsidTr="00621CF6">
        <w:trPr>
          <w:trHeight w:val="356"/>
        </w:trPr>
        <w:tc>
          <w:tcPr>
            <w:tcW w:w="6855"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0949EF" w:rsidRDefault="000949EF" w:rsidP="00621CF6">
            <w:pPr>
              <w:rPr>
                <w:rFonts w:ascii="Arial" w:hAnsi="Arial" w:cs="Arial"/>
                <w:b/>
                <w:sz w:val="18"/>
                <w:szCs w:val="18"/>
              </w:rPr>
            </w:pPr>
            <w:r>
              <w:rPr>
                <w:rFonts w:ascii="Arial" w:hAnsi="Arial" w:cs="Arial"/>
                <w:b/>
                <w:sz w:val="18"/>
                <w:szCs w:val="18"/>
              </w:rPr>
              <w:t xml:space="preserve">Na te streven doelen </w:t>
            </w:r>
          </w:p>
        </w:tc>
        <w:tc>
          <w:tcPr>
            <w:tcW w:w="6070"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0949EF" w:rsidRDefault="000949EF" w:rsidP="00621CF6">
            <w:pPr>
              <w:rPr>
                <w:rFonts w:ascii="Arial" w:hAnsi="Arial" w:cs="Arial"/>
                <w:sz w:val="18"/>
                <w:szCs w:val="18"/>
              </w:rPr>
            </w:pPr>
            <w:r>
              <w:rPr>
                <w:rFonts w:ascii="Arial" w:hAnsi="Arial" w:cs="Arial"/>
                <w:b/>
                <w:sz w:val="18"/>
                <w:szCs w:val="18"/>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0949EF" w:rsidRDefault="000949EF" w:rsidP="00621CF6">
            <w:pPr>
              <w:rPr>
                <w:rFonts w:ascii="Arial" w:hAnsi="Arial" w:cs="Arial"/>
                <w:b/>
                <w:sz w:val="18"/>
                <w:szCs w:val="18"/>
              </w:rPr>
            </w:pPr>
            <w:r>
              <w:rPr>
                <w:rFonts w:ascii="Arial" w:hAnsi="Arial" w:cs="Arial"/>
                <w:b/>
                <w:sz w:val="18"/>
                <w:szCs w:val="18"/>
              </w:rPr>
              <w:t>Frequentie</w:t>
            </w:r>
          </w:p>
        </w:tc>
      </w:tr>
      <w:tr w:rsidR="000949EF" w:rsidTr="00621CF6">
        <w:trPr>
          <w:trHeight w:val="1598"/>
        </w:trPr>
        <w:tc>
          <w:tcPr>
            <w:tcW w:w="6855" w:type="dxa"/>
            <w:gridSpan w:val="5"/>
            <w:tcBorders>
              <w:top w:val="single" w:sz="4" w:space="0" w:color="auto"/>
              <w:left w:val="single" w:sz="4" w:space="0" w:color="auto"/>
              <w:bottom w:val="single" w:sz="4" w:space="0" w:color="auto"/>
              <w:right w:val="single" w:sz="4" w:space="0" w:color="000000"/>
            </w:tcBorders>
            <w:shd w:val="clear" w:color="auto" w:fill="FFFF00"/>
          </w:tcPr>
          <w:p w:rsidR="000949EF" w:rsidRPr="00046FC4" w:rsidRDefault="000949EF" w:rsidP="00621CF6">
            <w:pPr>
              <w:rPr>
                <w:rFonts w:ascii="Arial" w:hAnsi="Arial" w:cs="Arial"/>
                <w:b/>
                <w:sz w:val="18"/>
                <w:szCs w:val="18"/>
              </w:rPr>
            </w:pPr>
            <w:r>
              <w:rPr>
                <w:rFonts w:ascii="Arial" w:hAnsi="Arial" w:cs="Arial"/>
                <w:b/>
                <w:sz w:val="18"/>
                <w:szCs w:val="18"/>
              </w:rPr>
              <w:t>&lt;</w:t>
            </w:r>
            <w:proofErr w:type="spellStart"/>
            <w:r>
              <w:rPr>
                <w:rFonts w:ascii="Arial" w:hAnsi="Arial" w:cs="Arial"/>
                <w:b/>
                <w:sz w:val="18"/>
                <w:szCs w:val="18"/>
              </w:rPr>
              <w:t>PrO</w:t>
            </w:r>
            <w:proofErr w:type="spellEnd"/>
          </w:p>
          <w:p w:rsidR="000949EF" w:rsidRPr="00504FC3" w:rsidRDefault="000949EF" w:rsidP="000949EF">
            <w:pPr>
              <w:numPr>
                <w:ilvl w:val="0"/>
                <w:numId w:val="97"/>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 xml:space="preserve">Geeft betekenis aan zelf gelezen woorden en zinnen </w:t>
            </w:r>
          </w:p>
          <w:p w:rsidR="000949EF" w:rsidRDefault="000949EF" w:rsidP="000949EF">
            <w:pPr>
              <w:numPr>
                <w:ilvl w:val="0"/>
                <w:numId w:val="97"/>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Weet dat de zinnen in een</w:t>
            </w:r>
            <w:r>
              <w:rPr>
                <w:rFonts w:ascii="Arial" w:eastAsia="Times New Roman" w:hAnsi="Arial" w:cs="Arial"/>
                <w:sz w:val="18"/>
                <w:szCs w:val="18"/>
                <w:lang w:eastAsia="nl-NL"/>
              </w:rPr>
              <w:t xml:space="preserve"> tekst met elkaar verband houden</w:t>
            </w:r>
          </w:p>
          <w:p w:rsidR="000949EF" w:rsidRPr="00045B6E" w:rsidRDefault="000949EF" w:rsidP="000949EF">
            <w:pPr>
              <w:numPr>
                <w:ilvl w:val="0"/>
                <w:numId w:val="97"/>
              </w:numPr>
              <w:spacing w:after="0" w:line="240" w:lineRule="auto"/>
              <w:rPr>
                <w:rFonts w:ascii="Arial" w:eastAsia="Times New Roman" w:hAnsi="Arial" w:cs="Arial"/>
                <w:sz w:val="18"/>
                <w:szCs w:val="18"/>
                <w:lang w:eastAsia="nl-NL"/>
              </w:rPr>
            </w:pPr>
            <w:r w:rsidRPr="00AA5167">
              <w:rPr>
                <w:rFonts w:ascii="Arial" w:eastAsia="Times New Roman" w:hAnsi="Arial" w:cs="Arial"/>
                <w:sz w:val="18"/>
                <w:szCs w:val="18"/>
                <w:lang w:eastAsia="nl-NL"/>
              </w:rPr>
              <w:t>Benoemt het onderscheid tussen lezen en schrijven.</w:t>
            </w:r>
          </w:p>
        </w:tc>
        <w:tc>
          <w:tcPr>
            <w:tcW w:w="6070" w:type="dxa"/>
            <w:gridSpan w:val="3"/>
            <w:vMerge w:val="restart"/>
            <w:tcBorders>
              <w:top w:val="single" w:sz="4" w:space="0" w:color="auto"/>
              <w:left w:val="single" w:sz="4" w:space="0" w:color="000000"/>
              <w:right w:val="single" w:sz="4" w:space="0" w:color="000000"/>
            </w:tcBorders>
          </w:tcPr>
          <w:p w:rsidR="000949EF" w:rsidRPr="00C82E4E" w:rsidRDefault="000949EF" w:rsidP="00621CF6">
            <w:pPr>
              <w:rPr>
                <w:rFonts w:ascii="Arial" w:hAnsi="Arial" w:cs="Arial"/>
                <w:b/>
                <w:sz w:val="18"/>
                <w:szCs w:val="18"/>
              </w:rPr>
            </w:pPr>
            <w:r w:rsidRPr="00740EBC">
              <w:rPr>
                <w:rFonts w:ascii="Arial" w:hAnsi="Arial" w:cs="Arial"/>
                <w:b/>
                <w:sz w:val="18"/>
                <w:szCs w:val="18"/>
              </w:rPr>
              <w:t>Methode</w:t>
            </w:r>
            <w:r>
              <w:rPr>
                <w:rFonts w:ascii="Arial" w:hAnsi="Arial" w:cs="Arial"/>
                <w:b/>
                <w:sz w:val="18"/>
                <w:szCs w:val="18"/>
              </w:rPr>
              <w:t>/methodiek</w:t>
            </w:r>
          </w:p>
          <w:p w:rsidR="000949EF" w:rsidRDefault="000949EF" w:rsidP="00621CF6">
            <w:pPr>
              <w:spacing w:after="0" w:line="240" w:lineRule="auto"/>
              <w:rPr>
                <w:rFonts w:ascii="Arial" w:hAnsi="Arial" w:cs="Arial"/>
                <w:sz w:val="18"/>
                <w:szCs w:val="18"/>
              </w:rPr>
            </w:pPr>
            <w:r>
              <w:rPr>
                <w:rFonts w:ascii="Arial" w:hAnsi="Arial" w:cs="Arial"/>
                <w:sz w:val="18"/>
                <w:szCs w:val="18"/>
              </w:rPr>
              <w:t>- Met Woorden in de Weer</w:t>
            </w:r>
          </w:p>
          <w:p w:rsidR="000949EF" w:rsidRDefault="000949EF" w:rsidP="00621CF6">
            <w:pPr>
              <w:spacing w:after="0" w:line="240" w:lineRule="auto"/>
              <w:rPr>
                <w:rFonts w:ascii="Arial" w:hAnsi="Arial" w:cs="Arial"/>
                <w:sz w:val="18"/>
                <w:szCs w:val="18"/>
              </w:rPr>
            </w:pPr>
            <w:r>
              <w:rPr>
                <w:rFonts w:ascii="Arial" w:hAnsi="Arial" w:cs="Arial"/>
                <w:sz w:val="18"/>
                <w:szCs w:val="18"/>
              </w:rPr>
              <w:t>- Nieuwsbegrip AA-A</w:t>
            </w:r>
          </w:p>
          <w:p w:rsidR="000949EF" w:rsidRPr="00335CAD" w:rsidRDefault="000949EF" w:rsidP="00621CF6">
            <w:pPr>
              <w:rPr>
                <w:rFonts w:ascii="Arial" w:hAnsi="Arial" w:cs="Arial"/>
                <w:sz w:val="18"/>
                <w:szCs w:val="18"/>
              </w:rPr>
            </w:pPr>
            <w:r>
              <w:rPr>
                <w:rFonts w:ascii="Arial" w:hAnsi="Arial" w:cs="Arial"/>
                <w:sz w:val="18"/>
                <w:szCs w:val="18"/>
              </w:rPr>
              <w:t>- Voorlezen (interactief)</w:t>
            </w:r>
          </w:p>
          <w:p w:rsidR="000949EF" w:rsidRDefault="000949EF" w:rsidP="00621CF6">
            <w:pPr>
              <w:rPr>
                <w:rFonts w:ascii="Arial" w:hAnsi="Arial" w:cs="Arial"/>
                <w:sz w:val="18"/>
                <w:szCs w:val="18"/>
              </w:rPr>
            </w:pPr>
            <w:r>
              <w:rPr>
                <w:rFonts w:ascii="Arial" w:hAnsi="Arial" w:cs="Arial"/>
                <w:sz w:val="18"/>
                <w:szCs w:val="18"/>
              </w:rPr>
              <w:t>- Karakter</w:t>
            </w:r>
          </w:p>
          <w:p w:rsidR="000949EF" w:rsidRDefault="000949EF" w:rsidP="00621CF6">
            <w:pPr>
              <w:rPr>
                <w:rFonts w:ascii="Arial" w:hAnsi="Arial" w:cs="Arial"/>
                <w:sz w:val="18"/>
                <w:szCs w:val="18"/>
              </w:rPr>
            </w:pPr>
            <w:r>
              <w:rPr>
                <w:rFonts w:ascii="Arial" w:hAnsi="Arial" w:cs="Arial"/>
                <w:sz w:val="18"/>
                <w:szCs w:val="18"/>
              </w:rPr>
              <w:t>- Weerwoord (</w:t>
            </w:r>
            <w:proofErr w:type="spellStart"/>
            <w:r>
              <w:rPr>
                <w:rFonts w:ascii="Arial" w:hAnsi="Arial" w:cs="Arial"/>
                <w:sz w:val="18"/>
                <w:szCs w:val="18"/>
              </w:rPr>
              <w:t>Kentalis</w:t>
            </w:r>
            <w:proofErr w:type="spellEnd"/>
            <w:r>
              <w:rPr>
                <w:rFonts w:ascii="Arial" w:hAnsi="Arial" w:cs="Arial"/>
                <w:sz w:val="18"/>
                <w:szCs w:val="18"/>
              </w:rPr>
              <w:t>)</w:t>
            </w:r>
          </w:p>
          <w:p w:rsidR="000949EF" w:rsidRPr="00393BD6" w:rsidRDefault="000949EF" w:rsidP="00621CF6">
            <w:pPr>
              <w:rPr>
                <w:rFonts w:ascii="Arial" w:hAnsi="Arial" w:cs="Arial"/>
                <w:sz w:val="18"/>
                <w:szCs w:val="18"/>
              </w:rPr>
            </w:pPr>
            <w:r>
              <w:rPr>
                <w:rFonts w:ascii="Arial" w:hAnsi="Arial" w:cs="Arial"/>
                <w:sz w:val="18"/>
                <w:szCs w:val="18"/>
              </w:rPr>
              <w:t>- Computersoftware Nieuwsbegrip</w:t>
            </w:r>
          </w:p>
          <w:p w:rsidR="000949EF" w:rsidRDefault="000949EF" w:rsidP="00621CF6">
            <w:pPr>
              <w:rPr>
                <w:rFonts w:ascii="Arial" w:hAnsi="Arial" w:cs="Arial"/>
                <w:b/>
                <w:color w:val="000000"/>
                <w:sz w:val="18"/>
                <w:szCs w:val="18"/>
              </w:rPr>
            </w:pPr>
          </w:p>
          <w:p w:rsidR="000949EF" w:rsidRPr="003C3B43" w:rsidRDefault="000949EF" w:rsidP="00621CF6">
            <w:pPr>
              <w:rPr>
                <w:rFonts w:ascii="Arial" w:hAnsi="Arial" w:cs="Arial"/>
                <w:b/>
                <w:color w:val="000000"/>
                <w:sz w:val="18"/>
                <w:szCs w:val="18"/>
              </w:rPr>
            </w:pPr>
            <w:r w:rsidRPr="003C3B43">
              <w:rPr>
                <w:rFonts w:ascii="Arial" w:hAnsi="Arial" w:cs="Arial"/>
                <w:b/>
                <w:color w:val="000000"/>
                <w:sz w:val="18"/>
                <w:szCs w:val="18"/>
              </w:rPr>
              <w:t>Strategieën die consequent ingezet worden:</w:t>
            </w:r>
          </w:p>
          <w:p w:rsidR="000949EF" w:rsidRPr="0051502A" w:rsidRDefault="000949EF" w:rsidP="00621CF6">
            <w:pPr>
              <w:autoSpaceDE w:val="0"/>
              <w:autoSpaceDN w:val="0"/>
              <w:adjustRightInd w:val="0"/>
              <w:spacing w:after="0" w:line="240" w:lineRule="auto"/>
              <w:rPr>
                <w:rFonts w:ascii="Arial" w:hAnsi="Arial" w:cs="Arial"/>
                <w:b/>
                <w:color w:val="000000"/>
                <w:sz w:val="18"/>
                <w:szCs w:val="18"/>
                <w:lang w:eastAsia="nl-NL"/>
              </w:rPr>
            </w:pPr>
            <w:r w:rsidRPr="0051502A">
              <w:rPr>
                <w:rFonts w:ascii="Arial" w:hAnsi="Arial" w:cs="Arial"/>
                <w:b/>
                <w:color w:val="000000"/>
                <w:sz w:val="18"/>
                <w:szCs w:val="18"/>
                <w:lang w:eastAsia="nl-NL"/>
              </w:rPr>
              <w:t>Voor</w:t>
            </w:r>
          </w:p>
          <w:p w:rsidR="000949EF" w:rsidRPr="0051502A" w:rsidRDefault="000949EF" w:rsidP="000949EF">
            <w:pPr>
              <w:numPr>
                <w:ilvl w:val="0"/>
                <w:numId w:val="37"/>
              </w:numPr>
              <w:autoSpaceDE w:val="0"/>
              <w:autoSpaceDN w:val="0"/>
              <w:adjustRightInd w:val="0"/>
              <w:spacing w:after="0" w:line="240" w:lineRule="auto"/>
              <w:rPr>
                <w:rFonts w:ascii="Arial" w:hAnsi="Arial" w:cs="Arial"/>
                <w:color w:val="000000"/>
                <w:sz w:val="18"/>
                <w:szCs w:val="18"/>
                <w:lang w:eastAsia="nl-NL"/>
              </w:rPr>
            </w:pPr>
            <w:r w:rsidRPr="0051502A">
              <w:rPr>
                <w:rFonts w:ascii="Arial" w:hAnsi="Arial" w:cs="Arial"/>
                <w:color w:val="000000"/>
                <w:sz w:val="18"/>
                <w:szCs w:val="18"/>
                <w:lang w:eastAsia="nl-NL"/>
              </w:rPr>
              <w:t>Waarom ga ik deze tekst lezen?</w:t>
            </w:r>
          </w:p>
          <w:p w:rsidR="000949EF" w:rsidRPr="0051502A" w:rsidRDefault="000949EF" w:rsidP="000949EF">
            <w:pPr>
              <w:numPr>
                <w:ilvl w:val="0"/>
                <w:numId w:val="37"/>
              </w:numPr>
              <w:autoSpaceDE w:val="0"/>
              <w:autoSpaceDN w:val="0"/>
              <w:adjustRightInd w:val="0"/>
              <w:spacing w:after="0" w:line="240" w:lineRule="auto"/>
              <w:rPr>
                <w:rFonts w:ascii="Arial" w:hAnsi="Arial" w:cs="Arial"/>
                <w:color w:val="000000"/>
                <w:sz w:val="18"/>
                <w:szCs w:val="18"/>
                <w:lang w:eastAsia="nl-NL"/>
              </w:rPr>
            </w:pPr>
            <w:r>
              <w:rPr>
                <w:rFonts w:ascii="Arial" w:hAnsi="Arial" w:cs="Arial"/>
                <w:color w:val="000000"/>
                <w:sz w:val="18"/>
                <w:szCs w:val="18"/>
                <w:lang w:eastAsia="nl-NL"/>
              </w:rPr>
              <w:lastRenderedPageBreak/>
              <w:t>Waar zal het over gaan ? (Ik voorspel via kopjes, titel en afbeelding)</w:t>
            </w:r>
          </w:p>
          <w:p w:rsidR="000949EF" w:rsidRPr="0051502A" w:rsidRDefault="000949EF" w:rsidP="000949EF">
            <w:pPr>
              <w:numPr>
                <w:ilvl w:val="0"/>
                <w:numId w:val="37"/>
              </w:numPr>
              <w:autoSpaceDE w:val="0"/>
              <w:autoSpaceDN w:val="0"/>
              <w:adjustRightInd w:val="0"/>
              <w:spacing w:after="0" w:line="240" w:lineRule="auto"/>
              <w:rPr>
                <w:rFonts w:ascii="Arial" w:hAnsi="Arial" w:cs="Arial"/>
                <w:color w:val="000000"/>
                <w:sz w:val="18"/>
                <w:szCs w:val="18"/>
                <w:lang w:eastAsia="nl-NL"/>
              </w:rPr>
            </w:pPr>
            <w:r w:rsidRPr="0051502A">
              <w:rPr>
                <w:rFonts w:ascii="Arial" w:hAnsi="Arial" w:cs="Arial"/>
                <w:color w:val="000000"/>
                <w:sz w:val="18"/>
                <w:szCs w:val="18"/>
                <w:lang w:eastAsia="nl-NL"/>
              </w:rPr>
              <w:t>Wat weet ik al?</w:t>
            </w:r>
          </w:p>
          <w:p w:rsidR="000949EF" w:rsidRPr="0051502A" w:rsidRDefault="000949EF" w:rsidP="00621CF6">
            <w:pPr>
              <w:autoSpaceDE w:val="0"/>
              <w:autoSpaceDN w:val="0"/>
              <w:adjustRightInd w:val="0"/>
              <w:spacing w:after="0" w:line="240" w:lineRule="auto"/>
              <w:rPr>
                <w:rFonts w:ascii="Arial" w:hAnsi="Arial" w:cs="Arial"/>
                <w:b/>
                <w:color w:val="000000"/>
                <w:sz w:val="18"/>
                <w:szCs w:val="18"/>
                <w:lang w:eastAsia="nl-NL"/>
              </w:rPr>
            </w:pPr>
            <w:r w:rsidRPr="0051502A">
              <w:rPr>
                <w:rFonts w:ascii="Arial" w:hAnsi="Arial" w:cs="Arial"/>
                <w:b/>
                <w:color w:val="000000"/>
                <w:sz w:val="18"/>
                <w:szCs w:val="18"/>
                <w:lang w:eastAsia="nl-NL"/>
              </w:rPr>
              <w:t>Tijdens</w:t>
            </w:r>
          </w:p>
          <w:p w:rsidR="000949EF" w:rsidRPr="0051502A" w:rsidRDefault="000949EF" w:rsidP="000949EF">
            <w:pPr>
              <w:numPr>
                <w:ilvl w:val="0"/>
                <w:numId w:val="37"/>
              </w:numPr>
              <w:autoSpaceDE w:val="0"/>
              <w:autoSpaceDN w:val="0"/>
              <w:adjustRightInd w:val="0"/>
              <w:spacing w:after="0" w:line="240" w:lineRule="auto"/>
              <w:rPr>
                <w:rFonts w:ascii="Arial" w:hAnsi="Arial" w:cs="Arial"/>
                <w:color w:val="000000"/>
                <w:sz w:val="18"/>
                <w:szCs w:val="18"/>
                <w:lang w:eastAsia="nl-NL"/>
              </w:rPr>
            </w:pPr>
            <w:r w:rsidRPr="0051502A">
              <w:rPr>
                <w:rFonts w:ascii="Arial" w:hAnsi="Arial" w:cs="Arial"/>
                <w:color w:val="000000"/>
                <w:sz w:val="18"/>
                <w:szCs w:val="18"/>
                <w:lang w:eastAsia="nl-NL"/>
              </w:rPr>
              <w:t>Wat doe ik als ik het niet meer snap?</w:t>
            </w:r>
          </w:p>
          <w:p w:rsidR="000949EF" w:rsidRPr="0051502A" w:rsidRDefault="000949EF" w:rsidP="00621CF6">
            <w:pPr>
              <w:autoSpaceDE w:val="0"/>
              <w:autoSpaceDN w:val="0"/>
              <w:adjustRightInd w:val="0"/>
              <w:spacing w:after="0" w:line="240" w:lineRule="auto"/>
              <w:rPr>
                <w:rFonts w:ascii="Arial" w:hAnsi="Arial" w:cs="Arial"/>
                <w:b/>
                <w:color w:val="000000"/>
                <w:sz w:val="18"/>
                <w:szCs w:val="18"/>
                <w:lang w:eastAsia="nl-NL"/>
              </w:rPr>
            </w:pPr>
            <w:r w:rsidRPr="0051502A">
              <w:rPr>
                <w:rFonts w:ascii="Arial" w:hAnsi="Arial" w:cs="Arial"/>
                <w:b/>
                <w:color w:val="000000"/>
                <w:sz w:val="18"/>
                <w:szCs w:val="18"/>
                <w:lang w:eastAsia="nl-NL"/>
              </w:rPr>
              <w:t>Na</w:t>
            </w:r>
          </w:p>
          <w:p w:rsidR="000949EF" w:rsidRPr="0051502A" w:rsidRDefault="000949EF" w:rsidP="000949EF">
            <w:pPr>
              <w:numPr>
                <w:ilvl w:val="0"/>
                <w:numId w:val="37"/>
              </w:numPr>
              <w:autoSpaceDE w:val="0"/>
              <w:autoSpaceDN w:val="0"/>
              <w:adjustRightInd w:val="0"/>
              <w:spacing w:after="0" w:line="240" w:lineRule="auto"/>
              <w:rPr>
                <w:rFonts w:ascii="Arial" w:hAnsi="Arial" w:cs="Arial"/>
                <w:color w:val="000000"/>
                <w:sz w:val="18"/>
                <w:szCs w:val="18"/>
                <w:lang w:eastAsia="nl-NL"/>
              </w:rPr>
            </w:pPr>
            <w:r w:rsidRPr="0051502A">
              <w:rPr>
                <w:rFonts w:ascii="Arial" w:hAnsi="Arial" w:cs="Arial"/>
                <w:color w:val="000000"/>
                <w:sz w:val="18"/>
                <w:szCs w:val="18"/>
                <w:lang w:eastAsia="nl-NL"/>
              </w:rPr>
              <w:t>Ik visualiseer de tekst (schema, web)</w:t>
            </w:r>
          </w:p>
          <w:p w:rsidR="000949EF" w:rsidRPr="0051502A" w:rsidRDefault="000949EF" w:rsidP="000949EF">
            <w:pPr>
              <w:numPr>
                <w:ilvl w:val="0"/>
                <w:numId w:val="37"/>
              </w:numPr>
              <w:autoSpaceDE w:val="0"/>
              <w:autoSpaceDN w:val="0"/>
              <w:adjustRightInd w:val="0"/>
              <w:spacing w:after="0" w:line="240" w:lineRule="auto"/>
              <w:rPr>
                <w:rFonts w:ascii="Arial" w:hAnsi="Arial" w:cs="Arial"/>
                <w:color w:val="000000"/>
                <w:sz w:val="18"/>
                <w:szCs w:val="18"/>
                <w:lang w:eastAsia="nl-NL"/>
              </w:rPr>
            </w:pPr>
            <w:r w:rsidRPr="0051502A">
              <w:rPr>
                <w:rFonts w:ascii="Arial" w:hAnsi="Arial" w:cs="Arial"/>
                <w:color w:val="000000"/>
                <w:sz w:val="18"/>
                <w:szCs w:val="18"/>
                <w:lang w:eastAsia="nl-NL"/>
              </w:rPr>
              <w:t>Ik vat samen (o.a. thema, hoofdgedachte)</w:t>
            </w:r>
          </w:p>
          <w:p w:rsidR="000949EF" w:rsidRPr="0051502A" w:rsidRDefault="000949EF" w:rsidP="000949EF">
            <w:pPr>
              <w:numPr>
                <w:ilvl w:val="0"/>
                <w:numId w:val="37"/>
              </w:numPr>
              <w:autoSpaceDE w:val="0"/>
              <w:autoSpaceDN w:val="0"/>
              <w:adjustRightInd w:val="0"/>
              <w:spacing w:after="0" w:line="240" w:lineRule="auto"/>
              <w:rPr>
                <w:rFonts w:ascii="Arial" w:hAnsi="Arial" w:cs="Arial"/>
                <w:color w:val="000000"/>
                <w:sz w:val="18"/>
                <w:szCs w:val="18"/>
                <w:lang w:eastAsia="nl-NL"/>
              </w:rPr>
            </w:pPr>
            <w:r w:rsidRPr="0051502A">
              <w:rPr>
                <w:rFonts w:ascii="Arial" w:hAnsi="Arial" w:cs="Arial"/>
                <w:color w:val="000000"/>
                <w:sz w:val="18"/>
                <w:szCs w:val="18"/>
                <w:lang w:eastAsia="nl-NL"/>
              </w:rPr>
              <w:t>Ik stel vragen over de tekst</w:t>
            </w:r>
          </w:p>
          <w:p w:rsidR="000949EF" w:rsidRPr="0051502A" w:rsidRDefault="000949EF" w:rsidP="000949EF">
            <w:pPr>
              <w:numPr>
                <w:ilvl w:val="0"/>
                <w:numId w:val="37"/>
              </w:numPr>
              <w:autoSpaceDE w:val="0"/>
              <w:autoSpaceDN w:val="0"/>
              <w:adjustRightInd w:val="0"/>
              <w:spacing w:after="0" w:line="240" w:lineRule="auto"/>
              <w:rPr>
                <w:rFonts w:ascii="Arial" w:hAnsi="Arial" w:cs="Arial"/>
                <w:color w:val="000000"/>
                <w:sz w:val="18"/>
                <w:szCs w:val="18"/>
                <w:lang w:eastAsia="nl-NL"/>
              </w:rPr>
            </w:pPr>
            <w:r w:rsidRPr="0051502A">
              <w:rPr>
                <w:rFonts w:ascii="Arial" w:hAnsi="Arial" w:cs="Arial"/>
                <w:color w:val="000000"/>
                <w:sz w:val="18"/>
                <w:szCs w:val="18"/>
                <w:lang w:eastAsia="nl-NL"/>
              </w:rPr>
              <w:t>Ben ik te weten gekomen wat ik te weten wilde komen?</w:t>
            </w:r>
          </w:p>
          <w:p w:rsidR="000949EF" w:rsidRPr="0051502A" w:rsidRDefault="000949EF" w:rsidP="000949EF">
            <w:pPr>
              <w:numPr>
                <w:ilvl w:val="0"/>
                <w:numId w:val="37"/>
              </w:numPr>
              <w:autoSpaceDE w:val="0"/>
              <w:autoSpaceDN w:val="0"/>
              <w:adjustRightInd w:val="0"/>
              <w:spacing w:after="0" w:line="240" w:lineRule="auto"/>
              <w:rPr>
                <w:rFonts w:ascii="Arial" w:hAnsi="Arial" w:cs="Arial"/>
                <w:color w:val="000000"/>
                <w:sz w:val="18"/>
                <w:szCs w:val="18"/>
                <w:lang w:eastAsia="nl-NL"/>
              </w:rPr>
            </w:pPr>
            <w:r w:rsidRPr="0051502A">
              <w:rPr>
                <w:rFonts w:ascii="Arial" w:hAnsi="Arial" w:cs="Arial"/>
                <w:color w:val="000000"/>
                <w:sz w:val="18"/>
                <w:szCs w:val="18"/>
                <w:lang w:eastAsia="nl-NL"/>
              </w:rPr>
              <w:t>Wat vind ik van de inhoud?</w:t>
            </w:r>
          </w:p>
          <w:p w:rsidR="000949EF" w:rsidRPr="0051502A" w:rsidRDefault="000949EF" w:rsidP="000949EF">
            <w:pPr>
              <w:numPr>
                <w:ilvl w:val="0"/>
                <w:numId w:val="37"/>
              </w:numPr>
              <w:autoSpaceDE w:val="0"/>
              <w:autoSpaceDN w:val="0"/>
              <w:adjustRightInd w:val="0"/>
              <w:spacing w:after="0" w:line="240" w:lineRule="auto"/>
              <w:rPr>
                <w:rFonts w:ascii="Arial" w:hAnsi="Arial" w:cs="Arial"/>
                <w:color w:val="000000"/>
                <w:sz w:val="18"/>
                <w:szCs w:val="18"/>
                <w:lang w:eastAsia="nl-NL"/>
              </w:rPr>
            </w:pPr>
            <w:r w:rsidRPr="0051502A">
              <w:rPr>
                <w:rFonts w:ascii="Arial" w:hAnsi="Arial" w:cs="Arial"/>
                <w:color w:val="000000"/>
                <w:sz w:val="18"/>
                <w:szCs w:val="18"/>
                <w:lang w:eastAsia="nl-NL"/>
              </w:rPr>
              <w:t>Wat weet ik nog niet?</w:t>
            </w:r>
            <w:r>
              <w:rPr>
                <w:rFonts w:ascii="Arial" w:hAnsi="Arial" w:cs="Arial"/>
                <w:color w:val="000000"/>
                <w:sz w:val="18"/>
                <w:szCs w:val="18"/>
                <w:lang w:eastAsia="nl-NL"/>
              </w:rPr>
              <w:t xml:space="preserve"> Wat zijn moeilijke woorden?</w:t>
            </w:r>
          </w:p>
          <w:p w:rsidR="000949EF" w:rsidRPr="0051502A" w:rsidRDefault="000949EF" w:rsidP="000949EF">
            <w:pPr>
              <w:numPr>
                <w:ilvl w:val="0"/>
                <w:numId w:val="37"/>
              </w:numPr>
              <w:rPr>
                <w:rFonts w:ascii="Arial" w:hAnsi="Arial" w:cs="Arial"/>
                <w:color w:val="000000"/>
                <w:sz w:val="18"/>
                <w:szCs w:val="18"/>
              </w:rPr>
            </w:pPr>
            <w:r w:rsidRPr="0051502A">
              <w:rPr>
                <w:rFonts w:ascii="Arial" w:hAnsi="Arial" w:cs="Arial"/>
                <w:color w:val="000000"/>
                <w:sz w:val="18"/>
                <w:szCs w:val="18"/>
                <w:lang w:eastAsia="nl-NL"/>
              </w:rPr>
              <w:t>Wat kan ik doen om daar achter te komen?</w:t>
            </w:r>
          </w:p>
          <w:p w:rsidR="000949EF" w:rsidRDefault="000949EF" w:rsidP="00621CF6">
            <w:pPr>
              <w:rPr>
                <w:rFonts w:ascii="Arial" w:hAnsi="Arial" w:cs="Arial"/>
                <w:b/>
                <w:sz w:val="18"/>
                <w:szCs w:val="18"/>
              </w:rPr>
            </w:pPr>
          </w:p>
          <w:p w:rsidR="000949EF" w:rsidRDefault="000949EF" w:rsidP="00621CF6">
            <w:pPr>
              <w:rPr>
                <w:rFonts w:ascii="Arial" w:hAnsi="Arial" w:cs="Arial"/>
                <w:b/>
                <w:sz w:val="18"/>
                <w:szCs w:val="18"/>
              </w:rPr>
            </w:pPr>
            <w:r w:rsidRPr="003C3B43">
              <w:rPr>
                <w:rFonts w:ascii="Arial" w:hAnsi="Arial" w:cs="Arial"/>
                <w:b/>
                <w:sz w:val="18"/>
                <w:szCs w:val="18"/>
              </w:rPr>
              <w:t>Leerkracht aanpak</w:t>
            </w:r>
          </w:p>
          <w:p w:rsidR="000949EF" w:rsidRPr="00B640D1" w:rsidRDefault="000949EF" w:rsidP="000949EF">
            <w:pPr>
              <w:numPr>
                <w:ilvl w:val="0"/>
                <w:numId w:val="37"/>
              </w:numPr>
              <w:spacing w:after="0" w:line="240" w:lineRule="auto"/>
              <w:rPr>
                <w:rFonts w:ascii="Arial" w:hAnsi="Arial" w:cs="Arial"/>
                <w:sz w:val="18"/>
                <w:szCs w:val="18"/>
              </w:rPr>
            </w:pPr>
            <w:r w:rsidRPr="00B640D1">
              <w:rPr>
                <w:rFonts w:ascii="Arial" w:hAnsi="Arial" w:cs="Arial"/>
                <w:sz w:val="18"/>
                <w:szCs w:val="18"/>
              </w:rPr>
              <w:t>Pre</w:t>
            </w:r>
            <w:r>
              <w:rPr>
                <w:rFonts w:ascii="Arial" w:hAnsi="Arial" w:cs="Arial"/>
                <w:sz w:val="18"/>
                <w:szCs w:val="18"/>
              </w:rPr>
              <w:t>-teaching voor kinderen met een laag leesniveau.</w:t>
            </w:r>
          </w:p>
          <w:p w:rsidR="000949EF" w:rsidRPr="003C3B43" w:rsidRDefault="000949EF" w:rsidP="000949EF">
            <w:pPr>
              <w:numPr>
                <w:ilvl w:val="0"/>
                <w:numId w:val="37"/>
              </w:numPr>
              <w:spacing w:after="0" w:line="240" w:lineRule="auto"/>
              <w:rPr>
                <w:rFonts w:ascii="Arial" w:hAnsi="Arial" w:cs="Arial"/>
                <w:sz w:val="18"/>
                <w:szCs w:val="18"/>
              </w:rPr>
            </w:pPr>
            <w:r w:rsidRPr="003C3B43">
              <w:rPr>
                <w:rFonts w:ascii="Arial" w:hAnsi="Arial" w:cs="Arial"/>
                <w:sz w:val="18"/>
                <w:szCs w:val="18"/>
              </w:rPr>
              <w:t>Modellen, hardop voordoen.</w:t>
            </w:r>
          </w:p>
          <w:p w:rsidR="000949EF" w:rsidRDefault="000949EF" w:rsidP="000949EF">
            <w:pPr>
              <w:numPr>
                <w:ilvl w:val="0"/>
                <w:numId w:val="37"/>
              </w:numPr>
              <w:spacing w:after="0" w:line="240" w:lineRule="auto"/>
              <w:rPr>
                <w:rFonts w:ascii="Arial" w:hAnsi="Arial" w:cs="Arial"/>
                <w:sz w:val="18"/>
                <w:szCs w:val="18"/>
              </w:rPr>
            </w:pPr>
            <w:r w:rsidRPr="003C3B43">
              <w:rPr>
                <w:rFonts w:ascii="Arial" w:hAnsi="Arial" w:cs="Arial"/>
                <w:sz w:val="18"/>
                <w:szCs w:val="18"/>
              </w:rPr>
              <w:t>Vaa</w:t>
            </w:r>
            <w:r>
              <w:rPr>
                <w:rFonts w:ascii="Arial" w:hAnsi="Arial" w:cs="Arial"/>
                <w:sz w:val="18"/>
                <w:szCs w:val="18"/>
              </w:rPr>
              <w:t xml:space="preserve">rdigheden laten toepassen op </w:t>
            </w:r>
            <w:r w:rsidRPr="003C3B43">
              <w:rPr>
                <w:rFonts w:ascii="Arial" w:hAnsi="Arial" w:cs="Arial"/>
                <w:sz w:val="18"/>
                <w:szCs w:val="18"/>
              </w:rPr>
              <w:t>andere teksten.</w:t>
            </w:r>
          </w:p>
          <w:p w:rsidR="000949EF" w:rsidRDefault="000949EF" w:rsidP="00621CF6">
            <w:pPr>
              <w:rPr>
                <w:rFonts w:ascii="Arial" w:hAnsi="Arial" w:cs="Arial"/>
                <w:sz w:val="18"/>
                <w:szCs w:val="18"/>
              </w:rPr>
            </w:pPr>
          </w:p>
          <w:p w:rsidR="000949EF" w:rsidRDefault="000949EF" w:rsidP="00621CF6">
            <w:pPr>
              <w:rPr>
                <w:rFonts w:ascii="Arial" w:hAnsi="Arial" w:cs="Arial"/>
                <w:b/>
                <w:sz w:val="18"/>
                <w:szCs w:val="18"/>
              </w:rPr>
            </w:pPr>
            <w:r>
              <w:rPr>
                <w:rFonts w:ascii="Arial" w:hAnsi="Arial" w:cs="Arial"/>
                <w:b/>
                <w:sz w:val="18"/>
                <w:szCs w:val="18"/>
              </w:rPr>
              <w:t>Oefeningen ter bevordering van het begrijpend lezen:</w:t>
            </w:r>
          </w:p>
          <w:p w:rsidR="000949EF" w:rsidRDefault="000949EF" w:rsidP="000949EF">
            <w:pPr>
              <w:numPr>
                <w:ilvl w:val="0"/>
                <w:numId w:val="37"/>
              </w:numPr>
              <w:spacing w:after="0" w:line="240" w:lineRule="auto"/>
              <w:rPr>
                <w:rFonts w:ascii="Arial" w:hAnsi="Arial" w:cs="Arial"/>
                <w:sz w:val="18"/>
                <w:szCs w:val="18"/>
              </w:rPr>
            </w:pPr>
            <w:r>
              <w:rPr>
                <w:rFonts w:ascii="Arial" w:hAnsi="Arial" w:cs="Arial"/>
                <w:sz w:val="18"/>
                <w:szCs w:val="18"/>
              </w:rPr>
              <w:t>De vorm van een zin verbeteren</w:t>
            </w:r>
          </w:p>
          <w:p w:rsidR="000949EF" w:rsidRDefault="000949EF" w:rsidP="00621CF6">
            <w:pPr>
              <w:ind w:left="360"/>
              <w:rPr>
                <w:rFonts w:ascii="Arial" w:hAnsi="Arial" w:cs="Arial"/>
                <w:sz w:val="18"/>
                <w:szCs w:val="18"/>
              </w:rPr>
            </w:pPr>
            <w:r>
              <w:rPr>
                <w:rFonts w:ascii="Arial" w:hAnsi="Arial" w:cs="Arial"/>
                <w:sz w:val="18"/>
                <w:szCs w:val="18"/>
              </w:rPr>
              <w:t>b.v. Piet op zijn fiets stapt.</w:t>
            </w:r>
          </w:p>
          <w:p w:rsidR="000949EF" w:rsidRDefault="000949EF" w:rsidP="000949EF">
            <w:pPr>
              <w:numPr>
                <w:ilvl w:val="0"/>
                <w:numId w:val="37"/>
              </w:numPr>
              <w:spacing w:after="0" w:line="240" w:lineRule="auto"/>
              <w:rPr>
                <w:rFonts w:ascii="Arial" w:hAnsi="Arial" w:cs="Arial"/>
                <w:sz w:val="18"/>
                <w:szCs w:val="18"/>
              </w:rPr>
            </w:pPr>
            <w:r>
              <w:rPr>
                <w:rFonts w:ascii="Arial" w:hAnsi="Arial" w:cs="Arial"/>
                <w:sz w:val="18"/>
                <w:szCs w:val="18"/>
              </w:rPr>
              <w:t>Zinnen  compleet  maken.</w:t>
            </w:r>
          </w:p>
          <w:p w:rsidR="000949EF" w:rsidRDefault="000949EF" w:rsidP="00621CF6">
            <w:pPr>
              <w:rPr>
                <w:rFonts w:ascii="Arial" w:hAnsi="Arial" w:cs="Arial"/>
                <w:sz w:val="18"/>
                <w:szCs w:val="18"/>
              </w:rPr>
            </w:pPr>
            <w:r>
              <w:rPr>
                <w:rFonts w:ascii="Arial" w:hAnsi="Arial" w:cs="Arial"/>
                <w:sz w:val="18"/>
                <w:szCs w:val="18"/>
              </w:rPr>
              <w:t xml:space="preserve">       b.v. Jet speelt de pop.</w:t>
            </w:r>
          </w:p>
          <w:p w:rsidR="000949EF" w:rsidRDefault="000949EF" w:rsidP="000949EF">
            <w:pPr>
              <w:numPr>
                <w:ilvl w:val="0"/>
                <w:numId w:val="37"/>
              </w:numPr>
              <w:spacing w:after="0" w:line="240" w:lineRule="auto"/>
              <w:rPr>
                <w:rFonts w:ascii="Arial" w:hAnsi="Arial" w:cs="Arial"/>
                <w:sz w:val="18"/>
                <w:szCs w:val="18"/>
              </w:rPr>
            </w:pPr>
            <w:r>
              <w:rPr>
                <w:rFonts w:ascii="Arial" w:hAnsi="Arial" w:cs="Arial"/>
                <w:sz w:val="18"/>
                <w:szCs w:val="18"/>
              </w:rPr>
              <w:t>Van een drieregelig verhaaltje de laatste zin bedenken</w:t>
            </w:r>
          </w:p>
          <w:p w:rsidR="000949EF" w:rsidRDefault="000949EF" w:rsidP="000949EF">
            <w:pPr>
              <w:numPr>
                <w:ilvl w:val="0"/>
                <w:numId w:val="37"/>
              </w:numPr>
              <w:spacing w:after="0" w:line="240" w:lineRule="auto"/>
              <w:rPr>
                <w:rFonts w:ascii="Arial" w:hAnsi="Arial" w:cs="Arial"/>
                <w:sz w:val="18"/>
                <w:szCs w:val="18"/>
              </w:rPr>
            </w:pPr>
            <w:r w:rsidRPr="00B70280">
              <w:rPr>
                <w:rFonts w:ascii="Arial" w:hAnsi="Arial" w:cs="Arial"/>
                <w:sz w:val="18"/>
                <w:szCs w:val="18"/>
              </w:rPr>
              <w:t>Van een vierregelig verhaaltje de eerste zin kiezen uit drie mogelijkheden</w:t>
            </w:r>
          </w:p>
          <w:p w:rsidR="000949EF" w:rsidRDefault="000949EF" w:rsidP="000949EF">
            <w:pPr>
              <w:numPr>
                <w:ilvl w:val="0"/>
                <w:numId w:val="37"/>
              </w:numPr>
              <w:spacing w:after="0" w:line="240" w:lineRule="auto"/>
              <w:rPr>
                <w:rFonts w:ascii="Arial" w:hAnsi="Arial" w:cs="Arial"/>
                <w:sz w:val="18"/>
                <w:szCs w:val="18"/>
              </w:rPr>
            </w:pPr>
            <w:r>
              <w:rPr>
                <w:rFonts w:ascii="Arial" w:hAnsi="Arial" w:cs="Arial"/>
                <w:sz w:val="18"/>
                <w:szCs w:val="18"/>
              </w:rPr>
              <w:t xml:space="preserve">Van een vierregelig verhaaltje de laatste zin kiezen uit drie mogelijkheden. </w:t>
            </w:r>
          </w:p>
          <w:p w:rsidR="000949EF" w:rsidRDefault="000949EF" w:rsidP="000949EF">
            <w:pPr>
              <w:numPr>
                <w:ilvl w:val="0"/>
                <w:numId w:val="37"/>
              </w:numPr>
              <w:spacing w:after="0" w:line="240" w:lineRule="auto"/>
              <w:rPr>
                <w:rFonts w:ascii="Arial" w:hAnsi="Arial" w:cs="Arial"/>
                <w:sz w:val="18"/>
                <w:szCs w:val="18"/>
              </w:rPr>
            </w:pPr>
            <w:r>
              <w:rPr>
                <w:rFonts w:ascii="Arial" w:hAnsi="Arial" w:cs="Arial"/>
                <w:sz w:val="18"/>
                <w:szCs w:val="18"/>
              </w:rPr>
              <w:t>Zinnen in de goede volgorde plaatsen.</w:t>
            </w:r>
          </w:p>
          <w:p w:rsidR="000949EF" w:rsidRDefault="000949EF" w:rsidP="000949EF">
            <w:pPr>
              <w:numPr>
                <w:ilvl w:val="0"/>
                <w:numId w:val="37"/>
              </w:numPr>
              <w:spacing w:after="0" w:line="240" w:lineRule="auto"/>
              <w:rPr>
                <w:rFonts w:ascii="Arial" w:hAnsi="Arial" w:cs="Arial"/>
                <w:sz w:val="18"/>
                <w:szCs w:val="18"/>
              </w:rPr>
            </w:pPr>
            <w:r>
              <w:rPr>
                <w:rFonts w:ascii="Arial" w:hAnsi="Arial" w:cs="Arial"/>
                <w:sz w:val="18"/>
                <w:szCs w:val="18"/>
              </w:rPr>
              <w:t>Ontbrekende woorden in een verhaaltje invullen</w:t>
            </w:r>
          </w:p>
          <w:p w:rsidR="000949EF" w:rsidRPr="003C3B43" w:rsidRDefault="000949EF" w:rsidP="000949EF">
            <w:pPr>
              <w:numPr>
                <w:ilvl w:val="0"/>
                <w:numId w:val="37"/>
              </w:numPr>
              <w:spacing w:after="0" w:line="240" w:lineRule="auto"/>
              <w:rPr>
                <w:rFonts w:ascii="Arial" w:hAnsi="Arial" w:cs="Arial"/>
                <w:sz w:val="18"/>
                <w:szCs w:val="18"/>
              </w:rPr>
            </w:pPr>
            <w:r>
              <w:rPr>
                <w:rFonts w:ascii="Arial" w:hAnsi="Arial" w:cs="Arial"/>
                <w:sz w:val="18"/>
                <w:szCs w:val="18"/>
              </w:rPr>
              <w:t>Vragen naar aanleiding van een (korte) tekst maken.</w:t>
            </w:r>
          </w:p>
        </w:tc>
        <w:tc>
          <w:tcPr>
            <w:tcW w:w="2209" w:type="dxa"/>
            <w:vMerge w:val="restart"/>
            <w:tcBorders>
              <w:top w:val="single" w:sz="4" w:space="0" w:color="000000"/>
              <w:left w:val="nil"/>
              <w:right w:val="single" w:sz="4" w:space="0" w:color="000000"/>
            </w:tcBorders>
          </w:tcPr>
          <w:p w:rsidR="000949EF" w:rsidRDefault="000949EF" w:rsidP="00621CF6">
            <w:pPr>
              <w:rPr>
                <w:rFonts w:ascii="Arial" w:hAnsi="Arial" w:cs="Arial"/>
                <w:sz w:val="18"/>
                <w:szCs w:val="18"/>
              </w:rPr>
            </w:pPr>
            <w:r>
              <w:rPr>
                <w:rFonts w:ascii="Arial" w:hAnsi="Arial" w:cs="Arial"/>
                <w:sz w:val="18"/>
                <w:szCs w:val="18"/>
              </w:rPr>
              <w:lastRenderedPageBreak/>
              <w:t>2 x 60 minuten per week</w:t>
            </w:r>
          </w:p>
        </w:tc>
      </w:tr>
      <w:tr w:rsidR="000949EF" w:rsidTr="00621CF6">
        <w:trPr>
          <w:trHeight w:val="2275"/>
        </w:trPr>
        <w:tc>
          <w:tcPr>
            <w:tcW w:w="6855" w:type="dxa"/>
            <w:gridSpan w:val="5"/>
            <w:tcBorders>
              <w:top w:val="single" w:sz="4" w:space="0" w:color="auto"/>
              <w:left w:val="single" w:sz="4" w:space="0" w:color="auto"/>
              <w:bottom w:val="single" w:sz="4" w:space="0" w:color="auto"/>
              <w:right w:val="single" w:sz="4" w:space="0" w:color="000000"/>
            </w:tcBorders>
            <w:shd w:val="clear" w:color="auto" w:fill="00B0F0"/>
          </w:tcPr>
          <w:p w:rsidR="000949EF" w:rsidRDefault="000949EF" w:rsidP="00621CF6">
            <w:pPr>
              <w:rPr>
                <w:rFonts w:ascii="Arial" w:hAnsi="Arial" w:cs="Arial"/>
                <w:b/>
                <w:sz w:val="18"/>
                <w:szCs w:val="18"/>
              </w:rPr>
            </w:pPr>
            <w:proofErr w:type="spellStart"/>
            <w:r>
              <w:rPr>
                <w:rFonts w:ascii="Arial" w:hAnsi="Arial" w:cs="Arial"/>
                <w:b/>
                <w:sz w:val="18"/>
                <w:szCs w:val="18"/>
              </w:rPr>
              <w:t>PrO</w:t>
            </w:r>
            <w:proofErr w:type="spellEnd"/>
          </w:p>
          <w:p w:rsidR="000949EF" w:rsidRPr="002E3203" w:rsidRDefault="000949EF" w:rsidP="000949EF">
            <w:pPr>
              <w:numPr>
                <w:ilvl w:val="0"/>
                <w:numId w:val="96"/>
              </w:numPr>
              <w:spacing w:after="0" w:line="240" w:lineRule="auto"/>
              <w:ind w:left="357" w:hanging="357"/>
              <w:contextualSpacing/>
              <w:rPr>
                <w:rFonts w:ascii="Arial" w:hAnsi="Arial" w:cs="Arial"/>
                <w:sz w:val="18"/>
                <w:szCs w:val="18"/>
              </w:rPr>
            </w:pPr>
            <w:r w:rsidRPr="002E3203">
              <w:rPr>
                <w:rFonts w:ascii="Arial" w:hAnsi="Arial" w:cs="Arial"/>
                <w:sz w:val="18"/>
                <w:szCs w:val="18"/>
              </w:rPr>
              <w:t>Herkent 2 tekstsoorten waaronder een informatieve tekst en een fictionele tekst</w:t>
            </w:r>
          </w:p>
          <w:p w:rsidR="000949EF" w:rsidRPr="002E3203" w:rsidRDefault="000949EF" w:rsidP="000949EF">
            <w:pPr>
              <w:numPr>
                <w:ilvl w:val="0"/>
                <w:numId w:val="96"/>
              </w:numPr>
              <w:spacing w:after="0" w:line="240" w:lineRule="auto"/>
              <w:ind w:left="357" w:hanging="357"/>
              <w:contextualSpacing/>
              <w:rPr>
                <w:rFonts w:ascii="Arial" w:hAnsi="Arial" w:cs="Arial"/>
                <w:sz w:val="18"/>
                <w:szCs w:val="18"/>
              </w:rPr>
            </w:pPr>
            <w:r w:rsidRPr="002E3203">
              <w:rPr>
                <w:rFonts w:ascii="Arial" w:hAnsi="Arial" w:cs="Arial"/>
                <w:sz w:val="18"/>
                <w:szCs w:val="18"/>
              </w:rPr>
              <w:t>Past de bij de tekstsoort horende strategieën toe bij het lezen van teksten op AVI M3 en E3 (stappenplan)</w:t>
            </w:r>
          </w:p>
          <w:p w:rsidR="000949EF" w:rsidRPr="002E3203" w:rsidRDefault="000949EF" w:rsidP="000949EF">
            <w:pPr>
              <w:numPr>
                <w:ilvl w:val="0"/>
                <w:numId w:val="96"/>
              </w:numPr>
              <w:spacing w:after="0" w:line="240" w:lineRule="auto"/>
              <w:ind w:left="357" w:hanging="357"/>
              <w:contextualSpacing/>
              <w:rPr>
                <w:rFonts w:ascii="Arial" w:hAnsi="Arial" w:cs="Arial"/>
                <w:sz w:val="18"/>
                <w:szCs w:val="18"/>
              </w:rPr>
            </w:pPr>
            <w:r w:rsidRPr="002E3203">
              <w:rPr>
                <w:rFonts w:ascii="Arial" w:hAnsi="Arial" w:cs="Arial"/>
                <w:sz w:val="18"/>
                <w:szCs w:val="18"/>
              </w:rPr>
              <w:t>Voorspelt de inhoud op basis van titel en illustraties</w:t>
            </w:r>
          </w:p>
          <w:p w:rsidR="000949EF" w:rsidRPr="002E3203" w:rsidRDefault="000949EF" w:rsidP="000949EF">
            <w:pPr>
              <w:numPr>
                <w:ilvl w:val="0"/>
                <w:numId w:val="96"/>
              </w:numPr>
              <w:spacing w:after="0" w:line="240" w:lineRule="auto"/>
              <w:ind w:left="357" w:hanging="357"/>
              <w:contextualSpacing/>
              <w:rPr>
                <w:rFonts w:ascii="Arial" w:hAnsi="Arial" w:cs="Arial"/>
                <w:sz w:val="18"/>
                <w:szCs w:val="18"/>
              </w:rPr>
            </w:pPr>
            <w:r w:rsidRPr="002E3203">
              <w:rPr>
                <w:rFonts w:ascii="Arial" w:hAnsi="Arial" w:cs="Arial"/>
                <w:sz w:val="18"/>
                <w:szCs w:val="18"/>
              </w:rPr>
              <w:t>Bedenkt wat hij al weet voor de tekst gelezen wordt</w:t>
            </w:r>
          </w:p>
          <w:p w:rsidR="000949EF" w:rsidRPr="002E3203" w:rsidRDefault="000949EF" w:rsidP="000949EF">
            <w:pPr>
              <w:numPr>
                <w:ilvl w:val="0"/>
                <w:numId w:val="96"/>
              </w:numPr>
              <w:spacing w:after="0" w:line="240" w:lineRule="auto"/>
              <w:ind w:left="357" w:hanging="357"/>
              <w:contextualSpacing/>
              <w:rPr>
                <w:rFonts w:ascii="Arial" w:hAnsi="Arial" w:cs="Arial"/>
                <w:sz w:val="18"/>
                <w:szCs w:val="18"/>
              </w:rPr>
            </w:pPr>
            <w:r w:rsidRPr="002E3203">
              <w:rPr>
                <w:rFonts w:ascii="Arial" w:hAnsi="Arial" w:cs="Arial"/>
                <w:sz w:val="18"/>
                <w:szCs w:val="18"/>
              </w:rPr>
              <w:t>Geeft moeilijke woorden aan en gebruikt enkele manieren om de betekenis te achterhalen(woordhulp)</w:t>
            </w:r>
          </w:p>
          <w:p w:rsidR="000949EF" w:rsidRPr="00D61201" w:rsidRDefault="000949EF" w:rsidP="000949EF">
            <w:pPr>
              <w:numPr>
                <w:ilvl w:val="0"/>
                <w:numId w:val="96"/>
              </w:numPr>
              <w:spacing w:after="0" w:line="240" w:lineRule="auto"/>
              <w:ind w:left="357" w:hanging="357"/>
              <w:contextualSpacing/>
              <w:rPr>
                <w:rFonts w:ascii="Arial" w:hAnsi="Arial" w:cs="Arial"/>
                <w:sz w:val="18"/>
                <w:szCs w:val="18"/>
              </w:rPr>
            </w:pPr>
            <w:r w:rsidRPr="002E3203">
              <w:rPr>
                <w:rFonts w:ascii="Arial" w:hAnsi="Arial" w:cs="Arial"/>
                <w:sz w:val="18"/>
                <w:szCs w:val="18"/>
              </w:rPr>
              <w:t xml:space="preserve">Weet enkele vragen over de tekst aan te geven </w:t>
            </w:r>
          </w:p>
        </w:tc>
        <w:tc>
          <w:tcPr>
            <w:tcW w:w="6070" w:type="dxa"/>
            <w:gridSpan w:val="3"/>
            <w:vMerge/>
            <w:tcBorders>
              <w:left w:val="single" w:sz="4" w:space="0" w:color="000000"/>
              <w:right w:val="single" w:sz="4" w:space="0" w:color="000000"/>
            </w:tcBorders>
          </w:tcPr>
          <w:p w:rsidR="000949EF" w:rsidRPr="00740EBC" w:rsidRDefault="000949EF" w:rsidP="00621CF6">
            <w:pPr>
              <w:rPr>
                <w:rFonts w:ascii="Arial" w:hAnsi="Arial" w:cs="Arial"/>
                <w:b/>
                <w:sz w:val="18"/>
                <w:szCs w:val="18"/>
              </w:rPr>
            </w:pPr>
          </w:p>
        </w:tc>
        <w:tc>
          <w:tcPr>
            <w:tcW w:w="2209" w:type="dxa"/>
            <w:vMerge/>
            <w:tcBorders>
              <w:left w:val="nil"/>
              <w:right w:val="single" w:sz="4" w:space="0" w:color="000000"/>
            </w:tcBorders>
          </w:tcPr>
          <w:p w:rsidR="000949EF" w:rsidRDefault="000949EF" w:rsidP="00621CF6">
            <w:pPr>
              <w:rPr>
                <w:rFonts w:ascii="Arial" w:hAnsi="Arial" w:cs="Arial"/>
                <w:sz w:val="18"/>
                <w:szCs w:val="18"/>
              </w:rPr>
            </w:pPr>
          </w:p>
        </w:tc>
      </w:tr>
      <w:tr w:rsidR="000949EF" w:rsidTr="00621CF6">
        <w:trPr>
          <w:trHeight w:val="1892"/>
        </w:trPr>
        <w:tc>
          <w:tcPr>
            <w:tcW w:w="6855" w:type="dxa"/>
            <w:gridSpan w:val="5"/>
            <w:tcBorders>
              <w:top w:val="single" w:sz="4" w:space="0" w:color="auto"/>
              <w:left w:val="single" w:sz="4" w:space="0" w:color="auto"/>
              <w:bottom w:val="single" w:sz="4" w:space="0" w:color="auto"/>
              <w:right w:val="single" w:sz="4" w:space="0" w:color="000000"/>
            </w:tcBorders>
            <w:shd w:val="clear" w:color="auto" w:fill="FFC000"/>
          </w:tcPr>
          <w:p w:rsidR="000949EF" w:rsidRDefault="000949EF" w:rsidP="00621CF6">
            <w:pPr>
              <w:rPr>
                <w:rFonts w:ascii="Arial" w:hAnsi="Arial" w:cs="Arial"/>
                <w:b/>
                <w:sz w:val="18"/>
                <w:szCs w:val="18"/>
              </w:rPr>
            </w:pPr>
            <w:r>
              <w:rPr>
                <w:rFonts w:ascii="Arial" w:hAnsi="Arial" w:cs="Arial"/>
                <w:b/>
                <w:sz w:val="18"/>
                <w:szCs w:val="18"/>
              </w:rPr>
              <w:lastRenderedPageBreak/>
              <w:t>VMBO BB/KB</w:t>
            </w:r>
          </w:p>
          <w:p w:rsidR="000949EF" w:rsidRPr="002E3203" w:rsidRDefault="000949EF" w:rsidP="000949EF">
            <w:pPr>
              <w:numPr>
                <w:ilvl w:val="0"/>
                <w:numId w:val="99"/>
              </w:numPr>
              <w:spacing w:after="0" w:line="240" w:lineRule="auto"/>
              <w:ind w:left="357" w:hanging="357"/>
              <w:contextualSpacing/>
              <w:rPr>
                <w:rFonts w:ascii="Arial" w:hAnsi="Arial" w:cs="Arial"/>
                <w:sz w:val="18"/>
                <w:szCs w:val="18"/>
              </w:rPr>
            </w:pPr>
            <w:r w:rsidRPr="002E3203">
              <w:rPr>
                <w:rFonts w:ascii="Arial" w:hAnsi="Arial" w:cs="Arial"/>
                <w:sz w:val="18"/>
                <w:szCs w:val="18"/>
              </w:rPr>
              <w:t>Trekt conclusies(afleidingen) en beantwoordt vragen op basis van concrete aanwijzingen in de tekst</w:t>
            </w:r>
          </w:p>
          <w:p w:rsidR="000949EF" w:rsidRPr="002E3203" w:rsidRDefault="000949EF" w:rsidP="000949EF">
            <w:pPr>
              <w:numPr>
                <w:ilvl w:val="0"/>
                <w:numId w:val="99"/>
              </w:numPr>
              <w:spacing w:after="0" w:line="240" w:lineRule="auto"/>
              <w:ind w:left="357" w:hanging="357"/>
              <w:contextualSpacing/>
              <w:rPr>
                <w:rFonts w:ascii="Arial" w:hAnsi="Arial" w:cs="Arial"/>
                <w:sz w:val="18"/>
                <w:szCs w:val="18"/>
              </w:rPr>
            </w:pPr>
            <w:r w:rsidRPr="002E3203">
              <w:rPr>
                <w:rFonts w:ascii="Arial" w:hAnsi="Arial" w:cs="Arial"/>
                <w:sz w:val="18"/>
                <w:szCs w:val="18"/>
              </w:rPr>
              <w:t>Kent de functie van kopjes</w:t>
            </w:r>
          </w:p>
          <w:p w:rsidR="000949EF" w:rsidRPr="002E3203" w:rsidRDefault="000949EF" w:rsidP="000949EF">
            <w:pPr>
              <w:numPr>
                <w:ilvl w:val="0"/>
                <w:numId w:val="99"/>
              </w:numPr>
              <w:spacing w:after="0" w:line="240" w:lineRule="auto"/>
              <w:ind w:left="357" w:hanging="357"/>
              <w:contextualSpacing/>
              <w:rPr>
                <w:rFonts w:ascii="Arial" w:hAnsi="Arial" w:cs="Arial"/>
                <w:sz w:val="18"/>
                <w:szCs w:val="18"/>
              </w:rPr>
            </w:pPr>
            <w:r w:rsidRPr="002E3203">
              <w:rPr>
                <w:rFonts w:ascii="Arial" w:hAnsi="Arial" w:cs="Arial"/>
                <w:sz w:val="18"/>
                <w:szCs w:val="18"/>
              </w:rPr>
              <w:t>Herkent in een duidelijk gestructureerde tekst de tijdsopeenvolging (plaats, gebeurtenis, mens)</w:t>
            </w:r>
          </w:p>
          <w:p w:rsidR="000949EF" w:rsidRPr="002E3203" w:rsidRDefault="000949EF" w:rsidP="000949EF">
            <w:pPr>
              <w:numPr>
                <w:ilvl w:val="0"/>
                <w:numId w:val="99"/>
              </w:numPr>
              <w:spacing w:after="0" w:line="240" w:lineRule="auto"/>
              <w:ind w:left="357" w:hanging="357"/>
              <w:contextualSpacing/>
              <w:rPr>
                <w:rFonts w:ascii="Arial" w:hAnsi="Arial" w:cs="Arial"/>
                <w:sz w:val="18"/>
                <w:szCs w:val="18"/>
              </w:rPr>
            </w:pPr>
            <w:r w:rsidRPr="002E3203">
              <w:rPr>
                <w:rFonts w:ascii="Arial" w:hAnsi="Arial" w:cs="Arial"/>
                <w:sz w:val="18"/>
                <w:szCs w:val="18"/>
              </w:rPr>
              <w:t>Bepaalt de functie van de volgende leestekens: punt, vraagteken, (uitroepteken), hoofdletter</w:t>
            </w:r>
          </w:p>
          <w:p w:rsidR="000949EF" w:rsidRPr="002E3203" w:rsidRDefault="000949EF" w:rsidP="000949EF">
            <w:pPr>
              <w:numPr>
                <w:ilvl w:val="0"/>
                <w:numId w:val="99"/>
              </w:numPr>
              <w:spacing w:after="0" w:line="240" w:lineRule="auto"/>
              <w:ind w:left="357" w:hanging="357"/>
              <w:contextualSpacing/>
              <w:rPr>
                <w:rFonts w:ascii="Arial" w:hAnsi="Arial" w:cs="Arial"/>
                <w:sz w:val="18"/>
                <w:szCs w:val="18"/>
              </w:rPr>
            </w:pPr>
            <w:r w:rsidRPr="002E3203">
              <w:rPr>
                <w:rFonts w:ascii="Arial" w:hAnsi="Arial" w:cs="Arial"/>
                <w:sz w:val="18"/>
                <w:szCs w:val="18"/>
              </w:rPr>
              <w:t>Geeft na het lezen aan waar de tekst over gaat</w:t>
            </w:r>
          </w:p>
          <w:p w:rsidR="000949EF" w:rsidRPr="002E3203" w:rsidRDefault="000949EF" w:rsidP="000949EF">
            <w:pPr>
              <w:numPr>
                <w:ilvl w:val="0"/>
                <w:numId w:val="99"/>
              </w:numPr>
              <w:spacing w:after="0" w:line="240" w:lineRule="auto"/>
              <w:ind w:left="357" w:hanging="357"/>
              <w:contextualSpacing/>
              <w:rPr>
                <w:rFonts w:ascii="Arial" w:hAnsi="Arial" w:cs="Arial"/>
                <w:sz w:val="18"/>
                <w:szCs w:val="18"/>
              </w:rPr>
            </w:pPr>
            <w:r w:rsidRPr="002E3203">
              <w:rPr>
                <w:rFonts w:ascii="Arial" w:hAnsi="Arial" w:cs="Arial"/>
                <w:sz w:val="18"/>
                <w:szCs w:val="18"/>
              </w:rPr>
              <w:t>Vertelt wat hij van een gelezen tekst vindt</w:t>
            </w:r>
          </w:p>
          <w:p w:rsidR="000949EF" w:rsidRDefault="000949EF" w:rsidP="000949EF">
            <w:pPr>
              <w:numPr>
                <w:ilvl w:val="0"/>
                <w:numId w:val="99"/>
              </w:numPr>
              <w:spacing w:after="0" w:line="240" w:lineRule="auto"/>
              <w:ind w:left="357" w:hanging="357"/>
              <w:contextualSpacing/>
              <w:rPr>
                <w:rFonts w:ascii="Arial" w:hAnsi="Arial" w:cs="Arial"/>
                <w:sz w:val="18"/>
                <w:szCs w:val="18"/>
              </w:rPr>
            </w:pPr>
            <w:r w:rsidRPr="002E3203">
              <w:rPr>
                <w:rFonts w:ascii="Arial" w:hAnsi="Arial" w:cs="Arial"/>
                <w:sz w:val="18"/>
                <w:szCs w:val="18"/>
              </w:rPr>
              <w:t>Koppelt verwijswoorden aan antecedenten</w:t>
            </w:r>
          </w:p>
          <w:p w:rsidR="000949EF" w:rsidRPr="00D61201" w:rsidRDefault="000949EF" w:rsidP="000949EF">
            <w:pPr>
              <w:numPr>
                <w:ilvl w:val="0"/>
                <w:numId w:val="99"/>
              </w:numPr>
              <w:spacing w:after="0" w:line="240" w:lineRule="auto"/>
              <w:ind w:left="357" w:hanging="357"/>
              <w:contextualSpacing/>
              <w:rPr>
                <w:rFonts w:ascii="Arial" w:hAnsi="Arial" w:cs="Arial"/>
                <w:sz w:val="18"/>
                <w:szCs w:val="18"/>
              </w:rPr>
            </w:pPr>
            <w:r w:rsidRPr="00D61201">
              <w:rPr>
                <w:rFonts w:ascii="Arial" w:hAnsi="Arial" w:cs="Arial"/>
                <w:sz w:val="18"/>
                <w:szCs w:val="18"/>
              </w:rPr>
              <w:t>Past de bij de tekstsoort horende strategieën toe bij het lezen van teksten op AVI M4 en E4 (stappenplan)</w:t>
            </w:r>
          </w:p>
          <w:p w:rsidR="000949EF" w:rsidRPr="00D61201" w:rsidRDefault="000949EF" w:rsidP="000949EF">
            <w:pPr>
              <w:numPr>
                <w:ilvl w:val="0"/>
                <w:numId w:val="99"/>
              </w:numPr>
              <w:spacing w:after="0" w:line="240" w:lineRule="auto"/>
              <w:ind w:left="357" w:hanging="357"/>
              <w:contextualSpacing/>
              <w:rPr>
                <w:rFonts w:ascii="Arial" w:hAnsi="Arial" w:cs="Arial"/>
                <w:sz w:val="18"/>
                <w:szCs w:val="18"/>
              </w:rPr>
            </w:pPr>
            <w:r w:rsidRPr="00D61201">
              <w:rPr>
                <w:rFonts w:ascii="Arial" w:hAnsi="Arial" w:cs="Arial"/>
                <w:sz w:val="18"/>
                <w:szCs w:val="18"/>
              </w:rPr>
              <w:t>Ziet aan het uiterlijk van een tekst waarin hij staat</w:t>
            </w:r>
            <w:r>
              <w:rPr>
                <w:rFonts w:ascii="Arial" w:hAnsi="Arial" w:cs="Arial"/>
                <w:sz w:val="18"/>
                <w:szCs w:val="18"/>
              </w:rPr>
              <w:t xml:space="preserve"> </w:t>
            </w:r>
            <w:r w:rsidRPr="00D61201">
              <w:rPr>
                <w:rFonts w:ascii="Arial" w:hAnsi="Arial" w:cs="Arial"/>
                <w:sz w:val="18"/>
                <w:szCs w:val="18"/>
              </w:rPr>
              <w:t>(bijv. boek, krant, internet)</w:t>
            </w:r>
          </w:p>
          <w:p w:rsidR="000949EF" w:rsidRPr="00D61201" w:rsidRDefault="000949EF" w:rsidP="000949EF">
            <w:pPr>
              <w:numPr>
                <w:ilvl w:val="0"/>
                <w:numId w:val="99"/>
              </w:numPr>
              <w:spacing w:after="0" w:line="240" w:lineRule="auto"/>
              <w:ind w:left="357" w:hanging="357"/>
              <w:contextualSpacing/>
              <w:rPr>
                <w:rFonts w:ascii="Arial" w:hAnsi="Arial" w:cs="Arial"/>
                <w:sz w:val="18"/>
                <w:szCs w:val="18"/>
              </w:rPr>
            </w:pPr>
            <w:r w:rsidRPr="00D61201">
              <w:rPr>
                <w:rFonts w:ascii="Arial" w:hAnsi="Arial" w:cs="Arial"/>
                <w:sz w:val="18"/>
                <w:szCs w:val="18"/>
              </w:rPr>
              <w:t>Voorspelt de inhoud op basis van kopjes, lezen van enkele zinnen etc.</w:t>
            </w:r>
          </w:p>
          <w:p w:rsidR="000949EF" w:rsidRPr="00D61201" w:rsidRDefault="000949EF" w:rsidP="000949EF">
            <w:pPr>
              <w:numPr>
                <w:ilvl w:val="0"/>
                <w:numId w:val="99"/>
              </w:numPr>
              <w:spacing w:after="0" w:line="240" w:lineRule="auto"/>
              <w:ind w:left="357" w:hanging="357"/>
              <w:contextualSpacing/>
              <w:rPr>
                <w:rFonts w:ascii="Arial" w:hAnsi="Arial" w:cs="Arial"/>
                <w:sz w:val="18"/>
                <w:szCs w:val="18"/>
              </w:rPr>
            </w:pPr>
            <w:r w:rsidRPr="00D61201">
              <w:rPr>
                <w:rFonts w:ascii="Arial" w:hAnsi="Arial" w:cs="Arial"/>
                <w:sz w:val="18"/>
                <w:szCs w:val="18"/>
              </w:rPr>
              <w:t>Herkent alinea’s</w:t>
            </w:r>
          </w:p>
          <w:p w:rsidR="000949EF" w:rsidRPr="00D61201" w:rsidRDefault="000949EF" w:rsidP="000949EF">
            <w:pPr>
              <w:numPr>
                <w:ilvl w:val="0"/>
                <w:numId w:val="99"/>
              </w:numPr>
              <w:spacing w:after="0" w:line="240" w:lineRule="auto"/>
              <w:ind w:left="357" w:hanging="357"/>
              <w:contextualSpacing/>
              <w:rPr>
                <w:rFonts w:ascii="Arial" w:hAnsi="Arial" w:cs="Arial"/>
                <w:sz w:val="18"/>
                <w:szCs w:val="18"/>
              </w:rPr>
            </w:pPr>
            <w:r w:rsidRPr="00D61201">
              <w:rPr>
                <w:rFonts w:ascii="Arial" w:hAnsi="Arial" w:cs="Arial"/>
                <w:sz w:val="18"/>
                <w:szCs w:val="18"/>
              </w:rPr>
              <w:t>Herkent de briefvorm</w:t>
            </w:r>
          </w:p>
          <w:p w:rsidR="000949EF" w:rsidRPr="009A13FB" w:rsidRDefault="000949EF" w:rsidP="000949EF">
            <w:pPr>
              <w:numPr>
                <w:ilvl w:val="0"/>
                <w:numId w:val="99"/>
              </w:numPr>
              <w:spacing w:after="0" w:line="240" w:lineRule="auto"/>
              <w:ind w:left="357" w:hanging="357"/>
              <w:contextualSpacing/>
              <w:rPr>
                <w:rFonts w:ascii="Arial" w:hAnsi="Arial" w:cs="Arial"/>
                <w:sz w:val="18"/>
                <w:szCs w:val="18"/>
              </w:rPr>
            </w:pPr>
            <w:r w:rsidRPr="00D61201">
              <w:rPr>
                <w:rFonts w:ascii="Arial" w:hAnsi="Arial" w:cs="Arial"/>
                <w:sz w:val="18"/>
                <w:szCs w:val="18"/>
              </w:rPr>
              <w:t>Lost het probleem van een moeilijke zin of zinnen op(herlezen etc.)</w:t>
            </w:r>
          </w:p>
        </w:tc>
        <w:tc>
          <w:tcPr>
            <w:tcW w:w="6070" w:type="dxa"/>
            <w:gridSpan w:val="3"/>
            <w:vMerge/>
            <w:tcBorders>
              <w:left w:val="single" w:sz="4" w:space="0" w:color="000000"/>
              <w:right w:val="single" w:sz="4" w:space="0" w:color="000000"/>
            </w:tcBorders>
          </w:tcPr>
          <w:p w:rsidR="000949EF" w:rsidRPr="00740EBC" w:rsidRDefault="000949EF" w:rsidP="00621CF6">
            <w:pPr>
              <w:rPr>
                <w:rFonts w:ascii="Arial" w:hAnsi="Arial" w:cs="Arial"/>
                <w:b/>
                <w:sz w:val="18"/>
                <w:szCs w:val="18"/>
              </w:rPr>
            </w:pPr>
          </w:p>
        </w:tc>
        <w:tc>
          <w:tcPr>
            <w:tcW w:w="2209" w:type="dxa"/>
            <w:vMerge/>
            <w:tcBorders>
              <w:left w:val="nil"/>
              <w:right w:val="single" w:sz="4" w:space="0" w:color="000000"/>
            </w:tcBorders>
          </w:tcPr>
          <w:p w:rsidR="000949EF" w:rsidRDefault="000949EF" w:rsidP="00621CF6">
            <w:pPr>
              <w:rPr>
                <w:rFonts w:ascii="Arial" w:hAnsi="Arial" w:cs="Arial"/>
                <w:sz w:val="18"/>
                <w:szCs w:val="18"/>
              </w:rPr>
            </w:pPr>
          </w:p>
        </w:tc>
      </w:tr>
      <w:tr w:rsidR="000949EF" w:rsidTr="00621CF6">
        <w:trPr>
          <w:trHeight w:val="791"/>
        </w:trPr>
        <w:tc>
          <w:tcPr>
            <w:tcW w:w="6855" w:type="dxa"/>
            <w:gridSpan w:val="5"/>
            <w:tcBorders>
              <w:top w:val="single" w:sz="4" w:space="0" w:color="auto"/>
              <w:left w:val="single" w:sz="4" w:space="0" w:color="auto"/>
              <w:bottom w:val="single" w:sz="4" w:space="0" w:color="auto"/>
              <w:right w:val="single" w:sz="4" w:space="0" w:color="000000"/>
            </w:tcBorders>
            <w:shd w:val="clear" w:color="auto" w:fill="00B050"/>
          </w:tcPr>
          <w:p w:rsidR="000949EF" w:rsidRPr="0017477B" w:rsidRDefault="000949EF" w:rsidP="00621CF6">
            <w:pPr>
              <w:rPr>
                <w:rFonts w:ascii="Arial" w:hAnsi="Arial" w:cs="Arial"/>
                <w:b/>
                <w:sz w:val="18"/>
                <w:szCs w:val="18"/>
              </w:rPr>
            </w:pPr>
            <w:r w:rsidRPr="0017477B">
              <w:rPr>
                <w:rFonts w:ascii="Arial" w:hAnsi="Arial" w:cs="Arial"/>
                <w:b/>
                <w:sz w:val="18"/>
                <w:szCs w:val="18"/>
              </w:rPr>
              <w:t xml:space="preserve">≥VMBO TL </w:t>
            </w:r>
          </w:p>
          <w:p w:rsidR="000949EF" w:rsidRPr="00D61201" w:rsidRDefault="000949EF" w:rsidP="000949EF">
            <w:pPr>
              <w:numPr>
                <w:ilvl w:val="0"/>
                <w:numId w:val="95"/>
              </w:numPr>
              <w:spacing w:after="0" w:line="240" w:lineRule="auto"/>
              <w:contextualSpacing/>
              <w:rPr>
                <w:rFonts w:ascii="Arial" w:hAnsi="Arial" w:cs="Arial"/>
                <w:sz w:val="18"/>
                <w:szCs w:val="18"/>
              </w:rPr>
            </w:pPr>
            <w:r w:rsidRPr="00D61201">
              <w:rPr>
                <w:rFonts w:ascii="Arial" w:hAnsi="Arial" w:cs="Arial"/>
                <w:sz w:val="18"/>
                <w:szCs w:val="18"/>
              </w:rPr>
              <w:t>Past de bij de tekstsoort horende strategieën toe bij het lezen van teksten op AVI M4 en E4 (stappenplan)</w:t>
            </w:r>
          </w:p>
          <w:p w:rsidR="000949EF" w:rsidRPr="00D61201" w:rsidRDefault="000949EF" w:rsidP="000949EF">
            <w:pPr>
              <w:numPr>
                <w:ilvl w:val="0"/>
                <w:numId w:val="95"/>
              </w:numPr>
              <w:spacing w:after="0" w:line="240" w:lineRule="auto"/>
              <w:contextualSpacing/>
              <w:rPr>
                <w:rFonts w:ascii="Arial" w:hAnsi="Arial" w:cs="Arial"/>
                <w:sz w:val="18"/>
                <w:szCs w:val="18"/>
              </w:rPr>
            </w:pPr>
            <w:r w:rsidRPr="00D61201">
              <w:rPr>
                <w:rFonts w:ascii="Arial" w:hAnsi="Arial" w:cs="Arial"/>
                <w:sz w:val="18"/>
                <w:szCs w:val="18"/>
              </w:rPr>
              <w:t>Ziet aan het uiterlijk van een tekst waarin hij staat(bijv. boek, krant, internet)</w:t>
            </w:r>
          </w:p>
          <w:p w:rsidR="000949EF" w:rsidRPr="00D61201" w:rsidRDefault="000949EF" w:rsidP="000949EF">
            <w:pPr>
              <w:numPr>
                <w:ilvl w:val="0"/>
                <w:numId w:val="95"/>
              </w:numPr>
              <w:spacing w:after="0" w:line="240" w:lineRule="auto"/>
              <w:contextualSpacing/>
              <w:rPr>
                <w:rFonts w:ascii="Arial" w:hAnsi="Arial" w:cs="Arial"/>
                <w:sz w:val="18"/>
                <w:szCs w:val="18"/>
              </w:rPr>
            </w:pPr>
            <w:r w:rsidRPr="00D61201">
              <w:rPr>
                <w:rFonts w:ascii="Arial" w:hAnsi="Arial" w:cs="Arial"/>
                <w:sz w:val="18"/>
                <w:szCs w:val="18"/>
              </w:rPr>
              <w:t>Voorspelt de inhoud op basis van kopjes, lezen van enkele zinnen etc.</w:t>
            </w:r>
          </w:p>
          <w:p w:rsidR="000949EF" w:rsidRPr="00D61201" w:rsidRDefault="000949EF" w:rsidP="000949EF">
            <w:pPr>
              <w:numPr>
                <w:ilvl w:val="0"/>
                <w:numId w:val="95"/>
              </w:numPr>
              <w:spacing w:after="0" w:line="240" w:lineRule="auto"/>
              <w:contextualSpacing/>
              <w:rPr>
                <w:rFonts w:ascii="Arial" w:hAnsi="Arial" w:cs="Arial"/>
                <w:sz w:val="18"/>
                <w:szCs w:val="18"/>
              </w:rPr>
            </w:pPr>
            <w:r w:rsidRPr="00D61201">
              <w:rPr>
                <w:rFonts w:ascii="Arial" w:hAnsi="Arial" w:cs="Arial"/>
                <w:sz w:val="18"/>
                <w:szCs w:val="18"/>
              </w:rPr>
              <w:t>Herkent alinea’s</w:t>
            </w:r>
          </w:p>
          <w:p w:rsidR="000949EF" w:rsidRPr="00D61201" w:rsidRDefault="000949EF" w:rsidP="000949EF">
            <w:pPr>
              <w:numPr>
                <w:ilvl w:val="0"/>
                <w:numId w:val="95"/>
              </w:numPr>
              <w:spacing w:after="0" w:line="240" w:lineRule="auto"/>
              <w:contextualSpacing/>
              <w:rPr>
                <w:rFonts w:ascii="Arial" w:hAnsi="Arial" w:cs="Arial"/>
                <w:sz w:val="18"/>
                <w:szCs w:val="18"/>
              </w:rPr>
            </w:pPr>
            <w:r w:rsidRPr="00D61201">
              <w:rPr>
                <w:rFonts w:ascii="Arial" w:hAnsi="Arial" w:cs="Arial"/>
                <w:sz w:val="18"/>
                <w:szCs w:val="18"/>
              </w:rPr>
              <w:t>Herkent de briefvorm</w:t>
            </w:r>
          </w:p>
          <w:p w:rsidR="000949EF" w:rsidRPr="00D61201" w:rsidRDefault="000949EF" w:rsidP="000949EF">
            <w:pPr>
              <w:numPr>
                <w:ilvl w:val="0"/>
                <w:numId w:val="95"/>
              </w:numPr>
              <w:spacing w:after="0" w:line="240" w:lineRule="auto"/>
              <w:contextualSpacing/>
              <w:rPr>
                <w:rFonts w:ascii="Arial" w:hAnsi="Arial" w:cs="Arial"/>
                <w:sz w:val="18"/>
                <w:szCs w:val="18"/>
              </w:rPr>
            </w:pPr>
            <w:r w:rsidRPr="00D61201">
              <w:rPr>
                <w:rFonts w:ascii="Arial" w:hAnsi="Arial" w:cs="Arial"/>
                <w:sz w:val="18"/>
                <w:szCs w:val="18"/>
              </w:rPr>
              <w:t>Lost het probleem van een moeilijke zin of zinnen op(herlezen etc.)</w:t>
            </w:r>
          </w:p>
          <w:p w:rsidR="000949EF" w:rsidRPr="00D61201" w:rsidRDefault="000949EF" w:rsidP="000949EF">
            <w:pPr>
              <w:numPr>
                <w:ilvl w:val="0"/>
                <w:numId w:val="95"/>
              </w:numPr>
              <w:spacing w:after="0" w:line="240" w:lineRule="auto"/>
              <w:contextualSpacing/>
              <w:rPr>
                <w:rFonts w:ascii="Arial" w:hAnsi="Arial" w:cs="Arial"/>
                <w:sz w:val="18"/>
                <w:szCs w:val="18"/>
              </w:rPr>
            </w:pPr>
            <w:r w:rsidRPr="00D61201">
              <w:rPr>
                <w:rFonts w:ascii="Arial" w:hAnsi="Arial" w:cs="Arial"/>
                <w:sz w:val="18"/>
                <w:szCs w:val="18"/>
              </w:rPr>
              <w:t>Herkent aan de hand van signaalwoorden de volgorde en vraag/antwoord structuur in een tekst</w:t>
            </w:r>
          </w:p>
          <w:p w:rsidR="000949EF" w:rsidRPr="00D61201" w:rsidRDefault="000949EF" w:rsidP="000949EF">
            <w:pPr>
              <w:numPr>
                <w:ilvl w:val="0"/>
                <w:numId w:val="95"/>
              </w:numPr>
              <w:spacing w:after="0" w:line="240" w:lineRule="auto"/>
              <w:contextualSpacing/>
              <w:rPr>
                <w:rFonts w:ascii="Arial" w:hAnsi="Arial" w:cs="Arial"/>
                <w:sz w:val="18"/>
                <w:szCs w:val="18"/>
              </w:rPr>
            </w:pPr>
            <w:r w:rsidRPr="00D61201">
              <w:rPr>
                <w:rFonts w:ascii="Arial" w:hAnsi="Arial" w:cs="Arial"/>
                <w:sz w:val="18"/>
                <w:szCs w:val="18"/>
              </w:rPr>
              <w:t>Visualiseert een tekst(schema, web)</w:t>
            </w:r>
          </w:p>
          <w:p w:rsidR="000949EF" w:rsidRPr="00D61201" w:rsidRDefault="000949EF" w:rsidP="000949EF">
            <w:pPr>
              <w:numPr>
                <w:ilvl w:val="0"/>
                <w:numId w:val="95"/>
              </w:numPr>
              <w:spacing w:after="0" w:line="240" w:lineRule="auto"/>
              <w:contextualSpacing/>
              <w:rPr>
                <w:rFonts w:ascii="Arial" w:hAnsi="Arial" w:cs="Arial"/>
                <w:sz w:val="18"/>
                <w:szCs w:val="18"/>
              </w:rPr>
            </w:pPr>
            <w:r w:rsidRPr="00D61201">
              <w:rPr>
                <w:rFonts w:ascii="Arial" w:hAnsi="Arial" w:cs="Arial"/>
                <w:sz w:val="18"/>
                <w:szCs w:val="18"/>
              </w:rPr>
              <w:t>Bepaalt de functie van leestekens: komma, dubbele punt, aanhalingstekens, puntjes</w:t>
            </w:r>
          </w:p>
          <w:p w:rsidR="000949EF" w:rsidRPr="00D61201" w:rsidRDefault="000949EF" w:rsidP="000949EF">
            <w:pPr>
              <w:numPr>
                <w:ilvl w:val="0"/>
                <w:numId w:val="95"/>
              </w:numPr>
              <w:spacing w:after="0" w:line="240" w:lineRule="auto"/>
              <w:contextualSpacing/>
              <w:rPr>
                <w:rFonts w:ascii="Arial" w:hAnsi="Arial" w:cs="Arial"/>
                <w:sz w:val="18"/>
                <w:szCs w:val="18"/>
              </w:rPr>
            </w:pPr>
            <w:r w:rsidRPr="00D61201">
              <w:rPr>
                <w:rFonts w:ascii="Arial" w:hAnsi="Arial" w:cs="Arial"/>
                <w:sz w:val="18"/>
                <w:szCs w:val="18"/>
              </w:rPr>
              <w:t>Onderscheidt verschillende soorten teksten, zoals verhalende, informatieve, directieve, beschouwende en argumentatieve teksten</w:t>
            </w:r>
          </w:p>
          <w:p w:rsidR="000949EF" w:rsidRPr="00D61201" w:rsidRDefault="000949EF" w:rsidP="000949EF">
            <w:pPr>
              <w:numPr>
                <w:ilvl w:val="0"/>
                <w:numId w:val="95"/>
              </w:numPr>
              <w:spacing w:after="0" w:line="240" w:lineRule="auto"/>
              <w:contextualSpacing/>
              <w:rPr>
                <w:rFonts w:ascii="Arial" w:hAnsi="Arial" w:cs="Arial"/>
                <w:sz w:val="18"/>
                <w:szCs w:val="18"/>
              </w:rPr>
            </w:pPr>
            <w:r w:rsidRPr="00D61201">
              <w:rPr>
                <w:rFonts w:ascii="Arial" w:hAnsi="Arial" w:cs="Arial"/>
                <w:sz w:val="18"/>
                <w:szCs w:val="18"/>
              </w:rPr>
              <w:t>Herkent de structuur van verhalende teksten</w:t>
            </w:r>
          </w:p>
          <w:p w:rsidR="000949EF" w:rsidRPr="00D61201" w:rsidRDefault="000949EF" w:rsidP="000949EF">
            <w:pPr>
              <w:numPr>
                <w:ilvl w:val="0"/>
                <w:numId w:val="95"/>
              </w:numPr>
              <w:spacing w:after="0" w:line="240" w:lineRule="auto"/>
              <w:contextualSpacing/>
              <w:rPr>
                <w:rFonts w:ascii="Arial" w:hAnsi="Arial" w:cs="Arial"/>
                <w:sz w:val="18"/>
                <w:szCs w:val="18"/>
              </w:rPr>
            </w:pPr>
            <w:r w:rsidRPr="00D61201">
              <w:rPr>
                <w:rFonts w:ascii="Arial" w:hAnsi="Arial" w:cs="Arial"/>
                <w:sz w:val="18"/>
                <w:szCs w:val="18"/>
              </w:rPr>
              <w:t>Koppelt verwijswoorden aan</w:t>
            </w:r>
            <w:r>
              <w:rPr>
                <w:rFonts w:ascii="Arial" w:hAnsi="Arial" w:cs="Arial"/>
                <w:sz w:val="18"/>
                <w:szCs w:val="18"/>
              </w:rPr>
              <w:t xml:space="preserve"> </w:t>
            </w:r>
            <w:r w:rsidRPr="00D61201">
              <w:rPr>
                <w:rFonts w:ascii="Arial" w:hAnsi="Arial" w:cs="Arial"/>
                <w:sz w:val="18"/>
                <w:szCs w:val="18"/>
              </w:rPr>
              <w:t>antecedenten</w:t>
            </w:r>
          </w:p>
          <w:p w:rsidR="000949EF" w:rsidRPr="009A13FB" w:rsidRDefault="000949EF" w:rsidP="00621CF6">
            <w:pPr>
              <w:rPr>
                <w:rFonts w:ascii="Arial" w:hAnsi="Arial" w:cs="Arial"/>
                <w:b/>
                <w:sz w:val="18"/>
                <w:szCs w:val="18"/>
              </w:rPr>
            </w:pPr>
          </w:p>
        </w:tc>
        <w:tc>
          <w:tcPr>
            <w:tcW w:w="6070" w:type="dxa"/>
            <w:gridSpan w:val="3"/>
            <w:vMerge/>
            <w:tcBorders>
              <w:left w:val="single" w:sz="4" w:space="0" w:color="000000"/>
              <w:bottom w:val="single" w:sz="4" w:space="0" w:color="auto"/>
              <w:right w:val="single" w:sz="4" w:space="0" w:color="000000"/>
            </w:tcBorders>
          </w:tcPr>
          <w:p w:rsidR="000949EF" w:rsidRPr="00740EBC" w:rsidRDefault="000949EF" w:rsidP="00621CF6">
            <w:pPr>
              <w:rPr>
                <w:rFonts w:ascii="Arial" w:hAnsi="Arial" w:cs="Arial"/>
                <w:b/>
                <w:sz w:val="18"/>
                <w:szCs w:val="18"/>
              </w:rPr>
            </w:pPr>
          </w:p>
        </w:tc>
        <w:tc>
          <w:tcPr>
            <w:tcW w:w="2209" w:type="dxa"/>
            <w:vMerge/>
            <w:tcBorders>
              <w:left w:val="nil"/>
              <w:bottom w:val="single" w:sz="4" w:space="0" w:color="000000"/>
              <w:right w:val="single" w:sz="4" w:space="0" w:color="000000"/>
            </w:tcBorders>
          </w:tcPr>
          <w:p w:rsidR="000949EF" w:rsidRDefault="000949EF" w:rsidP="00621CF6">
            <w:pPr>
              <w:rPr>
                <w:rFonts w:ascii="Arial" w:hAnsi="Arial" w:cs="Arial"/>
                <w:sz w:val="18"/>
                <w:szCs w:val="18"/>
              </w:rPr>
            </w:pPr>
          </w:p>
        </w:tc>
      </w:tr>
    </w:tbl>
    <w:p w:rsidR="000949EF" w:rsidRDefault="000949EF" w:rsidP="000949EF">
      <w:pPr>
        <w:spacing w:line="240" w:lineRule="auto"/>
        <w:rPr>
          <w:rFonts w:ascii="Arial" w:hAnsi="Arial" w:cs="Arial"/>
          <w:b/>
          <w:sz w:val="28"/>
          <w:szCs w:val="28"/>
        </w:rPr>
      </w:pPr>
    </w:p>
    <w:p w:rsidR="00314004" w:rsidRPr="00314004" w:rsidRDefault="009572AF" w:rsidP="00314004">
      <w:pPr>
        <w:spacing w:line="240" w:lineRule="auto"/>
        <w:rPr>
          <w:rFonts w:ascii="Arial" w:eastAsia="Calibri" w:hAnsi="Arial" w:cs="Arial"/>
          <w:b/>
          <w:sz w:val="28"/>
          <w:szCs w:val="28"/>
        </w:rPr>
      </w:pPr>
      <w:r>
        <w:rPr>
          <w:rFonts w:ascii="Arial" w:eastAsia="Calibri" w:hAnsi="Arial" w:cs="Arial"/>
          <w:b/>
          <w:sz w:val="28"/>
          <w:szCs w:val="28"/>
        </w:rPr>
        <w:lastRenderedPageBreak/>
        <w:t>M</w:t>
      </w:r>
      <w:r w:rsidR="00CA3959">
        <w:rPr>
          <w:rFonts w:ascii="Arial" w:eastAsia="Calibri" w:hAnsi="Arial" w:cs="Arial"/>
          <w:b/>
          <w:sz w:val="28"/>
          <w:szCs w:val="28"/>
        </w:rPr>
        <w:t>ondelinge taal</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7371"/>
      </w:tblGrid>
      <w:tr w:rsidR="00314004" w:rsidRPr="00314004" w:rsidTr="006438D3">
        <w:trPr>
          <w:trHeight w:val="70"/>
        </w:trPr>
        <w:tc>
          <w:tcPr>
            <w:tcW w:w="14850" w:type="dxa"/>
            <w:gridSpan w:val="2"/>
            <w:shd w:val="clear" w:color="auto" w:fill="8064A2"/>
          </w:tcPr>
          <w:p w:rsidR="00314004" w:rsidRPr="00314004" w:rsidRDefault="00314004" w:rsidP="00314004">
            <w:pPr>
              <w:spacing w:after="0" w:line="240" w:lineRule="auto"/>
              <w:rPr>
                <w:rFonts w:ascii="Arial" w:eastAsia="Calibri" w:hAnsi="Arial" w:cs="Arial"/>
                <w:b/>
                <w:sz w:val="18"/>
                <w:szCs w:val="18"/>
              </w:rPr>
            </w:pPr>
            <w:r w:rsidRPr="00314004">
              <w:rPr>
                <w:rFonts w:ascii="Arial" w:eastAsia="Calibri" w:hAnsi="Arial" w:cs="Arial"/>
                <w:b/>
                <w:sz w:val="18"/>
                <w:szCs w:val="18"/>
              </w:rPr>
              <w:t>Middelen organisatie en frequentie</w:t>
            </w:r>
          </w:p>
        </w:tc>
      </w:tr>
      <w:tr w:rsidR="00314004" w:rsidRPr="00314004" w:rsidTr="006438D3">
        <w:trPr>
          <w:trHeight w:val="210"/>
        </w:trPr>
        <w:tc>
          <w:tcPr>
            <w:tcW w:w="14850" w:type="dxa"/>
            <w:gridSpan w:val="2"/>
          </w:tcPr>
          <w:p w:rsidR="00314004" w:rsidRPr="00314004" w:rsidRDefault="00314004" w:rsidP="00314004">
            <w:pPr>
              <w:spacing w:line="240" w:lineRule="auto"/>
              <w:rPr>
                <w:rFonts w:ascii="Arial" w:eastAsia="Calibri" w:hAnsi="Arial" w:cs="Arial"/>
                <w:sz w:val="18"/>
                <w:szCs w:val="18"/>
              </w:rPr>
            </w:pPr>
            <w:r w:rsidRPr="00314004">
              <w:rPr>
                <w:rFonts w:ascii="Arial" w:eastAsia="Calibri" w:hAnsi="Arial" w:cs="Arial"/>
                <w:sz w:val="18"/>
                <w:szCs w:val="18"/>
              </w:rPr>
              <w:t xml:space="preserve">Taal heeft een inhoudelijk deel (onder andere: woordenschat, zinsbouw, grammatica, lezen) en een communicatief deel (onder andere: uitwisselen van ervaringen, ideeën, meningen, gevoelens). Deze onderdelen van taal krijgen expliciet aandacht tijdens de lessen. </w:t>
            </w:r>
          </w:p>
          <w:p w:rsidR="00314004" w:rsidRPr="00314004" w:rsidRDefault="00314004" w:rsidP="00314004">
            <w:pPr>
              <w:spacing w:after="0" w:line="240" w:lineRule="auto"/>
              <w:rPr>
                <w:rFonts w:ascii="Arial" w:eastAsia="Calibri" w:hAnsi="Arial" w:cs="Arial"/>
                <w:b/>
                <w:sz w:val="18"/>
                <w:szCs w:val="18"/>
              </w:rPr>
            </w:pPr>
            <w:r w:rsidRPr="00314004">
              <w:rPr>
                <w:rFonts w:ascii="Arial" w:eastAsia="Calibri" w:hAnsi="Arial" w:cs="Arial"/>
                <w:b/>
                <w:sz w:val="18"/>
                <w:szCs w:val="18"/>
              </w:rPr>
              <w:t xml:space="preserve">Frequentie: </w:t>
            </w:r>
            <w:r w:rsidRPr="00314004">
              <w:rPr>
                <w:rFonts w:ascii="Arial" w:eastAsia="Calibri" w:hAnsi="Arial" w:cs="Arial"/>
                <w:sz w:val="18"/>
                <w:szCs w:val="18"/>
              </w:rPr>
              <w:t>4,5 uur per week, waaronder ½ uur woordenschat, activiteiten rond boeken 45-60 minuten)</w:t>
            </w:r>
          </w:p>
        </w:tc>
      </w:tr>
      <w:tr w:rsidR="00314004" w:rsidRPr="00314004" w:rsidTr="006438D3">
        <w:trPr>
          <w:trHeight w:val="152"/>
        </w:trPr>
        <w:tc>
          <w:tcPr>
            <w:tcW w:w="7479" w:type="dxa"/>
            <w:shd w:val="clear" w:color="auto" w:fill="8064A2"/>
          </w:tcPr>
          <w:p w:rsidR="00314004" w:rsidRPr="00314004" w:rsidRDefault="00314004" w:rsidP="00314004">
            <w:pPr>
              <w:spacing w:after="0" w:line="240" w:lineRule="auto"/>
              <w:rPr>
                <w:rFonts w:ascii="Arial" w:eastAsia="Calibri" w:hAnsi="Arial" w:cs="Arial"/>
                <w:b/>
                <w:sz w:val="18"/>
                <w:szCs w:val="18"/>
              </w:rPr>
            </w:pPr>
            <w:r w:rsidRPr="00314004">
              <w:rPr>
                <w:rFonts w:ascii="Arial" w:eastAsia="Calibri" w:hAnsi="Arial" w:cs="Arial"/>
                <w:b/>
                <w:sz w:val="18"/>
                <w:szCs w:val="18"/>
              </w:rPr>
              <w:t>Na te streven doelen</w:t>
            </w:r>
          </w:p>
        </w:tc>
        <w:tc>
          <w:tcPr>
            <w:tcW w:w="7371" w:type="dxa"/>
            <w:shd w:val="clear" w:color="auto" w:fill="8064A2"/>
          </w:tcPr>
          <w:p w:rsidR="00314004" w:rsidRPr="00314004" w:rsidRDefault="00314004" w:rsidP="00314004">
            <w:pPr>
              <w:spacing w:after="0" w:line="240" w:lineRule="auto"/>
              <w:rPr>
                <w:rFonts w:ascii="Arial" w:eastAsia="Calibri" w:hAnsi="Arial" w:cs="Arial"/>
                <w:b/>
                <w:sz w:val="18"/>
                <w:szCs w:val="18"/>
              </w:rPr>
            </w:pPr>
            <w:r w:rsidRPr="00314004">
              <w:rPr>
                <w:rFonts w:ascii="Arial" w:eastAsia="Calibri" w:hAnsi="Arial" w:cs="Arial"/>
                <w:b/>
                <w:sz w:val="18"/>
                <w:szCs w:val="18"/>
              </w:rPr>
              <w:t>Leerkracht aanpak</w:t>
            </w:r>
          </w:p>
        </w:tc>
      </w:tr>
      <w:tr w:rsidR="00314004" w:rsidRPr="00314004" w:rsidTr="006438D3">
        <w:trPr>
          <w:trHeight w:val="986"/>
        </w:trPr>
        <w:tc>
          <w:tcPr>
            <w:tcW w:w="7479" w:type="dxa"/>
            <w:tcBorders>
              <w:bottom w:val="single" w:sz="4" w:space="0" w:color="auto"/>
            </w:tcBorders>
          </w:tcPr>
          <w:p w:rsidR="00314004" w:rsidRPr="00314004" w:rsidRDefault="00314004" w:rsidP="00314004">
            <w:pPr>
              <w:spacing w:after="0" w:line="240" w:lineRule="auto"/>
              <w:rPr>
                <w:rFonts w:ascii="Arial" w:eastAsia="Calibri" w:hAnsi="Arial" w:cs="Arial"/>
                <w:sz w:val="18"/>
                <w:szCs w:val="18"/>
              </w:rPr>
            </w:pPr>
            <w:r w:rsidRPr="00314004">
              <w:rPr>
                <w:rFonts w:ascii="Arial" w:eastAsia="Calibri" w:hAnsi="Arial" w:cs="Arial"/>
                <w:sz w:val="18"/>
                <w:szCs w:val="18"/>
              </w:rPr>
              <w:t>Aan de lessen worden taaldoelen gekoppeld die centraal moeten staan in ofwel de groep ofwel de individuele taallessen/ logopedie. In de groep ligt de nadruk op vergroten van woordenschat en communicatieve redzaamheid.</w:t>
            </w:r>
          </w:p>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sz w:val="18"/>
                <w:szCs w:val="18"/>
              </w:rPr>
            </w:pPr>
            <w:r w:rsidRPr="00314004">
              <w:rPr>
                <w:rFonts w:ascii="Arial" w:eastAsia="Calibri" w:hAnsi="Arial" w:cs="Arial"/>
                <w:sz w:val="18"/>
                <w:szCs w:val="18"/>
              </w:rPr>
              <w:t>Onderstaande doelen dienen eind groep 8 beheerst te worden voor uitstroom praktijk onderwijs (wat betreft dit vakgebied).  Indien uw kind deze doelen eerder helemaal beheerst kan het gaan werken aan een niveau dat leidt tot een hogere uitstroom (≥ VMBO BB)</w:t>
            </w:r>
          </w:p>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b/>
                <w:sz w:val="18"/>
                <w:szCs w:val="18"/>
              </w:rPr>
            </w:pPr>
            <w:r w:rsidRPr="00314004">
              <w:rPr>
                <w:rFonts w:ascii="Arial" w:eastAsia="Calibri" w:hAnsi="Arial" w:cs="Arial"/>
                <w:b/>
                <w:sz w:val="18"/>
                <w:szCs w:val="18"/>
              </w:rPr>
              <w:t>Begrijpend luisteren</w:t>
            </w:r>
          </w:p>
          <w:p w:rsidR="00314004" w:rsidRPr="00314004" w:rsidRDefault="00314004" w:rsidP="00314004">
            <w:pPr>
              <w:numPr>
                <w:ilvl w:val="0"/>
                <w:numId w:val="6"/>
              </w:numPr>
              <w:spacing w:after="0" w:line="240" w:lineRule="auto"/>
              <w:rPr>
                <w:rFonts w:ascii="Arial" w:eastAsia="Calibri" w:hAnsi="Arial" w:cs="Arial"/>
                <w:sz w:val="18"/>
                <w:szCs w:val="18"/>
                <w:lang w:eastAsia="nl-NL"/>
              </w:rPr>
            </w:pPr>
            <w:r w:rsidRPr="00314004">
              <w:rPr>
                <w:rFonts w:ascii="Arial" w:eastAsia="Calibri" w:hAnsi="Arial" w:cs="Arial"/>
                <w:sz w:val="18"/>
                <w:szCs w:val="18"/>
                <w:lang w:eastAsia="nl-NL"/>
              </w:rPr>
              <w:t>Benoemt na het luisteren naar een overtuigende tekst van 2-3 minuten wat de bedoeling van de spreker is (herkennen van overtuigen als luisterdoel)</w:t>
            </w:r>
          </w:p>
          <w:p w:rsidR="00314004" w:rsidRPr="00314004" w:rsidRDefault="00314004" w:rsidP="00314004">
            <w:pPr>
              <w:numPr>
                <w:ilvl w:val="0"/>
                <w:numId w:val="6"/>
              </w:numPr>
              <w:spacing w:after="0" w:line="240" w:lineRule="auto"/>
              <w:rPr>
                <w:rFonts w:ascii="Arial" w:eastAsia="Calibri" w:hAnsi="Arial" w:cs="Arial"/>
                <w:sz w:val="18"/>
                <w:szCs w:val="18"/>
                <w:lang w:eastAsia="nl-NL"/>
              </w:rPr>
            </w:pPr>
            <w:r w:rsidRPr="00314004">
              <w:rPr>
                <w:rFonts w:ascii="Arial" w:eastAsia="Calibri" w:hAnsi="Arial" w:cs="Arial"/>
                <w:sz w:val="18"/>
                <w:szCs w:val="18"/>
                <w:lang w:eastAsia="nl-NL"/>
              </w:rPr>
              <w:t>Luistert gericht naar verschillende soorten teksten waarin niet te veel (nieuwe) informatie gelijktijdig geïntroduceerd wordt en</w:t>
            </w:r>
            <w:r w:rsidRPr="00314004">
              <w:rPr>
                <w:rFonts w:ascii="Arial" w:eastAsia="Calibri" w:hAnsi="Arial" w:cs="Arial"/>
                <w:color w:val="0000FF"/>
                <w:sz w:val="18"/>
                <w:szCs w:val="18"/>
                <w:lang w:eastAsia="nl-NL"/>
              </w:rPr>
              <w:t xml:space="preserve"> </w:t>
            </w:r>
            <w:r w:rsidRPr="00314004">
              <w:rPr>
                <w:rFonts w:ascii="Arial" w:eastAsia="Calibri" w:hAnsi="Arial" w:cs="Arial"/>
                <w:sz w:val="18"/>
                <w:szCs w:val="18"/>
                <w:lang w:eastAsia="nl-NL"/>
              </w:rPr>
              <w:t>een volgorde, vraag-antwoord, voorbeeld, middel-doel of oorzaak-gevolgrelatie kan voorkomen</w:t>
            </w:r>
          </w:p>
          <w:p w:rsidR="00314004" w:rsidRPr="00314004" w:rsidRDefault="00314004" w:rsidP="00314004">
            <w:pPr>
              <w:numPr>
                <w:ilvl w:val="0"/>
                <w:numId w:val="6"/>
              </w:numPr>
              <w:spacing w:after="0" w:line="240" w:lineRule="auto"/>
              <w:rPr>
                <w:rFonts w:ascii="Arial" w:eastAsia="Calibri" w:hAnsi="Arial" w:cs="Arial"/>
                <w:sz w:val="18"/>
                <w:szCs w:val="18"/>
                <w:lang w:eastAsia="nl-NL"/>
              </w:rPr>
            </w:pPr>
            <w:r w:rsidRPr="00314004">
              <w:rPr>
                <w:rFonts w:ascii="Arial" w:eastAsia="Calibri" w:hAnsi="Arial" w:cs="Arial"/>
                <w:sz w:val="18"/>
                <w:szCs w:val="18"/>
                <w:lang w:eastAsia="nl-NL"/>
              </w:rPr>
              <w:t>Herkent de signaalwoorden die kenmerkend zijn voor deze relaties</w:t>
            </w:r>
          </w:p>
          <w:p w:rsidR="00314004" w:rsidRPr="00314004" w:rsidRDefault="00314004" w:rsidP="00314004">
            <w:pPr>
              <w:numPr>
                <w:ilvl w:val="0"/>
                <w:numId w:val="6"/>
              </w:numPr>
              <w:spacing w:after="0" w:line="240" w:lineRule="auto"/>
              <w:rPr>
                <w:rFonts w:ascii="Arial" w:eastAsia="Calibri" w:hAnsi="Arial" w:cs="Arial"/>
                <w:sz w:val="18"/>
                <w:szCs w:val="18"/>
                <w:lang w:eastAsia="nl-NL"/>
              </w:rPr>
            </w:pPr>
            <w:r w:rsidRPr="00314004">
              <w:rPr>
                <w:rFonts w:ascii="Arial" w:eastAsia="Calibri" w:hAnsi="Arial" w:cs="Arial"/>
                <w:sz w:val="18"/>
                <w:szCs w:val="18"/>
                <w:lang w:eastAsia="nl-NL"/>
              </w:rPr>
              <w:t>Geeft de genoemde relaties aan</w:t>
            </w:r>
          </w:p>
          <w:p w:rsidR="00314004" w:rsidRPr="00314004" w:rsidRDefault="00314004" w:rsidP="00314004">
            <w:pPr>
              <w:numPr>
                <w:ilvl w:val="0"/>
                <w:numId w:val="6"/>
              </w:numPr>
              <w:spacing w:after="0" w:line="240" w:lineRule="auto"/>
              <w:rPr>
                <w:rFonts w:ascii="Arial" w:eastAsia="Calibri" w:hAnsi="Arial" w:cs="Arial"/>
                <w:sz w:val="18"/>
                <w:szCs w:val="18"/>
                <w:lang w:eastAsia="nl-NL"/>
              </w:rPr>
            </w:pPr>
            <w:r w:rsidRPr="00314004">
              <w:rPr>
                <w:rFonts w:ascii="Arial" w:eastAsia="Calibri" w:hAnsi="Arial" w:cs="Arial"/>
                <w:sz w:val="18"/>
                <w:szCs w:val="18"/>
                <w:lang w:eastAsia="nl-NL"/>
              </w:rPr>
              <w:t>Herkent de structuur van een verhaal of presentatie bij het beluisteren ervan (inleiding, kern, slot)</w:t>
            </w:r>
          </w:p>
          <w:p w:rsidR="00314004" w:rsidRPr="00314004" w:rsidRDefault="00314004" w:rsidP="00314004">
            <w:pPr>
              <w:numPr>
                <w:ilvl w:val="0"/>
                <w:numId w:val="6"/>
              </w:numPr>
              <w:spacing w:after="0" w:line="240" w:lineRule="auto"/>
              <w:rPr>
                <w:rFonts w:ascii="Arial" w:eastAsia="Calibri" w:hAnsi="Arial" w:cs="Arial"/>
                <w:sz w:val="18"/>
                <w:szCs w:val="18"/>
                <w:lang w:eastAsia="nl-NL"/>
              </w:rPr>
            </w:pPr>
            <w:r w:rsidRPr="00314004">
              <w:rPr>
                <w:rFonts w:ascii="Arial" w:eastAsia="Calibri" w:hAnsi="Arial" w:cs="Arial"/>
                <w:sz w:val="18"/>
                <w:szCs w:val="18"/>
                <w:lang w:eastAsia="nl-NL"/>
              </w:rPr>
              <w:t>Verwoordt verwijsrelaties in een verhaal</w:t>
            </w:r>
          </w:p>
          <w:p w:rsidR="00314004" w:rsidRPr="00314004" w:rsidRDefault="00314004" w:rsidP="00314004">
            <w:pPr>
              <w:spacing w:after="0" w:line="240" w:lineRule="auto"/>
              <w:rPr>
                <w:rFonts w:ascii="Arial" w:eastAsia="Calibri" w:hAnsi="Arial" w:cs="Arial"/>
                <w:b/>
                <w:sz w:val="18"/>
                <w:szCs w:val="18"/>
              </w:rPr>
            </w:pPr>
          </w:p>
          <w:p w:rsidR="00314004" w:rsidRPr="00314004" w:rsidRDefault="00314004" w:rsidP="00314004">
            <w:pPr>
              <w:spacing w:after="0" w:line="240" w:lineRule="auto"/>
              <w:rPr>
                <w:rFonts w:ascii="Arial" w:eastAsia="Calibri" w:hAnsi="Arial" w:cs="Arial"/>
                <w:b/>
                <w:sz w:val="18"/>
                <w:szCs w:val="18"/>
              </w:rPr>
            </w:pPr>
            <w:r w:rsidRPr="00314004">
              <w:rPr>
                <w:rFonts w:ascii="Arial" w:eastAsia="Calibri" w:hAnsi="Arial" w:cs="Arial"/>
                <w:b/>
                <w:sz w:val="18"/>
                <w:szCs w:val="18"/>
              </w:rPr>
              <w:t>Spreken</w:t>
            </w:r>
          </w:p>
          <w:p w:rsidR="00314004" w:rsidRPr="00314004" w:rsidRDefault="00314004" w:rsidP="00314004">
            <w:pPr>
              <w:numPr>
                <w:ilvl w:val="0"/>
                <w:numId w:val="2"/>
              </w:numPr>
              <w:spacing w:after="0" w:line="240" w:lineRule="auto"/>
              <w:rPr>
                <w:rFonts w:ascii="Arial" w:eastAsia="Calibri" w:hAnsi="Arial" w:cs="Arial"/>
                <w:sz w:val="18"/>
                <w:szCs w:val="18"/>
              </w:rPr>
            </w:pPr>
            <w:r w:rsidRPr="00314004">
              <w:rPr>
                <w:rFonts w:ascii="Arial" w:eastAsia="Calibri" w:hAnsi="Arial" w:cs="Arial"/>
                <w:sz w:val="18"/>
                <w:szCs w:val="18"/>
              </w:rPr>
              <w:t>Brengt structuur aan in de presentatie (inleiding, kern, slot)</w:t>
            </w:r>
          </w:p>
          <w:p w:rsidR="00314004" w:rsidRPr="00314004" w:rsidRDefault="00314004" w:rsidP="00314004">
            <w:pPr>
              <w:numPr>
                <w:ilvl w:val="0"/>
                <w:numId w:val="2"/>
              </w:numPr>
              <w:spacing w:after="0" w:line="240" w:lineRule="auto"/>
              <w:rPr>
                <w:rFonts w:ascii="Arial" w:eastAsia="Calibri" w:hAnsi="Arial" w:cs="Arial"/>
                <w:sz w:val="18"/>
                <w:szCs w:val="18"/>
              </w:rPr>
            </w:pPr>
            <w:r w:rsidRPr="00314004">
              <w:rPr>
                <w:rFonts w:ascii="Arial" w:eastAsia="Calibri" w:hAnsi="Arial" w:cs="Arial"/>
                <w:sz w:val="18"/>
                <w:szCs w:val="18"/>
              </w:rPr>
              <w:t>Spreekt met juist volume en afwisselend tempo</w:t>
            </w:r>
          </w:p>
          <w:p w:rsidR="00314004" w:rsidRPr="00314004" w:rsidRDefault="00314004" w:rsidP="00314004">
            <w:pPr>
              <w:numPr>
                <w:ilvl w:val="0"/>
                <w:numId w:val="2"/>
              </w:numPr>
              <w:spacing w:after="0" w:line="240" w:lineRule="auto"/>
              <w:rPr>
                <w:rFonts w:ascii="Arial" w:eastAsia="Calibri" w:hAnsi="Arial" w:cs="Arial"/>
                <w:sz w:val="18"/>
                <w:szCs w:val="18"/>
              </w:rPr>
            </w:pPr>
            <w:r w:rsidRPr="00314004">
              <w:rPr>
                <w:rFonts w:ascii="Arial" w:eastAsia="Calibri" w:hAnsi="Arial" w:cs="Arial"/>
                <w:sz w:val="18"/>
                <w:szCs w:val="18"/>
              </w:rPr>
              <w:t xml:space="preserve">Maakt gebruik van mimiek, gebaren en houding </w:t>
            </w:r>
          </w:p>
          <w:p w:rsidR="00314004" w:rsidRPr="00314004" w:rsidRDefault="00314004" w:rsidP="00314004">
            <w:pPr>
              <w:numPr>
                <w:ilvl w:val="0"/>
                <w:numId w:val="2"/>
              </w:numPr>
              <w:spacing w:after="0" w:line="240" w:lineRule="auto"/>
              <w:rPr>
                <w:rFonts w:ascii="Arial" w:eastAsia="Calibri" w:hAnsi="Arial" w:cs="Arial"/>
                <w:sz w:val="18"/>
                <w:szCs w:val="18"/>
              </w:rPr>
            </w:pPr>
            <w:r w:rsidRPr="00314004">
              <w:rPr>
                <w:rFonts w:ascii="Arial" w:eastAsia="Calibri" w:hAnsi="Arial" w:cs="Arial"/>
                <w:sz w:val="18"/>
                <w:szCs w:val="18"/>
              </w:rPr>
              <w:t>Heeft interactie met het publiek</w:t>
            </w:r>
          </w:p>
          <w:p w:rsidR="00314004" w:rsidRPr="00314004" w:rsidRDefault="00314004" w:rsidP="00314004">
            <w:pPr>
              <w:numPr>
                <w:ilvl w:val="0"/>
                <w:numId w:val="2"/>
              </w:numPr>
              <w:spacing w:after="0" w:line="240" w:lineRule="auto"/>
              <w:rPr>
                <w:rFonts w:ascii="Arial" w:eastAsia="Calibri" w:hAnsi="Arial" w:cs="Arial"/>
                <w:sz w:val="18"/>
                <w:szCs w:val="18"/>
              </w:rPr>
            </w:pPr>
            <w:r w:rsidRPr="00314004">
              <w:rPr>
                <w:rFonts w:ascii="Arial" w:eastAsia="Calibri" w:hAnsi="Arial" w:cs="Arial"/>
                <w:sz w:val="18"/>
                <w:szCs w:val="18"/>
              </w:rPr>
              <w:t xml:space="preserve">Past bij het uitvoeren van taalhandelingen in duo’s en groepjes een aantal samenwerkingsvaardigheden toe (vragen stellen aan elkaar, reageren op wat een ander zegt, een ander helpen zonder voor te zeggen) </w:t>
            </w:r>
          </w:p>
          <w:p w:rsidR="00314004" w:rsidRPr="00314004" w:rsidRDefault="00314004" w:rsidP="00314004">
            <w:pPr>
              <w:numPr>
                <w:ilvl w:val="0"/>
                <w:numId w:val="2"/>
              </w:numPr>
              <w:spacing w:after="0" w:line="240" w:lineRule="auto"/>
              <w:rPr>
                <w:rFonts w:ascii="Arial" w:eastAsia="Calibri" w:hAnsi="Arial" w:cs="Arial"/>
                <w:sz w:val="18"/>
                <w:szCs w:val="18"/>
              </w:rPr>
            </w:pPr>
            <w:r w:rsidRPr="00314004">
              <w:rPr>
                <w:rFonts w:ascii="Arial" w:eastAsia="Calibri" w:hAnsi="Arial" w:cs="Arial"/>
                <w:sz w:val="18"/>
                <w:szCs w:val="18"/>
              </w:rPr>
              <w:t>Gebruikt na gerichte vragen van de leerkracht complexe cognitieve functies voor meer abstracte onderwerpen buiten het hier en nu (ordenen, concluderen, redeneren)</w:t>
            </w:r>
          </w:p>
          <w:p w:rsidR="00314004" w:rsidRPr="00314004" w:rsidRDefault="00314004" w:rsidP="00314004">
            <w:pPr>
              <w:numPr>
                <w:ilvl w:val="0"/>
                <w:numId w:val="2"/>
              </w:numPr>
              <w:spacing w:after="0" w:line="240" w:lineRule="auto"/>
              <w:rPr>
                <w:rFonts w:ascii="Arial" w:eastAsia="Calibri" w:hAnsi="Arial" w:cs="Arial"/>
                <w:sz w:val="18"/>
                <w:szCs w:val="18"/>
              </w:rPr>
            </w:pPr>
            <w:r w:rsidRPr="00314004">
              <w:rPr>
                <w:rFonts w:ascii="Arial" w:eastAsia="Calibri" w:hAnsi="Arial" w:cs="Arial"/>
                <w:sz w:val="18"/>
                <w:szCs w:val="18"/>
              </w:rPr>
              <w:t>Wisselt lange zinnen af met korte</w:t>
            </w:r>
          </w:p>
          <w:p w:rsidR="00314004" w:rsidRDefault="00314004" w:rsidP="00314004">
            <w:pPr>
              <w:spacing w:after="0" w:line="240" w:lineRule="auto"/>
              <w:rPr>
                <w:rFonts w:ascii="Arial" w:eastAsia="Calibri" w:hAnsi="Arial" w:cs="Arial"/>
                <w:sz w:val="18"/>
                <w:szCs w:val="18"/>
              </w:rPr>
            </w:pPr>
          </w:p>
          <w:p w:rsidR="009F6CFF" w:rsidRPr="00314004" w:rsidRDefault="009F6CFF"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b/>
                <w:sz w:val="18"/>
                <w:szCs w:val="18"/>
              </w:rPr>
            </w:pPr>
            <w:r w:rsidRPr="00314004">
              <w:rPr>
                <w:rFonts w:ascii="Arial" w:eastAsia="Calibri" w:hAnsi="Arial" w:cs="Arial"/>
                <w:b/>
                <w:sz w:val="18"/>
                <w:szCs w:val="18"/>
              </w:rPr>
              <w:lastRenderedPageBreak/>
              <w:t>Sociaal taalgebruik</w:t>
            </w:r>
          </w:p>
          <w:p w:rsidR="00314004" w:rsidRPr="00314004" w:rsidRDefault="00314004" w:rsidP="00314004">
            <w:pPr>
              <w:numPr>
                <w:ilvl w:val="0"/>
                <w:numId w:val="3"/>
              </w:numPr>
              <w:spacing w:after="0" w:line="240" w:lineRule="auto"/>
              <w:rPr>
                <w:rFonts w:ascii="Arial" w:eastAsia="Calibri" w:hAnsi="Arial" w:cs="Arial"/>
                <w:sz w:val="18"/>
                <w:szCs w:val="18"/>
              </w:rPr>
            </w:pPr>
            <w:r w:rsidRPr="00314004">
              <w:rPr>
                <w:rFonts w:ascii="Arial" w:eastAsia="Calibri" w:hAnsi="Arial" w:cs="Arial"/>
                <w:sz w:val="18"/>
                <w:szCs w:val="18"/>
              </w:rPr>
              <w:t>Doet via communicatiemiddelen een verzoek aan bekende volwassenen en leeftijdgenoten (telefoon, computer)</w:t>
            </w:r>
          </w:p>
          <w:p w:rsidR="00314004" w:rsidRPr="00314004" w:rsidRDefault="00314004" w:rsidP="00314004">
            <w:pPr>
              <w:numPr>
                <w:ilvl w:val="0"/>
                <w:numId w:val="3"/>
              </w:numPr>
              <w:spacing w:after="0" w:line="240" w:lineRule="auto"/>
              <w:rPr>
                <w:rFonts w:ascii="Arial" w:eastAsia="Calibri" w:hAnsi="Arial" w:cs="Arial"/>
                <w:sz w:val="18"/>
                <w:szCs w:val="18"/>
              </w:rPr>
            </w:pPr>
            <w:r w:rsidRPr="00314004">
              <w:rPr>
                <w:rFonts w:ascii="Arial" w:eastAsia="Calibri" w:hAnsi="Arial" w:cs="Arial"/>
                <w:sz w:val="18"/>
                <w:szCs w:val="18"/>
              </w:rPr>
              <w:t>Gebruikt beleefd taalgebruik om welkom te heten en iets aan te bieden</w:t>
            </w:r>
          </w:p>
          <w:p w:rsidR="00314004" w:rsidRPr="00314004" w:rsidRDefault="00314004" w:rsidP="00314004">
            <w:pPr>
              <w:numPr>
                <w:ilvl w:val="0"/>
                <w:numId w:val="3"/>
              </w:numPr>
              <w:spacing w:after="0" w:line="240" w:lineRule="auto"/>
              <w:rPr>
                <w:rFonts w:ascii="Arial" w:eastAsia="Calibri" w:hAnsi="Arial" w:cs="Arial"/>
                <w:sz w:val="18"/>
                <w:szCs w:val="18"/>
              </w:rPr>
            </w:pPr>
            <w:r w:rsidRPr="00314004">
              <w:rPr>
                <w:rFonts w:ascii="Arial" w:eastAsia="Calibri" w:hAnsi="Arial" w:cs="Arial"/>
                <w:sz w:val="18"/>
                <w:szCs w:val="18"/>
              </w:rPr>
              <w:t>Houdt tijdens het vertellen van een eigen verhaal rekening met voorkennis van de luisteraar</w:t>
            </w:r>
          </w:p>
          <w:p w:rsidR="00314004" w:rsidRPr="00314004" w:rsidRDefault="00314004" w:rsidP="00314004">
            <w:pPr>
              <w:numPr>
                <w:ilvl w:val="0"/>
                <w:numId w:val="3"/>
              </w:numPr>
              <w:spacing w:after="0" w:line="240" w:lineRule="auto"/>
              <w:rPr>
                <w:rFonts w:ascii="Arial" w:eastAsia="Calibri" w:hAnsi="Arial" w:cs="Arial"/>
                <w:sz w:val="18"/>
                <w:szCs w:val="18"/>
              </w:rPr>
            </w:pPr>
            <w:r w:rsidRPr="00314004">
              <w:rPr>
                <w:rFonts w:ascii="Arial" w:eastAsia="Calibri" w:hAnsi="Arial" w:cs="Arial"/>
                <w:sz w:val="18"/>
                <w:szCs w:val="18"/>
              </w:rPr>
              <w:t>Voert gesprekken om uitleg of informatie te volgen</w:t>
            </w:r>
          </w:p>
          <w:p w:rsidR="00314004" w:rsidRPr="00314004" w:rsidRDefault="00314004" w:rsidP="00314004">
            <w:pPr>
              <w:numPr>
                <w:ilvl w:val="0"/>
                <w:numId w:val="3"/>
              </w:numPr>
              <w:spacing w:after="0" w:line="240" w:lineRule="auto"/>
              <w:rPr>
                <w:rFonts w:ascii="Arial" w:eastAsia="Calibri" w:hAnsi="Arial" w:cs="Arial"/>
                <w:sz w:val="18"/>
                <w:szCs w:val="18"/>
              </w:rPr>
            </w:pPr>
            <w:r w:rsidRPr="00314004">
              <w:rPr>
                <w:rFonts w:ascii="Arial" w:eastAsia="Calibri" w:hAnsi="Arial" w:cs="Arial"/>
                <w:sz w:val="18"/>
                <w:szCs w:val="18"/>
              </w:rPr>
              <w:t xml:space="preserve">Vraagt beleefd informatie aan onbekende volwassenen </w:t>
            </w:r>
          </w:p>
          <w:p w:rsidR="00314004" w:rsidRPr="00314004" w:rsidRDefault="00314004" w:rsidP="00314004">
            <w:pPr>
              <w:numPr>
                <w:ilvl w:val="0"/>
                <w:numId w:val="3"/>
              </w:numPr>
              <w:spacing w:after="0" w:line="240" w:lineRule="auto"/>
              <w:rPr>
                <w:rFonts w:ascii="Arial" w:eastAsia="Calibri" w:hAnsi="Arial" w:cs="Arial"/>
                <w:sz w:val="18"/>
                <w:szCs w:val="18"/>
              </w:rPr>
            </w:pPr>
            <w:r w:rsidRPr="00314004">
              <w:rPr>
                <w:rFonts w:ascii="Arial" w:eastAsia="Calibri" w:hAnsi="Arial" w:cs="Arial"/>
                <w:sz w:val="18"/>
                <w:szCs w:val="18"/>
              </w:rPr>
              <w:t>Geeft kritiek op een correcte manier aan bekenden</w:t>
            </w:r>
          </w:p>
          <w:p w:rsidR="00314004" w:rsidRPr="00314004" w:rsidRDefault="00314004" w:rsidP="00314004">
            <w:pPr>
              <w:numPr>
                <w:ilvl w:val="0"/>
                <w:numId w:val="3"/>
              </w:numPr>
              <w:spacing w:after="0" w:line="240" w:lineRule="auto"/>
              <w:rPr>
                <w:rFonts w:ascii="Arial" w:eastAsia="Calibri" w:hAnsi="Arial" w:cs="Arial"/>
                <w:sz w:val="18"/>
                <w:szCs w:val="18"/>
              </w:rPr>
            </w:pPr>
            <w:r w:rsidRPr="00314004">
              <w:rPr>
                <w:rFonts w:ascii="Arial" w:eastAsia="Calibri" w:hAnsi="Arial" w:cs="Arial"/>
                <w:sz w:val="18"/>
                <w:szCs w:val="18"/>
              </w:rPr>
              <w:t>Legt de weg uit aan een onbekende</w:t>
            </w:r>
          </w:p>
          <w:p w:rsidR="00314004" w:rsidRPr="00314004" w:rsidRDefault="00314004" w:rsidP="00314004">
            <w:pPr>
              <w:numPr>
                <w:ilvl w:val="0"/>
                <w:numId w:val="3"/>
              </w:numPr>
              <w:spacing w:after="0" w:line="240" w:lineRule="auto"/>
              <w:rPr>
                <w:rFonts w:ascii="Arial" w:eastAsia="Calibri" w:hAnsi="Arial" w:cs="Arial"/>
                <w:sz w:val="18"/>
                <w:szCs w:val="18"/>
              </w:rPr>
            </w:pPr>
            <w:r w:rsidRPr="00314004">
              <w:rPr>
                <w:rFonts w:ascii="Arial" w:eastAsia="Calibri" w:hAnsi="Arial" w:cs="Arial"/>
                <w:sz w:val="18"/>
                <w:szCs w:val="18"/>
              </w:rPr>
              <w:t>Stimuleert een medeleerling tot interactie</w:t>
            </w:r>
          </w:p>
          <w:p w:rsidR="00314004" w:rsidRPr="00314004" w:rsidRDefault="00314004" w:rsidP="00314004">
            <w:pPr>
              <w:numPr>
                <w:ilvl w:val="0"/>
                <w:numId w:val="3"/>
              </w:numPr>
              <w:spacing w:after="0" w:line="240" w:lineRule="auto"/>
              <w:rPr>
                <w:rFonts w:ascii="Arial" w:eastAsia="Calibri" w:hAnsi="Arial" w:cs="Arial"/>
                <w:sz w:val="18"/>
                <w:szCs w:val="18"/>
              </w:rPr>
            </w:pPr>
            <w:r w:rsidRPr="00314004">
              <w:rPr>
                <w:rFonts w:ascii="Arial" w:eastAsia="Calibri" w:hAnsi="Arial" w:cs="Arial"/>
                <w:sz w:val="18"/>
                <w:szCs w:val="18"/>
              </w:rPr>
              <w:t>Verwoordt de uitkomst van een denkgesprek of experiment</w:t>
            </w:r>
          </w:p>
          <w:p w:rsidR="00314004" w:rsidRPr="00314004" w:rsidRDefault="00314004" w:rsidP="00314004">
            <w:pPr>
              <w:numPr>
                <w:ilvl w:val="0"/>
                <w:numId w:val="3"/>
              </w:numPr>
              <w:spacing w:after="0" w:line="240" w:lineRule="auto"/>
              <w:rPr>
                <w:rFonts w:ascii="Arial" w:eastAsia="Calibri" w:hAnsi="Arial" w:cs="Arial"/>
                <w:sz w:val="18"/>
                <w:szCs w:val="18"/>
              </w:rPr>
            </w:pPr>
            <w:r w:rsidRPr="00314004">
              <w:rPr>
                <w:rFonts w:ascii="Arial" w:eastAsia="Calibri" w:hAnsi="Arial" w:cs="Arial"/>
                <w:sz w:val="18"/>
                <w:szCs w:val="18"/>
              </w:rPr>
              <w:t>Reflecteert op een verhaal of presentatie van zichzelf of anderen</w:t>
            </w:r>
          </w:p>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b/>
                <w:sz w:val="18"/>
                <w:szCs w:val="18"/>
              </w:rPr>
            </w:pPr>
            <w:r w:rsidRPr="00314004">
              <w:rPr>
                <w:rFonts w:ascii="Arial" w:eastAsia="Calibri" w:hAnsi="Arial" w:cs="Arial"/>
                <w:b/>
                <w:sz w:val="18"/>
                <w:szCs w:val="18"/>
              </w:rPr>
              <w:t>Mening geven</w:t>
            </w:r>
          </w:p>
          <w:p w:rsidR="00314004" w:rsidRPr="00314004" w:rsidRDefault="00314004" w:rsidP="00314004">
            <w:pPr>
              <w:numPr>
                <w:ilvl w:val="0"/>
                <w:numId w:val="4"/>
              </w:numPr>
              <w:spacing w:after="0" w:line="240" w:lineRule="auto"/>
              <w:rPr>
                <w:rFonts w:ascii="Arial" w:eastAsia="Calibri" w:hAnsi="Arial" w:cs="Arial"/>
                <w:sz w:val="18"/>
                <w:szCs w:val="18"/>
              </w:rPr>
            </w:pPr>
            <w:r w:rsidRPr="00314004">
              <w:rPr>
                <w:rFonts w:ascii="Arial" w:eastAsia="Calibri" w:hAnsi="Arial" w:cs="Arial"/>
                <w:sz w:val="18"/>
                <w:szCs w:val="18"/>
              </w:rPr>
              <w:t>Vraagt in een gesprek naar de gevoelens of de mening van een ander (vind jij dat ook?)</w:t>
            </w:r>
          </w:p>
          <w:p w:rsidR="00314004" w:rsidRPr="00314004" w:rsidRDefault="00314004" w:rsidP="00314004">
            <w:pPr>
              <w:numPr>
                <w:ilvl w:val="0"/>
                <w:numId w:val="4"/>
              </w:numPr>
              <w:spacing w:after="0" w:line="240" w:lineRule="auto"/>
              <w:rPr>
                <w:rFonts w:ascii="Arial" w:eastAsia="Calibri" w:hAnsi="Arial" w:cs="Arial"/>
                <w:sz w:val="18"/>
                <w:szCs w:val="18"/>
              </w:rPr>
            </w:pPr>
            <w:r w:rsidRPr="00314004">
              <w:rPr>
                <w:rFonts w:ascii="Arial" w:eastAsia="Calibri" w:hAnsi="Arial" w:cs="Arial"/>
                <w:sz w:val="18"/>
                <w:szCs w:val="18"/>
              </w:rPr>
              <w:t>Vraagt aan een ander of hij zijn mening verder wil beargumenteren</w:t>
            </w:r>
          </w:p>
          <w:p w:rsidR="00314004" w:rsidRPr="00314004" w:rsidRDefault="00314004" w:rsidP="00314004">
            <w:pPr>
              <w:spacing w:after="0" w:line="240" w:lineRule="auto"/>
              <w:ind w:left="360"/>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b/>
                <w:sz w:val="18"/>
                <w:szCs w:val="18"/>
              </w:rPr>
            </w:pPr>
            <w:r w:rsidRPr="00314004">
              <w:rPr>
                <w:rFonts w:ascii="Arial" w:eastAsia="Calibri" w:hAnsi="Arial" w:cs="Arial"/>
                <w:b/>
                <w:sz w:val="18"/>
                <w:szCs w:val="18"/>
              </w:rPr>
              <w:t>Woordvorming</w:t>
            </w:r>
          </w:p>
          <w:p w:rsidR="00314004" w:rsidRPr="00314004" w:rsidRDefault="00314004" w:rsidP="00314004">
            <w:pPr>
              <w:numPr>
                <w:ilvl w:val="0"/>
                <w:numId w:val="7"/>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Herkent en vormt verkleinwoorden op –</w:t>
            </w:r>
            <w:proofErr w:type="spellStart"/>
            <w:r w:rsidRPr="00314004">
              <w:rPr>
                <w:rFonts w:ascii="Arial" w:eastAsia="Times New Roman" w:hAnsi="Arial" w:cs="Arial"/>
                <w:sz w:val="18"/>
                <w:szCs w:val="18"/>
                <w:lang w:eastAsia="nl-NL"/>
              </w:rPr>
              <w:t>pje</w:t>
            </w:r>
            <w:proofErr w:type="spellEnd"/>
            <w:r w:rsidRPr="00314004">
              <w:rPr>
                <w:rFonts w:ascii="Arial" w:eastAsia="Times New Roman" w:hAnsi="Arial" w:cs="Arial"/>
                <w:sz w:val="18"/>
                <w:szCs w:val="18"/>
                <w:lang w:eastAsia="nl-NL"/>
              </w:rPr>
              <w:t xml:space="preserve"> en –</w:t>
            </w:r>
            <w:proofErr w:type="spellStart"/>
            <w:r w:rsidRPr="00314004">
              <w:rPr>
                <w:rFonts w:ascii="Arial" w:eastAsia="Times New Roman" w:hAnsi="Arial" w:cs="Arial"/>
                <w:sz w:val="18"/>
                <w:szCs w:val="18"/>
                <w:lang w:eastAsia="nl-NL"/>
              </w:rPr>
              <w:t>etje</w:t>
            </w:r>
            <w:proofErr w:type="spellEnd"/>
          </w:p>
          <w:p w:rsidR="00314004" w:rsidRPr="00314004" w:rsidRDefault="00314004" w:rsidP="00314004">
            <w:pPr>
              <w:numPr>
                <w:ilvl w:val="0"/>
                <w:numId w:val="7"/>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Weet aan welke achtervoegsels naamwoorden van vrouwelijke personen of dieren herkend worden en vormt naamwoorden voor de vrouwelijke variant</w:t>
            </w:r>
          </w:p>
          <w:p w:rsidR="00314004" w:rsidRPr="00314004" w:rsidRDefault="00314004" w:rsidP="00314004">
            <w:pPr>
              <w:numPr>
                <w:ilvl w:val="0"/>
                <w:numId w:val="7"/>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Herkent en vormt regelmatige trappen van vergelijking</w:t>
            </w:r>
          </w:p>
          <w:p w:rsidR="00314004" w:rsidRPr="00314004" w:rsidRDefault="00314004" w:rsidP="00314004">
            <w:pPr>
              <w:numPr>
                <w:ilvl w:val="0"/>
                <w:numId w:val="7"/>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Vervoegt werkwoorden in de o.t.t. (regelmatig)</w:t>
            </w:r>
          </w:p>
          <w:p w:rsidR="00314004" w:rsidRPr="00314004" w:rsidRDefault="00314004" w:rsidP="00314004">
            <w:pPr>
              <w:numPr>
                <w:ilvl w:val="0"/>
                <w:numId w:val="7"/>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Weet dat de persoonsvorm overeenkomt met het onderwerp qua enkelvoud en meervoud</w:t>
            </w:r>
          </w:p>
          <w:p w:rsidR="00314004" w:rsidRPr="00314004" w:rsidRDefault="00314004" w:rsidP="00314004">
            <w:pPr>
              <w:numPr>
                <w:ilvl w:val="0"/>
                <w:numId w:val="7"/>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Werkt met synoniemen</w:t>
            </w:r>
          </w:p>
          <w:p w:rsidR="00314004" w:rsidRPr="00314004" w:rsidRDefault="00314004" w:rsidP="00314004">
            <w:pPr>
              <w:numPr>
                <w:ilvl w:val="0"/>
                <w:numId w:val="7"/>
              </w:numPr>
              <w:spacing w:after="0" w:line="240" w:lineRule="auto"/>
              <w:rPr>
                <w:rFonts w:ascii="Arial" w:eastAsia="Calibri" w:hAnsi="Arial" w:cs="Arial"/>
                <w:sz w:val="18"/>
                <w:szCs w:val="18"/>
              </w:rPr>
            </w:pPr>
            <w:r w:rsidRPr="00314004">
              <w:rPr>
                <w:rFonts w:ascii="Arial" w:eastAsia="Times New Roman" w:hAnsi="Arial" w:cs="Arial"/>
                <w:sz w:val="18"/>
                <w:szCs w:val="18"/>
                <w:lang w:eastAsia="nl-NL"/>
              </w:rPr>
              <w:t>Werkt met collocaties</w:t>
            </w:r>
          </w:p>
          <w:p w:rsidR="00314004" w:rsidRPr="00314004" w:rsidRDefault="00314004" w:rsidP="00314004">
            <w:pPr>
              <w:spacing w:after="0" w:line="240" w:lineRule="auto"/>
              <w:ind w:left="360"/>
              <w:rPr>
                <w:rFonts w:ascii="Arial" w:eastAsia="Times New Roman" w:hAnsi="Arial" w:cs="Arial"/>
                <w:sz w:val="18"/>
                <w:szCs w:val="18"/>
                <w:lang w:eastAsia="nl-NL"/>
              </w:rPr>
            </w:pPr>
          </w:p>
          <w:p w:rsidR="00314004" w:rsidRPr="00314004" w:rsidRDefault="00314004" w:rsidP="00314004">
            <w:pPr>
              <w:spacing w:after="0" w:line="240" w:lineRule="auto"/>
              <w:rPr>
                <w:rFonts w:ascii="Arial" w:eastAsia="Times New Roman" w:hAnsi="Arial" w:cs="Arial"/>
                <w:b/>
                <w:sz w:val="18"/>
                <w:szCs w:val="18"/>
                <w:lang w:eastAsia="nl-NL"/>
              </w:rPr>
            </w:pPr>
            <w:r w:rsidRPr="00314004">
              <w:rPr>
                <w:rFonts w:ascii="Arial" w:eastAsia="Times New Roman" w:hAnsi="Arial" w:cs="Arial"/>
                <w:b/>
                <w:sz w:val="18"/>
                <w:szCs w:val="18"/>
                <w:lang w:eastAsia="nl-NL"/>
              </w:rPr>
              <w:t>Zinsbouw</w:t>
            </w:r>
          </w:p>
          <w:p w:rsidR="00314004" w:rsidRPr="00314004" w:rsidRDefault="00314004" w:rsidP="00314004">
            <w:pPr>
              <w:numPr>
                <w:ilvl w:val="0"/>
                <w:numId w:val="8"/>
              </w:numPr>
              <w:spacing w:after="0" w:line="240" w:lineRule="auto"/>
              <w:rPr>
                <w:rFonts w:ascii="Arial" w:eastAsia="Calibri" w:hAnsi="Arial" w:cs="Arial"/>
                <w:sz w:val="18"/>
                <w:szCs w:val="18"/>
                <w:lang w:eastAsia="nl-NL"/>
              </w:rPr>
            </w:pPr>
            <w:r w:rsidRPr="00314004">
              <w:rPr>
                <w:rFonts w:ascii="Arial" w:eastAsia="Calibri" w:hAnsi="Arial" w:cs="Arial"/>
                <w:sz w:val="18"/>
                <w:szCs w:val="18"/>
                <w:lang w:eastAsia="nl-NL"/>
              </w:rPr>
              <w:t>Herkent en gebruikt bijvoeglijk naamwoorden</w:t>
            </w:r>
          </w:p>
          <w:p w:rsidR="00314004" w:rsidRPr="00314004" w:rsidRDefault="00314004" w:rsidP="00314004">
            <w:pPr>
              <w:numPr>
                <w:ilvl w:val="0"/>
                <w:numId w:val="8"/>
              </w:numPr>
              <w:spacing w:after="0" w:line="240" w:lineRule="auto"/>
              <w:rPr>
                <w:rFonts w:ascii="Arial" w:eastAsia="Calibri" w:hAnsi="Arial" w:cs="Arial"/>
                <w:sz w:val="18"/>
                <w:szCs w:val="18"/>
                <w:lang w:eastAsia="nl-NL"/>
              </w:rPr>
            </w:pPr>
            <w:r w:rsidRPr="00314004">
              <w:rPr>
                <w:rFonts w:ascii="Arial" w:eastAsia="Calibri" w:hAnsi="Arial" w:cs="Arial"/>
                <w:sz w:val="18"/>
                <w:szCs w:val="18"/>
                <w:lang w:eastAsia="nl-NL"/>
              </w:rPr>
              <w:t>Herkent en gebruikt de juiste persoonlijk voornaamwoorden</w:t>
            </w:r>
          </w:p>
          <w:p w:rsidR="00314004" w:rsidRPr="00314004" w:rsidRDefault="00314004" w:rsidP="00314004">
            <w:pPr>
              <w:numPr>
                <w:ilvl w:val="0"/>
                <w:numId w:val="8"/>
              </w:numPr>
              <w:spacing w:after="0" w:line="240" w:lineRule="auto"/>
              <w:rPr>
                <w:rFonts w:ascii="Arial" w:eastAsia="Calibri" w:hAnsi="Arial" w:cs="Arial"/>
                <w:sz w:val="18"/>
                <w:szCs w:val="18"/>
                <w:lang w:eastAsia="nl-NL"/>
              </w:rPr>
            </w:pPr>
            <w:r w:rsidRPr="00314004">
              <w:rPr>
                <w:rFonts w:ascii="Arial" w:eastAsia="Calibri" w:hAnsi="Arial" w:cs="Arial"/>
                <w:sz w:val="18"/>
                <w:szCs w:val="18"/>
                <w:lang w:eastAsia="nl-NL"/>
              </w:rPr>
              <w:t>Herkent en gebruikt voorzetsels van plaats en tijd</w:t>
            </w:r>
          </w:p>
          <w:p w:rsidR="00314004" w:rsidRPr="00314004" w:rsidRDefault="00314004" w:rsidP="00314004">
            <w:pPr>
              <w:numPr>
                <w:ilvl w:val="0"/>
                <w:numId w:val="8"/>
              </w:numPr>
              <w:spacing w:after="0" w:line="240" w:lineRule="auto"/>
              <w:rPr>
                <w:rFonts w:ascii="Arial" w:eastAsia="Calibri" w:hAnsi="Arial" w:cs="Arial"/>
                <w:sz w:val="18"/>
                <w:szCs w:val="18"/>
                <w:lang w:eastAsia="nl-NL"/>
              </w:rPr>
            </w:pPr>
            <w:r w:rsidRPr="00314004">
              <w:rPr>
                <w:rFonts w:ascii="Arial" w:eastAsia="Calibri" w:hAnsi="Arial" w:cs="Arial"/>
                <w:sz w:val="18"/>
                <w:szCs w:val="18"/>
                <w:lang w:eastAsia="nl-NL"/>
              </w:rPr>
              <w:t>Herkent en vormt vraagzinnen met en zonder vraagwoorden (uitbreiding vraagwoorden met welk(e) en woorden als waarmee)</w:t>
            </w:r>
          </w:p>
          <w:p w:rsidR="00314004" w:rsidRPr="00314004" w:rsidRDefault="00314004" w:rsidP="00314004">
            <w:pPr>
              <w:numPr>
                <w:ilvl w:val="0"/>
                <w:numId w:val="8"/>
              </w:numPr>
              <w:spacing w:after="0" w:line="240" w:lineRule="auto"/>
              <w:rPr>
                <w:rFonts w:ascii="Arial" w:eastAsia="Calibri" w:hAnsi="Arial" w:cs="Arial"/>
                <w:sz w:val="18"/>
                <w:szCs w:val="18"/>
                <w:lang w:eastAsia="nl-NL"/>
              </w:rPr>
            </w:pPr>
            <w:r w:rsidRPr="00314004">
              <w:rPr>
                <w:rFonts w:ascii="Arial" w:eastAsia="Calibri" w:hAnsi="Arial" w:cs="Arial"/>
                <w:sz w:val="18"/>
                <w:szCs w:val="18"/>
                <w:lang w:eastAsia="nl-NL"/>
              </w:rPr>
              <w:t>Maakt samengestelde zinnen samen met een aantal voegwoorden c.q. verbindingswoorden (en, want, maar, dus, omdat, terwijl) en scheidt deze zinnen weer</w:t>
            </w:r>
          </w:p>
          <w:p w:rsidR="00314004" w:rsidRPr="00314004" w:rsidRDefault="00314004" w:rsidP="00314004">
            <w:pPr>
              <w:numPr>
                <w:ilvl w:val="0"/>
                <w:numId w:val="8"/>
              </w:numPr>
              <w:spacing w:after="0" w:line="240" w:lineRule="auto"/>
              <w:rPr>
                <w:rFonts w:ascii="Arial" w:eastAsia="Calibri" w:hAnsi="Arial" w:cs="Arial"/>
                <w:sz w:val="18"/>
                <w:szCs w:val="18"/>
                <w:lang w:eastAsia="nl-NL"/>
              </w:rPr>
            </w:pPr>
            <w:r w:rsidRPr="00314004">
              <w:rPr>
                <w:rFonts w:ascii="Arial" w:eastAsia="Calibri" w:hAnsi="Arial" w:cs="Arial"/>
                <w:sz w:val="18"/>
                <w:szCs w:val="18"/>
                <w:lang w:eastAsia="nl-NL"/>
              </w:rPr>
              <w:t>Weet wanneer het lidwoord ‘een’ wordt gebruikt</w:t>
            </w:r>
          </w:p>
          <w:p w:rsidR="00314004" w:rsidRPr="00314004" w:rsidRDefault="00314004" w:rsidP="00314004">
            <w:pPr>
              <w:numPr>
                <w:ilvl w:val="0"/>
                <w:numId w:val="8"/>
              </w:numPr>
              <w:spacing w:after="0" w:line="240" w:lineRule="auto"/>
              <w:rPr>
                <w:rFonts w:ascii="Arial" w:eastAsia="Calibri" w:hAnsi="Arial" w:cs="Arial"/>
                <w:sz w:val="18"/>
                <w:szCs w:val="18"/>
                <w:lang w:eastAsia="nl-NL"/>
              </w:rPr>
            </w:pPr>
            <w:r w:rsidRPr="00314004">
              <w:rPr>
                <w:rFonts w:ascii="Arial" w:eastAsia="Calibri" w:hAnsi="Arial" w:cs="Arial"/>
                <w:sz w:val="18"/>
                <w:szCs w:val="18"/>
                <w:lang w:eastAsia="nl-NL"/>
              </w:rPr>
              <w:t>Past hetgeen is geleerd over lidwoorden op de juiste manier toe</w:t>
            </w:r>
          </w:p>
          <w:p w:rsidR="00314004" w:rsidRPr="00314004" w:rsidRDefault="00314004" w:rsidP="00314004">
            <w:pPr>
              <w:numPr>
                <w:ilvl w:val="0"/>
                <w:numId w:val="8"/>
              </w:numPr>
              <w:spacing w:after="0" w:line="240" w:lineRule="auto"/>
              <w:rPr>
                <w:rFonts w:ascii="Arial" w:eastAsia="Calibri" w:hAnsi="Arial" w:cs="Arial"/>
                <w:sz w:val="18"/>
                <w:szCs w:val="18"/>
                <w:lang w:eastAsia="nl-NL"/>
              </w:rPr>
            </w:pPr>
            <w:r w:rsidRPr="00314004">
              <w:rPr>
                <w:rFonts w:ascii="Arial" w:eastAsia="Calibri" w:hAnsi="Arial" w:cs="Arial"/>
                <w:sz w:val="18"/>
                <w:szCs w:val="18"/>
                <w:lang w:eastAsia="nl-NL"/>
              </w:rPr>
              <w:t>Weet dat een zin kan eindigen met een uitroepteken</w:t>
            </w:r>
          </w:p>
          <w:p w:rsidR="00314004" w:rsidRPr="00314004" w:rsidRDefault="00314004" w:rsidP="00314004">
            <w:pPr>
              <w:spacing w:after="0" w:line="240" w:lineRule="auto"/>
              <w:rPr>
                <w:rFonts w:ascii="Arial" w:eastAsia="Calibri" w:hAnsi="Arial" w:cs="Arial"/>
                <w:b/>
                <w:sz w:val="18"/>
                <w:szCs w:val="18"/>
              </w:rPr>
            </w:pPr>
          </w:p>
          <w:p w:rsidR="00314004" w:rsidRPr="00314004" w:rsidRDefault="00314004" w:rsidP="00314004">
            <w:pPr>
              <w:spacing w:after="0" w:line="240" w:lineRule="auto"/>
              <w:rPr>
                <w:rFonts w:ascii="Arial" w:eastAsia="Calibri" w:hAnsi="Arial" w:cs="Arial"/>
                <w:b/>
                <w:sz w:val="18"/>
                <w:szCs w:val="18"/>
              </w:rPr>
            </w:pPr>
            <w:r w:rsidRPr="00314004">
              <w:rPr>
                <w:rFonts w:ascii="Arial" w:eastAsia="Calibri" w:hAnsi="Arial" w:cs="Arial"/>
                <w:b/>
                <w:sz w:val="18"/>
                <w:szCs w:val="18"/>
              </w:rPr>
              <w:lastRenderedPageBreak/>
              <w:t>Woordenschat en woordleerstrategieën</w:t>
            </w:r>
          </w:p>
          <w:p w:rsidR="00314004" w:rsidRPr="00314004" w:rsidRDefault="00314004" w:rsidP="00314004">
            <w:pPr>
              <w:numPr>
                <w:ilvl w:val="0"/>
                <w:numId w:val="5"/>
              </w:numPr>
              <w:spacing w:after="0" w:line="240" w:lineRule="auto"/>
              <w:rPr>
                <w:rFonts w:ascii="Arial" w:eastAsia="Calibri" w:hAnsi="Arial" w:cs="Arial"/>
                <w:sz w:val="18"/>
                <w:szCs w:val="18"/>
              </w:rPr>
            </w:pPr>
            <w:r w:rsidRPr="00314004">
              <w:rPr>
                <w:rFonts w:ascii="Arial" w:eastAsia="Calibri" w:hAnsi="Arial" w:cs="Arial"/>
                <w:sz w:val="18"/>
                <w:szCs w:val="18"/>
              </w:rPr>
              <w:t>Breidt zijn woordenschat uit met woorden voor een taalniveau van 8/9 jaar</w:t>
            </w:r>
          </w:p>
          <w:p w:rsidR="00314004" w:rsidRPr="00314004" w:rsidRDefault="00314004" w:rsidP="00314004">
            <w:pPr>
              <w:numPr>
                <w:ilvl w:val="0"/>
                <w:numId w:val="5"/>
              </w:numPr>
              <w:spacing w:after="0" w:line="240" w:lineRule="auto"/>
              <w:rPr>
                <w:rFonts w:ascii="Arial" w:eastAsia="Calibri" w:hAnsi="Arial" w:cs="Arial"/>
                <w:sz w:val="18"/>
                <w:szCs w:val="18"/>
              </w:rPr>
            </w:pPr>
            <w:r w:rsidRPr="00314004">
              <w:rPr>
                <w:rFonts w:ascii="Arial" w:eastAsia="Calibri" w:hAnsi="Arial" w:cs="Arial"/>
                <w:sz w:val="18"/>
                <w:szCs w:val="18"/>
              </w:rPr>
              <w:t>Breidt zijn woordenschat uit met schooltaalwoorden</w:t>
            </w:r>
          </w:p>
          <w:p w:rsidR="00314004" w:rsidRPr="00314004" w:rsidRDefault="00314004" w:rsidP="00314004">
            <w:pPr>
              <w:numPr>
                <w:ilvl w:val="0"/>
                <w:numId w:val="5"/>
              </w:numPr>
              <w:spacing w:after="0" w:line="240" w:lineRule="auto"/>
              <w:rPr>
                <w:rFonts w:ascii="Arial" w:eastAsia="Calibri" w:hAnsi="Arial" w:cs="Arial"/>
                <w:sz w:val="18"/>
                <w:szCs w:val="18"/>
              </w:rPr>
            </w:pPr>
            <w:r w:rsidRPr="00314004">
              <w:rPr>
                <w:rFonts w:ascii="Arial" w:eastAsia="Calibri" w:hAnsi="Arial" w:cs="Arial"/>
                <w:sz w:val="18"/>
                <w:szCs w:val="18"/>
              </w:rPr>
              <w:t>Breidt zijn woordenschat uit met uitdrukkingen en gezegden (figuurlijk taalgebruik)</w:t>
            </w:r>
          </w:p>
          <w:p w:rsidR="00314004" w:rsidRPr="00314004" w:rsidRDefault="00314004" w:rsidP="00314004">
            <w:pPr>
              <w:numPr>
                <w:ilvl w:val="0"/>
                <w:numId w:val="5"/>
              </w:numPr>
              <w:spacing w:after="0" w:line="240" w:lineRule="auto"/>
              <w:rPr>
                <w:rFonts w:ascii="Arial" w:eastAsia="Calibri" w:hAnsi="Arial" w:cs="Arial"/>
                <w:sz w:val="18"/>
                <w:szCs w:val="18"/>
              </w:rPr>
            </w:pPr>
            <w:r w:rsidRPr="00314004">
              <w:rPr>
                <w:rFonts w:ascii="Arial" w:eastAsia="Calibri" w:hAnsi="Arial" w:cs="Arial"/>
                <w:sz w:val="18"/>
                <w:szCs w:val="18"/>
              </w:rPr>
              <w:t>Breidt zijn leeswoordenschat uit</w:t>
            </w:r>
          </w:p>
          <w:p w:rsidR="00314004" w:rsidRPr="00314004" w:rsidRDefault="00314004" w:rsidP="00314004">
            <w:pPr>
              <w:numPr>
                <w:ilvl w:val="0"/>
                <w:numId w:val="5"/>
              </w:numPr>
              <w:spacing w:after="0" w:line="240" w:lineRule="auto"/>
              <w:rPr>
                <w:rFonts w:ascii="Arial" w:eastAsia="Calibri" w:hAnsi="Arial" w:cs="Arial"/>
                <w:sz w:val="18"/>
                <w:szCs w:val="18"/>
              </w:rPr>
            </w:pPr>
            <w:r w:rsidRPr="00314004">
              <w:rPr>
                <w:rFonts w:ascii="Arial" w:eastAsia="Calibri" w:hAnsi="Arial" w:cs="Arial"/>
                <w:sz w:val="18"/>
                <w:szCs w:val="18"/>
              </w:rPr>
              <w:t>Leidt de betekenis van een aantal leeswoorden af uit de context</w:t>
            </w:r>
          </w:p>
          <w:p w:rsidR="00314004" w:rsidRPr="00314004" w:rsidRDefault="00314004" w:rsidP="00314004">
            <w:pPr>
              <w:numPr>
                <w:ilvl w:val="0"/>
                <w:numId w:val="5"/>
              </w:numPr>
              <w:spacing w:after="0" w:line="240" w:lineRule="auto"/>
              <w:rPr>
                <w:rFonts w:ascii="Arial" w:eastAsia="Calibri" w:hAnsi="Arial" w:cs="Arial"/>
                <w:sz w:val="18"/>
                <w:szCs w:val="18"/>
              </w:rPr>
            </w:pPr>
            <w:r w:rsidRPr="00314004">
              <w:rPr>
                <w:rFonts w:ascii="Arial" w:eastAsia="Calibri" w:hAnsi="Arial" w:cs="Arial"/>
                <w:sz w:val="18"/>
                <w:szCs w:val="18"/>
              </w:rPr>
              <w:t>Leidt de betekenis van een woord af uit de woordbouw (voor- en achtervoegsel, verbuigingen, samengesteld woord)</w:t>
            </w:r>
          </w:p>
          <w:p w:rsidR="00314004" w:rsidRPr="00314004" w:rsidRDefault="00314004" w:rsidP="00314004">
            <w:pPr>
              <w:numPr>
                <w:ilvl w:val="0"/>
                <w:numId w:val="5"/>
              </w:numPr>
              <w:spacing w:after="0" w:line="240" w:lineRule="auto"/>
              <w:rPr>
                <w:rFonts w:ascii="Arial" w:eastAsia="Calibri" w:hAnsi="Arial" w:cs="Arial"/>
                <w:sz w:val="18"/>
                <w:szCs w:val="18"/>
              </w:rPr>
            </w:pPr>
            <w:r w:rsidRPr="00314004">
              <w:rPr>
                <w:rFonts w:ascii="Arial" w:eastAsia="Calibri" w:hAnsi="Arial" w:cs="Arial"/>
                <w:sz w:val="18"/>
                <w:szCs w:val="18"/>
              </w:rPr>
              <w:t>Kent de betekenis van een aantal frequent voorkomende uitdrukkingen en gezegden met en figuurlijk deel</w:t>
            </w:r>
          </w:p>
          <w:p w:rsidR="00314004" w:rsidRPr="00314004" w:rsidRDefault="00314004" w:rsidP="00314004">
            <w:pPr>
              <w:spacing w:after="0" w:line="240" w:lineRule="auto"/>
              <w:ind w:left="360"/>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i/>
                <w:sz w:val="18"/>
                <w:szCs w:val="18"/>
              </w:rPr>
            </w:pPr>
            <w:r w:rsidRPr="00314004">
              <w:rPr>
                <w:rFonts w:ascii="Arial" w:eastAsia="Calibri" w:hAnsi="Arial" w:cs="Arial"/>
                <w:i/>
                <w:sz w:val="18"/>
                <w:szCs w:val="18"/>
              </w:rPr>
              <w:t>Onderstaande doelen betreffen geen actieve benoeming van het zinsdeel. Kinderen hoeven nog niet aan te geven of iets een bijvoeglijk naamwoord is. Ze gebruiken ze wel.</w:t>
            </w:r>
          </w:p>
          <w:p w:rsidR="00314004" w:rsidRPr="00314004" w:rsidRDefault="00314004" w:rsidP="00314004">
            <w:pPr>
              <w:spacing w:after="0" w:line="240" w:lineRule="auto"/>
              <w:rPr>
                <w:rFonts w:ascii="Arial" w:eastAsia="Calibri" w:hAnsi="Arial" w:cs="Arial"/>
                <w:i/>
                <w:sz w:val="18"/>
                <w:szCs w:val="18"/>
              </w:rPr>
            </w:pPr>
          </w:p>
          <w:p w:rsidR="00314004" w:rsidRPr="00314004" w:rsidRDefault="00314004" w:rsidP="00314004">
            <w:pPr>
              <w:numPr>
                <w:ilvl w:val="0"/>
                <w:numId w:val="5"/>
              </w:numPr>
              <w:spacing w:after="0" w:line="240" w:lineRule="auto"/>
              <w:rPr>
                <w:rFonts w:ascii="Arial" w:eastAsia="Calibri" w:hAnsi="Arial" w:cs="Arial"/>
                <w:sz w:val="18"/>
                <w:szCs w:val="18"/>
              </w:rPr>
            </w:pPr>
            <w:r w:rsidRPr="00314004">
              <w:rPr>
                <w:rFonts w:ascii="Arial" w:eastAsia="Calibri" w:hAnsi="Arial" w:cs="Arial"/>
                <w:sz w:val="18"/>
                <w:szCs w:val="18"/>
              </w:rPr>
              <w:t>Werkt met synoniemen</w:t>
            </w:r>
          </w:p>
          <w:p w:rsidR="00314004" w:rsidRPr="00314004" w:rsidRDefault="00314004" w:rsidP="00314004">
            <w:pPr>
              <w:numPr>
                <w:ilvl w:val="0"/>
                <w:numId w:val="5"/>
              </w:numPr>
              <w:spacing w:after="0" w:line="240" w:lineRule="auto"/>
              <w:rPr>
                <w:rFonts w:ascii="Arial" w:eastAsia="Calibri" w:hAnsi="Arial" w:cs="Arial"/>
                <w:sz w:val="18"/>
                <w:szCs w:val="18"/>
              </w:rPr>
            </w:pPr>
            <w:r w:rsidRPr="00314004">
              <w:rPr>
                <w:rFonts w:ascii="Arial" w:eastAsia="Calibri" w:hAnsi="Arial" w:cs="Arial"/>
                <w:sz w:val="18"/>
                <w:szCs w:val="18"/>
              </w:rPr>
              <w:t>Werkt met het verwijswoord</w:t>
            </w:r>
          </w:p>
          <w:p w:rsidR="00314004" w:rsidRPr="00314004" w:rsidRDefault="00314004" w:rsidP="00314004">
            <w:pPr>
              <w:numPr>
                <w:ilvl w:val="0"/>
                <w:numId w:val="5"/>
              </w:numPr>
              <w:spacing w:after="0" w:line="240" w:lineRule="auto"/>
              <w:rPr>
                <w:rFonts w:ascii="Arial" w:eastAsia="Calibri" w:hAnsi="Arial" w:cs="Arial"/>
                <w:sz w:val="18"/>
                <w:szCs w:val="18"/>
              </w:rPr>
            </w:pPr>
            <w:r w:rsidRPr="00314004">
              <w:rPr>
                <w:rFonts w:ascii="Arial" w:eastAsia="Calibri" w:hAnsi="Arial" w:cs="Arial"/>
                <w:sz w:val="18"/>
                <w:szCs w:val="18"/>
              </w:rPr>
              <w:t>Werkt met het verbindingswoord</w:t>
            </w:r>
          </w:p>
          <w:p w:rsidR="00314004" w:rsidRPr="00314004" w:rsidRDefault="00314004" w:rsidP="00314004">
            <w:pPr>
              <w:numPr>
                <w:ilvl w:val="0"/>
                <w:numId w:val="5"/>
              </w:numPr>
              <w:spacing w:after="0" w:line="240" w:lineRule="auto"/>
              <w:rPr>
                <w:rFonts w:ascii="Arial" w:eastAsia="Calibri" w:hAnsi="Arial" w:cs="Arial"/>
                <w:sz w:val="18"/>
                <w:szCs w:val="18"/>
              </w:rPr>
            </w:pPr>
            <w:r w:rsidRPr="00314004">
              <w:rPr>
                <w:rFonts w:ascii="Arial" w:eastAsia="Calibri" w:hAnsi="Arial" w:cs="Arial"/>
                <w:sz w:val="18"/>
                <w:szCs w:val="18"/>
              </w:rPr>
              <w:t>Werkt met het bijvoeglijk naamwoord</w:t>
            </w:r>
          </w:p>
          <w:p w:rsidR="00314004" w:rsidRPr="00314004" w:rsidRDefault="00314004" w:rsidP="00314004">
            <w:pPr>
              <w:numPr>
                <w:ilvl w:val="0"/>
                <w:numId w:val="5"/>
              </w:numPr>
              <w:spacing w:after="0" w:line="240" w:lineRule="auto"/>
              <w:rPr>
                <w:rFonts w:ascii="Arial" w:eastAsia="Calibri" w:hAnsi="Arial" w:cs="Arial"/>
                <w:sz w:val="18"/>
                <w:szCs w:val="18"/>
              </w:rPr>
            </w:pPr>
            <w:r w:rsidRPr="00314004">
              <w:rPr>
                <w:rFonts w:ascii="Arial" w:eastAsia="Calibri" w:hAnsi="Arial" w:cs="Arial"/>
                <w:sz w:val="18"/>
                <w:szCs w:val="18"/>
              </w:rPr>
              <w:t>Werkt met het voorzetsel</w:t>
            </w:r>
          </w:p>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Times New Roman" w:hAnsi="Arial" w:cs="Arial"/>
                <w:b/>
                <w:sz w:val="18"/>
                <w:szCs w:val="18"/>
                <w:lang w:eastAsia="nl-NL"/>
              </w:rPr>
            </w:pPr>
            <w:r w:rsidRPr="00314004">
              <w:rPr>
                <w:rFonts w:ascii="Arial" w:eastAsia="Times New Roman" w:hAnsi="Arial" w:cs="Arial"/>
                <w:b/>
                <w:sz w:val="18"/>
                <w:szCs w:val="18"/>
                <w:lang w:eastAsia="nl-NL"/>
              </w:rPr>
              <w:t>Communicatieve redzaamheid</w:t>
            </w:r>
          </w:p>
          <w:p w:rsidR="00314004" w:rsidRPr="00314004" w:rsidRDefault="00314004" w:rsidP="00314004">
            <w:pPr>
              <w:spacing w:after="0" w:line="240" w:lineRule="auto"/>
              <w:rPr>
                <w:rFonts w:ascii="Arial" w:eastAsia="Calibri" w:hAnsi="Arial" w:cs="Arial"/>
                <w:color w:val="FF0000"/>
                <w:sz w:val="18"/>
                <w:szCs w:val="18"/>
              </w:rPr>
            </w:pPr>
            <w:r w:rsidRPr="00314004">
              <w:rPr>
                <w:rFonts w:ascii="Arial" w:eastAsia="Calibri" w:hAnsi="Arial" w:cs="Arial"/>
                <w:sz w:val="18"/>
                <w:szCs w:val="18"/>
              </w:rPr>
              <w:t xml:space="preserve">Expliciet aandacht voor : </w:t>
            </w:r>
          </w:p>
          <w:p w:rsidR="00314004" w:rsidRPr="00314004" w:rsidRDefault="00314004" w:rsidP="00314004">
            <w:pPr>
              <w:spacing w:after="0" w:line="240" w:lineRule="auto"/>
              <w:rPr>
                <w:rFonts w:ascii="Arial" w:eastAsia="Calibri" w:hAnsi="Arial" w:cs="Arial"/>
                <w:color w:val="FF0000"/>
                <w:sz w:val="18"/>
                <w:szCs w:val="18"/>
              </w:rPr>
            </w:pPr>
          </w:p>
          <w:p w:rsidR="00314004" w:rsidRPr="00314004" w:rsidRDefault="00314004" w:rsidP="00314004">
            <w:pPr>
              <w:spacing w:after="0" w:line="240" w:lineRule="auto"/>
              <w:rPr>
                <w:rFonts w:ascii="Arial" w:eastAsia="Calibri" w:hAnsi="Arial" w:cs="Arial"/>
                <w:sz w:val="18"/>
                <w:szCs w:val="18"/>
              </w:rPr>
            </w:pPr>
          </w:p>
        </w:tc>
        <w:tc>
          <w:tcPr>
            <w:tcW w:w="7371" w:type="dxa"/>
            <w:tcBorders>
              <w:bottom w:val="single" w:sz="4" w:space="0" w:color="auto"/>
            </w:tcBorders>
          </w:tcPr>
          <w:p w:rsidR="00314004" w:rsidRPr="00314004" w:rsidRDefault="00314004" w:rsidP="00314004">
            <w:p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lastRenderedPageBreak/>
              <w:t>Hieronder volgen een aantal aandachtspunten voor de leerkracht de communicatieve ontwikkeling te stimuleren.</w:t>
            </w:r>
          </w:p>
          <w:p w:rsidR="00314004" w:rsidRPr="00314004" w:rsidRDefault="00314004" w:rsidP="00314004">
            <w:pPr>
              <w:spacing w:after="0" w:line="240" w:lineRule="auto"/>
              <w:rPr>
                <w:rFonts w:ascii="Arial" w:eastAsia="Times New Roman" w:hAnsi="Arial" w:cs="Arial"/>
                <w:b/>
                <w:sz w:val="18"/>
                <w:szCs w:val="18"/>
                <w:lang w:eastAsia="nl-NL"/>
              </w:rPr>
            </w:pPr>
          </w:p>
          <w:p w:rsidR="00314004" w:rsidRPr="00314004" w:rsidRDefault="00314004" w:rsidP="00314004">
            <w:pPr>
              <w:spacing w:after="0" w:line="240" w:lineRule="auto"/>
              <w:rPr>
                <w:rFonts w:ascii="Arial" w:eastAsia="Times New Roman" w:hAnsi="Arial" w:cs="Arial"/>
                <w:b/>
                <w:sz w:val="18"/>
                <w:szCs w:val="18"/>
                <w:lang w:eastAsia="nl-NL"/>
              </w:rPr>
            </w:pPr>
            <w:r w:rsidRPr="00314004">
              <w:rPr>
                <w:rFonts w:ascii="Arial" w:eastAsia="Times New Roman" w:hAnsi="Arial" w:cs="Arial"/>
                <w:b/>
                <w:sz w:val="18"/>
                <w:szCs w:val="18"/>
                <w:lang w:eastAsia="nl-NL"/>
              </w:rPr>
              <w:t>De leerkracht</w:t>
            </w:r>
          </w:p>
          <w:p w:rsidR="00314004" w:rsidRPr="00314004" w:rsidRDefault="00314004" w:rsidP="00314004">
            <w:pPr>
              <w:numPr>
                <w:ilvl w:val="0"/>
                <w:numId w:val="1"/>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Zorgt dat hij/zij goed te zien is</w:t>
            </w:r>
          </w:p>
          <w:p w:rsidR="00314004" w:rsidRPr="00314004" w:rsidRDefault="00314004" w:rsidP="00314004">
            <w:pPr>
              <w:numPr>
                <w:ilvl w:val="0"/>
                <w:numId w:val="1"/>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Spreekt duidelijk en langzaam</w:t>
            </w:r>
          </w:p>
          <w:p w:rsidR="00314004" w:rsidRPr="00314004" w:rsidRDefault="00314004" w:rsidP="00314004">
            <w:pPr>
              <w:numPr>
                <w:ilvl w:val="0"/>
                <w:numId w:val="1"/>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Deelt mondelinge informatie op in stukjes</w:t>
            </w:r>
          </w:p>
          <w:p w:rsidR="00314004" w:rsidRPr="00314004" w:rsidRDefault="00314004" w:rsidP="00314004">
            <w:pPr>
              <w:numPr>
                <w:ilvl w:val="0"/>
                <w:numId w:val="1"/>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Creëert veilige en uitnodigende spreeksituaties</w:t>
            </w:r>
          </w:p>
          <w:p w:rsidR="00314004" w:rsidRPr="00314004" w:rsidRDefault="00314004" w:rsidP="00314004">
            <w:pPr>
              <w:numPr>
                <w:ilvl w:val="0"/>
                <w:numId w:val="1"/>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Volgt, past taal aan en voegt taal toe</w:t>
            </w:r>
          </w:p>
          <w:p w:rsidR="00314004" w:rsidRPr="00314004" w:rsidRDefault="00314004" w:rsidP="00314004">
            <w:pPr>
              <w:numPr>
                <w:ilvl w:val="0"/>
                <w:numId w:val="1"/>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Beantwoordt pogingen tot communicatie positief</w:t>
            </w:r>
          </w:p>
          <w:p w:rsidR="00314004" w:rsidRPr="00314004" w:rsidRDefault="00314004" w:rsidP="00314004">
            <w:pPr>
              <w:numPr>
                <w:ilvl w:val="0"/>
                <w:numId w:val="1"/>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Verwoordt handelen</w:t>
            </w:r>
          </w:p>
          <w:p w:rsidR="00314004" w:rsidRPr="00314004" w:rsidRDefault="00314004" w:rsidP="00314004">
            <w:pPr>
              <w:numPr>
                <w:ilvl w:val="0"/>
                <w:numId w:val="1"/>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Benoemt de dingen om zich heen</w:t>
            </w:r>
          </w:p>
          <w:p w:rsidR="00314004" w:rsidRPr="00314004" w:rsidRDefault="00314004" w:rsidP="00314004">
            <w:pPr>
              <w:numPr>
                <w:ilvl w:val="0"/>
                <w:numId w:val="1"/>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Benoemt emoties van zichzelf en het kind</w:t>
            </w:r>
          </w:p>
          <w:p w:rsidR="00314004" w:rsidRPr="00314004" w:rsidRDefault="00314004" w:rsidP="00314004">
            <w:pPr>
              <w:numPr>
                <w:ilvl w:val="0"/>
                <w:numId w:val="1"/>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Stimuleert alertheid,  luistergerichtheid en het  opgang houden van gesprek</w:t>
            </w:r>
          </w:p>
          <w:p w:rsidR="00314004" w:rsidRPr="00314004" w:rsidRDefault="00314004" w:rsidP="00314004">
            <w:pPr>
              <w:numPr>
                <w:ilvl w:val="0"/>
                <w:numId w:val="1"/>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Brengt structuur aan verhalen door samen te vatten en goed terug te geven van taal</w:t>
            </w:r>
          </w:p>
          <w:p w:rsidR="00314004" w:rsidRPr="00314004" w:rsidRDefault="00314004" w:rsidP="00314004">
            <w:pPr>
              <w:numPr>
                <w:ilvl w:val="0"/>
                <w:numId w:val="1"/>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Gebruikt dagritmes e.d.</w:t>
            </w:r>
          </w:p>
          <w:p w:rsidR="00314004" w:rsidRPr="00314004" w:rsidRDefault="00314004" w:rsidP="00314004">
            <w:pPr>
              <w:numPr>
                <w:ilvl w:val="0"/>
                <w:numId w:val="1"/>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Gebruikt natuurlijke gebaren</w:t>
            </w:r>
          </w:p>
          <w:p w:rsidR="00314004" w:rsidRPr="00314004" w:rsidRDefault="00314004" w:rsidP="00314004">
            <w:pPr>
              <w:numPr>
                <w:ilvl w:val="0"/>
                <w:numId w:val="1"/>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Gebruikt luisterspelletjes voor de stimulering van de luistervaardigheid. </w:t>
            </w:r>
          </w:p>
          <w:p w:rsidR="00314004" w:rsidRPr="00314004" w:rsidRDefault="00314004" w:rsidP="00314004">
            <w:pPr>
              <w:numPr>
                <w:ilvl w:val="0"/>
                <w:numId w:val="1"/>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Herhaalt auditief aangeboden informatie</w:t>
            </w:r>
          </w:p>
          <w:p w:rsidR="00314004" w:rsidRPr="00314004" w:rsidRDefault="00314004" w:rsidP="00314004">
            <w:pPr>
              <w:spacing w:after="0" w:line="240" w:lineRule="auto"/>
              <w:rPr>
                <w:rFonts w:ascii="Arial" w:eastAsia="Times New Roman" w:hAnsi="Arial" w:cs="Arial"/>
                <w:sz w:val="18"/>
                <w:szCs w:val="18"/>
                <w:lang w:eastAsia="nl-NL"/>
              </w:rPr>
            </w:pPr>
          </w:p>
          <w:p w:rsidR="00314004" w:rsidRPr="00314004" w:rsidRDefault="00314004" w:rsidP="00314004">
            <w:p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Leerkracht en logopedist gebruiken Van den </w:t>
            </w:r>
            <w:proofErr w:type="spellStart"/>
            <w:r w:rsidRPr="00314004">
              <w:rPr>
                <w:rFonts w:ascii="Arial" w:eastAsia="Times New Roman" w:hAnsi="Arial" w:cs="Arial"/>
                <w:sz w:val="18"/>
                <w:szCs w:val="18"/>
                <w:lang w:eastAsia="nl-NL"/>
              </w:rPr>
              <w:t>Nulft</w:t>
            </w:r>
            <w:proofErr w:type="spellEnd"/>
            <w:r w:rsidRPr="00314004">
              <w:rPr>
                <w:rFonts w:ascii="Arial" w:eastAsia="Times New Roman" w:hAnsi="Arial" w:cs="Arial"/>
                <w:sz w:val="18"/>
                <w:szCs w:val="18"/>
                <w:lang w:eastAsia="nl-NL"/>
              </w:rPr>
              <w:t xml:space="preserve"> &amp; </w:t>
            </w:r>
            <w:proofErr w:type="spellStart"/>
            <w:r w:rsidRPr="00314004">
              <w:rPr>
                <w:rFonts w:ascii="Arial" w:eastAsia="Times New Roman" w:hAnsi="Arial" w:cs="Arial"/>
                <w:sz w:val="18"/>
                <w:szCs w:val="18"/>
                <w:lang w:eastAsia="nl-NL"/>
              </w:rPr>
              <w:t>Verhallen</w:t>
            </w:r>
            <w:proofErr w:type="spellEnd"/>
            <w:r w:rsidRPr="00314004">
              <w:rPr>
                <w:rFonts w:ascii="Arial" w:eastAsia="Times New Roman" w:hAnsi="Arial" w:cs="Arial"/>
                <w:sz w:val="18"/>
                <w:szCs w:val="18"/>
                <w:lang w:eastAsia="nl-NL"/>
              </w:rPr>
              <w:t xml:space="preserve"> voor het aanleren van nieuwe scripts en stimulering van de conceptvorming. </w:t>
            </w:r>
          </w:p>
          <w:p w:rsidR="00314004" w:rsidRPr="00314004" w:rsidRDefault="00314004" w:rsidP="00314004">
            <w:pPr>
              <w:spacing w:after="0" w:line="240" w:lineRule="auto"/>
              <w:rPr>
                <w:rFonts w:ascii="Arial" w:eastAsia="Times New Roman" w:hAnsi="Arial" w:cs="Arial"/>
                <w:sz w:val="18"/>
                <w:szCs w:val="18"/>
                <w:lang w:eastAsia="nl-NL"/>
              </w:rPr>
            </w:pPr>
          </w:p>
          <w:p w:rsidR="00314004" w:rsidRPr="00314004" w:rsidRDefault="00314004" w:rsidP="00314004">
            <w:p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Leerkracht en logopedist gebruiken denk stimulerende gespreksmethodieken (DGM) om het taal-denkniveau verder te stimuleren. </w:t>
            </w:r>
          </w:p>
          <w:p w:rsidR="00314004" w:rsidRPr="00314004" w:rsidRDefault="00314004" w:rsidP="00314004">
            <w:pPr>
              <w:spacing w:after="0" w:line="240" w:lineRule="auto"/>
              <w:rPr>
                <w:rFonts w:ascii="Arial" w:eastAsia="Times New Roman" w:hAnsi="Arial" w:cs="Arial"/>
                <w:sz w:val="18"/>
                <w:szCs w:val="18"/>
                <w:lang w:eastAsia="nl-NL"/>
              </w:rPr>
            </w:pPr>
          </w:p>
          <w:p w:rsidR="00314004" w:rsidRPr="00314004" w:rsidRDefault="00314004" w:rsidP="00314004">
            <w:p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De mondelinge taaldoelen worden ook tijdens de logopedische therapie behandeld, in groepsverband en indien nodig individueel.</w:t>
            </w:r>
          </w:p>
          <w:p w:rsidR="00314004" w:rsidRPr="00314004" w:rsidRDefault="00314004" w:rsidP="00314004">
            <w:pPr>
              <w:spacing w:after="0" w:line="240" w:lineRule="auto"/>
              <w:rPr>
                <w:rFonts w:ascii="Arial" w:eastAsia="Calibri" w:hAnsi="Arial" w:cs="Arial"/>
                <w:sz w:val="18"/>
                <w:szCs w:val="18"/>
              </w:rPr>
            </w:pPr>
          </w:p>
        </w:tc>
      </w:tr>
    </w:tbl>
    <w:p w:rsidR="00314004" w:rsidRDefault="00314004"/>
    <w:p w:rsidR="00F71003" w:rsidRDefault="00F71003">
      <w:r>
        <w:br w:type="page"/>
      </w:r>
    </w:p>
    <w:p w:rsidR="00F71003" w:rsidRPr="00F71003" w:rsidRDefault="00F71003" w:rsidP="00F71003">
      <w:pPr>
        <w:spacing w:line="240" w:lineRule="auto"/>
        <w:rPr>
          <w:rFonts w:ascii="Arial" w:eastAsia="Calibri" w:hAnsi="Arial" w:cs="Arial"/>
          <w:b/>
          <w:sz w:val="28"/>
          <w:szCs w:val="28"/>
        </w:rPr>
      </w:pPr>
      <w:r w:rsidRPr="00F71003">
        <w:rPr>
          <w:rFonts w:ascii="Arial" w:eastAsia="Calibri" w:hAnsi="Arial" w:cs="Arial"/>
          <w:b/>
          <w:sz w:val="28"/>
          <w:szCs w:val="28"/>
        </w:rPr>
        <w:lastRenderedPageBreak/>
        <w:t xml:space="preserve">Taal  </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846"/>
        <w:gridCol w:w="6078"/>
        <w:gridCol w:w="2210"/>
      </w:tblGrid>
      <w:tr w:rsidR="00F71003" w:rsidRPr="00F71003" w:rsidTr="00F71003">
        <w:trPr>
          <w:trHeight w:val="356"/>
        </w:trPr>
        <w:tc>
          <w:tcPr>
            <w:tcW w:w="6846" w:type="dxa"/>
            <w:tcBorders>
              <w:top w:val="single" w:sz="4" w:space="0" w:color="auto"/>
              <w:left w:val="single" w:sz="4" w:space="0" w:color="auto"/>
              <w:bottom w:val="single" w:sz="4" w:space="0" w:color="auto"/>
              <w:right w:val="single" w:sz="4" w:space="0" w:color="000000"/>
            </w:tcBorders>
            <w:shd w:val="clear" w:color="auto" w:fill="8064A2"/>
            <w:hideMark/>
          </w:tcPr>
          <w:p w:rsidR="00F71003" w:rsidRPr="00F71003" w:rsidRDefault="00F71003" w:rsidP="00F71003">
            <w:pPr>
              <w:spacing w:after="0" w:line="240" w:lineRule="auto"/>
              <w:rPr>
                <w:rFonts w:ascii="Arial" w:eastAsia="Calibri" w:hAnsi="Arial" w:cs="Arial"/>
                <w:b/>
                <w:sz w:val="18"/>
                <w:szCs w:val="18"/>
              </w:rPr>
            </w:pPr>
            <w:r w:rsidRPr="00F71003">
              <w:rPr>
                <w:rFonts w:ascii="Arial" w:eastAsia="Calibri" w:hAnsi="Arial" w:cs="Arial"/>
                <w:b/>
                <w:sz w:val="18"/>
                <w:szCs w:val="18"/>
              </w:rPr>
              <w:t xml:space="preserve">Na te streven doelen </w:t>
            </w:r>
          </w:p>
        </w:tc>
        <w:tc>
          <w:tcPr>
            <w:tcW w:w="6078" w:type="dxa"/>
            <w:tcBorders>
              <w:top w:val="single" w:sz="4" w:space="0" w:color="auto"/>
              <w:left w:val="single" w:sz="4" w:space="0" w:color="000000"/>
              <w:bottom w:val="single" w:sz="4" w:space="0" w:color="auto"/>
              <w:right w:val="single" w:sz="4" w:space="0" w:color="000000"/>
            </w:tcBorders>
            <w:shd w:val="clear" w:color="auto" w:fill="8064A2"/>
            <w:hideMark/>
          </w:tcPr>
          <w:p w:rsidR="00F71003" w:rsidRPr="00F71003" w:rsidRDefault="00F71003" w:rsidP="00F71003">
            <w:pPr>
              <w:spacing w:after="0" w:line="240" w:lineRule="auto"/>
              <w:rPr>
                <w:rFonts w:ascii="Arial" w:eastAsia="Calibri" w:hAnsi="Arial" w:cs="Arial"/>
                <w:sz w:val="18"/>
                <w:szCs w:val="18"/>
              </w:rPr>
            </w:pPr>
            <w:r w:rsidRPr="00F71003">
              <w:rPr>
                <w:rFonts w:ascii="Arial" w:eastAsia="Calibri" w:hAnsi="Arial" w:cs="Arial"/>
                <w:b/>
                <w:sz w:val="18"/>
                <w:szCs w:val="18"/>
              </w:rPr>
              <w:t>Middelen organisatie, pedagogisch en didactische aanpak</w:t>
            </w:r>
          </w:p>
        </w:tc>
        <w:tc>
          <w:tcPr>
            <w:tcW w:w="2210" w:type="dxa"/>
            <w:tcBorders>
              <w:top w:val="single" w:sz="4" w:space="0" w:color="auto"/>
              <w:left w:val="single" w:sz="4" w:space="0" w:color="000000"/>
              <w:bottom w:val="single" w:sz="4" w:space="0" w:color="000000"/>
              <w:right w:val="single" w:sz="4" w:space="0" w:color="548DD4"/>
            </w:tcBorders>
            <w:shd w:val="clear" w:color="auto" w:fill="8064A2"/>
            <w:hideMark/>
          </w:tcPr>
          <w:p w:rsidR="00F71003" w:rsidRPr="00F71003" w:rsidRDefault="00F71003" w:rsidP="00F71003">
            <w:pPr>
              <w:spacing w:after="0" w:line="240" w:lineRule="auto"/>
              <w:rPr>
                <w:rFonts w:ascii="Arial" w:eastAsia="Calibri" w:hAnsi="Arial" w:cs="Arial"/>
                <w:b/>
                <w:sz w:val="18"/>
                <w:szCs w:val="18"/>
              </w:rPr>
            </w:pPr>
            <w:r w:rsidRPr="00F71003">
              <w:rPr>
                <w:rFonts w:ascii="Arial" w:eastAsia="Calibri" w:hAnsi="Arial" w:cs="Arial"/>
                <w:b/>
                <w:sz w:val="18"/>
                <w:szCs w:val="18"/>
              </w:rPr>
              <w:t>Frequentie</w:t>
            </w:r>
          </w:p>
        </w:tc>
      </w:tr>
      <w:tr w:rsidR="00F71003" w:rsidRPr="00F71003" w:rsidTr="00F71003">
        <w:tc>
          <w:tcPr>
            <w:tcW w:w="6846" w:type="dxa"/>
            <w:tcBorders>
              <w:top w:val="single" w:sz="4" w:space="0" w:color="auto"/>
              <w:left w:val="single" w:sz="4" w:space="0" w:color="auto"/>
              <w:bottom w:val="single" w:sz="4" w:space="0" w:color="auto"/>
              <w:right w:val="single" w:sz="4" w:space="0" w:color="000000"/>
            </w:tcBorders>
          </w:tcPr>
          <w:p w:rsidR="00F71003" w:rsidRPr="00F71003" w:rsidRDefault="00F71003" w:rsidP="00F71003">
            <w:pPr>
              <w:spacing w:after="0" w:line="240" w:lineRule="auto"/>
              <w:rPr>
                <w:rFonts w:ascii="Arial" w:eastAsia="Calibri" w:hAnsi="Arial" w:cs="Arial"/>
                <w:b/>
                <w:sz w:val="18"/>
                <w:szCs w:val="18"/>
              </w:rPr>
            </w:pPr>
            <w:r w:rsidRPr="00F71003">
              <w:rPr>
                <w:rFonts w:ascii="Arial" w:eastAsia="Calibri" w:hAnsi="Arial" w:cs="Arial"/>
                <w:b/>
                <w:sz w:val="18"/>
                <w:szCs w:val="18"/>
              </w:rPr>
              <w:t>Kerndoelen:</w:t>
            </w:r>
          </w:p>
          <w:p w:rsidR="00F71003" w:rsidRPr="00F71003" w:rsidRDefault="00F71003" w:rsidP="00F71003">
            <w:pPr>
              <w:spacing w:after="0" w:line="240" w:lineRule="auto"/>
              <w:rPr>
                <w:rFonts w:ascii="Arial" w:eastAsia="Calibri" w:hAnsi="Arial" w:cs="Arial"/>
                <w:sz w:val="18"/>
                <w:szCs w:val="18"/>
              </w:rPr>
            </w:pPr>
            <w:r w:rsidRPr="00F71003">
              <w:rPr>
                <w:rFonts w:ascii="Arial" w:eastAsia="Calibri" w:hAnsi="Arial" w:cs="Arial"/>
                <w:sz w:val="18"/>
                <w:szCs w:val="18"/>
              </w:rPr>
              <w:t>A mondelinge taalvaardigheid</w:t>
            </w:r>
          </w:p>
          <w:p w:rsidR="00F71003" w:rsidRPr="00F71003" w:rsidRDefault="00F71003" w:rsidP="00F71003">
            <w:pPr>
              <w:spacing w:after="0" w:line="240" w:lineRule="auto"/>
              <w:rPr>
                <w:rFonts w:ascii="Arial" w:eastAsia="Calibri" w:hAnsi="Arial" w:cs="Arial"/>
                <w:sz w:val="18"/>
                <w:szCs w:val="18"/>
              </w:rPr>
            </w:pPr>
            <w:r w:rsidRPr="00F71003">
              <w:rPr>
                <w:rFonts w:ascii="Arial" w:eastAsia="Calibri" w:hAnsi="Arial" w:cs="Arial"/>
                <w:sz w:val="18"/>
                <w:szCs w:val="18"/>
              </w:rPr>
              <w:t>B leesvaardigheid</w:t>
            </w:r>
          </w:p>
          <w:p w:rsidR="00F71003" w:rsidRPr="00F71003" w:rsidRDefault="00F71003" w:rsidP="00F71003">
            <w:pPr>
              <w:spacing w:after="0" w:line="240" w:lineRule="auto"/>
              <w:rPr>
                <w:rFonts w:ascii="Arial" w:eastAsia="Calibri" w:hAnsi="Arial" w:cs="Arial"/>
                <w:sz w:val="18"/>
                <w:szCs w:val="18"/>
              </w:rPr>
            </w:pPr>
            <w:r w:rsidRPr="00F71003">
              <w:rPr>
                <w:rFonts w:ascii="Arial" w:eastAsia="Calibri" w:hAnsi="Arial" w:cs="Arial"/>
                <w:sz w:val="18"/>
                <w:szCs w:val="18"/>
              </w:rPr>
              <w:t>C schrijfvaardigheid</w:t>
            </w:r>
          </w:p>
          <w:p w:rsidR="00F71003" w:rsidRPr="00F71003" w:rsidRDefault="00F71003" w:rsidP="00F71003">
            <w:pPr>
              <w:spacing w:after="0" w:line="240" w:lineRule="auto"/>
              <w:rPr>
                <w:rFonts w:ascii="Arial" w:eastAsia="Calibri" w:hAnsi="Arial" w:cs="Arial"/>
                <w:sz w:val="18"/>
                <w:szCs w:val="18"/>
              </w:rPr>
            </w:pPr>
            <w:r w:rsidRPr="00F71003">
              <w:rPr>
                <w:rFonts w:ascii="Arial" w:eastAsia="Calibri" w:hAnsi="Arial" w:cs="Arial"/>
                <w:sz w:val="18"/>
                <w:szCs w:val="18"/>
              </w:rPr>
              <w:t>D taalbeschouwing</w:t>
            </w:r>
          </w:p>
          <w:p w:rsidR="00F71003" w:rsidRPr="00F71003" w:rsidRDefault="00F71003" w:rsidP="00F71003">
            <w:pPr>
              <w:spacing w:after="0" w:line="240" w:lineRule="auto"/>
              <w:rPr>
                <w:rFonts w:ascii="Arial" w:eastAsia="Calibri" w:hAnsi="Arial" w:cs="Arial"/>
                <w:sz w:val="18"/>
                <w:szCs w:val="18"/>
              </w:rPr>
            </w:pPr>
          </w:p>
          <w:p w:rsidR="00F71003" w:rsidRPr="00F71003" w:rsidRDefault="00F71003" w:rsidP="00F71003">
            <w:pPr>
              <w:spacing w:after="0" w:line="240" w:lineRule="auto"/>
              <w:rPr>
                <w:rFonts w:ascii="Arial" w:eastAsia="Calibri" w:hAnsi="Arial" w:cs="Arial"/>
                <w:b/>
                <w:sz w:val="18"/>
                <w:szCs w:val="18"/>
              </w:rPr>
            </w:pPr>
            <w:r w:rsidRPr="00F71003">
              <w:rPr>
                <w:rFonts w:ascii="Arial" w:eastAsia="Calibri" w:hAnsi="Arial" w:cs="Arial"/>
                <w:b/>
                <w:sz w:val="18"/>
                <w:szCs w:val="18"/>
              </w:rPr>
              <w:t xml:space="preserve">Spreken/luisteren: </w:t>
            </w:r>
          </w:p>
          <w:p w:rsidR="00F71003" w:rsidRPr="00F71003" w:rsidRDefault="00F71003" w:rsidP="000949EF">
            <w:pPr>
              <w:numPr>
                <w:ilvl w:val="0"/>
                <w:numId w:val="39"/>
              </w:numPr>
              <w:spacing w:after="0" w:line="240" w:lineRule="auto"/>
              <w:rPr>
                <w:rFonts w:ascii="Arial" w:eastAsia="Calibri" w:hAnsi="Arial" w:cs="Arial"/>
                <w:sz w:val="18"/>
                <w:szCs w:val="18"/>
              </w:rPr>
            </w:pPr>
            <w:r w:rsidRPr="00F71003">
              <w:rPr>
                <w:rFonts w:ascii="Arial" w:eastAsia="Calibri" w:hAnsi="Arial" w:cs="Arial"/>
                <w:sz w:val="18"/>
                <w:szCs w:val="18"/>
              </w:rPr>
              <w:t>De leerlingen leren dat door het stellen van vragen en het geven van antwoorden informatie kan worden uitgewisseld.</w:t>
            </w:r>
          </w:p>
          <w:p w:rsidR="00F71003" w:rsidRPr="00F71003" w:rsidRDefault="00F71003" w:rsidP="000949EF">
            <w:pPr>
              <w:numPr>
                <w:ilvl w:val="0"/>
                <w:numId w:val="39"/>
              </w:numPr>
              <w:spacing w:after="0" w:line="240" w:lineRule="auto"/>
              <w:rPr>
                <w:rFonts w:ascii="Arial" w:eastAsia="Calibri" w:hAnsi="Arial" w:cs="Arial"/>
                <w:sz w:val="18"/>
                <w:szCs w:val="18"/>
              </w:rPr>
            </w:pPr>
            <w:r w:rsidRPr="00F71003">
              <w:rPr>
                <w:rFonts w:ascii="Arial" w:eastAsia="Calibri" w:hAnsi="Arial" w:cs="Arial"/>
                <w:sz w:val="18"/>
                <w:szCs w:val="18"/>
              </w:rPr>
              <w:t>De leerlingen leren dat door uitleg informatie kan worden overgedragen en ontvangen.</w:t>
            </w:r>
          </w:p>
          <w:p w:rsidR="00F71003" w:rsidRPr="00F71003" w:rsidRDefault="00F71003" w:rsidP="000949EF">
            <w:pPr>
              <w:numPr>
                <w:ilvl w:val="0"/>
                <w:numId w:val="39"/>
              </w:numPr>
              <w:spacing w:after="0" w:line="240" w:lineRule="auto"/>
              <w:rPr>
                <w:rFonts w:ascii="Arial" w:eastAsia="Calibri" w:hAnsi="Arial" w:cs="Arial"/>
                <w:sz w:val="18"/>
                <w:szCs w:val="18"/>
              </w:rPr>
            </w:pPr>
            <w:r w:rsidRPr="00F71003">
              <w:rPr>
                <w:rFonts w:ascii="Arial" w:eastAsia="Calibri" w:hAnsi="Arial" w:cs="Arial"/>
                <w:sz w:val="18"/>
                <w:szCs w:val="18"/>
              </w:rPr>
              <w:t>De leerlingen leren dat ervaringen, en wat je daarbij denkt en voelt, bijna altijd subjectief zijn.</w:t>
            </w:r>
          </w:p>
          <w:p w:rsidR="00F71003" w:rsidRPr="00F71003" w:rsidRDefault="00F71003" w:rsidP="000949EF">
            <w:pPr>
              <w:numPr>
                <w:ilvl w:val="0"/>
                <w:numId w:val="39"/>
              </w:numPr>
              <w:spacing w:after="0" w:line="240" w:lineRule="auto"/>
              <w:rPr>
                <w:rFonts w:ascii="Arial" w:eastAsia="Calibri" w:hAnsi="Arial" w:cs="Arial"/>
                <w:sz w:val="18"/>
                <w:szCs w:val="18"/>
              </w:rPr>
            </w:pPr>
            <w:r w:rsidRPr="00F71003">
              <w:rPr>
                <w:rFonts w:ascii="Arial" w:eastAsia="Calibri" w:hAnsi="Arial" w:cs="Arial"/>
                <w:sz w:val="18"/>
                <w:szCs w:val="18"/>
              </w:rPr>
              <w:t>De leerlingen leren spreken over  gevoelens.</w:t>
            </w:r>
          </w:p>
          <w:p w:rsidR="00F71003" w:rsidRPr="00F71003" w:rsidRDefault="00F71003" w:rsidP="000949EF">
            <w:pPr>
              <w:numPr>
                <w:ilvl w:val="0"/>
                <w:numId w:val="39"/>
              </w:numPr>
              <w:spacing w:after="0" w:line="240" w:lineRule="auto"/>
              <w:rPr>
                <w:rFonts w:ascii="Arial" w:eastAsia="Calibri" w:hAnsi="Arial" w:cs="Arial"/>
                <w:sz w:val="18"/>
                <w:szCs w:val="18"/>
              </w:rPr>
            </w:pPr>
            <w:r w:rsidRPr="00F71003">
              <w:rPr>
                <w:rFonts w:ascii="Arial" w:eastAsia="Calibri" w:hAnsi="Arial" w:cs="Arial"/>
                <w:sz w:val="18"/>
                <w:szCs w:val="18"/>
              </w:rPr>
              <w:t>De leerlingen leren hoe ze duidelijk herkenbare rollen op persoonlijke wijze tot expressie kunnen brengen.</w:t>
            </w:r>
          </w:p>
          <w:p w:rsidR="00F71003" w:rsidRPr="00F71003" w:rsidRDefault="00F71003" w:rsidP="000949EF">
            <w:pPr>
              <w:numPr>
                <w:ilvl w:val="0"/>
                <w:numId w:val="39"/>
              </w:numPr>
              <w:spacing w:after="0" w:line="240" w:lineRule="auto"/>
              <w:rPr>
                <w:rFonts w:ascii="Arial" w:eastAsia="Calibri" w:hAnsi="Arial" w:cs="Arial"/>
                <w:sz w:val="18"/>
                <w:szCs w:val="18"/>
              </w:rPr>
            </w:pPr>
            <w:r w:rsidRPr="00F71003">
              <w:rPr>
                <w:rFonts w:ascii="Arial" w:eastAsia="Calibri" w:hAnsi="Arial" w:cs="Arial"/>
                <w:sz w:val="18"/>
                <w:szCs w:val="18"/>
              </w:rPr>
              <w:t>De leerlingen leren tijdens een gesprek bij het onderwerp te blijven, op elkaar aan te sluiten en een ander niet in de rede te vallen.</w:t>
            </w:r>
          </w:p>
          <w:p w:rsidR="00F71003" w:rsidRPr="00F71003" w:rsidRDefault="00F71003" w:rsidP="000949EF">
            <w:pPr>
              <w:numPr>
                <w:ilvl w:val="0"/>
                <w:numId w:val="39"/>
              </w:numPr>
              <w:spacing w:after="0" w:line="240" w:lineRule="auto"/>
              <w:rPr>
                <w:rFonts w:ascii="Arial" w:eastAsia="Calibri" w:hAnsi="Arial" w:cs="Arial"/>
                <w:sz w:val="18"/>
                <w:szCs w:val="18"/>
              </w:rPr>
            </w:pPr>
            <w:r w:rsidRPr="00F71003">
              <w:rPr>
                <w:rFonts w:ascii="Arial" w:eastAsia="Calibri" w:hAnsi="Arial" w:cs="Arial"/>
                <w:sz w:val="18"/>
                <w:szCs w:val="18"/>
              </w:rPr>
              <w:t>De leerlingen leren dat ze bij het beschrijven van voorwerpen zorgvuldig moeten formuleren om voor anderen begrijpelijk te zijn.</w:t>
            </w:r>
          </w:p>
          <w:p w:rsidR="00F71003" w:rsidRPr="00F71003" w:rsidRDefault="00F71003" w:rsidP="00F71003">
            <w:pPr>
              <w:spacing w:after="0" w:line="240" w:lineRule="auto"/>
              <w:rPr>
                <w:rFonts w:ascii="Calibri" w:eastAsia="Calibri" w:hAnsi="Calibri" w:cs="Times New Roman"/>
                <w:sz w:val="18"/>
                <w:szCs w:val="18"/>
              </w:rPr>
            </w:pPr>
          </w:p>
          <w:p w:rsidR="00F71003" w:rsidRPr="00F71003" w:rsidRDefault="00F71003" w:rsidP="00F71003">
            <w:pPr>
              <w:spacing w:after="0" w:line="240" w:lineRule="auto"/>
              <w:rPr>
                <w:rFonts w:ascii="Arial" w:eastAsia="Calibri" w:hAnsi="Arial" w:cs="Arial"/>
                <w:b/>
                <w:sz w:val="18"/>
                <w:szCs w:val="18"/>
              </w:rPr>
            </w:pPr>
            <w:r w:rsidRPr="00F71003">
              <w:rPr>
                <w:rFonts w:ascii="Arial" w:eastAsia="Calibri" w:hAnsi="Arial" w:cs="Arial"/>
                <w:b/>
                <w:sz w:val="18"/>
                <w:szCs w:val="18"/>
              </w:rPr>
              <w:t>Woordenschat:</w:t>
            </w:r>
          </w:p>
          <w:p w:rsidR="00F71003" w:rsidRPr="00F71003" w:rsidRDefault="00F71003" w:rsidP="000949EF">
            <w:pPr>
              <w:numPr>
                <w:ilvl w:val="0"/>
                <w:numId w:val="40"/>
              </w:numPr>
              <w:spacing w:after="0" w:line="240" w:lineRule="auto"/>
              <w:rPr>
                <w:rFonts w:ascii="Arial" w:eastAsia="Calibri" w:hAnsi="Arial" w:cs="Arial"/>
                <w:sz w:val="18"/>
                <w:szCs w:val="18"/>
              </w:rPr>
            </w:pPr>
            <w:r w:rsidRPr="00F71003">
              <w:rPr>
                <w:rFonts w:ascii="Arial" w:eastAsia="Calibri" w:hAnsi="Arial" w:cs="Arial"/>
                <w:sz w:val="18"/>
                <w:szCs w:val="18"/>
              </w:rPr>
              <w:t>De  leerlingen leren woorden; woordbetekenissen en relaties tussen woorden.</w:t>
            </w:r>
          </w:p>
          <w:p w:rsidR="00F71003" w:rsidRPr="00F71003" w:rsidRDefault="00F71003" w:rsidP="000949EF">
            <w:pPr>
              <w:numPr>
                <w:ilvl w:val="0"/>
                <w:numId w:val="40"/>
              </w:numPr>
              <w:spacing w:after="0" w:line="240" w:lineRule="auto"/>
              <w:rPr>
                <w:rFonts w:ascii="Arial" w:eastAsia="Calibri" w:hAnsi="Arial" w:cs="Arial"/>
                <w:sz w:val="18"/>
                <w:szCs w:val="18"/>
              </w:rPr>
            </w:pPr>
            <w:r w:rsidRPr="00F71003">
              <w:rPr>
                <w:rFonts w:ascii="Arial" w:eastAsia="Calibri" w:hAnsi="Arial" w:cs="Arial"/>
                <w:sz w:val="18"/>
                <w:szCs w:val="18"/>
              </w:rPr>
              <w:t>De leerlingen leren woorden leren; strategieën voor het leren van woorden en kennis over woorden.</w:t>
            </w:r>
          </w:p>
          <w:p w:rsidR="00F71003" w:rsidRPr="00F71003" w:rsidRDefault="00F71003" w:rsidP="00F71003">
            <w:pPr>
              <w:spacing w:after="0" w:line="240" w:lineRule="auto"/>
              <w:ind w:left="360"/>
              <w:rPr>
                <w:rFonts w:ascii="Arial" w:eastAsia="Calibri" w:hAnsi="Arial" w:cs="Arial"/>
                <w:sz w:val="20"/>
                <w:szCs w:val="20"/>
              </w:rPr>
            </w:pPr>
          </w:p>
          <w:p w:rsidR="00F71003" w:rsidRPr="00F71003" w:rsidRDefault="00F71003" w:rsidP="00F71003">
            <w:pPr>
              <w:spacing w:after="0" w:line="240" w:lineRule="auto"/>
              <w:rPr>
                <w:rFonts w:ascii="Arial" w:eastAsia="Calibri" w:hAnsi="Arial" w:cs="Arial"/>
                <w:b/>
                <w:sz w:val="18"/>
                <w:szCs w:val="18"/>
              </w:rPr>
            </w:pPr>
            <w:r w:rsidRPr="00F71003">
              <w:rPr>
                <w:rFonts w:ascii="Arial" w:eastAsia="Calibri" w:hAnsi="Arial" w:cs="Arial"/>
                <w:b/>
                <w:sz w:val="18"/>
                <w:szCs w:val="18"/>
              </w:rPr>
              <w:t xml:space="preserve">Woordbouw: </w:t>
            </w:r>
          </w:p>
          <w:p w:rsidR="00F71003" w:rsidRPr="00F71003" w:rsidRDefault="00F71003" w:rsidP="000949EF">
            <w:pPr>
              <w:numPr>
                <w:ilvl w:val="0"/>
                <w:numId w:val="41"/>
              </w:numPr>
              <w:spacing w:after="0" w:line="240" w:lineRule="auto"/>
              <w:rPr>
                <w:rFonts w:ascii="Arial" w:eastAsia="Calibri" w:hAnsi="Arial" w:cs="Arial"/>
                <w:sz w:val="18"/>
                <w:szCs w:val="18"/>
              </w:rPr>
            </w:pPr>
            <w:r w:rsidRPr="00F71003">
              <w:rPr>
                <w:rFonts w:ascii="Arial" w:eastAsia="Calibri" w:hAnsi="Arial" w:cs="Arial"/>
                <w:sz w:val="18"/>
                <w:szCs w:val="18"/>
              </w:rPr>
              <w:t>De leerlingen leren de volgende woordbouwprincipes en woordsoorten:</w:t>
            </w:r>
          </w:p>
          <w:p w:rsidR="00F71003" w:rsidRPr="00F71003" w:rsidRDefault="00F71003" w:rsidP="000949EF">
            <w:pPr>
              <w:numPr>
                <w:ilvl w:val="0"/>
                <w:numId w:val="38"/>
              </w:numPr>
              <w:spacing w:after="0" w:line="240" w:lineRule="auto"/>
              <w:rPr>
                <w:rFonts w:ascii="Arial" w:eastAsia="Calibri" w:hAnsi="Arial" w:cs="Arial"/>
                <w:sz w:val="18"/>
                <w:szCs w:val="18"/>
              </w:rPr>
            </w:pPr>
            <w:r w:rsidRPr="00F71003">
              <w:rPr>
                <w:rFonts w:ascii="Arial" w:eastAsia="Calibri" w:hAnsi="Arial" w:cs="Arial"/>
                <w:sz w:val="18"/>
                <w:szCs w:val="18"/>
              </w:rPr>
              <w:t>lidwoorden (de, het, een),</w:t>
            </w:r>
          </w:p>
          <w:p w:rsidR="00F71003" w:rsidRPr="00F71003" w:rsidRDefault="00F71003" w:rsidP="000949EF">
            <w:pPr>
              <w:numPr>
                <w:ilvl w:val="0"/>
                <w:numId w:val="38"/>
              </w:numPr>
              <w:spacing w:after="0" w:line="240" w:lineRule="auto"/>
              <w:rPr>
                <w:rFonts w:ascii="Arial" w:eastAsia="Calibri" w:hAnsi="Arial" w:cs="Arial"/>
                <w:sz w:val="18"/>
                <w:szCs w:val="18"/>
              </w:rPr>
            </w:pPr>
            <w:r w:rsidRPr="00F71003">
              <w:rPr>
                <w:rFonts w:ascii="Arial" w:eastAsia="Calibri" w:hAnsi="Arial" w:cs="Arial"/>
                <w:sz w:val="18"/>
                <w:szCs w:val="18"/>
              </w:rPr>
              <w:t>zelfstandige naamwoorden: enkelvoud en  meervoud, samenstellingen, verkleinwoorden</w:t>
            </w:r>
          </w:p>
          <w:p w:rsidR="00F71003" w:rsidRPr="00F71003" w:rsidRDefault="00F71003" w:rsidP="000949EF">
            <w:pPr>
              <w:numPr>
                <w:ilvl w:val="0"/>
                <w:numId w:val="38"/>
              </w:numPr>
              <w:spacing w:after="0" w:line="240" w:lineRule="auto"/>
              <w:rPr>
                <w:rFonts w:ascii="Arial" w:eastAsia="Calibri" w:hAnsi="Arial" w:cs="Arial"/>
                <w:sz w:val="18"/>
                <w:szCs w:val="18"/>
              </w:rPr>
            </w:pPr>
            <w:r w:rsidRPr="00F71003">
              <w:rPr>
                <w:rFonts w:ascii="Arial" w:eastAsia="Calibri" w:hAnsi="Arial" w:cs="Arial"/>
                <w:sz w:val="18"/>
                <w:szCs w:val="18"/>
              </w:rPr>
              <w:t>werkwoorden: tegenwoordige tijd en verleden tijd</w:t>
            </w:r>
          </w:p>
          <w:p w:rsidR="00F71003" w:rsidRPr="00F71003" w:rsidRDefault="00F71003" w:rsidP="000949EF">
            <w:pPr>
              <w:numPr>
                <w:ilvl w:val="0"/>
                <w:numId w:val="38"/>
              </w:numPr>
              <w:spacing w:after="0" w:line="240" w:lineRule="auto"/>
              <w:rPr>
                <w:rFonts w:ascii="Arial" w:eastAsia="Calibri" w:hAnsi="Arial" w:cs="Arial"/>
                <w:sz w:val="20"/>
                <w:szCs w:val="20"/>
              </w:rPr>
            </w:pPr>
            <w:r w:rsidRPr="00F71003">
              <w:rPr>
                <w:rFonts w:ascii="Arial" w:eastAsia="Calibri" w:hAnsi="Arial" w:cs="Arial"/>
                <w:sz w:val="18"/>
                <w:szCs w:val="18"/>
              </w:rPr>
              <w:t>bijvoeglijke naamwoorden: met  of zonder buigings-e (mooie) en de trappen van vergelijking.</w:t>
            </w:r>
          </w:p>
          <w:p w:rsidR="00F71003" w:rsidRPr="00F71003" w:rsidRDefault="00F71003" w:rsidP="00F71003">
            <w:pPr>
              <w:spacing w:after="0" w:line="240" w:lineRule="auto"/>
              <w:ind w:left="720"/>
              <w:rPr>
                <w:rFonts w:ascii="Arial" w:eastAsia="Calibri" w:hAnsi="Arial" w:cs="Arial"/>
                <w:sz w:val="20"/>
                <w:szCs w:val="20"/>
              </w:rPr>
            </w:pPr>
          </w:p>
          <w:p w:rsidR="00F71003" w:rsidRPr="00F71003" w:rsidRDefault="00F71003" w:rsidP="00F71003">
            <w:pPr>
              <w:spacing w:after="0" w:line="240" w:lineRule="auto"/>
              <w:rPr>
                <w:rFonts w:ascii="Arial" w:eastAsia="Calibri" w:hAnsi="Arial" w:cs="Arial"/>
                <w:b/>
                <w:sz w:val="18"/>
                <w:szCs w:val="18"/>
              </w:rPr>
            </w:pPr>
            <w:r w:rsidRPr="00F71003">
              <w:rPr>
                <w:rFonts w:ascii="Arial" w:eastAsia="Calibri" w:hAnsi="Arial" w:cs="Arial"/>
                <w:b/>
                <w:sz w:val="18"/>
                <w:szCs w:val="18"/>
              </w:rPr>
              <w:t xml:space="preserve">Zinsbouw:  </w:t>
            </w:r>
          </w:p>
          <w:p w:rsidR="00F71003" w:rsidRPr="00F71003" w:rsidRDefault="00F71003" w:rsidP="000949EF">
            <w:pPr>
              <w:numPr>
                <w:ilvl w:val="0"/>
                <w:numId w:val="41"/>
              </w:numPr>
              <w:spacing w:after="0" w:line="240" w:lineRule="auto"/>
              <w:rPr>
                <w:rFonts w:ascii="Arial" w:eastAsia="Calibri" w:hAnsi="Arial" w:cs="Arial"/>
                <w:sz w:val="18"/>
                <w:szCs w:val="18"/>
              </w:rPr>
            </w:pPr>
            <w:r w:rsidRPr="00F71003">
              <w:rPr>
                <w:rFonts w:ascii="Arial" w:eastAsia="Calibri" w:hAnsi="Arial" w:cs="Arial"/>
                <w:sz w:val="18"/>
                <w:szCs w:val="18"/>
              </w:rPr>
              <w:t>De  leerlingen leren dat er zinnen zijn die vertellen wie wat doet/deed.</w:t>
            </w:r>
          </w:p>
          <w:p w:rsidR="00F71003" w:rsidRPr="00F71003" w:rsidRDefault="00F71003" w:rsidP="000949EF">
            <w:pPr>
              <w:numPr>
                <w:ilvl w:val="0"/>
                <w:numId w:val="41"/>
              </w:numPr>
              <w:spacing w:after="0" w:line="240" w:lineRule="auto"/>
              <w:rPr>
                <w:rFonts w:ascii="Arial" w:eastAsia="Calibri" w:hAnsi="Arial" w:cs="Arial"/>
                <w:sz w:val="18"/>
                <w:szCs w:val="18"/>
              </w:rPr>
            </w:pPr>
            <w:r w:rsidRPr="00F71003">
              <w:rPr>
                <w:rFonts w:ascii="Arial" w:eastAsia="Calibri" w:hAnsi="Arial" w:cs="Arial"/>
                <w:sz w:val="18"/>
                <w:szCs w:val="18"/>
              </w:rPr>
              <w:t>De leerlingen leren dat er samengestelde zinnen zijn (nevenschikkend).</w:t>
            </w:r>
          </w:p>
          <w:p w:rsidR="00F71003" w:rsidRPr="00F71003" w:rsidRDefault="00F71003" w:rsidP="000949EF">
            <w:pPr>
              <w:numPr>
                <w:ilvl w:val="0"/>
                <w:numId w:val="41"/>
              </w:numPr>
              <w:spacing w:after="0" w:line="240" w:lineRule="auto"/>
              <w:rPr>
                <w:rFonts w:ascii="Arial" w:eastAsia="Calibri" w:hAnsi="Arial" w:cs="Arial"/>
                <w:sz w:val="18"/>
                <w:szCs w:val="18"/>
              </w:rPr>
            </w:pPr>
            <w:r w:rsidRPr="00F71003">
              <w:rPr>
                <w:rFonts w:ascii="Arial" w:eastAsia="Calibri" w:hAnsi="Arial" w:cs="Arial"/>
                <w:sz w:val="18"/>
                <w:szCs w:val="18"/>
              </w:rPr>
              <w:lastRenderedPageBreak/>
              <w:t>De leerlingen leren dat er woorden zijn voor mensen, dieren en dingen</w:t>
            </w:r>
          </w:p>
          <w:p w:rsidR="00F71003" w:rsidRPr="00F71003" w:rsidRDefault="00F71003" w:rsidP="000949EF">
            <w:pPr>
              <w:numPr>
                <w:ilvl w:val="0"/>
                <w:numId w:val="41"/>
              </w:numPr>
              <w:spacing w:after="0" w:line="240" w:lineRule="auto"/>
              <w:rPr>
                <w:rFonts w:ascii="Arial" w:eastAsia="Calibri" w:hAnsi="Arial" w:cs="Arial"/>
                <w:b/>
                <w:sz w:val="18"/>
                <w:szCs w:val="18"/>
              </w:rPr>
            </w:pPr>
            <w:r w:rsidRPr="00F71003">
              <w:rPr>
                <w:rFonts w:ascii="Arial" w:eastAsia="Calibri" w:hAnsi="Arial" w:cs="Arial"/>
                <w:sz w:val="18"/>
                <w:szCs w:val="18"/>
              </w:rPr>
              <w:t xml:space="preserve">De leerlingen leren dat er woorden zijn voor wat mensen, dieren en dingen doen, hoe ze zijn en waar ze zijn. </w:t>
            </w:r>
          </w:p>
          <w:p w:rsidR="00F71003" w:rsidRPr="00F71003" w:rsidRDefault="00F71003" w:rsidP="00F71003">
            <w:pPr>
              <w:spacing w:after="0" w:line="240" w:lineRule="auto"/>
              <w:ind w:left="360"/>
              <w:rPr>
                <w:rFonts w:ascii="Arial" w:eastAsia="Calibri" w:hAnsi="Arial" w:cs="Arial"/>
                <w:b/>
                <w:sz w:val="18"/>
                <w:szCs w:val="18"/>
              </w:rPr>
            </w:pPr>
          </w:p>
          <w:p w:rsidR="00F71003" w:rsidRPr="00F71003" w:rsidRDefault="00F71003" w:rsidP="00F71003">
            <w:pPr>
              <w:spacing w:after="0" w:line="240" w:lineRule="auto"/>
              <w:rPr>
                <w:rFonts w:ascii="Arial" w:eastAsia="Calibri" w:hAnsi="Arial" w:cs="Arial"/>
                <w:b/>
                <w:sz w:val="18"/>
                <w:szCs w:val="18"/>
              </w:rPr>
            </w:pPr>
            <w:r w:rsidRPr="00F71003">
              <w:rPr>
                <w:rFonts w:ascii="Arial" w:eastAsia="Calibri" w:hAnsi="Arial" w:cs="Arial"/>
                <w:b/>
                <w:sz w:val="18"/>
                <w:szCs w:val="18"/>
              </w:rPr>
              <w:t xml:space="preserve">Schrijven: </w:t>
            </w:r>
          </w:p>
          <w:p w:rsidR="00F71003" w:rsidRPr="00F71003" w:rsidRDefault="00F71003" w:rsidP="000949EF">
            <w:pPr>
              <w:numPr>
                <w:ilvl w:val="0"/>
                <w:numId w:val="43"/>
              </w:numPr>
              <w:spacing w:after="0" w:line="240" w:lineRule="auto"/>
              <w:rPr>
                <w:rFonts w:ascii="Arial" w:eastAsia="Calibri" w:hAnsi="Arial" w:cs="Arial"/>
                <w:sz w:val="18"/>
                <w:szCs w:val="18"/>
              </w:rPr>
            </w:pPr>
            <w:r w:rsidRPr="00F71003">
              <w:rPr>
                <w:rFonts w:ascii="Arial" w:eastAsia="Calibri" w:hAnsi="Arial" w:cs="Arial"/>
                <w:sz w:val="18"/>
                <w:szCs w:val="18"/>
              </w:rPr>
              <w:t>De leerlingen leren het verschil tussen spreken en schrijven.</w:t>
            </w:r>
          </w:p>
          <w:p w:rsidR="00F71003" w:rsidRPr="00F71003" w:rsidRDefault="00F71003" w:rsidP="000949EF">
            <w:pPr>
              <w:numPr>
                <w:ilvl w:val="0"/>
                <w:numId w:val="42"/>
              </w:numPr>
              <w:spacing w:after="0" w:line="240" w:lineRule="auto"/>
              <w:rPr>
                <w:rFonts w:ascii="Arial" w:eastAsia="Calibri" w:hAnsi="Arial" w:cs="Arial"/>
                <w:sz w:val="18"/>
                <w:szCs w:val="18"/>
              </w:rPr>
            </w:pPr>
            <w:r w:rsidRPr="00F71003">
              <w:rPr>
                <w:rFonts w:ascii="Arial" w:eastAsia="Calibri" w:hAnsi="Arial" w:cs="Arial"/>
                <w:sz w:val="18"/>
                <w:szCs w:val="18"/>
              </w:rPr>
              <w:t>De leerlingen leren dat er verschillende tekstsoorten zijn, zoals een verslag, een verhaal, een gedicht, een beschrijving en een brief.</w:t>
            </w:r>
          </w:p>
          <w:p w:rsidR="00F71003" w:rsidRPr="00F71003" w:rsidRDefault="00F71003" w:rsidP="000949EF">
            <w:pPr>
              <w:numPr>
                <w:ilvl w:val="0"/>
                <w:numId w:val="42"/>
              </w:numPr>
              <w:spacing w:after="0" w:line="240" w:lineRule="auto"/>
              <w:rPr>
                <w:rFonts w:ascii="Arial" w:eastAsia="Calibri" w:hAnsi="Arial" w:cs="Arial"/>
                <w:sz w:val="18"/>
                <w:szCs w:val="18"/>
              </w:rPr>
            </w:pPr>
            <w:r w:rsidRPr="00F71003">
              <w:rPr>
                <w:rFonts w:ascii="Arial" w:eastAsia="Calibri" w:hAnsi="Arial" w:cs="Arial"/>
                <w:sz w:val="18"/>
                <w:szCs w:val="18"/>
              </w:rPr>
              <w:t>De leerlingen leren hoe het schrijfproces verloopt  (associëren, brainstormen, verzamelen, selecteren, bewerken, aantekeningen maken). Het plezier in het schrijven staat voorop.</w:t>
            </w:r>
          </w:p>
          <w:p w:rsidR="00F71003" w:rsidRPr="00F71003" w:rsidRDefault="00F71003" w:rsidP="000949EF">
            <w:pPr>
              <w:numPr>
                <w:ilvl w:val="0"/>
                <w:numId w:val="42"/>
              </w:numPr>
              <w:spacing w:after="0" w:line="240" w:lineRule="auto"/>
              <w:rPr>
                <w:rFonts w:ascii="Arial" w:eastAsia="Calibri" w:hAnsi="Arial" w:cs="Arial"/>
                <w:sz w:val="18"/>
                <w:szCs w:val="18"/>
              </w:rPr>
            </w:pPr>
            <w:r w:rsidRPr="00F71003">
              <w:rPr>
                <w:rFonts w:ascii="Arial" w:eastAsia="Calibri" w:hAnsi="Arial" w:cs="Arial"/>
                <w:sz w:val="18"/>
                <w:szCs w:val="18"/>
              </w:rPr>
              <w:t>De leerlingen leren een tekst  te herschrijven (klad schrijven, een tekst langer maken).</w:t>
            </w:r>
          </w:p>
          <w:p w:rsidR="00F71003" w:rsidRPr="00F71003" w:rsidRDefault="00F71003" w:rsidP="00F71003">
            <w:pPr>
              <w:spacing w:after="0" w:line="240" w:lineRule="auto"/>
              <w:rPr>
                <w:rFonts w:ascii="Calibri" w:eastAsia="Calibri" w:hAnsi="Calibri" w:cs="Times New Roman"/>
              </w:rPr>
            </w:pPr>
          </w:p>
        </w:tc>
        <w:tc>
          <w:tcPr>
            <w:tcW w:w="6078" w:type="dxa"/>
            <w:tcBorders>
              <w:top w:val="single" w:sz="4" w:space="0" w:color="auto"/>
              <w:left w:val="single" w:sz="4" w:space="0" w:color="000000"/>
              <w:bottom w:val="single" w:sz="4" w:space="0" w:color="auto"/>
              <w:right w:val="single" w:sz="4" w:space="0" w:color="000000"/>
            </w:tcBorders>
          </w:tcPr>
          <w:p w:rsidR="00F71003" w:rsidRPr="00F71003" w:rsidRDefault="00F71003" w:rsidP="00F71003">
            <w:pPr>
              <w:spacing w:after="0" w:line="240" w:lineRule="auto"/>
              <w:rPr>
                <w:rFonts w:ascii="Arial" w:eastAsia="Calibri" w:hAnsi="Arial" w:cs="Arial"/>
                <w:b/>
                <w:sz w:val="18"/>
                <w:szCs w:val="18"/>
              </w:rPr>
            </w:pPr>
            <w:r w:rsidRPr="00F71003">
              <w:rPr>
                <w:rFonts w:ascii="Arial" w:eastAsia="Calibri" w:hAnsi="Arial" w:cs="Arial"/>
                <w:b/>
                <w:sz w:val="18"/>
                <w:szCs w:val="18"/>
              </w:rPr>
              <w:lastRenderedPageBreak/>
              <w:t>Methode</w:t>
            </w:r>
          </w:p>
          <w:p w:rsidR="00F71003" w:rsidRDefault="00CA3959" w:rsidP="00F71003">
            <w:pPr>
              <w:spacing w:after="0" w:line="240" w:lineRule="auto"/>
              <w:rPr>
                <w:rFonts w:ascii="Arial" w:eastAsia="Calibri" w:hAnsi="Arial" w:cs="Arial"/>
                <w:sz w:val="18"/>
                <w:szCs w:val="18"/>
              </w:rPr>
            </w:pPr>
            <w:r>
              <w:rPr>
                <w:rFonts w:ascii="Arial" w:eastAsia="Calibri" w:hAnsi="Arial" w:cs="Arial"/>
                <w:sz w:val="18"/>
                <w:szCs w:val="18"/>
              </w:rPr>
              <w:t xml:space="preserve">Taal op maat </w:t>
            </w:r>
          </w:p>
          <w:p w:rsidR="00B94D82" w:rsidRPr="00F71003" w:rsidRDefault="00B94D82" w:rsidP="00F71003">
            <w:pPr>
              <w:spacing w:after="0" w:line="240" w:lineRule="auto"/>
              <w:rPr>
                <w:rFonts w:ascii="Arial" w:eastAsia="Calibri" w:hAnsi="Arial" w:cs="Arial"/>
                <w:sz w:val="18"/>
                <w:szCs w:val="18"/>
              </w:rPr>
            </w:pPr>
          </w:p>
          <w:p w:rsidR="00F71003" w:rsidRPr="00F71003" w:rsidRDefault="00F71003" w:rsidP="00F71003">
            <w:pPr>
              <w:spacing w:after="0" w:line="240" w:lineRule="auto"/>
              <w:rPr>
                <w:rFonts w:ascii="Arial" w:eastAsia="Calibri" w:hAnsi="Arial" w:cs="Arial"/>
                <w:b/>
                <w:sz w:val="18"/>
                <w:szCs w:val="18"/>
              </w:rPr>
            </w:pPr>
            <w:r w:rsidRPr="00F71003">
              <w:rPr>
                <w:rFonts w:ascii="Arial" w:eastAsia="Calibri" w:hAnsi="Arial" w:cs="Arial"/>
                <w:b/>
                <w:sz w:val="18"/>
                <w:szCs w:val="18"/>
              </w:rPr>
              <w:t>Leerkracht aanpak</w:t>
            </w:r>
          </w:p>
          <w:p w:rsidR="00F71003" w:rsidRPr="00F71003" w:rsidRDefault="00F71003" w:rsidP="00F71003">
            <w:pPr>
              <w:numPr>
                <w:ilvl w:val="0"/>
                <w:numId w:val="10"/>
              </w:numPr>
              <w:spacing w:after="0" w:line="240" w:lineRule="auto"/>
              <w:rPr>
                <w:rFonts w:ascii="Arial" w:eastAsia="Calibri" w:hAnsi="Arial" w:cs="Arial"/>
                <w:sz w:val="18"/>
                <w:szCs w:val="18"/>
              </w:rPr>
            </w:pPr>
            <w:r w:rsidRPr="00F71003">
              <w:rPr>
                <w:rFonts w:ascii="Arial" w:eastAsia="Calibri" w:hAnsi="Arial" w:cs="Arial"/>
                <w:sz w:val="18"/>
                <w:szCs w:val="18"/>
              </w:rPr>
              <w:t>Aanleren van gespreksregels.</w:t>
            </w:r>
          </w:p>
          <w:p w:rsidR="00F71003" w:rsidRPr="00F71003" w:rsidRDefault="00F71003" w:rsidP="00F71003">
            <w:pPr>
              <w:numPr>
                <w:ilvl w:val="0"/>
                <w:numId w:val="10"/>
              </w:numPr>
              <w:spacing w:after="0" w:line="240" w:lineRule="auto"/>
              <w:rPr>
                <w:rFonts w:ascii="Arial" w:eastAsia="Calibri" w:hAnsi="Arial" w:cs="Arial"/>
                <w:sz w:val="18"/>
                <w:szCs w:val="18"/>
              </w:rPr>
            </w:pPr>
            <w:r w:rsidRPr="00F71003">
              <w:rPr>
                <w:rFonts w:ascii="Arial" w:eastAsia="Calibri" w:hAnsi="Arial" w:cs="Arial"/>
                <w:sz w:val="18"/>
                <w:szCs w:val="18"/>
              </w:rPr>
              <w:t>Leiden van ervarings- en/of leergesprekken.</w:t>
            </w:r>
          </w:p>
          <w:p w:rsidR="00F71003" w:rsidRPr="00F71003" w:rsidRDefault="00F71003" w:rsidP="00F71003">
            <w:pPr>
              <w:numPr>
                <w:ilvl w:val="0"/>
                <w:numId w:val="10"/>
              </w:numPr>
              <w:spacing w:after="0" w:line="240" w:lineRule="auto"/>
              <w:rPr>
                <w:rFonts w:ascii="Arial" w:eastAsia="Calibri" w:hAnsi="Arial" w:cs="Arial"/>
                <w:sz w:val="18"/>
                <w:szCs w:val="18"/>
              </w:rPr>
            </w:pPr>
            <w:r w:rsidRPr="00F71003">
              <w:rPr>
                <w:rFonts w:ascii="Arial" w:eastAsia="Calibri" w:hAnsi="Arial" w:cs="Arial"/>
                <w:sz w:val="18"/>
                <w:szCs w:val="18"/>
              </w:rPr>
              <w:t xml:space="preserve">Veel aandacht (middels viertakt model) voor woorden uit de tekst   en /of de opdrachten. </w:t>
            </w:r>
          </w:p>
          <w:p w:rsidR="00F71003" w:rsidRPr="00F71003" w:rsidRDefault="00F71003" w:rsidP="00F71003">
            <w:pPr>
              <w:numPr>
                <w:ilvl w:val="0"/>
                <w:numId w:val="10"/>
              </w:numPr>
              <w:spacing w:after="0" w:line="240" w:lineRule="auto"/>
              <w:rPr>
                <w:rFonts w:ascii="Arial" w:eastAsia="Calibri" w:hAnsi="Arial" w:cs="Arial"/>
                <w:sz w:val="18"/>
                <w:szCs w:val="18"/>
              </w:rPr>
            </w:pPr>
            <w:r w:rsidRPr="00F71003">
              <w:rPr>
                <w:rFonts w:ascii="Arial" w:eastAsia="Calibri" w:hAnsi="Arial" w:cs="Arial"/>
                <w:sz w:val="18"/>
                <w:szCs w:val="18"/>
              </w:rPr>
              <w:t>Veel aandacht voor taalbeschouwing (formulering, woordvorming, zinsstructuur,  zinssoorten, werkwoorden enz.)</w:t>
            </w:r>
          </w:p>
          <w:p w:rsidR="00F71003" w:rsidRPr="00F71003" w:rsidRDefault="00F71003" w:rsidP="00F71003">
            <w:pPr>
              <w:numPr>
                <w:ilvl w:val="0"/>
                <w:numId w:val="10"/>
              </w:numPr>
              <w:spacing w:after="0" w:line="240" w:lineRule="auto"/>
              <w:rPr>
                <w:rFonts w:ascii="Arial" w:eastAsia="Calibri" w:hAnsi="Arial" w:cs="Arial"/>
                <w:sz w:val="18"/>
                <w:szCs w:val="18"/>
              </w:rPr>
            </w:pPr>
            <w:r w:rsidRPr="00F71003">
              <w:rPr>
                <w:rFonts w:ascii="Arial" w:eastAsia="Calibri" w:hAnsi="Arial" w:cs="Arial"/>
                <w:sz w:val="18"/>
                <w:szCs w:val="18"/>
              </w:rPr>
              <w:t>Uitleg geven over en voordoen van de oefeningen/opdrachten.</w:t>
            </w:r>
          </w:p>
          <w:p w:rsidR="00F71003" w:rsidRPr="00F71003" w:rsidRDefault="00F71003" w:rsidP="00F71003">
            <w:pPr>
              <w:numPr>
                <w:ilvl w:val="0"/>
                <w:numId w:val="10"/>
              </w:numPr>
              <w:spacing w:after="0" w:line="240" w:lineRule="auto"/>
              <w:rPr>
                <w:rFonts w:ascii="Arial" w:eastAsia="Calibri" w:hAnsi="Arial" w:cs="Arial"/>
                <w:sz w:val="18"/>
                <w:szCs w:val="18"/>
              </w:rPr>
            </w:pPr>
            <w:r w:rsidRPr="00F71003">
              <w:rPr>
                <w:rFonts w:ascii="Arial" w:eastAsia="Calibri" w:hAnsi="Arial" w:cs="Arial"/>
                <w:sz w:val="18"/>
                <w:szCs w:val="18"/>
              </w:rPr>
              <w:t>Nabespreken van de gemaakte oefeningen/opdrachten.</w:t>
            </w:r>
          </w:p>
          <w:p w:rsidR="00F71003" w:rsidRPr="00F71003" w:rsidRDefault="00F71003" w:rsidP="00F71003">
            <w:pPr>
              <w:numPr>
                <w:ilvl w:val="0"/>
                <w:numId w:val="10"/>
              </w:numPr>
              <w:spacing w:after="0" w:line="240" w:lineRule="auto"/>
              <w:rPr>
                <w:rFonts w:ascii="Arial" w:eastAsia="Calibri" w:hAnsi="Arial" w:cs="Arial"/>
                <w:sz w:val="18"/>
                <w:szCs w:val="18"/>
              </w:rPr>
            </w:pPr>
            <w:r w:rsidRPr="00F71003">
              <w:rPr>
                <w:rFonts w:ascii="Arial" w:eastAsia="Calibri" w:hAnsi="Arial" w:cs="Arial"/>
                <w:sz w:val="18"/>
                <w:szCs w:val="18"/>
              </w:rPr>
              <w:t>Inspelen op vragen.</w:t>
            </w:r>
          </w:p>
          <w:p w:rsidR="00F71003" w:rsidRDefault="00F71003" w:rsidP="00F71003">
            <w:pPr>
              <w:numPr>
                <w:ilvl w:val="0"/>
                <w:numId w:val="10"/>
              </w:numPr>
              <w:spacing w:after="0" w:line="240" w:lineRule="auto"/>
              <w:rPr>
                <w:rFonts w:ascii="Arial" w:eastAsia="Calibri" w:hAnsi="Arial" w:cs="Arial"/>
                <w:sz w:val="18"/>
                <w:szCs w:val="18"/>
              </w:rPr>
            </w:pPr>
            <w:r w:rsidRPr="00F71003">
              <w:rPr>
                <w:rFonts w:ascii="Arial" w:eastAsia="Calibri" w:hAnsi="Arial" w:cs="Arial"/>
                <w:sz w:val="18"/>
                <w:szCs w:val="18"/>
              </w:rPr>
              <w:t>Stimuleren  van  het zelfstandig werken.</w:t>
            </w:r>
          </w:p>
          <w:p w:rsidR="00B94D82" w:rsidRPr="00B94D82" w:rsidRDefault="00B94D82" w:rsidP="00B94D82">
            <w:pPr>
              <w:pStyle w:val="Lijstalinea"/>
              <w:numPr>
                <w:ilvl w:val="0"/>
                <w:numId w:val="10"/>
              </w:numPr>
              <w:rPr>
                <w:rFonts w:ascii="Arial" w:eastAsia="Calibri" w:hAnsi="Arial" w:cs="Arial"/>
                <w:sz w:val="18"/>
                <w:szCs w:val="18"/>
              </w:rPr>
            </w:pPr>
            <w:r w:rsidRPr="00B94D82">
              <w:rPr>
                <w:rFonts w:ascii="Arial" w:eastAsia="Calibri" w:hAnsi="Arial" w:cs="Arial"/>
                <w:sz w:val="18"/>
                <w:szCs w:val="18"/>
              </w:rPr>
              <w:t>Waar nodig de methode mondeling aanbieden i.p.v. schriftelijke verwerking.</w:t>
            </w:r>
          </w:p>
          <w:p w:rsidR="00F71003" w:rsidRPr="00F71003" w:rsidRDefault="00F71003" w:rsidP="00F71003">
            <w:pPr>
              <w:spacing w:after="0" w:line="240" w:lineRule="auto"/>
              <w:rPr>
                <w:rFonts w:ascii="Arial" w:eastAsia="Calibri" w:hAnsi="Arial" w:cs="Arial"/>
                <w:sz w:val="18"/>
                <w:szCs w:val="18"/>
              </w:rPr>
            </w:pPr>
          </w:p>
          <w:p w:rsidR="00F71003" w:rsidRPr="00F71003" w:rsidRDefault="00F71003" w:rsidP="00F71003">
            <w:pPr>
              <w:spacing w:after="0" w:line="240" w:lineRule="auto"/>
              <w:rPr>
                <w:rFonts w:ascii="Arial" w:eastAsia="Calibri" w:hAnsi="Arial" w:cs="Arial"/>
                <w:sz w:val="18"/>
                <w:szCs w:val="18"/>
              </w:rPr>
            </w:pPr>
          </w:p>
        </w:tc>
        <w:tc>
          <w:tcPr>
            <w:tcW w:w="2210" w:type="dxa"/>
            <w:tcBorders>
              <w:top w:val="single" w:sz="4" w:space="0" w:color="000000"/>
              <w:left w:val="nil"/>
              <w:bottom w:val="single" w:sz="4" w:space="0" w:color="000000"/>
              <w:right w:val="single" w:sz="4" w:space="0" w:color="000000"/>
            </w:tcBorders>
          </w:tcPr>
          <w:p w:rsidR="00F71003" w:rsidRPr="00F71003" w:rsidRDefault="00F71003" w:rsidP="00F71003">
            <w:pPr>
              <w:spacing w:after="0" w:line="240" w:lineRule="auto"/>
              <w:rPr>
                <w:rFonts w:ascii="Arial" w:eastAsia="Calibri" w:hAnsi="Arial" w:cs="Arial"/>
                <w:sz w:val="18"/>
                <w:szCs w:val="18"/>
              </w:rPr>
            </w:pPr>
            <w:r w:rsidRPr="00F71003">
              <w:rPr>
                <w:rFonts w:ascii="Arial" w:eastAsia="Calibri" w:hAnsi="Arial" w:cs="Arial"/>
                <w:sz w:val="18"/>
                <w:szCs w:val="18"/>
              </w:rPr>
              <w:t xml:space="preserve">2 uur per week </w:t>
            </w:r>
          </w:p>
        </w:tc>
      </w:tr>
    </w:tbl>
    <w:p w:rsidR="00F71003" w:rsidRDefault="00F71003"/>
    <w:p w:rsidR="00314004" w:rsidRDefault="00314004">
      <w:r>
        <w:br w:type="page"/>
      </w:r>
    </w:p>
    <w:p w:rsidR="00314004" w:rsidRPr="00314004" w:rsidRDefault="00CA3959" w:rsidP="00314004">
      <w:pPr>
        <w:spacing w:line="240" w:lineRule="auto"/>
        <w:rPr>
          <w:rFonts w:ascii="Arial" w:eastAsia="Calibri" w:hAnsi="Arial" w:cs="Arial"/>
          <w:b/>
          <w:sz w:val="28"/>
          <w:szCs w:val="28"/>
        </w:rPr>
      </w:pPr>
      <w:r>
        <w:rPr>
          <w:rFonts w:ascii="Arial" w:eastAsia="Calibri" w:hAnsi="Arial" w:cs="Arial"/>
          <w:b/>
          <w:sz w:val="28"/>
          <w:szCs w:val="28"/>
        </w:rPr>
        <w:lastRenderedPageBreak/>
        <w:t xml:space="preserve">Schriftelijke taal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7513"/>
      </w:tblGrid>
      <w:tr w:rsidR="00314004" w:rsidRPr="00314004" w:rsidTr="00314004">
        <w:trPr>
          <w:trHeight w:val="70"/>
        </w:trPr>
        <w:tc>
          <w:tcPr>
            <w:tcW w:w="14992" w:type="dxa"/>
            <w:gridSpan w:val="2"/>
            <w:shd w:val="clear" w:color="auto" w:fill="8064A2"/>
          </w:tcPr>
          <w:p w:rsidR="00314004" w:rsidRPr="00314004" w:rsidRDefault="00314004" w:rsidP="00314004">
            <w:pPr>
              <w:spacing w:after="0" w:line="240" w:lineRule="auto"/>
              <w:rPr>
                <w:rFonts w:ascii="Arial" w:eastAsia="Calibri" w:hAnsi="Arial" w:cs="Arial"/>
                <w:b/>
                <w:sz w:val="18"/>
                <w:szCs w:val="18"/>
              </w:rPr>
            </w:pPr>
            <w:r w:rsidRPr="00314004">
              <w:rPr>
                <w:rFonts w:ascii="Arial" w:eastAsia="Calibri" w:hAnsi="Arial" w:cs="Arial"/>
                <w:b/>
                <w:sz w:val="18"/>
                <w:szCs w:val="18"/>
              </w:rPr>
              <w:t>Middelen organisatie en frequentie</w:t>
            </w:r>
          </w:p>
        </w:tc>
      </w:tr>
      <w:tr w:rsidR="00314004" w:rsidRPr="00314004" w:rsidTr="00314004">
        <w:trPr>
          <w:trHeight w:val="210"/>
        </w:trPr>
        <w:tc>
          <w:tcPr>
            <w:tcW w:w="14992" w:type="dxa"/>
            <w:gridSpan w:val="2"/>
          </w:tcPr>
          <w:p w:rsidR="00314004" w:rsidRPr="00314004" w:rsidRDefault="00314004" w:rsidP="00314004">
            <w:pPr>
              <w:spacing w:line="240" w:lineRule="auto"/>
              <w:rPr>
                <w:rFonts w:ascii="Arial" w:eastAsia="Calibri" w:hAnsi="Arial" w:cs="Arial"/>
                <w:sz w:val="18"/>
                <w:szCs w:val="18"/>
              </w:rPr>
            </w:pPr>
            <w:r w:rsidRPr="00314004">
              <w:rPr>
                <w:rFonts w:ascii="Arial" w:eastAsia="Calibri" w:hAnsi="Arial" w:cs="Arial"/>
                <w:sz w:val="18"/>
                <w:szCs w:val="18"/>
              </w:rPr>
              <w:t xml:space="preserve">Taal heeft een inhoudelijk deel (onder andere: woordenschat, zinsbouw, grammatica, lezen) en een communicatief deel (onder andere: uitwisselen van ervaringen, ideeën, meningen, gevoelens). Deze onderdelen van taal krijgen expliciet aandacht tijdens de lessen. </w:t>
            </w:r>
          </w:p>
          <w:p w:rsidR="00314004" w:rsidRPr="00314004" w:rsidRDefault="00314004" w:rsidP="00314004">
            <w:pPr>
              <w:spacing w:after="0" w:line="240" w:lineRule="auto"/>
              <w:rPr>
                <w:rFonts w:ascii="Arial" w:eastAsia="Calibri" w:hAnsi="Arial" w:cs="Arial"/>
                <w:sz w:val="18"/>
                <w:szCs w:val="18"/>
              </w:rPr>
            </w:pPr>
            <w:r w:rsidRPr="00314004">
              <w:rPr>
                <w:rFonts w:ascii="Arial" w:eastAsia="Calibri" w:hAnsi="Arial" w:cs="Arial"/>
                <w:b/>
                <w:sz w:val="18"/>
                <w:szCs w:val="18"/>
              </w:rPr>
              <w:t>Frequentie:</w:t>
            </w:r>
            <w:r w:rsidRPr="00314004">
              <w:rPr>
                <w:rFonts w:ascii="Arial" w:eastAsia="Calibri" w:hAnsi="Arial" w:cs="Arial"/>
                <w:sz w:val="18"/>
                <w:szCs w:val="18"/>
              </w:rPr>
              <w:t xml:space="preserve"> 1,5 uur per week.</w:t>
            </w:r>
          </w:p>
          <w:p w:rsidR="00314004" w:rsidRPr="00314004" w:rsidRDefault="00314004" w:rsidP="00314004">
            <w:pPr>
              <w:spacing w:after="0" w:line="240" w:lineRule="auto"/>
              <w:rPr>
                <w:rFonts w:ascii="Arial" w:eastAsia="Calibri" w:hAnsi="Arial" w:cs="Arial"/>
                <w:b/>
                <w:sz w:val="18"/>
                <w:szCs w:val="18"/>
              </w:rPr>
            </w:pPr>
          </w:p>
        </w:tc>
      </w:tr>
      <w:tr w:rsidR="00314004" w:rsidRPr="00314004" w:rsidTr="00314004">
        <w:trPr>
          <w:trHeight w:val="152"/>
        </w:trPr>
        <w:tc>
          <w:tcPr>
            <w:tcW w:w="7479" w:type="dxa"/>
            <w:shd w:val="clear" w:color="auto" w:fill="8064A2"/>
          </w:tcPr>
          <w:p w:rsidR="00314004" w:rsidRPr="00314004" w:rsidRDefault="00314004" w:rsidP="00314004">
            <w:pPr>
              <w:spacing w:after="0" w:line="240" w:lineRule="auto"/>
              <w:rPr>
                <w:rFonts w:ascii="Arial" w:eastAsia="Calibri" w:hAnsi="Arial" w:cs="Arial"/>
                <w:b/>
                <w:sz w:val="18"/>
                <w:szCs w:val="18"/>
              </w:rPr>
            </w:pPr>
            <w:r w:rsidRPr="00314004">
              <w:rPr>
                <w:rFonts w:ascii="Arial" w:eastAsia="Calibri" w:hAnsi="Arial" w:cs="Arial"/>
                <w:b/>
                <w:sz w:val="18"/>
                <w:szCs w:val="18"/>
              </w:rPr>
              <w:t>Na te streven doelen</w:t>
            </w:r>
          </w:p>
        </w:tc>
        <w:tc>
          <w:tcPr>
            <w:tcW w:w="7513" w:type="dxa"/>
            <w:shd w:val="clear" w:color="auto" w:fill="8064A2"/>
          </w:tcPr>
          <w:p w:rsidR="00314004" w:rsidRPr="00314004" w:rsidRDefault="00314004" w:rsidP="00314004">
            <w:pPr>
              <w:spacing w:after="0" w:line="240" w:lineRule="auto"/>
              <w:rPr>
                <w:rFonts w:ascii="Arial" w:eastAsia="Calibri" w:hAnsi="Arial" w:cs="Arial"/>
                <w:b/>
                <w:sz w:val="18"/>
                <w:szCs w:val="18"/>
              </w:rPr>
            </w:pPr>
            <w:r w:rsidRPr="00314004">
              <w:rPr>
                <w:rFonts w:ascii="Arial" w:eastAsia="Calibri" w:hAnsi="Arial" w:cs="Arial"/>
                <w:b/>
                <w:sz w:val="18"/>
                <w:szCs w:val="18"/>
              </w:rPr>
              <w:t>Leerkracht aanpak</w:t>
            </w:r>
          </w:p>
        </w:tc>
      </w:tr>
      <w:tr w:rsidR="00314004" w:rsidRPr="00314004" w:rsidTr="00314004">
        <w:trPr>
          <w:trHeight w:val="986"/>
        </w:trPr>
        <w:tc>
          <w:tcPr>
            <w:tcW w:w="7479" w:type="dxa"/>
            <w:tcBorders>
              <w:bottom w:val="single" w:sz="4" w:space="0" w:color="auto"/>
            </w:tcBorders>
          </w:tcPr>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b/>
                <w:sz w:val="18"/>
                <w:szCs w:val="18"/>
              </w:rPr>
            </w:pPr>
            <w:r w:rsidRPr="00314004">
              <w:rPr>
                <w:rFonts w:ascii="Arial" w:eastAsia="Calibri" w:hAnsi="Arial" w:cs="Arial"/>
                <w:b/>
                <w:sz w:val="18"/>
                <w:szCs w:val="18"/>
              </w:rPr>
              <w:t xml:space="preserve">Informatie verwerven en weergeven </w:t>
            </w:r>
          </w:p>
          <w:p w:rsidR="00314004" w:rsidRPr="00314004" w:rsidRDefault="00314004" w:rsidP="00314004">
            <w:pPr>
              <w:numPr>
                <w:ilvl w:val="0"/>
                <w:numId w:val="9"/>
              </w:numPr>
              <w:spacing w:after="0" w:line="240" w:lineRule="auto"/>
              <w:rPr>
                <w:rFonts w:ascii="Arial" w:eastAsia="Calibri" w:hAnsi="Arial" w:cs="Arial"/>
                <w:sz w:val="18"/>
                <w:szCs w:val="18"/>
              </w:rPr>
            </w:pPr>
            <w:r w:rsidRPr="00314004">
              <w:rPr>
                <w:rFonts w:ascii="Arial" w:eastAsia="Calibri" w:hAnsi="Arial" w:cs="Arial"/>
                <w:sz w:val="18"/>
                <w:szCs w:val="18"/>
              </w:rPr>
              <w:t>Plaatst woorden in volgorde op basis van de eerste 2 beginletters</w:t>
            </w:r>
          </w:p>
          <w:p w:rsidR="00314004" w:rsidRPr="00314004" w:rsidRDefault="00314004" w:rsidP="00314004">
            <w:pPr>
              <w:numPr>
                <w:ilvl w:val="0"/>
                <w:numId w:val="9"/>
              </w:numPr>
              <w:spacing w:after="0" w:line="240" w:lineRule="auto"/>
              <w:rPr>
                <w:rFonts w:ascii="Arial" w:eastAsia="Calibri" w:hAnsi="Arial" w:cs="Arial"/>
                <w:sz w:val="18"/>
                <w:szCs w:val="18"/>
              </w:rPr>
            </w:pPr>
            <w:r w:rsidRPr="00314004">
              <w:rPr>
                <w:rFonts w:ascii="Arial" w:eastAsia="Calibri" w:hAnsi="Arial" w:cs="Arial"/>
                <w:sz w:val="18"/>
                <w:szCs w:val="18"/>
              </w:rPr>
              <w:t>Zoekt snel informatie op die alfabetisch is geordend</w:t>
            </w:r>
          </w:p>
          <w:p w:rsidR="00314004" w:rsidRPr="00314004" w:rsidRDefault="00314004" w:rsidP="00314004">
            <w:pPr>
              <w:numPr>
                <w:ilvl w:val="0"/>
                <w:numId w:val="9"/>
              </w:numPr>
              <w:spacing w:after="0" w:line="240" w:lineRule="auto"/>
              <w:rPr>
                <w:rFonts w:ascii="Arial" w:eastAsia="Calibri" w:hAnsi="Arial" w:cs="Arial"/>
                <w:sz w:val="18"/>
                <w:szCs w:val="18"/>
              </w:rPr>
            </w:pPr>
            <w:r w:rsidRPr="00314004">
              <w:rPr>
                <w:rFonts w:ascii="Arial" w:eastAsia="Calibri" w:hAnsi="Arial" w:cs="Arial"/>
                <w:sz w:val="18"/>
                <w:szCs w:val="18"/>
              </w:rPr>
              <w:t>Zoekt informatie op in een kinderwoordenboek, stukje van een telefoonboek, met behulp van een eenvoudige trefwoordenlijst of inhoudsopgave</w:t>
            </w:r>
          </w:p>
          <w:p w:rsidR="00314004" w:rsidRPr="00314004" w:rsidRDefault="00314004" w:rsidP="00314004">
            <w:pPr>
              <w:numPr>
                <w:ilvl w:val="0"/>
                <w:numId w:val="9"/>
              </w:numPr>
              <w:spacing w:after="0" w:line="240" w:lineRule="auto"/>
              <w:rPr>
                <w:rFonts w:ascii="Arial" w:eastAsia="Calibri" w:hAnsi="Arial" w:cs="Arial"/>
                <w:sz w:val="18"/>
                <w:szCs w:val="18"/>
              </w:rPr>
            </w:pPr>
            <w:r w:rsidRPr="00314004">
              <w:rPr>
                <w:rFonts w:ascii="Arial" w:eastAsia="Calibri" w:hAnsi="Arial" w:cs="Arial"/>
                <w:sz w:val="18"/>
                <w:szCs w:val="18"/>
              </w:rPr>
              <w:t xml:space="preserve">Vindt informatie  eenvoudige schema’s </w:t>
            </w:r>
          </w:p>
          <w:p w:rsidR="00314004" w:rsidRPr="00314004" w:rsidRDefault="00314004" w:rsidP="00314004">
            <w:pPr>
              <w:numPr>
                <w:ilvl w:val="0"/>
                <w:numId w:val="9"/>
              </w:numPr>
              <w:spacing w:after="0" w:line="240" w:lineRule="auto"/>
              <w:rPr>
                <w:rFonts w:ascii="Arial" w:eastAsia="Calibri" w:hAnsi="Arial" w:cs="Arial"/>
                <w:sz w:val="18"/>
                <w:szCs w:val="18"/>
              </w:rPr>
            </w:pPr>
            <w:r w:rsidRPr="00314004">
              <w:rPr>
                <w:rFonts w:ascii="Arial" w:eastAsia="Calibri" w:hAnsi="Arial" w:cs="Arial"/>
                <w:sz w:val="18"/>
                <w:szCs w:val="18"/>
              </w:rPr>
              <w:t xml:space="preserve">Verzamelt informatie voor een tekst uit aangereikte informatiebronnen bijv. Informatieve boekjes en tijdschriften </w:t>
            </w:r>
          </w:p>
          <w:p w:rsidR="00314004" w:rsidRPr="00314004" w:rsidRDefault="00314004" w:rsidP="00314004">
            <w:pPr>
              <w:numPr>
                <w:ilvl w:val="0"/>
                <w:numId w:val="9"/>
              </w:numPr>
              <w:spacing w:after="0" w:line="240" w:lineRule="auto"/>
              <w:rPr>
                <w:rFonts w:ascii="Arial" w:eastAsia="Calibri" w:hAnsi="Arial" w:cs="Arial"/>
                <w:sz w:val="18"/>
                <w:szCs w:val="18"/>
              </w:rPr>
            </w:pPr>
            <w:r w:rsidRPr="00314004">
              <w:rPr>
                <w:rFonts w:ascii="Arial" w:eastAsia="Calibri" w:hAnsi="Arial" w:cs="Arial"/>
                <w:sz w:val="18"/>
                <w:szCs w:val="18"/>
              </w:rPr>
              <w:t>Onderstreept belangrijke informatie</w:t>
            </w:r>
          </w:p>
          <w:p w:rsidR="00314004" w:rsidRPr="00314004" w:rsidRDefault="00314004" w:rsidP="00314004">
            <w:pPr>
              <w:numPr>
                <w:ilvl w:val="0"/>
                <w:numId w:val="9"/>
              </w:numPr>
              <w:spacing w:after="0" w:line="240" w:lineRule="auto"/>
              <w:rPr>
                <w:rFonts w:ascii="Arial" w:eastAsia="Calibri" w:hAnsi="Arial" w:cs="Arial"/>
                <w:sz w:val="18"/>
                <w:szCs w:val="18"/>
              </w:rPr>
            </w:pPr>
            <w:r w:rsidRPr="00314004">
              <w:rPr>
                <w:rFonts w:ascii="Arial" w:eastAsia="Calibri" w:hAnsi="Arial" w:cs="Arial"/>
                <w:sz w:val="18"/>
                <w:szCs w:val="18"/>
              </w:rPr>
              <w:t xml:space="preserve">Geeft de gevonden informatie in een </w:t>
            </w:r>
            <w:r w:rsidR="00504A3C" w:rsidRPr="00314004">
              <w:rPr>
                <w:rFonts w:ascii="Arial" w:eastAsia="Calibri" w:hAnsi="Arial" w:cs="Arial"/>
                <w:sz w:val="18"/>
                <w:szCs w:val="18"/>
              </w:rPr>
              <w:t>voor gestructureerd</w:t>
            </w:r>
            <w:r w:rsidRPr="00314004">
              <w:rPr>
                <w:rFonts w:ascii="Arial" w:eastAsia="Calibri" w:hAnsi="Arial" w:cs="Arial"/>
                <w:sz w:val="18"/>
                <w:szCs w:val="18"/>
              </w:rPr>
              <w:t xml:space="preserve"> schema weer</w:t>
            </w:r>
          </w:p>
          <w:p w:rsidR="00314004" w:rsidRPr="00314004" w:rsidRDefault="00314004" w:rsidP="00314004">
            <w:pPr>
              <w:numPr>
                <w:ilvl w:val="0"/>
                <w:numId w:val="9"/>
              </w:numPr>
              <w:spacing w:after="0" w:line="240" w:lineRule="auto"/>
              <w:rPr>
                <w:rFonts w:ascii="Arial" w:eastAsia="Calibri" w:hAnsi="Arial" w:cs="Arial"/>
                <w:sz w:val="18"/>
                <w:szCs w:val="18"/>
              </w:rPr>
            </w:pPr>
            <w:r w:rsidRPr="00314004">
              <w:rPr>
                <w:rFonts w:ascii="Arial" w:eastAsia="Calibri" w:hAnsi="Arial" w:cs="Arial"/>
                <w:sz w:val="18"/>
                <w:szCs w:val="18"/>
              </w:rPr>
              <w:t>Geeft de hoofdcomponenten uit de gevonden informatie weer(W en H vragen)</w:t>
            </w:r>
          </w:p>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b/>
                <w:sz w:val="18"/>
                <w:szCs w:val="18"/>
              </w:rPr>
            </w:pPr>
            <w:r w:rsidRPr="00314004">
              <w:rPr>
                <w:rFonts w:ascii="Arial" w:eastAsia="Calibri" w:hAnsi="Arial" w:cs="Arial"/>
                <w:b/>
                <w:sz w:val="18"/>
                <w:szCs w:val="18"/>
              </w:rPr>
              <w:t xml:space="preserve">Meningen in info vergelijken </w:t>
            </w:r>
          </w:p>
          <w:p w:rsidR="00314004" w:rsidRPr="00314004" w:rsidRDefault="00314004" w:rsidP="00314004">
            <w:pPr>
              <w:numPr>
                <w:ilvl w:val="0"/>
                <w:numId w:val="9"/>
              </w:numPr>
              <w:spacing w:after="0" w:line="240" w:lineRule="auto"/>
              <w:rPr>
                <w:rFonts w:ascii="Arial" w:eastAsia="Calibri" w:hAnsi="Arial" w:cs="Arial"/>
                <w:sz w:val="18"/>
                <w:szCs w:val="18"/>
              </w:rPr>
            </w:pPr>
            <w:r w:rsidRPr="00314004">
              <w:rPr>
                <w:rFonts w:ascii="Arial" w:eastAsia="Calibri" w:hAnsi="Arial" w:cs="Arial"/>
                <w:sz w:val="18"/>
                <w:szCs w:val="18"/>
              </w:rPr>
              <w:t>Vertelt wat hij van de inhoud van een tekst vindt en illustreert dit met voorbeelden en argumenten</w:t>
            </w:r>
          </w:p>
          <w:p w:rsidR="00314004" w:rsidRPr="00314004" w:rsidRDefault="00314004" w:rsidP="00314004">
            <w:pPr>
              <w:numPr>
                <w:ilvl w:val="0"/>
                <w:numId w:val="9"/>
              </w:numPr>
              <w:spacing w:after="0" w:line="240" w:lineRule="auto"/>
              <w:rPr>
                <w:rFonts w:ascii="Arial" w:eastAsia="Calibri" w:hAnsi="Arial" w:cs="Arial"/>
                <w:sz w:val="18"/>
                <w:szCs w:val="18"/>
              </w:rPr>
            </w:pPr>
            <w:r w:rsidRPr="00314004">
              <w:rPr>
                <w:rFonts w:ascii="Arial" w:eastAsia="Calibri" w:hAnsi="Arial" w:cs="Arial"/>
                <w:sz w:val="18"/>
                <w:szCs w:val="18"/>
              </w:rPr>
              <w:t xml:space="preserve">Vergelijkt gevonden informatie uit verschillende bronnen met elkaar en geeft er een waardeoordeel over </w:t>
            </w:r>
          </w:p>
          <w:p w:rsidR="00314004" w:rsidRPr="00314004" w:rsidRDefault="00314004" w:rsidP="00314004">
            <w:pPr>
              <w:spacing w:after="0" w:line="240" w:lineRule="auto"/>
              <w:ind w:left="360"/>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sz w:val="18"/>
                <w:szCs w:val="18"/>
              </w:rPr>
            </w:pPr>
            <w:r w:rsidRPr="00314004">
              <w:rPr>
                <w:rFonts w:ascii="Arial" w:eastAsia="Calibri" w:hAnsi="Arial" w:cs="Arial"/>
                <w:b/>
                <w:sz w:val="18"/>
                <w:szCs w:val="18"/>
              </w:rPr>
              <w:t xml:space="preserve">Lees en schrijfmotivatie  </w:t>
            </w:r>
          </w:p>
          <w:p w:rsidR="00314004" w:rsidRPr="00314004" w:rsidRDefault="00314004" w:rsidP="00314004">
            <w:pPr>
              <w:numPr>
                <w:ilvl w:val="0"/>
                <w:numId w:val="9"/>
              </w:numPr>
              <w:spacing w:after="0" w:line="240" w:lineRule="auto"/>
              <w:rPr>
                <w:rFonts w:ascii="Arial" w:eastAsia="Calibri" w:hAnsi="Arial" w:cs="Arial"/>
                <w:sz w:val="18"/>
                <w:szCs w:val="18"/>
              </w:rPr>
            </w:pPr>
            <w:r w:rsidRPr="00314004">
              <w:rPr>
                <w:rFonts w:ascii="Arial" w:eastAsia="Calibri" w:hAnsi="Arial" w:cs="Arial"/>
                <w:sz w:val="18"/>
                <w:szCs w:val="18"/>
              </w:rPr>
              <w:t xml:space="preserve">Kiest zelfstandig  een geschikte tekst  en leest die voor zichzelf </w:t>
            </w:r>
          </w:p>
          <w:p w:rsidR="00314004" w:rsidRPr="00314004" w:rsidRDefault="00314004" w:rsidP="00314004">
            <w:pPr>
              <w:numPr>
                <w:ilvl w:val="0"/>
                <w:numId w:val="9"/>
              </w:numPr>
              <w:spacing w:after="0" w:line="240" w:lineRule="auto"/>
              <w:rPr>
                <w:rFonts w:ascii="Arial" w:eastAsia="Calibri" w:hAnsi="Arial" w:cs="Arial"/>
                <w:sz w:val="18"/>
                <w:szCs w:val="18"/>
              </w:rPr>
            </w:pPr>
            <w:r w:rsidRPr="00314004">
              <w:rPr>
                <w:rFonts w:ascii="Arial" w:eastAsia="Calibri" w:hAnsi="Arial" w:cs="Arial"/>
                <w:sz w:val="18"/>
                <w:szCs w:val="18"/>
              </w:rPr>
              <w:t>Herkent verschillende genres waaronder humoristische verhalen en verhalen uit andere culturen</w:t>
            </w:r>
          </w:p>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b/>
                <w:sz w:val="18"/>
                <w:szCs w:val="18"/>
              </w:rPr>
            </w:pPr>
            <w:r w:rsidRPr="00314004">
              <w:rPr>
                <w:rFonts w:ascii="Arial" w:eastAsia="Calibri" w:hAnsi="Arial" w:cs="Arial"/>
                <w:b/>
                <w:sz w:val="18"/>
                <w:szCs w:val="18"/>
              </w:rPr>
              <w:t>Strategisch schrijven</w:t>
            </w:r>
          </w:p>
          <w:p w:rsidR="00314004" w:rsidRPr="00314004" w:rsidRDefault="00314004" w:rsidP="00314004">
            <w:pPr>
              <w:numPr>
                <w:ilvl w:val="0"/>
                <w:numId w:val="11"/>
              </w:numPr>
              <w:spacing w:after="0" w:line="240" w:lineRule="auto"/>
              <w:rPr>
                <w:rFonts w:ascii="Arial" w:eastAsia="Calibri" w:hAnsi="Arial" w:cs="Arial"/>
                <w:sz w:val="18"/>
                <w:szCs w:val="18"/>
              </w:rPr>
            </w:pPr>
            <w:r w:rsidRPr="00314004">
              <w:rPr>
                <w:rFonts w:ascii="Arial" w:eastAsia="Calibri" w:hAnsi="Arial" w:cs="Arial"/>
                <w:sz w:val="18"/>
                <w:szCs w:val="18"/>
              </w:rPr>
              <w:t>Kent de kenmerken van een aantal tekstsoorten zoals brief, verhaal, informatieve tekst, gedicht</w:t>
            </w:r>
          </w:p>
          <w:p w:rsidR="00314004" w:rsidRPr="00314004" w:rsidRDefault="00314004" w:rsidP="00314004">
            <w:pPr>
              <w:numPr>
                <w:ilvl w:val="0"/>
                <w:numId w:val="11"/>
              </w:numPr>
              <w:spacing w:after="0" w:line="240" w:lineRule="auto"/>
              <w:rPr>
                <w:rFonts w:ascii="Arial" w:eastAsia="Calibri" w:hAnsi="Arial" w:cs="Arial"/>
                <w:sz w:val="18"/>
                <w:szCs w:val="18"/>
              </w:rPr>
            </w:pPr>
            <w:r w:rsidRPr="00314004">
              <w:rPr>
                <w:rFonts w:ascii="Arial" w:eastAsia="Calibri" w:hAnsi="Arial" w:cs="Arial"/>
                <w:sz w:val="18"/>
                <w:szCs w:val="18"/>
              </w:rPr>
              <w:t xml:space="preserve">Schrijft langere verhalende teksten </w:t>
            </w:r>
          </w:p>
          <w:p w:rsidR="00314004" w:rsidRPr="00314004" w:rsidRDefault="00314004" w:rsidP="00314004">
            <w:pPr>
              <w:numPr>
                <w:ilvl w:val="0"/>
                <w:numId w:val="11"/>
              </w:numPr>
              <w:spacing w:after="0" w:line="240" w:lineRule="auto"/>
              <w:rPr>
                <w:rFonts w:ascii="Arial" w:eastAsia="Calibri" w:hAnsi="Arial" w:cs="Arial"/>
                <w:sz w:val="18"/>
                <w:szCs w:val="18"/>
              </w:rPr>
            </w:pPr>
            <w:r w:rsidRPr="00314004">
              <w:rPr>
                <w:rFonts w:ascii="Arial" w:eastAsia="Calibri" w:hAnsi="Arial" w:cs="Arial"/>
                <w:sz w:val="18"/>
                <w:szCs w:val="18"/>
              </w:rPr>
              <w:t>Vult een eenvoudig formulier in (bijv. inschrijving Avondvierdaagse)</w:t>
            </w:r>
          </w:p>
          <w:p w:rsidR="00314004" w:rsidRPr="00314004" w:rsidRDefault="00314004" w:rsidP="00314004">
            <w:pPr>
              <w:numPr>
                <w:ilvl w:val="0"/>
                <w:numId w:val="11"/>
              </w:numPr>
              <w:spacing w:after="0" w:line="240" w:lineRule="auto"/>
              <w:rPr>
                <w:rFonts w:ascii="Arial" w:eastAsia="Calibri" w:hAnsi="Arial" w:cs="Arial"/>
                <w:sz w:val="18"/>
                <w:szCs w:val="18"/>
              </w:rPr>
            </w:pPr>
            <w:r w:rsidRPr="00314004">
              <w:rPr>
                <w:rFonts w:ascii="Arial" w:eastAsia="Calibri" w:hAnsi="Arial" w:cs="Arial"/>
                <w:sz w:val="18"/>
                <w:szCs w:val="18"/>
              </w:rPr>
              <w:t>Schrijft een tekst met een duidelijke inleiding, kern en slot</w:t>
            </w:r>
          </w:p>
          <w:p w:rsidR="00314004" w:rsidRPr="00314004" w:rsidRDefault="00314004" w:rsidP="00314004">
            <w:pPr>
              <w:numPr>
                <w:ilvl w:val="0"/>
                <w:numId w:val="11"/>
              </w:numPr>
              <w:spacing w:after="0" w:line="240" w:lineRule="auto"/>
              <w:rPr>
                <w:rFonts w:ascii="Arial" w:eastAsia="Calibri" w:hAnsi="Arial" w:cs="Arial"/>
                <w:sz w:val="18"/>
                <w:szCs w:val="18"/>
              </w:rPr>
            </w:pPr>
            <w:r w:rsidRPr="00314004">
              <w:rPr>
                <w:rFonts w:ascii="Arial" w:eastAsia="Calibri" w:hAnsi="Arial" w:cs="Arial"/>
                <w:sz w:val="18"/>
                <w:szCs w:val="18"/>
              </w:rPr>
              <w:t>Schrijft eenvoudige informatieve teksten bijv. beschrijving van voorwerp, plaatje</w:t>
            </w:r>
          </w:p>
          <w:p w:rsidR="00314004" w:rsidRPr="00314004" w:rsidRDefault="00314004" w:rsidP="00314004">
            <w:pPr>
              <w:numPr>
                <w:ilvl w:val="0"/>
                <w:numId w:val="11"/>
              </w:numPr>
              <w:spacing w:after="0" w:line="240" w:lineRule="auto"/>
              <w:rPr>
                <w:rFonts w:ascii="Arial" w:eastAsia="Calibri" w:hAnsi="Arial" w:cs="Arial"/>
                <w:sz w:val="18"/>
                <w:szCs w:val="18"/>
              </w:rPr>
            </w:pPr>
            <w:r w:rsidRPr="00314004">
              <w:rPr>
                <w:rFonts w:ascii="Arial" w:eastAsia="Calibri" w:hAnsi="Arial" w:cs="Arial"/>
                <w:sz w:val="18"/>
                <w:szCs w:val="18"/>
              </w:rPr>
              <w:t>Stelt voor het schrijven het onderwerp vast(waarover ga ik schrijven?)</w:t>
            </w:r>
          </w:p>
          <w:p w:rsidR="00314004" w:rsidRPr="00314004" w:rsidRDefault="00314004" w:rsidP="00314004">
            <w:pPr>
              <w:numPr>
                <w:ilvl w:val="0"/>
                <w:numId w:val="11"/>
              </w:numPr>
              <w:spacing w:after="0" w:line="240" w:lineRule="auto"/>
              <w:rPr>
                <w:rFonts w:ascii="Arial" w:eastAsia="Calibri" w:hAnsi="Arial" w:cs="Arial"/>
                <w:sz w:val="18"/>
                <w:szCs w:val="18"/>
              </w:rPr>
            </w:pPr>
            <w:r w:rsidRPr="00314004">
              <w:rPr>
                <w:rFonts w:ascii="Arial" w:eastAsia="Calibri" w:hAnsi="Arial" w:cs="Arial"/>
                <w:sz w:val="18"/>
                <w:szCs w:val="18"/>
              </w:rPr>
              <w:lastRenderedPageBreak/>
              <w:t>Stelt voor het schrijven het lezerspubliek vast (voor wie ga ik schrijven?)</w:t>
            </w:r>
          </w:p>
          <w:p w:rsidR="00314004" w:rsidRPr="00314004" w:rsidRDefault="00314004" w:rsidP="00314004">
            <w:pPr>
              <w:numPr>
                <w:ilvl w:val="0"/>
                <w:numId w:val="11"/>
              </w:numPr>
              <w:spacing w:after="0" w:line="240" w:lineRule="auto"/>
              <w:rPr>
                <w:rFonts w:ascii="Arial" w:eastAsia="Calibri" w:hAnsi="Arial" w:cs="Arial"/>
                <w:sz w:val="18"/>
                <w:szCs w:val="18"/>
              </w:rPr>
            </w:pPr>
            <w:r w:rsidRPr="00314004">
              <w:rPr>
                <w:rFonts w:ascii="Arial" w:eastAsia="Calibri" w:hAnsi="Arial" w:cs="Arial"/>
                <w:sz w:val="18"/>
                <w:szCs w:val="18"/>
              </w:rPr>
              <w:t>Stelt voor het schrijven het schrijfdoel vast(Waarom schrijf ik? Wat wil ik met de tekst bereiken/)</w:t>
            </w:r>
          </w:p>
          <w:p w:rsidR="00314004" w:rsidRPr="00314004" w:rsidRDefault="00314004" w:rsidP="00314004">
            <w:pPr>
              <w:numPr>
                <w:ilvl w:val="0"/>
                <w:numId w:val="11"/>
              </w:numPr>
              <w:spacing w:after="0" w:line="240" w:lineRule="auto"/>
              <w:rPr>
                <w:rFonts w:ascii="Arial" w:eastAsia="Calibri" w:hAnsi="Arial" w:cs="Arial"/>
                <w:sz w:val="18"/>
                <w:szCs w:val="18"/>
              </w:rPr>
            </w:pPr>
            <w:r w:rsidRPr="00314004">
              <w:rPr>
                <w:rFonts w:ascii="Arial" w:eastAsia="Calibri" w:hAnsi="Arial" w:cs="Arial"/>
                <w:sz w:val="18"/>
                <w:szCs w:val="18"/>
              </w:rPr>
              <w:t>Verzamelt materiaal uit enkele bronnen die beschikbaar zijn en ordent dit</w:t>
            </w:r>
          </w:p>
          <w:p w:rsidR="00314004" w:rsidRPr="00314004" w:rsidRDefault="00314004" w:rsidP="00314004">
            <w:pPr>
              <w:numPr>
                <w:ilvl w:val="0"/>
                <w:numId w:val="11"/>
              </w:numPr>
              <w:spacing w:after="0" w:line="240" w:lineRule="auto"/>
              <w:rPr>
                <w:rFonts w:ascii="Arial" w:eastAsia="Calibri" w:hAnsi="Arial" w:cs="Arial"/>
                <w:sz w:val="18"/>
                <w:szCs w:val="18"/>
              </w:rPr>
            </w:pPr>
            <w:r w:rsidRPr="00314004">
              <w:rPr>
                <w:rFonts w:ascii="Arial" w:eastAsia="Calibri" w:hAnsi="Arial" w:cs="Arial"/>
                <w:sz w:val="18"/>
                <w:szCs w:val="18"/>
              </w:rPr>
              <w:t xml:space="preserve">Past bij het schrijven van een tekst de geleerde spellings- en interpunctieregels toe </w:t>
            </w:r>
          </w:p>
          <w:p w:rsidR="00314004" w:rsidRPr="00314004" w:rsidRDefault="00314004" w:rsidP="00314004">
            <w:pPr>
              <w:numPr>
                <w:ilvl w:val="0"/>
                <w:numId w:val="11"/>
              </w:numPr>
              <w:spacing w:after="0" w:line="240" w:lineRule="auto"/>
              <w:rPr>
                <w:rFonts w:ascii="Arial" w:eastAsia="Calibri" w:hAnsi="Arial" w:cs="Arial"/>
                <w:sz w:val="18"/>
                <w:szCs w:val="18"/>
              </w:rPr>
            </w:pPr>
            <w:r w:rsidRPr="00314004">
              <w:rPr>
                <w:rFonts w:ascii="Arial" w:eastAsia="Calibri" w:hAnsi="Arial" w:cs="Arial"/>
                <w:sz w:val="18"/>
                <w:szCs w:val="18"/>
              </w:rPr>
              <w:t>Gebruikt bij de tekst passende woorden en formuleert in hele zinnen (enkelvoudig)</w:t>
            </w:r>
          </w:p>
          <w:p w:rsidR="00314004" w:rsidRPr="00314004" w:rsidRDefault="00314004" w:rsidP="00314004">
            <w:pPr>
              <w:numPr>
                <w:ilvl w:val="0"/>
                <w:numId w:val="11"/>
              </w:numPr>
              <w:spacing w:after="0" w:line="240" w:lineRule="auto"/>
              <w:rPr>
                <w:rFonts w:ascii="Arial" w:eastAsia="Calibri" w:hAnsi="Arial" w:cs="Arial"/>
                <w:sz w:val="18"/>
                <w:szCs w:val="18"/>
              </w:rPr>
            </w:pPr>
            <w:r w:rsidRPr="00314004">
              <w:rPr>
                <w:rFonts w:ascii="Arial" w:eastAsia="Calibri" w:hAnsi="Arial" w:cs="Arial"/>
                <w:sz w:val="18"/>
                <w:szCs w:val="18"/>
              </w:rPr>
              <w:t>Besteedt aandacht aan lay-out en vormgeving</w:t>
            </w:r>
          </w:p>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sz w:val="18"/>
                <w:szCs w:val="18"/>
              </w:rPr>
            </w:pPr>
          </w:p>
        </w:tc>
        <w:tc>
          <w:tcPr>
            <w:tcW w:w="7513" w:type="dxa"/>
            <w:tcBorders>
              <w:bottom w:val="single" w:sz="4" w:space="0" w:color="auto"/>
            </w:tcBorders>
          </w:tcPr>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numPr>
                <w:ilvl w:val="0"/>
                <w:numId w:val="10"/>
              </w:numPr>
              <w:spacing w:after="0" w:line="240" w:lineRule="auto"/>
              <w:rPr>
                <w:rFonts w:ascii="Arial" w:eastAsia="Calibri" w:hAnsi="Arial" w:cs="Arial"/>
                <w:sz w:val="18"/>
                <w:szCs w:val="18"/>
              </w:rPr>
            </w:pPr>
            <w:r w:rsidRPr="00314004">
              <w:rPr>
                <w:rFonts w:ascii="Arial" w:eastAsia="Calibri" w:hAnsi="Arial" w:cs="Arial"/>
                <w:sz w:val="18"/>
                <w:szCs w:val="18"/>
              </w:rPr>
              <w:t>Verhalen vertellen en/of voorlezen</w:t>
            </w:r>
          </w:p>
          <w:p w:rsidR="00314004" w:rsidRPr="00314004" w:rsidRDefault="00314004" w:rsidP="00314004">
            <w:pPr>
              <w:numPr>
                <w:ilvl w:val="0"/>
                <w:numId w:val="10"/>
              </w:numPr>
              <w:spacing w:after="0" w:line="240" w:lineRule="auto"/>
              <w:rPr>
                <w:rFonts w:ascii="Arial" w:eastAsia="Calibri" w:hAnsi="Arial" w:cs="Arial"/>
                <w:sz w:val="18"/>
                <w:szCs w:val="18"/>
              </w:rPr>
            </w:pPr>
            <w:r w:rsidRPr="00314004">
              <w:rPr>
                <w:rFonts w:ascii="Arial" w:eastAsia="Calibri" w:hAnsi="Arial" w:cs="Arial"/>
                <w:sz w:val="18"/>
                <w:szCs w:val="18"/>
              </w:rPr>
              <w:t>Voordraag- en/of voorleesactiviteiten (door leerlingen)</w:t>
            </w:r>
          </w:p>
          <w:p w:rsidR="00314004" w:rsidRPr="00314004" w:rsidRDefault="00314004" w:rsidP="00314004">
            <w:pPr>
              <w:numPr>
                <w:ilvl w:val="0"/>
                <w:numId w:val="10"/>
              </w:numPr>
              <w:spacing w:after="0" w:line="240" w:lineRule="auto"/>
              <w:rPr>
                <w:rFonts w:ascii="Arial" w:eastAsia="Calibri" w:hAnsi="Arial" w:cs="Arial"/>
                <w:sz w:val="18"/>
                <w:szCs w:val="18"/>
              </w:rPr>
            </w:pPr>
            <w:r w:rsidRPr="00314004">
              <w:rPr>
                <w:rFonts w:ascii="Arial" w:eastAsia="Calibri" w:hAnsi="Arial" w:cs="Arial"/>
                <w:sz w:val="18"/>
                <w:szCs w:val="18"/>
              </w:rPr>
              <w:t xml:space="preserve">Lees- en schrijfactiviteiten </w:t>
            </w:r>
          </w:p>
          <w:p w:rsidR="00314004" w:rsidRPr="00314004" w:rsidRDefault="00314004" w:rsidP="00314004">
            <w:pPr>
              <w:numPr>
                <w:ilvl w:val="0"/>
                <w:numId w:val="10"/>
              </w:numPr>
              <w:spacing w:after="0" w:line="240" w:lineRule="auto"/>
              <w:rPr>
                <w:rFonts w:ascii="Arial" w:eastAsia="Calibri" w:hAnsi="Arial" w:cs="Arial"/>
                <w:sz w:val="18"/>
                <w:szCs w:val="18"/>
              </w:rPr>
            </w:pPr>
            <w:r w:rsidRPr="00314004">
              <w:rPr>
                <w:rFonts w:ascii="Arial" w:eastAsia="Calibri" w:hAnsi="Arial" w:cs="Arial"/>
                <w:sz w:val="18"/>
                <w:szCs w:val="18"/>
              </w:rPr>
              <w:t xml:space="preserve">Aandacht voor fysieke en inhoudelijke onderdelen van een boek   </w:t>
            </w:r>
          </w:p>
          <w:p w:rsidR="00314004" w:rsidRPr="00314004" w:rsidRDefault="00314004" w:rsidP="00314004">
            <w:pPr>
              <w:numPr>
                <w:ilvl w:val="0"/>
                <w:numId w:val="10"/>
              </w:numPr>
              <w:spacing w:after="0" w:line="240" w:lineRule="auto"/>
              <w:rPr>
                <w:rFonts w:ascii="Arial" w:eastAsia="Calibri" w:hAnsi="Arial" w:cs="Arial"/>
                <w:sz w:val="18"/>
                <w:szCs w:val="18"/>
              </w:rPr>
            </w:pPr>
            <w:r w:rsidRPr="00314004">
              <w:rPr>
                <w:rFonts w:ascii="Arial" w:eastAsia="Calibri" w:hAnsi="Arial" w:cs="Arial"/>
                <w:sz w:val="18"/>
                <w:szCs w:val="18"/>
              </w:rPr>
              <w:t>Eigen mening geven en meningen vragen</w:t>
            </w:r>
          </w:p>
          <w:p w:rsidR="00314004" w:rsidRPr="00314004" w:rsidRDefault="00314004" w:rsidP="00314004">
            <w:pPr>
              <w:numPr>
                <w:ilvl w:val="0"/>
                <w:numId w:val="10"/>
              </w:numPr>
              <w:spacing w:after="0" w:line="240" w:lineRule="auto"/>
              <w:rPr>
                <w:rFonts w:ascii="Arial" w:eastAsia="Calibri" w:hAnsi="Arial" w:cs="Arial"/>
                <w:sz w:val="18"/>
                <w:szCs w:val="18"/>
              </w:rPr>
            </w:pPr>
            <w:r w:rsidRPr="00314004">
              <w:rPr>
                <w:rFonts w:ascii="Arial" w:eastAsia="Calibri" w:hAnsi="Arial" w:cs="Arial"/>
                <w:sz w:val="18"/>
                <w:szCs w:val="18"/>
              </w:rPr>
              <w:t xml:space="preserve">Zelf voorspellingen doen en erom vragen  </w:t>
            </w:r>
          </w:p>
          <w:p w:rsidR="00314004" w:rsidRPr="00314004" w:rsidRDefault="00314004" w:rsidP="00314004">
            <w:pPr>
              <w:numPr>
                <w:ilvl w:val="0"/>
                <w:numId w:val="10"/>
              </w:numPr>
              <w:spacing w:after="0" w:line="240" w:lineRule="auto"/>
              <w:rPr>
                <w:rFonts w:ascii="Arial" w:eastAsia="Calibri" w:hAnsi="Arial" w:cs="Arial"/>
                <w:sz w:val="18"/>
                <w:szCs w:val="18"/>
              </w:rPr>
            </w:pPr>
            <w:r w:rsidRPr="00314004">
              <w:rPr>
                <w:rFonts w:ascii="Arial" w:eastAsia="Calibri" w:hAnsi="Arial" w:cs="Arial"/>
                <w:sz w:val="18"/>
                <w:szCs w:val="18"/>
              </w:rPr>
              <w:t>Vragen stellen en samenvatten</w:t>
            </w:r>
          </w:p>
          <w:p w:rsidR="00314004" w:rsidRPr="00314004" w:rsidRDefault="00314004" w:rsidP="00314004">
            <w:pPr>
              <w:numPr>
                <w:ilvl w:val="0"/>
                <w:numId w:val="10"/>
              </w:numPr>
              <w:spacing w:after="0" w:line="240" w:lineRule="auto"/>
              <w:rPr>
                <w:rFonts w:ascii="Arial" w:eastAsia="Calibri" w:hAnsi="Arial" w:cs="Arial"/>
                <w:sz w:val="18"/>
                <w:szCs w:val="18"/>
              </w:rPr>
            </w:pPr>
            <w:r w:rsidRPr="00314004">
              <w:rPr>
                <w:rFonts w:ascii="Arial" w:eastAsia="Calibri" w:hAnsi="Arial" w:cs="Arial"/>
                <w:sz w:val="18"/>
                <w:szCs w:val="18"/>
              </w:rPr>
              <w:t xml:space="preserve">Kennis rondom het alfabet uitbreiden  </w:t>
            </w:r>
          </w:p>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sz w:val="18"/>
                <w:szCs w:val="18"/>
              </w:rPr>
            </w:pPr>
            <w:r w:rsidRPr="00314004">
              <w:rPr>
                <w:rFonts w:ascii="Arial" w:eastAsia="Calibri" w:hAnsi="Arial" w:cs="Arial"/>
                <w:sz w:val="18"/>
                <w:szCs w:val="18"/>
              </w:rPr>
              <w:t xml:space="preserve">Aanbieden van verschillende verhalende en informatieve materialen </w:t>
            </w:r>
          </w:p>
          <w:p w:rsidR="00314004" w:rsidRPr="00314004" w:rsidRDefault="00314004" w:rsidP="00314004">
            <w:pPr>
              <w:numPr>
                <w:ilvl w:val="0"/>
                <w:numId w:val="10"/>
              </w:numPr>
              <w:spacing w:after="0" w:line="240" w:lineRule="auto"/>
              <w:rPr>
                <w:rFonts w:ascii="Arial" w:eastAsia="Calibri" w:hAnsi="Arial" w:cs="Arial"/>
                <w:sz w:val="18"/>
                <w:szCs w:val="18"/>
              </w:rPr>
            </w:pPr>
            <w:r w:rsidRPr="00314004">
              <w:rPr>
                <w:rFonts w:ascii="Arial" w:eastAsia="Calibri" w:hAnsi="Arial" w:cs="Arial"/>
                <w:sz w:val="18"/>
                <w:szCs w:val="18"/>
              </w:rPr>
              <w:t>(digitale) Prentenboeken</w:t>
            </w:r>
          </w:p>
          <w:p w:rsidR="00314004" w:rsidRPr="00314004" w:rsidRDefault="00314004" w:rsidP="00314004">
            <w:pPr>
              <w:numPr>
                <w:ilvl w:val="0"/>
                <w:numId w:val="10"/>
              </w:numPr>
              <w:spacing w:after="0" w:line="240" w:lineRule="auto"/>
              <w:rPr>
                <w:rFonts w:ascii="Arial" w:eastAsia="Calibri" w:hAnsi="Arial" w:cs="Arial"/>
                <w:sz w:val="18"/>
                <w:szCs w:val="18"/>
              </w:rPr>
            </w:pPr>
            <w:r w:rsidRPr="00314004">
              <w:rPr>
                <w:rFonts w:ascii="Arial" w:eastAsia="Calibri" w:hAnsi="Arial" w:cs="Arial"/>
                <w:sz w:val="18"/>
                <w:szCs w:val="18"/>
              </w:rPr>
              <w:t xml:space="preserve">Leesboeken </w:t>
            </w:r>
          </w:p>
          <w:p w:rsidR="00314004" w:rsidRPr="00314004" w:rsidRDefault="00314004" w:rsidP="00314004">
            <w:pPr>
              <w:numPr>
                <w:ilvl w:val="0"/>
                <w:numId w:val="10"/>
              </w:numPr>
              <w:spacing w:after="0" w:line="240" w:lineRule="auto"/>
              <w:rPr>
                <w:rFonts w:ascii="Arial" w:eastAsia="Calibri" w:hAnsi="Arial" w:cs="Arial"/>
                <w:sz w:val="18"/>
                <w:szCs w:val="18"/>
              </w:rPr>
            </w:pPr>
            <w:r w:rsidRPr="00314004">
              <w:rPr>
                <w:rFonts w:ascii="Arial" w:eastAsia="Calibri" w:hAnsi="Arial" w:cs="Arial"/>
                <w:sz w:val="18"/>
                <w:szCs w:val="18"/>
              </w:rPr>
              <w:t xml:space="preserve">Tijdschriften </w:t>
            </w:r>
          </w:p>
          <w:p w:rsidR="00314004" w:rsidRPr="00314004" w:rsidRDefault="00314004" w:rsidP="00314004">
            <w:pPr>
              <w:numPr>
                <w:ilvl w:val="0"/>
                <w:numId w:val="10"/>
              </w:numPr>
              <w:spacing w:after="0" w:line="240" w:lineRule="auto"/>
              <w:rPr>
                <w:rFonts w:ascii="Arial" w:eastAsia="Calibri" w:hAnsi="Arial" w:cs="Arial"/>
                <w:sz w:val="18"/>
                <w:szCs w:val="18"/>
              </w:rPr>
            </w:pPr>
            <w:r w:rsidRPr="00314004">
              <w:rPr>
                <w:rFonts w:ascii="Arial" w:eastAsia="Calibri" w:hAnsi="Arial" w:cs="Arial"/>
                <w:sz w:val="18"/>
                <w:szCs w:val="18"/>
              </w:rPr>
              <w:t>Gedichten</w:t>
            </w:r>
          </w:p>
          <w:p w:rsidR="00314004" w:rsidRPr="00314004" w:rsidRDefault="00314004" w:rsidP="00314004">
            <w:pPr>
              <w:numPr>
                <w:ilvl w:val="0"/>
                <w:numId w:val="10"/>
              </w:numPr>
              <w:spacing w:after="0" w:line="240" w:lineRule="auto"/>
              <w:rPr>
                <w:rFonts w:ascii="Arial" w:eastAsia="Calibri" w:hAnsi="Arial" w:cs="Arial"/>
                <w:sz w:val="18"/>
                <w:szCs w:val="18"/>
              </w:rPr>
            </w:pPr>
            <w:r w:rsidRPr="00314004">
              <w:rPr>
                <w:rFonts w:ascii="Arial" w:eastAsia="Calibri" w:hAnsi="Arial" w:cs="Arial"/>
                <w:sz w:val="18"/>
                <w:szCs w:val="18"/>
              </w:rPr>
              <w:t xml:space="preserve">Naslagwerken  </w:t>
            </w:r>
          </w:p>
          <w:p w:rsidR="00314004" w:rsidRPr="00314004" w:rsidRDefault="00314004" w:rsidP="00314004">
            <w:pPr>
              <w:spacing w:after="0" w:line="240" w:lineRule="auto"/>
              <w:rPr>
                <w:rFonts w:ascii="Arial" w:eastAsia="Calibri" w:hAnsi="Arial" w:cs="Arial"/>
                <w:sz w:val="18"/>
                <w:szCs w:val="18"/>
              </w:rPr>
            </w:pPr>
            <w:r w:rsidRPr="00314004">
              <w:rPr>
                <w:rFonts w:ascii="Arial" w:eastAsia="Calibri" w:hAnsi="Arial" w:cs="Arial"/>
                <w:sz w:val="18"/>
                <w:szCs w:val="18"/>
              </w:rPr>
              <w:t>Aanbieden van verschillende genres</w:t>
            </w:r>
          </w:p>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sz w:val="18"/>
                <w:szCs w:val="18"/>
              </w:rPr>
            </w:pPr>
            <w:r w:rsidRPr="00314004">
              <w:rPr>
                <w:rFonts w:ascii="Arial" w:eastAsia="Calibri" w:hAnsi="Arial" w:cs="Arial"/>
                <w:sz w:val="18"/>
                <w:szCs w:val="18"/>
              </w:rPr>
              <w:t xml:space="preserve">Leerkracht en logopedist gebruiken </w:t>
            </w:r>
            <w:r w:rsidR="00B94D82">
              <w:rPr>
                <w:rFonts w:ascii="Arial" w:eastAsia="Calibri" w:hAnsi="Arial" w:cs="Arial"/>
                <w:sz w:val="18"/>
                <w:szCs w:val="18"/>
              </w:rPr>
              <w:t xml:space="preserve">Met woorden in de weer </w:t>
            </w:r>
            <w:r w:rsidRPr="00314004">
              <w:rPr>
                <w:rFonts w:ascii="Arial" w:eastAsia="Calibri" w:hAnsi="Arial" w:cs="Arial"/>
                <w:sz w:val="18"/>
                <w:szCs w:val="18"/>
              </w:rPr>
              <w:t xml:space="preserve">voor het aanleren van nieuwe scripts en stimulering van de conceptvorming. </w:t>
            </w:r>
          </w:p>
          <w:p w:rsidR="00314004" w:rsidRPr="00314004" w:rsidRDefault="00314004" w:rsidP="00314004">
            <w:pPr>
              <w:spacing w:after="0" w:line="240" w:lineRule="auto"/>
              <w:rPr>
                <w:rFonts w:ascii="Arial" w:eastAsia="Calibri" w:hAnsi="Arial" w:cs="Arial"/>
                <w:i/>
                <w:sz w:val="18"/>
                <w:szCs w:val="18"/>
              </w:rPr>
            </w:pPr>
          </w:p>
          <w:p w:rsidR="00314004" w:rsidRPr="00314004" w:rsidRDefault="00314004" w:rsidP="00314004">
            <w:pPr>
              <w:spacing w:after="0" w:line="240" w:lineRule="auto"/>
              <w:rPr>
                <w:rFonts w:ascii="Arial" w:eastAsia="Calibri" w:hAnsi="Arial" w:cs="Arial"/>
                <w:sz w:val="18"/>
                <w:szCs w:val="18"/>
              </w:rPr>
            </w:pPr>
            <w:r w:rsidRPr="00314004">
              <w:rPr>
                <w:rFonts w:ascii="Arial" w:eastAsia="Calibri" w:hAnsi="Arial" w:cs="Arial"/>
                <w:sz w:val="18"/>
                <w:szCs w:val="18"/>
              </w:rPr>
              <w:t xml:space="preserve">Leerkracht en logopedist gebruiken </w:t>
            </w:r>
            <w:r w:rsidR="00B94D82">
              <w:rPr>
                <w:rFonts w:ascii="Arial" w:eastAsia="Calibri" w:hAnsi="Arial" w:cs="Arial"/>
                <w:sz w:val="18"/>
                <w:szCs w:val="18"/>
              </w:rPr>
              <w:t xml:space="preserve">Denkkracht </w:t>
            </w:r>
            <w:r w:rsidRPr="00314004">
              <w:rPr>
                <w:rFonts w:ascii="Arial" w:eastAsia="Calibri" w:hAnsi="Arial" w:cs="Arial"/>
                <w:sz w:val="18"/>
                <w:szCs w:val="18"/>
              </w:rPr>
              <w:t xml:space="preserve">om het taal-denkniveau verder te stimuleren. </w:t>
            </w:r>
          </w:p>
          <w:p w:rsidR="00314004" w:rsidRPr="00314004" w:rsidRDefault="00314004" w:rsidP="00314004">
            <w:pPr>
              <w:spacing w:after="0" w:line="240" w:lineRule="auto"/>
              <w:rPr>
                <w:rFonts w:ascii="Arial" w:eastAsia="Calibri" w:hAnsi="Arial" w:cs="Arial"/>
                <w:sz w:val="18"/>
                <w:szCs w:val="18"/>
              </w:rPr>
            </w:pPr>
          </w:p>
        </w:tc>
      </w:tr>
    </w:tbl>
    <w:p w:rsidR="00314004" w:rsidRDefault="00314004"/>
    <w:p w:rsidR="009719FC" w:rsidRDefault="00314004" w:rsidP="00B94D82">
      <w:pPr>
        <w:rPr>
          <w:rFonts w:ascii="Arial" w:eastAsia="Calibri" w:hAnsi="Arial" w:cs="Arial"/>
          <w:b/>
          <w:sz w:val="28"/>
          <w:szCs w:val="28"/>
        </w:rPr>
      </w:pPr>
      <w:r>
        <w:br w:type="page"/>
      </w:r>
      <w:r w:rsidR="00B94D82">
        <w:rPr>
          <w:rFonts w:ascii="Arial" w:eastAsia="Calibri" w:hAnsi="Arial" w:cs="Arial"/>
          <w:b/>
          <w:sz w:val="28"/>
          <w:szCs w:val="28"/>
        </w:rPr>
        <w:lastRenderedPageBreak/>
        <w:t xml:space="preserve"> </w:t>
      </w:r>
    </w:p>
    <w:p w:rsidR="00182852" w:rsidRPr="00182852" w:rsidRDefault="00182852" w:rsidP="00182852">
      <w:pPr>
        <w:rPr>
          <w:rFonts w:ascii="Arial" w:eastAsia="Calibri" w:hAnsi="Arial" w:cs="Arial"/>
          <w:i/>
          <w:sz w:val="28"/>
          <w:szCs w:val="28"/>
        </w:rPr>
      </w:pPr>
      <w:r w:rsidRPr="00182852">
        <w:rPr>
          <w:rFonts w:ascii="Arial" w:eastAsia="Calibri" w:hAnsi="Arial" w:cs="Arial"/>
          <w:b/>
          <w:sz w:val="28"/>
          <w:szCs w:val="28"/>
        </w:rPr>
        <w:t>Schrijven / Voorgezet</w:t>
      </w:r>
      <w:r w:rsidRPr="00182852">
        <w:rPr>
          <w:rFonts w:ascii="Arial" w:eastAsia="Calibri" w:hAnsi="Arial" w:cs="Arial"/>
          <w:b/>
          <w:i/>
          <w:sz w:val="28"/>
          <w:szCs w:val="28"/>
        </w:rPr>
        <w:t xml:space="preserve"> </w:t>
      </w:r>
      <w:r w:rsidR="00CA3959">
        <w:rPr>
          <w:rFonts w:ascii="Arial" w:eastAsia="Calibri" w:hAnsi="Arial" w:cs="Arial"/>
          <w:b/>
          <w:sz w:val="28"/>
          <w:szCs w:val="28"/>
        </w:rPr>
        <w:t xml:space="preserve">schrijven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182852" w:rsidRPr="00182852" w:rsidTr="00BF6095">
        <w:tc>
          <w:tcPr>
            <w:tcW w:w="6771"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82852" w:rsidRPr="00182852" w:rsidRDefault="00182852" w:rsidP="00182852">
            <w:pPr>
              <w:spacing w:after="0" w:line="240" w:lineRule="auto"/>
              <w:rPr>
                <w:rFonts w:ascii="Arial" w:eastAsia="Calibri" w:hAnsi="Arial" w:cs="Arial"/>
                <w:b/>
                <w:sz w:val="18"/>
                <w:szCs w:val="18"/>
              </w:rPr>
            </w:pPr>
            <w:r w:rsidRPr="00182852">
              <w:rPr>
                <w:rFonts w:ascii="Arial" w:eastAsia="Calibri" w:hAnsi="Arial" w:cs="Arial"/>
                <w:b/>
                <w:sz w:val="18"/>
                <w:szCs w:val="18"/>
              </w:rPr>
              <w:t>Na te streven doelen</w:t>
            </w:r>
          </w:p>
        </w:tc>
        <w:tc>
          <w:tcPr>
            <w:tcW w:w="609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82852" w:rsidRPr="00182852" w:rsidRDefault="00182852" w:rsidP="00182852">
            <w:pPr>
              <w:spacing w:after="0" w:line="240" w:lineRule="auto"/>
              <w:rPr>
                <w:rFonts w:ascii="Arial" w:eastAsia="Calibri" w:hAnsi="Arial" w:cs="Arial"/>
                <w:b/>
                <w:sz w:val="18"/>
                <w:szCs w:val="18"/>
              </w:rPr>
            </w:pPr>
            <w:r w:rsidRPr="00182852">
              <w:rPr>
                <w:rFonts w:ascii="Arial" w:eastAsia="Calibri" w:hAnsi="Arial" w:cs="Arial"/>
                <w:b/>
                <w:sz w:val="18"/>
                <w:szCs w:val="18"/>
              </w:rPr>
              <w:t>Middelen organisatie, pedagogisch en didactische aanpak</w:t>
            </w:r>
          </w:p>
        </w:tc>
        <w:tc>
          <w:tcPr>
            <w:tcW w:w="2126"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82852" w:rsidRPr="00182852" w:rsidRDefault="00182852" w:rsidP="00182852">
            <w:pPr>
              <w:spacing w:after="0" w:line="240" w:lineRule="auto"/>
              <w:rPr>
                <w:rFonts w:ascii="Arial" w:eastAsia="Calibri" w:hAnsi="Arial" w:cs="Arial"/>
                <w:b/>
                <w:sz w:val="18"/>
                <w:szCs w:val="18"/>
              </w:rPr>
            </w:pPr>
            <w:r w:rsidRPr="00182852">
              <w:rPr>
                <w:rFonts w:ascii="Arial" w:eastAsia="Calibri" w:hAnsi="Arial" w:cs="Arial"/>
                <w:b/>
                <w:sz w:val="18"/>
                <w:szCs w:val="18"/>
              </w:rPr>
              <w:t>Frequentie</w:t>
            </w:r>
          </w:p>
        </w:tc>
      </w:tr>
      <w:tr w:rsidR="00182852" w:rsidRPr="00182852" w:rsidTr="00BF6095">
        <w:tc>
          <w:tcPr>
            <w:tcW w:w="6771" w:type="dxa"/>
            <w:tcBorders>
              <w:top w:val="single" w:sz="4" w:space="0" w:color="auto"/>
              <w:left w:val="single" w:sz="4" w:space="0" w:color="auto"/>
              <w:bottom w:val="single" w:sz="4" w:space="0" w:color="auto"/>
              <w:right w:val="single" w:sz="4" w:space="0" w:color="auto"/>
            </w:tcBorders>
          </w:tcPr>
          <w:p w:rsidR="00182852" w:rsidRPr="00182852" w:rsidRDefault="00182852" w:rsidP="00182852">
            <w:pPr>
              <w:spacing w:after="0"/>
              <w:ind w:left="360"/>
              <w:rPr>
                <w:rFonts w:ascii="Arial" w:eastAsia="Calibri" w:hAnsi="Arial" w:cs="Arial"/>
                <w:b/>
                <w:sz w:val="18"/>
                <w:szCs w:val="18"/>
                <w:lang w:eastAsia="nl-NL"/>
              </w:rPr>
            </w:pPr>
            <w:r w:rsidRPr="00182852">
              <w:rPr>
                <w:rFonts w:ascii="Arial" w:eastAsia="Calibri" w:hAnsi="Arial" w:cs="Arial"/>
                <w:b/>
                <w:sz w:val="18"/>
                <w:szCs w:val="18"/>
                <w:lang w:eastAsia="nl-NL"/>
              </w:rPr>
              <w:t>Fijne motoriek</w:t>
            </w:r>
          </w:p>
          <w:p w:rsidR="00182852" w:rsidRPr="00182852" w:rsidRDefault="00182852" w:rsidP="000949EF">
            <w:pPr>
              <w:numPr>
                <w:ilvl w:val="0"/>
                <w:numId w:val="65"/>
              </w:numPr>
              <w:spacing w:after="0" w:line="280" w:lineRule="atLeast"/>
              <w:contextualSpacing/>
              <w:rPr>
                <w:rFonts w:ascii="Arial" w:eastAsia="Times New Roman" w:hAnsi="Arial" w:cs="Arial"/>
                <w:sz w:val="18"/>
                <w:szCs w:val="18"/>
                <w:lang w:eastAsia="nl-NL"/>
              </w:rPr>
            </w:pPr>
            <w:r w:rsidRPr="00182852">
              <w:rPr>
                <w:rFonts w:ascii="Arial" w:eastAsia="Times New Roman" w:hAnsi="Arial" w:cs="Arial"/>
                <w:sz w:val="18"/>
                <w:szCs w:val="18"/>
                <w:lang w:eastAsia="nl-NL"/>
              </w:rPr>
              <w:t>Schrijft leesbaar alle letters met correcte verbindingen</w:t>
            </w:r>
          </w:p>
          <w:p w:rsidR="00182852" w:rsidRPr="00182852" w:rsidRDefault="00182852" w:rsidP="000949EF">
            <w:pPr>
              <w:numPr>
                <w:ilvl w:val="0"/>
                <w:numId w:val="65"/>
              </w:numPr>
              <w:spacing w:after="0" w:line="280" w:lineRule="atLeast"/>
              <w:contextualSpacing/>
              <w:rPr>
                <w:rFonts w:ascii="Arial" w:eastAsia="Times New Roman" w:hAnsi="Arial" w:cs="Arial"/>
                <w:sz w:val="18"/>
                <w:szCs w:val="18"/>
                <w:lang w:eastAsia="nl-NL"/>
              </w:rPr>
            </w:pPr>
            <w:r w:rsidRPr="00182852">
              <w:rPr>
                <w:rFonts w:ascii="Arial" w:eastAsia="Times New Roman" w:hAnsi="Arial" w:cs="Arial"/>
                <w:sz w:val="18"/>
                <w:szCs w:val="18"/>
                <w:lang w:eastAsia="nl-NL"/>
              </w:rPr>
              <w:t>Schrijft leesbaar alle cijfers en leestekens</w:t>
            </w:r>
          </w:p>
          <w:p w:rsidR="00182852" w:rsidRPr="00182852" w:rsidRDefault="00182852" w:rsidP="000949EF">
            <w:pPr>
              <w:numPr>
                <w:ilvl w:val="0"/>
                <w:numId w:val="65"/>
              </w:numPr>
              <w:spacing w:after="0" w:line="280" w:lineRule="atLeast"/>
              <w:contextualSpacing/>
              <w:rPr>
                <w:rFonts w:ascii="Arial" w:eastAsia="Times New Roman" w:hAnsi="Arial" w:cs="Arial"/>
                <w:sz w:val="18"/>
                <w:szCs w:val="18"/>
                <w:lang w:eastAsia="nl-NL"/>
              </w:rPr>
            </w:pPr>
            <w:r w:rsidRPr="00182852">
              <w:rPr>
                <w:rFonts w:ascii="Arial" w:eastAsia="Times New Roman" w:hAnsi="Arial" w:cs="Arial"/>
                <w:sz w:val="18"/>
                <w:szCs w:val="18"/>
                <w:lang w:eastAsia="nl-NL"/>
              </w:rPr>
              <w:t>Schrijft op enkelvoudig liniatuur met 2 ½ mm romphoogte.</w:t>
            </w:r>
          </w:p>
          <w:p w:rsidR="00182852" w:rsidRPr="00182852" w:rsidRDefault="00182852" w:rsidP="000949EF">
            <w:pPr>
              <w:numPr>
                <w:ilvl w:val="0"/>
                <w:numId w:val="65"/>
              </w:numPr>
              <w:spacing w:after="0" w:line="280" w:lineRule="atLeast"/>
              <w:contextualSpacing/>
              <w:rPr>
                <w:rFonts w:ascii="Arial" w:eastAsia="Times New Roman" w:hAnsi="Arial" w:cs="Arial"/>
                <w:sz w:val="18"/>
                <w:szCs w:val="18"/>
                <w:lang w:eastAsia="nl-NL"/>
              </w:rPr>
            </w:pPr>
            <w:r w:rsidRPr="00182852">
              <w:rPr>
                <w:rFonts w:ascii="Arial" w:eastAsia="Calibri" w:hAnsi="Arial" w:cs="Arial"/>
                <w:sz w:val="18"/>
                <w:szCs w:val="18"/>
              </w:rPr>
              <w:t>Vorm: automatiseren van cijfers, kleine letters en letterverbindingen, hoofdletters en leestekens.</w:t>
            </w:r>
          </w:p>
          <w:p w:rsidR="00182852" w:rsidRPr="00182852" w:rsidRDefault="00182852" w:rsidP="000949EF">
            <w:pPr>
              <w:numPr>
                <w:ilvl w:val="0"/>
                <w:numId w:val="65"/>
              </w:numPr>
              <w:spacing w:after="0" w:line="280" w:lineRule="atLeast"/>
              <w:contextualSpacing/>
              <w:rPr>
                <w:rFonts w:ascii="Arial" w:eastAsia="Times New Roman" w:hAnsi="Arial" w:cs="Arial"/>
                <w:sz w:val="18"/>
                <w:szCs w:val="18"/>
                <w:lang w:eastAsia="nl-NL"/>
              </w:rPr>
            </w:pPr>
            <w:r w:rsidRPr="00182852">
              <w:rPr>
                <w:rFonts w:ascii="Arial" w:eastAsia="Calibri" w:hAnsi="Arial" w:cs="Arial"/>
                <w:sz w:val="18"/>
                <w:szCs w:val="18"/>
              </w:rPr>
              <w:t>Beweging: schrijven in een doorgaande beweging, zonder breuken en/of lassen.</w:t>
            </w:r>
          </w:p>
          <w:p w:rsidR="00182852" w:rsidRPr="00182852" w:rsidRDefault="00182852" w:rsidP="00182852">
            <w:pPr>
              <w:spacing w:after="0" w:line="240" w:lineRule="auto"/>
              <w:rPr>
                <w:rFonts w:ascii="Arial" w:eastAsia="Calibri" w:hAnsi="Arial" w:cs="Arial"/>
                <w:sz w:val="18"/>
                <w:szCs w:val="18"/>
              </w:rPr>
            </w:pPr>
          </w:p>
          <w:p w:rsidR="00182852" w:rsidRPr="00182852" w:rsidRDefault="00182852" w:rsidP="00182852">
            <w:pPr>
              <w:spacing w:after="0"/>
              <w:ind w:left="360"/>
              <w:rPr>
                <w:rFonts w:ascii="Arial" w:eastAsia="Calibri" w:hAnsi="Arial" w:cs="Arial"/>
                <w:b/>
                <w:sz w:val="18"/>
                <w:szCs w:val="18"/>
                <w:lang w:eastAsia="nl-NL"/>
              </w:rPr>
            </w:pPr>
            <w:r w:rsidRPr="00182852">
              <w:rPr>
                <w:rFonts w:ascii="Arial" w:eastAsia="Calibri" w:hAnsi="Arial" w:cs="Arial"/>
                <w:b/>
                <w:sz w:val="18"/>
                <w:szCs w:val="18"/>
                <w:lang w:eastAsia="nl-NL"/>
              </w:rPr>
              <w:t>Technisch schrijven</w:t>
            </w:r>
          </w:p>
          <w:p w:rsidR="00182852" w:rsidRPr="00182852" w:rsidRDefault="00182852" w:rsidP="000949EF">
            <w:pPr>
              <w:numPr>
                <w:ilvl w:val="0"/>
                <w:numId w:val="65"/>
              </w:numPr>
              <w:spacing w:after="0"/>
              <w:rPr>
                <w:rFonts w:ascii="Arial" w:eastAsia="Calibri" w:hAnsi="Arial" w:cs="Arial"/>
                <w:sz w:val="18"/>
                <w:szCs w:val="18"/>
                <w:lang w:eastAsia="nl-NL"/>
              </w:rPr>
            </w:pPr>
            <w:r w:rsidRPr="00182852">
              <w:rPr>
                <w:rFonts w:ascii="Arial" w:eastAsia="Calibri" w:hAnsi="Arial" w:cs="Arial"/>
                <w:sz w:val="18"/>
                <w:szCs w:val="18"/>
                <w:lang w:eastAsia="nl-NL"/>
              </w:rPr>
              <w:t>Schrijft 30 letters per minuut</w:t>
            </w:r>
          </w:p>
          <w:p w:rsidR="00182852" w:rsidRPr="00182852" w:rsidRDefault="00182852" w:rsidP="000949EF">
            <w:pPr>
              <w:numPr>
                <w:ilvl w:val="0"/>
                <w:numId w:val="65"/>
              </w:numPr>
              <w:spacing w:after="0"/>
              <w:rPr>
                <w:rFonts w:ascii="Arial" w:eastAsia="Calibri" w:hAnsi="Arial" w:cs="Arial"/>
                <w:sz w:val="18"/>
                <w:szCs w:val="18"/>
                <w:lang w:eastAsia="nl-NL"/>
              </w:rPr>
            </w:pPr>
            <w:r w:rsidRPr="00182852">
              <w:rPr>
                <w:rFonts w:ascii="Arial" w:eastAsia="Calibri" w:hAnsi="Arial" w:cs="Arial"/>
                <w:sz w:val="18"/>
                <w:szCs w:val="18"/>
                <w:lang w:eastAsia="nl-NL"/>
              </w:rPr>
              <w:t>Schrijft leesbaar alle letters met correcte verbindingen</w:t>
            </w:r>
          </w:p>
          <w:p w:rsidR="00182852" w:rsidRPr="00182852" w:rsidRDefault="00182852" w:rsidP="000949EF">
            <w:pPr>
              <w:numPr>
                <w:ilvl w:val="0"/>
                <w:numId w:val="65"/>
              </w:numPr>
              <w:spacing w:after="0"/>
              <w:rPr>
                <w:rFonts w:ascii="Arial" w:eastAsia="Calibri" w:hAnsi="Arial" w:cs="Arial"/>
                <w:sz w:val="18"/>
                <w:szCs w:val="18"/>
                <w:lang w:eastAsia="nl-NL"/>
              </w:rPr>
            </w:pPr>
            <w:r w:rsidRPr="00182852">
              <w:rPr>
                <w:rFonts w:ascii="Arial" w:eastAsia="Calibri" w:hAnsi="Arial" w:cs="Arial"/>
                <w:sz w:val="18"/>
                <w:szCs w:val="18"/>
                <w:lang w:eastAsia="nl-NL"/>
              </w:rPr>
              <w:t>Schrijft leesbaar alle cijfers en leestekens</w:t>
            </w:r>
          </w:p>
          <w:p w:rsidR="00182852" w:rsidRPr="00182852" w:rsidRDefault="00182852" w:rsidP="000949EF">
            <w:pPr>
              <w:numPr>
                <w:ilvl w:val="0"/>
                <w:numId w:val="65"/>
              </w:numPr>
              <w:spacing w:after="0"/>
              <w:rPr>
                <w:rFonts w:ascii="Arial" w:eastAsia="Calibri" w:hAnsi="Arial" w:cs="Arial"/>
                <w:sz w:val="18"/>
                <w:szCs w:val="18"/>
                <w:lang w:eastAsia="nl-NL"/>
              </w:rPr>
            </w:pPr>
            <w:r w:rsidRPr="00182852">
              <w:rPr>
                <w:rFonts w:ascii="Arial" w:eastAsia="Calibri" w:hAnsi="Arial" w:cs="Arial"/>
                <w:sz w:val="18"/>
                <w:szCs w:val="18"/>
                <w:lang w:eastAsia="nl-NL"/>
              </w:rPr>
              <w:t>Schrijft op enkelvoudig liniatuur met 2 ½ mm romphoogte</w:t>
            </w:r>
          </w:p>
          <w:p w:rsidR="00182852" w:rsidRPr="00182852" w:rsidRDefault="00182852" w:rsidP="000949EF">
            <w:pPr>
              <w:numPr>
                <w:ilvl w:val="0"/>
                <w:numId w:val="65"/>
              </w:numPr>
              <w:spacing w:after="0"/>
              <w:rPr>
                <w:rFonts w:ascii="Arial" w:eastAsia="Calibri" w:hAnsi="Arial" w:cs="Arial"/>
                <w:sz w:val="18"/>
                <w:szCs w:val="18"/>
                <w:lang w:eastAsia="nl-NL"/>
              </w:rPr>
            </w:pPr>
            <w:r w:rsidRPr="00182852">
              <w:rPr>
                <w:rFonts w:ascii="Arial" w:eastAsia="Calibri" w:hAnsi="Arial" w:cs="Arial"/>
                <w:sz w:val="18"/>
                <w:szCs w:val="18"/>
                <w:lang w:eastAsia="nl-NL"/>
              </w:rPr>
              <w:t>Gebruikt de punt, het vraagteken, het uitroepteken en hoofdletters correct.</w:t>
            </w:r>
          </w:p>
          <w:p w:rsidR="00182852" w:rsidRPr="00182852" w:rsidRDefault="00182852" w:rsidP="000949EF">
            <w:pPr>
              <w:numPr>
                <w:ilvl w:val="0"/>
                <w:numId w:val="65"/>
              </w:numPr>
              <w:spacing w:after="0"/>
              <w:rPr>
                <w:rFonts w:ascii="Arial" w:eastAsia="Calibri" w:hAnsi="Arial" w:cs="Arial"/>
                <w:sz w:val="18"/>
                <w:szCs w:val="18"/>
                <w:lang w:eastAsia="nl-NL"/>
              </w:rPr>
            </w:pPr>
            <w:r w:rsidRPr="00182852">
              <w:rPr>
                <w:rFonts w:ascii="Arial" w:eastAsia="Calibri" w:hAnsi="Arial" w:cs="Arial"/>
                <w:sz w:val="18"/>
                <w:szCs w:val="18"/>
              </w:rPr>
              <w:t>Ruimte: schrijven op vrije regels en in een liniatuur, met een goede zoneverdeling, letter- en woordafstand.</w:t>
            </w:r>
          </w:p>
          <w:p w:rsidR="00182852" w:rsidRPr="00182852" w:rsidRDefault="00182852" w:rsidP="000949EF">
            <w:pPr>
              <w:numPr>
                <w:ilvl w:val="0"/>
                <w:numId w:val="65"/>
              </w:numPr>
              <w:spacing w:after="0" w:line="240" w:lineRule="auto"/>
              <w:rPr>
                <w:rFonts w:ascii="Arial" w:hAnsi="Arial" w:cs="Arial"/>
                <w:sz w:val="18"/>
                <w:szCs w:val="18"/>
              </w:rPr>
            </w:pPr>
            <w:r w:rsidRPr="00182852">
              <w:rPr>
                <w:rFonts w:ascii="Arial" w:hAnsi="Arial" w:cs="Arial"/>
                <w:sz w:val="18"/>
                <w:szCs w:val="18"/>
              </w:rPr>
              <w:t>Verwoorden hoe de vorm in elkaar zit en een onjuiste vorm zonder hulp herstellen.</w:t>
            </w:r>
          </w:p>
          <w:p w:rsidR="00182852" w:rsidRPr="00182852" w:rsidRDefault="00182852" w:rsidP="000949EF">
            <w:pPr>
              <w:numPr>
                <w:ilvl w:val="0"/>
                <w:numId w:val="65"/>
              </w:numPr>
              <w:spacing w:after="0" w:line="240" w:lineRule="auto"/>
              <w:rPr>
                <w:rFonts w:ascii="Arial" w:hAnsi="Arial" w:cs="Arial"/>
                <w:sz w:val="18"/>
                <w:szCs w:val="18"/>
              </w:rPr>
            </w:pPr>
            <w:r w:rsidRPr="00182852">
              <w:rPr>
                <w:rFonts w:ascii="Arial" w:hAnsi="Arial" w:cs="Arial"/>
                <w:sz w:val="18"/>
                <w:szCs w:val="18"/>
              </w:rPr>
              <w:t xml:space="preserve">Bewegingsfouten kunnen herkennen. </w:t>
            </w:r>
          </w:p>
          <w:p w:rsidR="00182852" w:rsidRPr="00182852" w:rsidRDefault="00182852" w:rsidP="000949EF">
            <w:pPr>
              <w:numPr>
                <w:ilvl w:val="0"/>
                <w:numId w:val="65"/>
              </w:numPr>
              <w:spacing w:after="0" w:line="240" w:lineRule="auto"/>
              <w:rPr>
                <w:rFonts w:ascii="Arial" w:hAnsi="Arial" w:cs="Arial"/>
                <w:sz w:val="18"/>
                <w:szCs w:val="18"/>
              </w:rPr>
            </w:pPr>
            <w:r w:rsidRPr="00182852">
              <w:rPr>
                <w:rFonts w:ascii="Arial" w:hAnsi="Arial" w:cs="Arial"/>
                <w:sz w:val="18"/>
                <w:szCs w:val="18"/>
              </w:rPr>
              <w:t>Het eigen schrijfwerk op ruimte beoordelen.</w:t>
            </w:r>
          </w:p>
          <w:p w:rsidR="00182852" w:rsidRPr="00182852" w:rsidRDefault="00182852" w:rsidP="00182852">
            <w:pPr>
              <w:spacing w:after="0" w:line="240" w:lineRule="auto"/>
              <w:rPr>
                <w:rFonts w:ascii="Arial" w:eastAsia="Calibri" w:hAnsi="Arial" w:cs="Arial"/>
                <w:b/>
                <w:sz w:val="18"/>
                <w:szCs w:val="18"/>
                <w:lang w:eastAsia="nl-NL"/>
              </w:rPr>
            </w:pPr>
            <w:r w:rsidRPr="00182852">
              <w:rPr>
                <w:rFonts w:ascii="Arial" w:hAnsi="Arial" w:cs="Arial"/>
                <w:sz w:val="18"/>
                <w:szCs w:val="18"/>
              </w:rPr>
              <w:t xml:space="preserve">           </w:t>
            </w:r>
          </w:p>
          <w:p w:rsidR="00182852" w:rsidRPr="00182852" w:rsidRDefault="00182852" w:rsidP="00182852">
            <w:pPr>
              <w:spacing w:after="0"/>
              <w:ind w:left="720"/>
              <w:rPr>
                <w:rFonts w:ascii="Arial" w:eastAsia="Calibri" w:hAnsi="Arial" w:cs="Arial"/>
                <w:sz w:val="18"/>
                <w:szCs w:val="18"/>
                <w:lang w:eastAsia="nl-NL"/>
              </w:rPr>
            </w:pPr>
          </w:p>
          <w:p w:rsidR="00182852" w:rsidRPr="00182852" w:rsidRDefault="00182852" w:rsidP="00182852">
            <w:pPr>
              <w:spacing w:after="0"/>
              <w:ind w:left="360"/>
              <w:rPr>
                <w:rFonts w:ascii="Arial" w:eastAsia="Calibri" w:hAnsi="Arial" w:cs="Arial"/>
                <w:lang w:eastAsia="nl-NL"/>
              </w:rPr>
            </w:pPr>
          </w:p>
        </w:tc>
        <w:tc>
          <w:tcPr>
            <w:tcW w:w="6095" w:type="dxa"/>
            <w:tcBorders>
              <w:top w:val="single" w:sz="4" w:space="0" w:color="auto"/>
              <w:left w:val="single" w:sz="4" w:space="0" w:color="auto"/>
              <w:bottom w:val="single" w:sz="4" w:space="0" w:color="auto"/>
              <w:right w:val="single" w:sz="4" w:space="0" w:color="auto"/>
            </w:tcBorders>
          </w:tcPr>
          <w:p w:rsidR="00182852" w:rsidRPr="00182852" w:rsidRDefault="00182852" w:rsidP="00182852">
            <w:pPr>
              <w:spacing w:after="0" w:line="240" w:lineRule="auto"/>
              <w:rPr>
                <w:rFonts w:ascii="Arial" w:eastAsia="Calibri" w:hAnsi="Arial" w:cs="Arial"/>
                <w:b/>
                <w:sz w:val="18"/>
                <w:szCs w:val="18"/>
              </w:rPr>
            </w:pPr>
            <w:r w:rsidRPr="00182852">
              <w:rPr>
                <w:rFonts w:ascii="Arial" w:eastAsia="Calibri" w:hAnsi="Arial" w:cs="Arial"/>
                <w:b/>
                <w:sz w:val="18"/>
                <w:szCs w:val="18"/>
              </w:rPr>
              <w:t>Methode:</w:t>
            </w:r>
          </w:p>
          <w:p w:rsidR="00182852" w:rsidRPr="00182852" w:rsidRDefault="00182852" w:rsidP="00CA3959">
            <w:pPr>
              <w:spacing w:after="0" w:line="240" w:lineRule="auto"/>
              <w:rPr>
                <w:rFonts w:ascii="Arial" w:eastAsia="Calibri" w:hAnsi="Arial" w:cs="Arial"/>
                <w:sz w:val="18"/>
                <w:szCs w:val="18"/>
              </w:rPr>
            </w:pPr>
            <w:r w:rsidRPr="00182852">
              <w:rPr>
                <w:rFonts w:ascii="Arial" w:eastAsia="Calibri" w:hAnsi="Arial" w:cs="Arial"/>
                <w:sz w:val="18"/>
                <w:szCs w:val="18"/>
              </w:rPr>
              <w:t>Schrijven in de basisschool</w:t>
            </w:r>
          </w:p>
          <w:p w:rsidR="00182852" w:rsidRPr="00182852" w:rsidRDefault="00182852" w:rsidP="00182852">
            <w:pPr>
              <w:spacing w:after="0" w:line="240" w:lineRule="auto"/>
              <w:rPr>
                <w:rFonts w:ascii="Arial" w:eastAsia="Calibri" w:hAnsi="Arial" w:cs="Arial"/>
                <w:sz w:val="18"/>
                <w:szCs w:val="18"/>
              </w:rPr>
            </w:pPr>
          </w:p>
          <w:p w:rsidR="00182852" w:rsidRPr="00182852" w:rsidRDefault="00182852" w:rsidP="00182852">
            <w:pPr>
              <w:spacing w:after="0" w:line="240" w:lineRule="auto"/>
              <w:rPr>
                <w:rFonts w:ascii="Arial" w:eastAsia="Calibri" w:hAnsi="Arial" w:cs="Arial"/>
                <w:b/>
                <w:sz w:val="18"/>
                <w:szCs w:val="18"/>
              </w:rPr>
            </w:pPr>
            <w:r w:rsidRPr="00182852">
              <w:rPr>
                <w:rFonts w:ascii="Arial" w:eastAsia="Calibri" w:hAnsi="Arial" w:cs="Arial"/>
                <w:b/>
                <w:sz w:val="18"/>
                <w:szCs w:val="18"/>
              </w:rPr>
              <w:t>Materialen:</w:t>
            </w:r>
          </w:p>
          <w:p w:rsidR="00182852" w:rsidRPr="00182852" w:rsidRDefault="00182852" w:rsidP="00182852">
            <w:pPr>
              <w:spacing w:after="0" w:line="240" w:lineRule="auto"/>
              <w:rPr>
                <w:rFonts w:ascii="Arial" w:eastAsia="Calibri" w:hAnsi="Arial" w:cs="Arial"/>
                <w:sz w:val="18"/>
                <w:szCs w:val="18"/>
              </w:rPr>
            </w:pPr>
            <w:r w:rsidRPr="00182852">
              <w:rPr>
                <w:rFonts w:ascii="Arial" w:eastAsia="Calibri" w:hAnsi="Arial" w:cs="Arial"/>
                <w:sz w:val="18"/>
                <w:szCs w:val="18"/>
              </w:rPr>
              <w:t xml:space="preserve">Wandkaart </w:t>
            </w:r>
          </w:p>
          <w:p w:rsidR="00182852" w:rsidRPr="00182852" w:rsidRDefault="00182852" w:rsidP="00182852">
            <w:pPr>
              <w:spacing w:after="0" w:line="240" w:lineRule="auto"/>
              <w:rPr>
                <w:rFonts w:ascii="Arial" w:eastAsia="Calibri" w:hAnsi="Arial" w:cs="Arial"/>
                <w:sz w:val="18"/>
                <w:szCs w:val="18"/>
              </w:rPr>
            </w:pPr>
            <w:r w:rsidRPr="00182852">
              <w:rPr>
                <w:rFonts w:ascii="Arial" w:eastAsia="Calibri" w:hAnsi="Arial" w:cs="Arial"/>
                <w:sz w:val="18"/>
                <w:szCs w:val="18"/>
              </w:rPr>
              <w:t>Letterkaarten</w:t>
            </w:r>
          </w:p>
          <w:p w:rsidR="00182852" w:rsidRPr="00182852" w:rsidRDefault="00182852" w:rsidP="00182852">
            <w:pPr>
              <w:spacing w:after="0" w:line="240" w:lineRule="auto"/>
              <w:rPr>
                <w:rFonts w:ascii="Arial" w:eastAsia="Calibri" w:hAnsi="Arial" w:cs="Arial"/>
                <w:sz w:val="18"/>
                <w:szCs w:val="18"/>
              </w:rPr>
            </w:pPr>
            <w:proofErr w:type="spellStart"/>
            <w:r w:rsidRPr="00182852">
              <w:rPr>
                <w:rFonts w:ascii="Arial" w:eastAsia="Calibri" w:hAnsi="Arial" w:cs="Arial"/>
                <w:sz w:val="18"/>
                <w:szCs w:val="18"/>
              </w:rPr>
              <w:t>Richtingkaarten</w:t>
            </w:r>
            <w:proofErr w:type="spellEnd"/>
          </w:p>
          <w:p w:rsidR="00182852" w:rsidRPr="00182852" w:rsidRDefault="00182852" w:rsidP="00182852">
            <w:pPr>
              <w:spacing w:after="0" w:line="240" w:lineRule="auto"/>
              <w:rPr>
                <w:rFonts w:ascii="Arial" w:eastAsia="Calibri" w:hAnsi="Arial" w:cs="Arial"/>
                <w:sz w:val="18"/>
                <w:szCs w:val="18"/>
              </w:rPr>
            </w:pPr>
            <w:r w:rsidRPr="00182852">
              <w:rPr>
                <w:rFonts w:ascii="Arial" w:eastAsia="Calibri" w:hAnsi="Arial" w:cs="Arial"/>
                <w:sz w:val="18"/>
                <w:szCs w:val="18"/>
              </w:rPr>
              <w:t>Kopieerboek</w:t>
            </w:r>
          </w:p>
          <w:p w:rsidR="00182852" w:rsidRPr="00182852" w:rsidRDefault="00182852" w:rsidP="00182852">
            <w:pPr>
              <w:spacing w:after="0" w:line="240" w:lineRule="auto"/>
              <w:rPr>
                <w:rFonts w:ascii="Arial" w:eastAsia="Calibri" w:hAnsi="Arial" w:cs="Arial"/>
                <w:sz w:val="18"/>
                <w:szCs w:val="18"/>
              </w:rPr>
            </w:pPr>
          </w:p>
          <w:p w:rsidR="00182852" w:rsidRPr="00182852" w:rsidRDefault="00182852" w:rsidP="00182852">
            <w:pPr>
              <w:spacing w:after="0" w:line="240" w:lineRule="auto"/>
              <w:rPr>
                <w:rFonts w:ascii="Arial" w:eastAsia="Calibri" w:hAnsi="Arial" w:cs="Arial"/>
                <w:b/>
                <w:sz w:val="18"/>
                <w:szCs w:val="18"/>
              </w:rPr>
            </w:pPr>
            <w:r w:rsidRPr="00182852">
              <w:rPr>
                <w:rFonts w:ascii="Arial" w:eastAsia="Calibri" w:hAnsi="Arial" w:cs="Arial"/>
                <w:b/>
                <w:sz w:val="18"/>
                <w:szCs w:val="18"/>
              </w:rPr>
              <w:t>Leerkrachtaanpak:</w:t>
            </w:r>
            <w:r w:rsidRPr="00182852">
              <w:rPr>
                <w:rFonts w:ascii="Arial" w:eastAsia="Calibri" w:hAnsi="Arial" w:cs="Arial"/>
                <w:sz w:val="18"/>
                <w:szCs w:val="18"/>
              </w:rPr>
              <w:t xml:space="preserve"> (Hier wordt ook tijdens andere vakken op gelet).</w:t>
            </w:r>
          </w:p>
          <w:p w:rsidR="00182852" w:rsidRPr="00182852" w:rsidRDefault="00182852" w:rsidP="00182852">
            <w:pPr>
              <w:spacing w:after="0" w:line="240" w:lineRule="auto"/>
              <w:rPr>
                <w:rFonts w:ascii="Arial" w:eastAsia="Calibri" w:hAnsi="Arial" w:cs="Arial"/>
                <w:sz w:val="18"/>
                <w:szCs w:val="18"/>
              </w:rPr>
            </w:pPr>
            <w:r w:rsidRPr="00182852">
              <w:rPr>
                <w:rFonts w:ascii="Arial" w:eastAsia="Calibri" w:hAnsi="Arial" w:cs="Arial"/>
                <w:sz w:val="18"/>
                <w:szCs w:val="18"/>
              </w:rPr>
              <w:t>•</w:t>
            </w:r>
            <w:r w:rsidRPr="00182852">
              <w:rPr>
                <w:rFonts w:ascii="Arial" w:eastAsia="Calibri" w:hAnsi="Arial" w:cs="Arial"/>
                <w:sz w:val="18"/>
                <w:szCs w:val="18"/>
              </w:rPr>
              <w:tab/>
              <w:t>Aandacht voor de zithouding</w:t>
            </w:r>
          </w:p>
          <w:p w:rsidR="00182852" w:rsidRPr="00182852" w:rsidRDefault="00182852" w:rsidP="00182852">
            <w:pPr>
              <w:spacing w:after="0" w:line="240" w:lineRule="auto"/>
              <w:rPr>
                <w:rFonts w:ascii="Arial" w:eastAsia="Calibri" w:hAnsi="Arial" w:cs="Arial"/>
                <w:sz w:val="18"/>
                <w:szCs w:val="18"/>
              </w:rPr>
            </w:pPr>
            <w:r w:rsidRPr="00182852">
              <w:rPr>
                <w:rFonts w:ascii="Arial" w:eastAsia="Calibri" w:hAnsi="Arial" w:cs="Arial"/>
                <w:sz w:val="18"/>
                <w:szCs w:val="18"/>
              </w:rPr>
              <w:t>•</w:t>
            </w:r>
            <w:r w:rsidRPr="00182852">
              <w:rPr>
                <w:rFonts w:ascii="Arial" w:eastAsia="Calibri" w:hAnsi="Arial" w:cs="Arial"/>
                <w:sz w:val="18"/>
                <w:szCs w:val="18"/>
              </w:rPr>
              <w:tab/>
              <w:t>Aandacht voor de schrijfhouding</w:t>
            </w:r>
          </w:p>
          <w:p w:rsidR="00182852" w:rsidRPr="00182852" w:rsidRDefault="00182852" w:rsidP="00182852">
            <w:pPr>
              <w:spacing w:after="0" w:line="240" w:lineRule="auto"/>
              <w:rPr>
                <w:rFonts w:ascii="Arial" w:eastAsia="Calibri" w:hAnsi="Arial" w:cs="Arial"/>
                <w:sz w:val="18"/>
                <w:szCs w:val="18"/>
              </w:rPr>
            </w:pPr>
            <w:r w:rsidRPr="00182852">
              <w:rPr>
                <w:rFonts w:ascii="Arial" w:eastAsia="Calibri" w:hAnsi="Arial" w:cs="Arial"/>
                <w:sz w:val="18"/>
                <w:szCs w:val="18"/>
              </w:rPr>
              <w:t>•</w:t>
            </w:r>
            <w:r w:rsidRPr="00182852">
              <w:rPr>
                <w:rFonts w:ascii="Arial" w:eastAsia="Calibri" w:hAnsi="Arial" w:cs="Arial"/>
                <w:sz w:val="18"/>
                <w:szCs w:val="18"/>
              </w:rPr>
              <w:tab/>
              <w:t>Aandacht voor de pen greep.</w:t>
            </w:r>
          </w:p>
          <w:p w:rsidR="00182852" w:rsidRPr="00182852" w:rsidRDefault="00182852" w:rsidP="00182852">
            <w:pPr>
              <w:spacing w:after="0" w:line="240" w:lineRule="auto"/>
              <w:rPr>
                <w:rFonts w:ascii="Arial" w:eastAsia="Calibri" w:hAnsi="Arial" w:cs="Arial"/>
                <w:sz w:val="18"/>
                <w:szCs w:val="18"/>
              </w:rPr>
            </w:pPr>
          </w:p>
          <w:p w:rsidR="00182852" w:rsidRPr="00182852" w:rsidRDefault="00182852" w:rsidP="00182852">
            <w:pPr>
              <w:spacing w:after="0" w:line="240" w:lineRule="auto"/>
              <w:rPr>
                <w:rFonts w:ascii="Arial" w:eastAsia="Calibri" w:hAnsi="Arial" w:cs="Arial"/>
                <w:b/>
                <w:sz w:val="18"/>
                <w:szCs w:val="18"/>
              </w:rPr>
            </w:pPr>
            <w:r w:rsidRPr="00182852">
              <w:rPr>
                <w:rFonts w:ascii="Arial" w:eastAsia="Calibri" w:hAnsi="Arial" w:cs="Arial"/>
                <w:b/>
                <w:sz w:val="18"/>
                <w:szCs w:val="18"/>
              </w:rPr>
              <w:t>Didactische aanpak:</w:t>
            </w:r>
          </w:p>
          <w:p w:rsidR="00182852" w:rsidRPr="00182852" w:rsidRDefault="00182852" w:rsidP="00182852">
            <w:pPr>
              <w:spacing w:after="0" w:line="240" w:lineRule="auto"/>
              <w:rPr>
                <w:rFonts w:ascii="Arial" w:eastAsia="Calibri" w:hAnsi="Arial" w:cs="Arial"/>
                <w:sz w:val="18"/>
                <w:szCs w:val="18"/>
              </w:rPr>
            </w:pPr>
            <w:r w:rsidRPr="00182852">
              <w:rPr>
                <w:rFonts w:ascii="Arial" w:eastAsia="Calibri" w:hAnsi="Arial" w:cs="Arial"/>
                <w:sz w:val="18"/>
                <w:szCs w:val="18"/>
              </w:rPr>
              <w:t>Doelgericht onderwijs door middel van het passend les model</w:t>
            </w:r>
          </w:p>
          <w:p w:rsidR="00182852" w:rsidRPr="00182852" w:rsidRDefault="00182852" w:rsidP="00182852">
            <w:pPr>
              <w:spacing w:after="0" w:line="240" w:lineRule="auto"/>
              <w:rPr>
                <w:rFonts w:ascii="Arial" w:eastAsia="Calibri"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182852" w:rsidRPr="00182852" w:rsidRDefault="00182852" w:rsidP="00182852">
            <w:pPr>
              <w:spacing w:line="240" w:lineRule="auto"/>
              <w:rPr>
                <w:rFonts w:ascii="Arial" w:eastAsia="Calibri" w:hAnsi="Arial" w:cs="Arial"/>
                <w:sz w:val="18"/>
                <w:szCs w:val="18"/>
              </w:rPr>
            </w:pPr>
            <w:r w:rsidRPr="00182852">
              <w:rPr>
                <w:rFonts w:ascii="Arial" w:eastAsia="Calibri" w:hAnsi="Arial" w:cs="Arial"/>
                <w:sz w:val="18"/>
                <w:szCs w:val="18"/>
              </w:rPr>
              <w:t>1,5 uur in de week</w:t>
            </w:r>
          </w:p>
        </w:tc>
      </w:tr>
    </w:tbl>
    <w:p w:rsidR="00314004" w:rsidRDefault="00314004">
      <w:r>
        <w:br w:type="page"/>
      </w:r>
    </w:p>
    <w:p w:rsidR="00314004" w:rsidRPr="00314004" w:rsidRDefault="00314004" w:rsidP="00314004">
      <w:pPr>
        <w:spacing w:line="240" w:lineRule="auto"/>
        <w:rPr>
          <w:rFonts w:ascii="Arial" w:eastAsia="Calibri" w:hAnsi="Arial" w:cs="Arial"/>
          <w:b/>
          <w:sz w:val="28"/>
          <w:szCs w:val="28"/>
        </w:rPr>
      </w:pPr>
      <w:r w:rsidRPr="00314004">
        <w:rPr>
          <w:rFonts w:ascii="Arial" w:eastAsia="Calibri" w:hAnsi="Arial" w:cs="Arial"/>
          <w:b/>
          <w:sz w:val="28"/>
          <w:szCs w:val="28"/>
        </w:rPr>
        <w:lastRenderedPageBreak/>
        <w:t xml:space="preserve">Leren </w:t>
      </w:r>
      <w:proofErr w:type="spellStart"/>
      <w:r w:rsidR="00CA3959">
        <w:rPr>
          <w:rFonts w:ascii="Arial" w:eastAsia="Calibri" w:hAnsi="Arial" w:cs="Arial"/>
          <w:b/>
          <w:sz w:val="28"/>
          <w:szCs w:val="28"/>
        </w:rPr>
        <w:t>leren</w:t>
      </w:r>
      <w:proofErr w:type="spellEnd"/>
    </w:p>
    <w:tbl>
      <w:tblPr>
        <w:tblW w:w="149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846"/>
        <w:gridCol w:w="8146"/>
      </w:tblGrid>
      <w:tr w:rsidR="00314004" w:rsidRPr="00314004" w:rsidTr="00314004">
        <w:trPr>
          <w:trHeight w:val="356"/>
        </w:trPr>
        <w:tc>
          <w:tcPr>
            <w:tcW w:w="6846" w:type="dxa"/>
            <w:tcBorders>
              <w:top w:val="single" w:sz="4" w:space="0" w:color="auto"/>
              <w:left w:val="single" w:sz="4" w:space="0" w:color="auto"/>
              <w:bottom w:val="single" w:sz="4" w:space="0" w:color="auto"/>
              <w:right w:val="single" w:sz="4" w:space="0" w:color="000000"/>
            </w:tcBorders>
            <w:shd w:val="clear" w:color="auto" w:fill="8064A2" w:themeFill="accent4"/>
            <w:hideMark/>
          </w:tcPr>
          <w:p w:rsidR="00314004" w:rsidRPr="00314004" w:rsidRDefault="00314004" w:rsidP="00314004">
            <w:pPr>
              <w:spacing w:after="0" w:line="240" w:lineRule="auto"/>
              <w:rPr>
                <w:rFonts w:ascii="Arial" w:eastAsia="Calibri" w:hAnsi="Arial" w:cs="Arial"/>
                <w:b/>
                <w:sz w:val="18"/>
                <w:szCs w:val="18"/>
              </w:rPr>
            </w:pPr>
            <w:r w:rsidRPr="00314004">
              <w:rPr>
                <w:rFonts w:ascii="Arial" w:eastAsia="Calibri" w:hAnsi="Arial" w:cs="Arial"/>
                <w:b/>
                <w:sz w:val="18"/>
                <w:szCs w:val="18"/>
              </w:rPr>
              <w:t xml:space="preserve">Na te streven doelen </w:t>
            </w:r>
          </w:p>
        </w:tc>
        <w:tc>
          <w:tcPr>
            <w:tcW w:w="8146" w:type="dxa"/>
            <w:tcBorders>
              <w:top w:val="single" w:sz="4" w:space="0" w:color="auto"/>
              <w:left w:val="single" w:sz="4" w:space="0" w:color="000000"/>
              <w:bottom w:val="single" w:sz="4" w:space="0" w:color="auto"/>
              <w:right w:val="single" w:sz="4" w:space="0" w:color="auto"/>
            </w:tcBorders>
            <w:shd w:val="clear" w:color="auto" w:fill="8064A2" w:themeFill="accent4"/>
            <w:hideMark/>
          </w:tcPr>
          <w:p w:rsidR="00314004" w:rsidRPr="00314004" w:rsidRDefault="00314004" w:rsidP="00314004">
            <w:pPr>
              <w:spacing w:after="0" w:line="240" w:lineRule="auto"/>
              <w:rPr>
                <w:rFonts w:ascii="Arial" w:eastAsia="Calibri" w:hAnsi="Arial" w:cs="Arial"/>
                <w:sz w:val="18"/>
                <w:szCs w:val="18"/>
              </w:rPr>
            </w:pPr>
            <w:r w:rsidRPr="00314004">
              <w:rPr>
                <w:rFonts w:ascii="Arial" w:eastAsia="Calibri" w:hAnsi="Arial" w:cs="Arial"/>
                <w:b/>
                <w:sz w:val="18"/>
                <w:szCs w:val="18"/>
              </w:rPr>
              <w:t>Middelen organisatie, pedagogisch en didactische aanpak</w:t>
            </w:r>
          </w:p>
        </w:tc>
      </w:tr>
      <w:tr w:rsidR="00314004" w:rsidRPr="00314004" w:rsidTr="00314004">
        <w:tc>
          <w:tcPr>
            <w:tcW w:w="6846" w:type="dxa"/>
            <w:tcBorders>
              <w:top w:val="single" w:sz="4" w:space="0" w:color="auto"/>
              <w:left w:val="single" w:sz="4" w:space="0" w:color="auto"/>
              <w:bottom w:val="single" w:sz="4" w:space="0" w:color="auto"/>
              <w:right w:val="single" w:sz="4" w:space="0" w:color="000000"/>
            </w:tcBorders>
          </w:tcPr>
          <w:p w:rsidR="00314004" w:rsidRPr="00314004" w:rsidRDefault="00314004" w:rsidP="00314004">
            <w:pPr>
              <w:spacing w:after="0" w:line="240" w:lineRule="auto"/>
              <w:contextualSpacing/>
              <w:rPr>
                <w:rFonts w:ascii="Arial" w:eastAsia="Times New Roman" w:hAnsi="Arial" w:cs="Arial"/>
                <w:sz w:val="18"/>
                <w:szCs w:val="18"/>
                <w:lang w:eastAsia="nl-NL"/>
              </w:rPr>
            </w:pPr>
            <w:r w:rsidRPr="00314004">
              <w:rPr>
                <w:rFonts w:ascii="Arial" w:eastAsia="Times New Roman" w:hAnsi="Arial" w:cs="Arial"/>
                <w:sz w:val="18"/>
                <w:szCs w:val="18"/>
                <w:lang w:eastAsia="nl-NL"/>
              </w:rPr>
              <w:t>De leerlingen leren belangstelling hebben voor de wereld om hen heen, ze leren deze gemotiveerd onderzoeken en daarin  taken uitvoeren, waarbij ze gebruik maken van informatie, strategieën en vaardigheden en ze leren reflecteren op eigen handelen.</w:t>
            </w:r>
          </w:p>
          <w:p w:rsidR="00314004" w:rsidRPr="00314004" w:rsidRDefault="00314004" w:rsidP="00314004">
            <w:pPr>
              <w:spacing w:after="0" w:line="240" w:lineRule="auto"/>
              <w:contextualSpacing/>
              <w:rPr>
                <w:rFonts w:ascii="Arial" w:eastAsia="Times New Roman" w:hAnsi="Arial" w:cs="Arial"/>
                <w:b/>
                <w:sz w:val="18"/>
                <w:szCs w:val="18"/>
                <w:lang w:eastAsia="nl-NL"/>
              </w:rPr>
            </w:pPr>
            <w:r w:rsidRPr="00314004">
              <w:rPr>
                <w:rFonts w:ascii="Arial" w:eastAsia="Times New Roman" w:hAnsi="Arial" w:cs="Arial"/>
                <w:b/>
                <w:sz w:val="18"/>
                <w:szCs w:val="18"/>
                <w:lang w:eastAsia="nl-NL"/>
              </w:rPr>
              <w:t>Taakaanpak</w:t>
            </w:r>
          </w:p>
          <w:p w:rsidR="00314004" w:rsidRPr="00314004" w:rsidRDefault="00314004" w:rsidP="000949EF">
            <w:pPr>
              <w:numPr>
                <w:ilvl w:val="0"/>
                <w:numId w:val="13"/>
              </w:numPr>
              <w:spacing w:after="0" w:line="240" w:lineRule="auto"/>
              <w:contextualSpacing/>
              <w:rPr>
                <w:rFonts w:ascii="Arial" w:eastAsia="Times New Roman" w:hAnsi="Arial" w:cs="Arial"/>
                <w:sz w:val="18"/>
                <w:szCs w:val="18"/>
                <w:lang w:eastAsia="nl-NL"/>
              </w:rPr>
            </w:pPr>
            <w:r w:rsidRPr="00314004">
              <w:rPr>
                <w:rFonts w:ascii="Arial" w:eastAsia="Times New Roman" w:hAnsi="Arial" w:cs="Arial"/>
                <w:sz w:val="18"/>
                <w:szCs w:val="18"/>
                <w:lang w:eastAsia="nl-NL"/>
              </w:rPr>
              <w:t>Geeft aan wat hij wel en niet verwacht te kunnen</w:t>
            </w:r>
          </w:p>
          <w:p w:rsidR="00314004" w:rsidRPr="00314004" w:rsidRDefault="00314004" w:rsidP="000949EF">
            <w:pPr>
              <w:numPr>
                <w:ilvl w:val="0"/>
                <w:numId w:val="13"/>
              </w:numPr>
              <w:spacing w:after="0" w:line="240" w:lineRule="auto"/>
              <w:contextualSpacing/>
              <w:rPr>
                <w:rFonts w:ascii="Arial" w:eastAsia="Times New Roman" w:hAnsi="Arial" w:cs="Arial"/>
                <w:sz w:val="18"/>
                <w:szCs w:val="18"/>
                <w:lang w:eastAsia="nl-NL"/>
              </w:rPr>
            </w:pPr>
            <w:r w:rsidRPr="00314004">
              <w:rPr>
                <w:rFonts w:ascii="Arial" w:eastAsia="Times New Roman" w:hAnsi="Arial" w:cs="Arial"/>
                <w:sz w:val="18"/>
                <w:szCs w:val="18"/>
                <w:lang w:eastAsia="nl-NL"/>
              </w:rPr>
              <w:t>Kijkt na een taak of hij alles goed gedaan heeft en herstelt fouten</w:t>
            </w:r>
          </w:p>
          <w:p w:rsidR="00314004" w:rsidRPr="00314004" w:rsidRDefault="00314004" w:rsidP="000949EF">
            <w:pPr>
              <w:numPr>
                <w:ilvl w:val="0"/>
                <w:numId w:val="13"/>
              </w:numPr>
              <w:spacing w:after="0" w:line="240" w:lineRule="auto"/>
              <w:contextualSpacing/>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Volgt schriftelijke instructies (met </w:t>
            </w:r>
            <w:proofErr w:type="spellStart"/>
            <w:r w:rsidRPr="00314004">
              <w:rPr>
                <w:rFonts w:ascii="Arial" w:eastAsia="Times New Roman" w:hAnsi="Arial" w:cs="Arial"/>
                <w:sz w:val="18"/>
                <w:szCs w:val="18"/>
                <w:lang w:eastAsia="nl-NL"/>
              </w:rPr>
              <w:t>picto’s</w:t>
            </w:r>
            <w:proofErr w:type="spellEnd"/>
            <w:r w:rsidRPr="00314004">
              <w:rPr>
                <w:rFonts w:ascii="Arial" w:eastAsia="Times New Roman" w:hAnsi="Arial" w:cs="Arial"/>
                <w:sz w:val="18"/>
                <w:szCs w:val="18"/>
                <w:lang w:eastAsia="nl-NL"/>
              </w:rPr>
              <w:t>) op</w:t>
            </w:r>
          </w:p>
          <w:p w:rsidR="00314004" w:rsidRPr="00314004" w:rsidRDefault="00314004" w:rsidP="000949EF">
            <w:pPr>
              <w:numPr>
                <w:ilvl w:val="0"/>
                <w:numId w:val="13"/>
              </w:numPr>
              <w:spacing w:after="0" w:line="240" w:lineRule="auto"/>
              <w:contextualSpacing/>
              <w:rPr>
                <w:rFonts w:ascii="Arial" w:eastAsia="Times New Roman" w:hAnsi="Arial" w:cs="Arial"/>
                <w:sz w:val="18"/>
                <w:szCs w:val="18"/>
                <w:lang w:eastAsia="nl-NL"/>
              </w:rPr>
            </w:pPr>
            <w:r w:rsidRPr="00314004">
              <w:rPr>
                <w:rFonts w:ascii="Arial" w:eastAsia="Times New Roman" w:hAnsi="Arial" w:cs="Arial"/>
                <w:sz w:val="18"/>
                <w:szCs w:val="18"/>
                <w:lang w:eastAsia="nl-NL"/>
              </w:rPr>
              <w:t>Plant zelfstandig meerdere taken achter elkaar (binnen één vak)</w:t>
            </w:r>
          </w:p>
          <w:p w:rsidR="00314004" w:rsidRPr="00314004" w:rsidRDefault="00314004" w:rsidP="00314004">
            <w:pPr>
              <w:spacing w:after="0" w:line="240" w:lineRule="auto"/>
              <w:contextualSpacing/>
              <w:rPr>
                <w:rFonts w:ascii="Arial" w:eastAsia="Times New Roman" w:hAnsi="Arial" w:cs="Arial"/>
                <w:b/>
                <w:sz w:val="18"/>
                <w:szCs w:val="18"/>
                <w:lang w:eastAsia="nl-NL"/>
              </w:rPr>
            </w:pPr>
            <w:r w:rsidRPr="00314004">
              <w:rPr>
                <w:rFonts w:ascii="Arial" w:eastAsia="Times New Roman" w:hAnsi="Arial" w:cs="Arial"/>
                <w:b/>
                <w:sz w:val="18"/>
                <w:szCs w:val="18"/>
                <w:lang w:eastAsia="nl-NL"/>
              </w:rPr>
              <w:t>Hulpvragen</w:t>
            </w:r>
          </w:p>
          <w:p w:rsidR="00314004" w:rsidRPr="00314004" w:rsidRDefault="00314004" w:rsidP="000949EF">
            <w:pPr>
              <w:numPr>
                <w:ilvl w:val="0"/>
                <w:numId w:val="13"/>
              </w:numPr>
              <w:spacing w:after="0" w:line="240" w:lineRule="auto"/>
              <w:contextualSpacing/>
              <w:rPr>
                <w:rFonts w:ascii="Arial" w:eastAsia="Times New Roman" w:hAnsi="Arial" w:cs="Arial"/>
                <w:sz w:val="18"/>
                <w:szCs w:val="18"/>
                <w:lang w:eastAsia="nl-NL"/>
              </w:rPr>
            </w:pPr>
            <w:r w:rsidRPr="00314004">
              <w:rPr>
                <w:rFonts w:ascii="Arial" w:eastAsia="Times New Roman" w:hAnsi="Arial" w:cs="Arial"/>
                <w:sz w:val="18"/>
                <w:szCs w:val="18"/>
                <w:lang w:eastAsia="nl-NL"/>
              </w:rPr>
              <w:t>Vraagt van tevoren uitleg wanneer de taak niet duidelijk is</w:t>
            </w:r>
          </w:p>
          <w:p w:rsidR="00314004" w:rsidRPr="00314004" w:rsidRDefault="00314004" w:rsidP="000949EF">
            <w:pPr>
              <w:numPr>
                <w:ilvl w:val="0"/>
                <w:numId w:val="13"/>
              </w:numPr>
              <w:spacing w:after="0" w:line="240" w:lineRule="auto"/>
              <w:contextualSpacing/>
              <w:rPr>
                <w:rFonts w:ascii="Arial" w:eastAsia="Times New Roman" w:hAnsi="Arial" w:cs="Arial"/>
                <w:b/>
                <w:sz w:val="18"/>
                <w:szCs w:val="18"/>
                <w:lang w:eastAsia="nl-NL"/>
              </w:rPr>
            </w:pPr>
            <w:r w:rsidRPr="00314004">
              <w:rPr>
                <w:rFonts w:ascii="Arial" w:eastAsia="Times New Roman" w:hAnsi="Arial" w:cs="Arial"/>
                <w:sz w:val="18"/>
                <w:szCs w:val="18"/>
                <w:lang w:eastAsia="nl-NL"/>
              </w:rPr>
              <w:t>Geeft aan dat hij een uitleg niet begrijpt</w:t>
            </w:r>
          </w:p>
          <w:p w:rsidR="00314004" w:rsidRPr="00314004" w:rsidRDefault="00314004" w:rsidP="00314004">
            <w:pPr>
              <w:spacing w:after="0" w:line="240" w:lineRule="auto"/>
              <w:contextualSpacing/>
              <w:rPr>
                <w:rFonts w:ascii="Arial" w:eastAsia="Times New Roman" w:hAnsi="Arial" w:cs="Arial"/>
                <w:b/>
                <w:sz w:val="18"/>
                <w:szCs w:val="18"/>
                <w:lang w:eastAsia="nl-NL"/>
              </w:rPr>
            </w:pPr>
            <w:r w:rsidRPr="00314004">
              <w:rPr>
                <w:rFonts w:ascii="Arial" w:eastAsia="Times New Roman" w:hAnsi="Arial" w:cs="Arial"/>
                <w:b/>
                <w:sz w:val="18"/>
                <w:szCs w:val="18"/>
                <w:lang w:eastAsia="nl-NL"/>
              </w:rPr>
              <w:t>Zelfstandig doorwerken</w:t>
            </w:r>
          </w:p>
          <w:p w:rsidR="00314004" w:rsidRPr="00314004" w:rsidRDefault="00314004" w:rsidP="000949EF">
            <w:pPr>
              <w:numPr>
                <w:ilvl w:val="0"/>
                <w:numId w:val="13"/>
              </w:numPr>
              <w:spacing w:after="0" w:line="240" w:lineRule="auto"/>
              <w:contextualSpacing/>
              <w:rPr>
                <w:rFonts w:ascii="Arial" w:eastAsia="Times New Roman" w:hAnsi="Arial" w:cs="Arial"/>
                <w:sz w:val="18"/>
                <w:szCs w:val="18"/>
                <w:lang w:eastAsia="nl-NL"/>
              </w:rPr>
            </w:pPr>
            <w:r w:rsidRPr="00314004">
              <w:rPr>
                <w:rFonts w:ascii="Arial" w:eastAsia="Times New Roman" w:hAnsi="Arial" w:cs="Arial"/>
                <w:sz w:val="18"/>
                <w:szCs w:val="18"/>
                <w:lang w:eastAsia="nl-NL"/>
              </w:rPr>
              <w:t>Werkt 15 minuten zelfstandig aan een taak</w:t>
            </w:r>
          </w:p>
          <w:p w:rsidR="00314004" w:rsidRPr="00314004" w:rsidRDefault="00314004" w:rsidP="000949EF">
            <w:pPr>
              <w:numPr>
                <w:ilvl w:val="0"/>
                <w:numId w:val="13"/>
              </w:numPr>
              <w:spacing w:after="0" w:line="240" w:lineRule="auto"/>
              <w:contextualSpacing/>
              <w:rPr>
                <w:rFonts w:ascii="Arial" w:eastAsia="Times New Roman" w:hAnsi="Arial" w:cs="Arial"/>
                <w:sz w:val="18"/>
                <w:szCs w:val="18"/>
                <w:lang w:eastAsia="nl-NL"/>
              </w:rPr>
            </w:pPr>
            <w:r w:rsidRPr="00314004">
              <w:rPr>
                <w:rFonts w:ascii="Arial" w:eastAsia="Times New Roman" w:hAnsi="Arial" w:cs="Arial"/>
                <w:sz w:val="18"/>
                <w:szCs w:val="18"/>
                <w:lang w:eastAsia="nl-NL"/>
              </w:rPr>
              <w:t>Begint aan een volgende taak waarvan hij weet dat hij deze zelfstandig mag en kan doen</w:t>
            </w:r>
          </w:p>
          <w:p w:rsidR="00314004" w:rsidRPr="00314004" w:rsidRDefault="00314004" w:rsidP="000949EF">
            <w:pPr>
              <w:numPr>
                <w:ilvl w:val="0"/>
                <w:numId w:val="13"/>
              </w:numPr>
              <w:spacing w:after="0" w:line="240" w:lineRule="auto"/>
              <w:contextualSpacing/>
              <w:rPr>
                <w:rFonts w:ascii="Arial" w:eastAsia="Times New Roman" w:hAnsi="Arial" w:cs="Arial"/>
                <w:sz w:val="18"/>
                <w:szCs w:val="18"/>
                <w:lang w:eastAsia="nl-NL"/>
              </w:rPr>
            </w:pPr>
            <w:r w:rsidRPr="00314004">
              <w:rPr>
                <w:rFonts w:ascii="Arial" w:eastAsia="Times New Roman" w:hAnsi="Arial" w:cs="Arial"/>
                <w:sz w:val="18"/>
                <w:szCs w:val="18"/>
                <w:lang w:eastAsia="nl-NL"/>
              </w:rPr>
              <w:t>Werk netjes en/of snel afhankelijk van de eisen die aan de taakuitvoering worden gesteld</w:t>
            </w:r>
          </w:p>
          <w:p w:rsidR="00314004" w:rsidRPr="00314004" w:rsidRDefault="00314004" w:rsidP="00314004">
            <w:pPr>
              <w:spacing w:after="0" w:line="240" w:lineRule="auto"/>
              <w:contextualSpacing/>
              <w:rPr>
                <w:rFonts w:ascii="Arial" w:eastAsia="Times New Roman" w:hAnsi="Arial" w:cs="Arial"/>
                <w:b/>
                <w:sz w:val="18"/>
                <w:szCs w:val="18"/>
                <w:lang w:eastAsia="nl-NL"/>
              </w:rPr>
            </w:pPr>
            <w:r w:rsidRPr="00314004">
              <w:rPr>
                <w:rFonts w:ascii="Arial" w:eastAsia="Times New Roman" w:hAnsi="Arial" w:cs="Arial"/>
                <w:b/>
                <w:sz w:val="18"/>
                <w:szCs w:val="18"/>
                <w:lang w:eastAsia="nl-NL"/>
              </w:rPr>
              <w:t>Samenwerken</w:t>
            </w:r>
          </w:p>
          <w:p w:rsidR="00314004" w:rsidRPr="00314004" w:rsidRDefault="00314004" w:rsidP="000949EF">
            <w:pPr>
              <w:numPr>
                <w:ilvl w:val="0"/>
                <w:numId w:val="13"/>
              </w:numPr>
              <w:spacing w:after="0" w:line="240" w:lineRule="auto"/>
              <w:contextualSpacing/>
              <w:rPr>
                <w:rFonts w:ascii="Arial" w:eastAsia="Times New Roman" w:hAnsi="Arial" w:cs="Arial"/>
                <w:sz w:val="18"/>
                <w:szCs w:val="18"/>
                <w:lang w:eastAsia="nl-NL"/>
              </w:rPr>
            </w:pPr>
            <w:r w:rsidRPr="00314004">
              <w:rPr>
                <w:rFonts w:ascii="Arial" w:eastAsia="Times New Roman" w:hAnsi="Arial" w:cs="Arial"/>
                <w:sz w:val="18"/>
                <w:szCs w:val="18"/>
                <w:lang w:eastAsia="nl-NL"/>
              </w:rPr>
              <w:t>Spreekt met een ander af wie wat gaat maken</w:t>
            </w:r>
          </w:p>
          <w:p w:rsidR="00314004" w:rsidRPr="00314004" w:rsidRDefault="00314004" w:rsidP="000949EF">
            <w:pPr>
              <w:numPr>
                <w:ilvl w:val="0"/>
                <w:numId w:val="13"/>
              </w:numPr>
              <w:spacing w:after="0" w:line="240" w:lineRule="auto"/>
              <w:contextualSpacing/>
              <w:rPr>
                <w:rFonts w:ascii="Arial" w:eastAsia="Times New Roman" w:hAnsi="Arial" w:cs="Arial"/>
                <w:sz w:val="18"/>
                <w:szCs w:val="18"/>
                <w:lang w:eastAsia="nl-NL"/>
              </w:rPr>
            </w:pPr>
            <w:r w:rsidRPr="00314004">
              <w:rPr>
                <w:rFonts w:ascii="Arial" w:eastAsia="Times New Roman" w:hAnsi="Arial" w:cs="Arial"/>
                <w:sz w:val="18"/>
                <w:szCs w:val="18"/>
                <w:lang w:eastAsia="nl-NL"/>
              </w:rPr>
              <w:t>Doet aan een ander voor hoe de taak gedaan moet worden</w:t>
            </w:r>
          </w:p>
          <w:p w:rsidR="00314004" w:rsidRPr="00314004" w:rsidRDefault="00314004" w:rsidP="000949EF">
            <w:pPr>
              <w:numPr>
                <w:ilvl w:val="0"/>
                <w:numId w:val="13"/>
              </w:numPr>
              <w:spacing w:after="0" w:line="240" w:lineRule="auto"/>
              <w:contextualSpacing/>
              <w:rPr>
                <w:rFonts w:ascii="Arial" w:eastAsia="Times New Roman" w:hAnsi="Arial" w:cs="Arial"/>
                <w:sz w:val="18"/>
                <w:szCs w:val="18"/>
                <w:lang w:eastAsia="nl-NL"/>
              </w:rPr>
            </w:pPr>
            <w:r w:rsidRPr="00314004">
              <w:rPr>
                <w:rFonts w:ascii="Arial" w:eastAsia="Times New Roman" w:hAnsi="Arial" w:cs="Arial"/>
                <w:sz w:val="18"/>
                <w:szCs w:val="18"/>
                <w:lang w:eastAsia="nl-NL"/>
              </w:rPr>
              <w:t>Helpt uit zichzelf een ander die hulp nodig heeft bij het uitvoeren van een taak</w:t>
            </w:r>
          </w:p>
          <w:p w:rsidR="00314004" w:rsidRPr="00314004" w:rsidRDefault="00314004" w:rsidP="00314004">
            <w:pPr>
              <w:spacing w:after="0" w:line="240" w:lineRule="auto"/>
              <w:contextualSpacing/>
              <w:rPr>
                <w:rFonts w:ascii="Arial" w:eastAsia="Times New Roman" w:hAnsi="Arial" w:cs="Arial"/>
                <w:b/>
                <w:sz w:val="18"/>
                <w:szCs w:val="18"/>
                <w:lang w:eastAsia="nl-NL"/>
              </w:rPr>
            </w:pPr>
            <w:r w:rsidRPr="00314004">
              <w:rPr>
                <w:rFonts w:ascii="Arial" w:eastAsia="Times New Roman" w:hAnsi="Arial" w:cs="Arial"/>
                <w:b/>
                <w:sz w:val="18"/>
                <w:szCs w:val="18"/>
                <w:lang w:eastAsia="nl-NL"/>
              </w:rPr>
              <w:t>Reflectie op werk</w:t>
            </w:r>
          </w:p>
          <w:p w:rsidR="00314004" w:rsidRPr="00314004" w:rsidRDefault="00314004" w:rsidP="000949EF">
            <w:pPr>
              <w:numPr>
                <w:ilvl w:val="0"/>
                <w:numId w:val="13"/>
              </w:numPr>
              <w:spacing w:after="0" w:line="240" w:lineRule="auto"/>
              <w:contextualSpacing/>
              <w:rPr>
                <w:rFonts w:ascii="Arial" w:eastAsia="Times New Roman" w:hAnsi="Arial" w:cs="Arial"/>
                <w:sz w:val="18"/>
                <w:szCs w:val="18"/>
                <w:lang w:eastAsia="nl-NL"/>
              </w:rPr>
            </w:pPr>
            <w:r w:rsidRPr="00314004">
              <w:rPr>
                <w:rFonts w:ascii="Arial" w:eastAsia="Times New Roman" w:hAnsi="Arial" w:cs="Arial"/>
                <w:sz w:val="18"/>
                <w:szCs w:val="18"/>
                <w:lang w:eastAsia="nl-NL"/>
              </w:rPr>
              <w:t>Reageert zonder boos te worden op kritiek van de leerkracht op zijn werk</w:t>
            </w:r>
          </w:p>
          <w:p w:rsidR="00314004" w:rsidRPr="00314004" w:rsidRDefault="00314004" w:rsidP="000949EF">
            <w:pPr>
              <w:numPr>
                <w:ilvl w:val="0"/>
                <w:numId w:val="13"/>
              </w:numPr>
              <w:spacing w:after="0" w:line="240" w:lineRule="auto"/>
              <w:contextualSpacing/>
              <w:rPr>
                <w:rFonts w:ascii="Arial" w:eastAsia="Times New Roman" w:hAnsi="Arial" w:cs="Arial"/>
                <w:sz w:val="18"/>
                <w:szCs w:val="18"/>
                <w:lang w:eastAsia="nl-NL"/>
              </w:rPr>
            </w:pPr>
            <w:r w:rsidRPr="00314004">
              <w:rPr>
                <w:rFonts w:ascii="Arial" w:eastAsia="Times New Roman" w:hAnsi="Arial" w:cs="Arial"/>
                <w:sz w:val="18"/>
                <w:szCs w:val="18"/>
                <w:lang w:eastAsia="nl-NL"/>
              </w:rPr>
              <w:t>Stelt vorderingen bij zichzelf vast (dit ging beter dan vorige keer)</w:t>
            </w:r>
          </w:p>
          <w:p w:rsidR="00314004" w:rsidRPr="00314004" w:rsidRDefault="00314004" w:rsidP="000949EF">
            <w:pPr>
              <w:numPr>
                <w:ilvl w:val="0"/>
                <w:numId w:val="13"/>
              </w:numPr>
              <w:spacing w:after="0" w:line="240" w:lineRule="auto"/>
              <w:contextualSpacing/>
              <w:rPr>
                <w:rFonts w:ascii="Arial" w:eastAsia="Times New Roman" w:hAnsi="Arial" w:cs="Arial"/>
                <w:sz w:val="18"/>
                <w:szCs w:val="18"/>
                <w:lang w:eastAsia="nl-NL"/>
              </w:rPr>
            </w:pPr>
            <w:r w:rsidRPr="00314004">
              <w:rPr>
                <w:rFonts w:ascii="Arial" w:eastAsia="Times New Roman" w:hAnsi="Arial" w:cs="Arial"/>
                <w:sz w:val="18"/>
                <w:szCs w:val="18"/>
                <w:lang w:eastAsia="nl-NL"/>
              </w:rPr>
              <w:t>Geeft aan in welke vakken hij goed en minder goed is</w:t>
            </w:r>
          </w:p>
          <w:p w:rsidR="00314004" w:rsidRPr="00314004" w:rsidRDefault="00314004" w:rsidP="000949EF">
            <w:pPr>
              <w:numPr>
                <w:ilvl w:val="0"/>
                <w:numId w:val="13"/>
              </w:numPr>
              <w:spacing w:after="0" w:line="240" w:lineRule="auto"/>
              <w:contextualSpacing/>
              <w:rPr>
                <w:rFonts w:ascii="Arial" w:eastAsia="Times New Roman" w:hAnsi="Arial" w:cs="Arial"/>
                <w:sz w:val="18"/>
                <w:szCs w:val="18"/>
                <w:lang w:eastAsia="nl-NL"/>
              </w:rPr>
            </w:pPr>
            <w:r w:rsidRPr="00314004">
              <w:rPr>
                <w:rFonts w:ascii="Arial" w:eastAsia="Times New Roman" w:hAnsi="Arial" w:cs="Arial"/>
                <w:sz w:val="18"/>
                <w:szCs w:val="18"/>
                <w:lang w:eastAsia="nl-NL"/>
              </w:rPr>
              <w:t>Onderbouwt zijn mening over de kwaliteit van een gemaakte taak (goed, omdat)</w:t>
            </w:r>
          </w:p>
          <w:p w:rsidR="00314004" w:rsidRPr="00314004" w:rsidRDefault="00314004" w:rsidP="000949EF">
            <w:pPr>
              <w:numPr>
                <w:ilvl w:val="0"/>
                <w:numId w:val="13"/>
              </w:numPr>
              <w:spacing w:after="0" w:line="240" w:lineRule="auto"/>
              <w:contextualSpacing/>
              <w:rPr>
                <w:rFonts w:ascii="Arial" w:eastAsia="Times New Roman" w:hAnsi="Arial" w:cs="Arial"/>
                <w:sz w:val="18"/>
                <w:szCs w:val="18"/>
                <w:lang w:eastAsia="nl-NL"/>
              </w:rPr>
            </w:pPr>
            <w:r w:rsidRPr="00314004">
              <w:rPr>
                <w:rFonts w:ascii="Arial" w:eastAsia="Times New Roman" w:hAnsi="Arial" w:cs="Arial"/>
                <w:sz w:val="18"/>
                <w:szCs w:val="18"/>
                <w:lang w:eastAsia="nl-NL"/>
              </w:rPr>
              <w:t>Zoekt een fout op als de leerkracht vraagt nog een goed te kijken</w:t>
            </w:r>
          </w:p>
          <w:p w:rsidR="00314004" w:rsidRPr="00314004" w:rsidRDefault="00314004" w:rsidP="000949EF">
            <w:pPr>
              <w:numPr>
                <w:ilvl w:val="0"/>
                <w:numId w:val="13"/>
              </w:numPr>
              <w:spacing w:after="0" w:line="240" w:lineRule="auto"/>
              <w:contextualSpacing/>
              <w:rPr>
                <w:rFonts w:ascii="Arial" w:eastAsia="Times New Roman" w:hAnsi="Arial" w:cs="Arial"/>
                <w:sz w:val="18"/>
                <w:szCs w:val="18"/>
                <w:lang w:eastAsia="nl-NL"/>
              </w:rPr>
            </w:pPr>
            <w:r w:rsidRPr="00314004">
              <w:rPr>
                <w:rFonts w:ascii="Arial" w:eastAsia="Times New Roman" w:hAnsi="Arial" w:cs="Arial"/>
                <w:sz w:val="18"/>
                <w:szCs w:val="18"/>
                <w:lang w:eastAsia="nl-NL"/>
              </w:rPr>
              <w:t>Evalueert de periode van zelfstandig werken (heb ik goed doorgewerkt?)</w:t>
            </w:r>
          </w:p>
        </w:tc>
        <w:tc>
          <w:tcPr>
            <w:tcW w:w="8146" w:type="dxa"/>
            <w:tcBorders>
              <w:top w:val="single" w:sz="4" w:space="0" w:color="auto"/>
              <w:left w:val="single" w:sz="4" w:space="0" w:color="000000"/>
              <w:bottom w:val="single" w:sz="4" w:space="0" w:color="auto"/>
              <w:right w:val="single" w:sz="4" w:space="0" w:color="000000"/>
            </w:tcBorders>
          </w:tcPr>
          <w:p w:rsidR="00314004" w:rsidRPr="00314004" w:rsidRDefault="00314004" w:rsidP="00314004">
            <w:pPr>
              <w:spacing w:after="0" w:line="240" w:lineRule="auto"/>
              <w:rPr>
                <w:rFonts w:ascii="Arial" w:eastAsia="Calibri" w:hAnsi="Arial" w:cs="Arial"/>
                <w:sz w:val="18"/>
                <w:szCs w:val="18"/>
              </w:rPr>
            </w:pPr>
            <w:r w:rsidRPr="00314004">
              <w:rPr>
                <w:rFonts w:ascii="Arial" w:eastAsia="Calibri" w:hAnsi="Arial" w:cs="Arial"/>
                <w:sz w:val="18"/>
                <w:szCs w:val="18"/>
              </w:rPr>
              <w:t xml:space="preserve">Leren </w:t>
            </w:r>
            <w:proofErr w:type="spellStart"/>
            <w:r w:rsidRPr="00314004">
              <w:rPr>
                <w:rFonts w:ascii="Arial" w:eastAsia="Calibri" w:hAnsi="Arial" w:cs="Arial"/>
                <w:sz w:val="18"/>
                <w:szCs w:val="18"/>
              </w:rPr>
              <w:t>leren</w:t>
            </w:r>
            <w:proofErr w:type="spellEnd"/>
            <w:r w:rsidRPr="00314004">
              <w:rPr>
                <w:rFonts w:ascii="Arial" w:eastAsia="Calibri" w:hAnsi="Arial" w:cs="Arial"/>
                <w:sz w:val="18"/>
                <w:szCs w:val="18"/>
              </w:rPr>
              <w:t xml:space="preserve"> is geen apart vak. Het betreft meer een houding en gedrag van de leerling die gestimuleerd dient te worden door de leerkracht.</w:t>
            </w:r>
          </w:p>
          <w:p w:rsidR="00621CF6" w:rsidRDefault="00621CF6" w:rsidP="00314004">
            <w:pPr>
              <w:spacing w:after="0" w:line="240" w:lineRule="auto"/>
              <w:rPr>
                <w:rFonts w:ascii="Arial" w:eastAsia="Calibri" w:hAnsi="Arial" w:cs="Arial"/>
                <w:sz w:val="18"/>
                <w:szCs w:val="18"/>
              </w:rPr>
            </w:pPr>
          </w:p>
          <w:p w:rsidR="00621CF6" w:rsidRDefault="00621CF6"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sz w:val="18"/>
                <w:szCs w:val="18"/>
              </w:rPr>
            </w:pPr>
            <w:r w:rsidRPr="00314004">
              <w:rPr>
                <w:rFonts w:ascii="Arial" w:eastAsia="Calibri" w:hAnsi="Arial" w:cs="Arial"/>
                <w:sz w:val="18"/>
                <w:szCs w:val="18"/>
              </w:rPr>
              <w:t>Methodiek: Taakspel</w:t>
            </w:r>
          </w:p>
          <w:p w:rsidR="00314004" w:rsidRPr="00314004" w:rsidRDefault="00314004" w:rsidP="00314004">
            <w:pPr>
              <w:spacing w:after="0" w:line="240" w:lineRule="auto"/>
              <w:rPr>
                <w:rFonts w:ascii="Arial" w:eastAsia="Calibri" w:hAnsi="Arial" w:cs="Arial"/>
                <w:sz w:val="18"/>
                <w:szCs w:val="18"/>
              </w:rPr>
            </w:pPr>
            <w:r w:rsidRPr="00314004">
              <w:rPr>
                <w:rFonts w:ascii="Arial" w:eastAsia="Calibri" w:hAnsi="Arial" w:cs="Arial"/>
                <w:sz w:val="18"/>
                <w:szCs w:val="18"/>
              </w:rPr>
              <w:t>Beertjesmethode</w:t>
            </w:r>
          </w:p>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sz w:val="18"/>
                <w:szCs w:val="18"/>
              </w:rPr>
            </w:pPr>
            <w:r w:rsidRPr="00314004">
              <w:rPr>
                <w:rFonts w:ascii="Arial" w:eastAsia="Calibri" w:hAnsi="Arial" w:cs="Arial"/>
                <w:sz w:val="18"/>
                <w:szCs w:val="18"/>
              </w:rPr>
              <w:t>Ter bevordering van deze doelen werken we in alle klassen met enkele vaste afspraken.</w:t>
            </w:r>
          </w:p>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sz w:val="18"/>
                <w:szCs w:val="18"/>
              </w:rPr>
            </w:pPr>
            <w:r w:rsidRPr="00314004">
              <w:rPr>
                <w:rFonts w:ascii="Arial" w:eastAsia="Calibri" w:hAnsi="Arial" w:cs="Arial"/>
                <w:sz w:val="18"/>
                <w:szCs w:val="18"/>
              </w:rPr>
              <w:t>Er zijn afspraken om de werkhouding te bevorderen:</w:t>
            </w:r>
          </w:p>
          <w:p w:rsidR="00314004" w:rsidRPr="00314004" w:rsidRDefault="00314004" w:rsidP="000949EF">
            <w:pPr>
              <w:numPr>
                <w:ilvl w:val="0"/>
                <w:numId w:val="14"/>
              </w:numPr>
              <w:spacing w:after="0" w:line="240" w:lineRule="auto"/>
              <w:rPr>
                <w:rFonts w:ascii="Arial" w:eastAsia="Calibri" w:hAnsi="Arial" w:cs="Arial"/>
                <w:sz w:val="18"/>
                <w:szCs w:val="18"/>
              </w:rPr>
            </w:pPr>
            <w:r w:rsidRPr="00314004">
              <w:rPr>
                <w:rFonts w:ascii="Arial" w:eastAsia="Calibri" w:hAnsi="Arial" w:cs="Arial"/>
                <w:sz w:val="18"/>
                <w:szCs w:val="18"/>
              </w:rPr>
              <w:t>Functionele prikkels voor in de klas</w:t>
            </w:r>
          </w:p>
          <w:p w:rsidR="00314004" w:rsidRPr="00314004" w:rsidRDefault="00314004" w:rsidP="000949EF">
            <w:pPr>
              <w:numPr>
                <w:ilvl w:val="0"/>
                <w:numId w:val="14"/>
              </w:numPr>
              <w:spacing w:after="0" w:line="240" w:lineRule="auto"/>
              <w:rPr>
                <w:rFonts w:ascii="Arial" w:eastAsia="Calibri" w:hAnsi="Arial" w:cs="Arial"/>
                <w:sz w:val="18"/>
                <w:szCs w:val="18"/>
              </w:rPr>
            </w:pPr>
            <w:r w:rsidRPr="00314004">
              <w:rPr>
                <w:rFonts w:ascii="Arial" w:eastAsia="Calibri" w:hAnsi="Arial" w:cs="Arial"/>
                <w:sz w:val="18"/>
                <w:szCs w:val="18"/>
              </w:rPr>
              <w:t>Creatieve en decoratieve prikkels op het prikbord</w:t>
            </w:r>
          </w:p>
          <w:p w:rsidR="00314004" w:rsidRPr="00314004" w:rsidRDefault="00314004" w:rsidP="000949EF">
            <w:pPr>
              <w:numPr>
                <w:ilvl w:val="0"/>
                <w:numId w:val="14"/>
              </w:numPr>
              <w:spacing w:after="0" w:line="240" w:lineRule="auto"/>
              <w:rPr>
                <w:rFonts w:ascii="Arial" w:eastAsia="Calibri" w:hAnsi="Arial" w:cs="Arial"/>
                <w:sz w:val="18"/>
                <w:szCs w:val="18"/>
              </w:rPr>
            </w:pPr>
            <w:r w:rsidRPr="00314004">
              <w:rPr>
                <w:rFonts w:ascii="Arial" w:eastAsia="Calibri" w:hAnsi="Arial" w:cs="Arial"/>
                <w:sz w:val="18"/>
                <w:szCs w:val="18"/>
              </w:rPr>
              <w:t>Rustig spreken</w:t>
            </w:r>
          </w:p>
          <w:p w:rsidR="00314004" w:rsidRPr="00314004" w:rsidRDefault="00314004" w:rsidP="000949EF">
            <w:pPr>
              <w:numPr>
                <w:ilvl w:val="0"/>
                <w:numId w:val="14"/>
              </w:numPr>
              <w:spacing w:after="0" w:line="240" w:lineRule="auto"/>
              <w:rPr>
                <w:rFonts w:ascii="Arial" w:eastAsia="Calibri" w:hAnsi="Arial" w:cs="Arial"/>
                <w:sz w:val="18"/>
                <w:szCs w:val="18"/>
              </w:rPr>
            </w:pPr>
            <w:r w:rsidRPr="00314004">
              <w:rPr>
                <w:rFonts w:ascii="Arial" w:eastAsia="Calibri" w:hAnsi="Arial" w:cs="Arial"/>
                <w:sz w:val="18"/>
                <w:szCs w:val="18"/>
              </w:rPr>
              <w:t>Visualiseren</w:t>
            </w:r>
          </w:p>
          <w:p w:rsidR="00314004" w:rsidRPr="00314004" w:rsidRDefault="00314004" w:rsidP="000949EF">
            <w:pPr>
              <w:numPr>
                <w:ilvl w:val="0"/>
                <w:numId w:val="14"/>
              </w:numPr>
              <w:spacing w:after="0" w:line="240" w:lineRule="auto"/>
              <w:rPr>
                <w:rFonts w:ascii="Arial" w:eastAsia="Calibri" w:hAnsi="Arial" w:cs="Arial"/>
                <w:sz w:val="18"/>
                <w:szCs w:val="18"/>
              </w:rPr>
            </w:pPr>
            <w:r w:rsidRPr="00314004">
              <w:rPr>
                <w:rFonts w:ascii="Arial" w:eastAsia="Calibri" w:hAnsi="Arial" w:cs="Arial"/>
                <w:sz w:val="18"/>
                <w:szCs w:val="18"/>
              </w:rPr>
              <w:t>Waar nodig inzet NMG</w:t>
            </w:r>
          </w:p>
          <w:p w:rsidR="00314004" w:rsidRPr="00314004" w:rsidRDefault="00314004" w:rsidP="000949EF">
            <w:pPr>
              <w:numPr>
                <w:ilvl w:val="0"/>
                <w:numId w:val="14"/>
              </w:numPr>
              <w:spacing w:after="0" w:line="240" w:lineRule="auto"/>
              <w:rPr>
                <w:rFonts w:ascii="Arial" w:eastAsia="Calibri" w:hAnsi="Arial" w:cs="Arial"/>
                <w:sz w:val="18"/>
                <w:szCs w:val="18"/>
              </w:rPr>
            </w:pPr>
            <w:r w:rsidRPr="00314004">
              <w:rPr>
                <w:rFonts w:ascii="Arial" w:eastAsia="Calibri" w:hAnsi="Arial" w:cs="Arial"/>
                <w:sz w:val="18"/>
                <w:szCs w:val="18"/>
              </w:rPr>
              <w:t>Waar nodig gebruik rood-groen kaartjes bij vragen van hulp</w:t>
            </w:r>
          </w:p>
          <w:p w:rsidR="00314004" w:rsidRPr="00314004" w:rsidRDefault="00314004" w:rsidP="000949EF">
            <w:pPr>
              <w:numPr>
                <w:ilvl w:val="0"/>
                <w:numId w:val="14"/>
              </w:numPr>
              <w:spacing w:after="0" w:line="240" w:lineRule="auto"/>
              <w:rPr>
                <w:rFonts w:ascii="Arial" w:eastAsia="Calibri" w:hAnsi="Arial" w:cs="Arial"/>
                <w:sz w:val="18"/>
                <w:szCs w:val="18"/>
              </w:rPr>
            </w:pPr>
            <w:r w:rsidRPr="00314004">
              <w:rPr>
                <w:rFonts w:ascii="Arial" w:eastAsia="Calibri" w:hAnsi="Arial" w:cs="Arial"/>
                <w:sz w:val="18"/>
                <w:szCs w:val="18"/>
              </w:rPr>
              <w:t>Gebruik stoplicht bij zelfstandig werken.</w:t>
            </w:r>
          </w:p>
          <w:p w:rsidR="00314004" w:rsidRPr="00314004" w:rsidRDefault="00314004" w:rsidP="000949EF">
            <w:pPr>
              <w:numPr>
                <w:ilvl w:val="0"/>
                <w:numId w:val="14"/>
              </w:numPr>
              <w:spacing w:after="0" w:line="240" w:lineRule="auto"/>
              <w:rPr>
                <w:rFonts w:ascii="Arial" w:eastAsia="Calibri" w:hAnsi="Arial" w:cs="Arial"/>
                <w:sz w:val="18"/>
                <w:szCs w:val="18"/>
              </w:rPr>
            </w:pPr>
            <w:r w:rsidRPr="00314004">
              <w:rPr>
                <w:rFonts w:ascii="Arial" w:eastAsia="Calibri" w:hAnsi="Arial" w:cs="Arial"/>
                <w:sz w:val="18"/>
                <w:szCs w:val="18"/>
              </w:rPr>
              <w:t>Start met zelf nakijken van het werk</w:t>
            </w:r>
          </w:p>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sz w:val="18"/>
                <w:szCs w:val="18"/>
              </w:rPr>
            </w:pPr>
            <w:r w:rsidRPr="00314004">
              <w:rPr>
                <w:rFonts w:ascii="Arial" w:eastAsia="Calibri" w:hAnsi="Arial" w:cs="Arial"/>
                <w:sz w:val="18"/>
                <w:szCs w:val="18"/>
              </w:rPr>
              <w:t xml:space="preserve">Er  zijn er afspraken rondom de inrichting van iedere groep en de inrichting van de gangen. De klassen moeten uitdagend en toch rustig zijn. Balans hiertussen is omschreven in borgingsdocument ‘leren </w:t>
            </w:r>
            <w:proofErr w:type="spellStart"/>
            <w:r w:rsidRPr="00314004">
              <w:rPr>
                <w:rFonts w:ascii="Arial" w:eastAsia="Calibri" w:hAnsi="Arial" w:cs="Arial"/>
                <w:sz w:val="18"/>
                <w:szCs w:val="18"/>
              </w:rPr>
              <w:t>leren</w:t>
            </w:r>
            <w:proofErr w:type="spellEnd"/>
            <w:r w:rsidRPr="00314004">
              <w:rPr>
                <w:rFonts w:ascii="Arial" w:eastAsia="Calibri" w:hAnsi="Arial" w:cs="Arial"/>
                <w:sz w:val="18"/>
                <w:szCs w:val="18"/>
              </w:rPr>
              <w:t>’</w:t>
            </w:r>
          </w:p>
          <w:p w:rsidR="00314004" w:rsidRPr="00314004" w:rsidRDefault="00314004" w:rsidP="00314004">
            <w:pPr>
              <w:spacing w:after="0" w:line="240" w:lineRule="auto"/>
              <w:rPr>
                <w:rFonts w:ascii="Arial" w:eastAsia="Calibri" w:hAnsi="Arial" w:cs="Arial"/>
                <w:sz w:val="18"/>
                <w:szCs w:val="18"/>
              </w:rPr>
            </w:pPr>
            <w:r w:rsidRPr="00314004">
              <w:rPr>
                <w:rFonts w:ascii="Arial" w:eastAsia="Calibri" w:hAnsi="Arial" w:cs="Arial"/>
                <w:sz w:val="18"/>
                <w:szCs w:val="18"/>
              </w:rPr>
              <w:t>Klassenafspraken worden gezamenlijk gemaakt</w:t>
            </w:r>
          </w:p>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sz w:val="18"/>
                <w:szCs w:val="18"/>
              </w:rPr>
            </w:pPr>
            <w:r w:rsidRPr="00314004">
              <w:rPr>
                <w:rFonts w:ascii="Arial" w:eastAsia="Calibri" w:hAnsi="Arial" w:cs="Arial"/>
                <w:sz w:val="18"/>
                <w:szCs w:val="18"/>
              </w:rPr>
              <w:t>Structuur in tijd /ruimte en materialen/ activiteiten/interactie</w:t>
            </w:r>
          </w:p>
          <w:p w:rsidR="00314004" w:rsidRPr="00314004" w:rsidRDefault="00314004" w:rsidP="000949EF">
            <w:pPr>
              <w:numPr>
                <w:ilvl w:val="0"/>
                <w:numId w:val="15"/>
              </w:numPr>
              <w:spacing w:after="0" w:line="240" w:lineRule="auto"/>
              <w:contextualSpacing/>
              <w:rPr>
                <w:rFonts w:ascii="Arial" w:eastAsia="Times New Roman" w:hAnsi="Arial" w:cs="Arial"/>
                <w:sz w:val="18"/>
                <w:szCs w:val="18"/>
                <w:lang w:eastAsia="nl-NL"/>
              </w:rPr>
            </w:pPr>
            <w:r w:rsidRPr="00314004">
              <w:rPr>
                <w:rFonts w:ascii="Arial" w:eastAsia="Times New Roman" w:hAnsi="Arial" w:cs="Arial"/>
                <w:sz w:val="18"/>
                <w:szCs w:val="18"/>
                <w:lang w:eastAsia="nl-NL"/>
              </w:rPr>
              <w:t>Gebruik van time-timer</w:t>
            </w:r>
          </w:p>
          <w:p w:rsidR="00314004" w:rsidRPr="00314004" w:rsidRDefault="00314004" w:rsidP="000949EF">
            <w:pPr>
              <w:numPr>
                <w:ilvl w:val="0"/>
                <w:numId w:val="15"/>
              </w:numPr>
              <w:spacing w:after="0" w:line="240" w:lineRule="auto"/>
              <w:contextualSpacing/>
              <w:rPr>
                <w:rFonts w:ascii="Arial" w:eastAsia="Times New Roman" w:hAnsi="Arial" w:cs="Arial"/>
                <w:sz w:val="18"/>
                <w:szCs w:val="18"/>
                <w:lang w:eastAsia="nl-NL"/>
              </w:rPr>
            </w:pPr>
            <w:r w:rsidRPr="00314004">
              <w:rPr>
                <w:rFonts w:ascii="Arial" w:eastAsia="Times New Roman" w:hAnsi="Arial" w:cs="Arial"/>
                <w:sz w:val="18"/>
                <w:szCs w:val="18"/>
                <w:lang w:eastAsia="nl-NL"/>
              </w:rPr>
              <w:t>Gebruik van instructietafel</w:t>
            </w:r>
          </w:p>
          <w:p w:rsidR="00314004" w:rsidRPr="00314004" w:rsidRDefault="00314004" w:rsidP="000949EF">
            <w:pPr>
              <w:numPr>
                <w:ilvl w:val="0"/>
                <w:numId w:val="15"/>
              </w:numPr>
              <w:spacing w:after="0" w:line="240" w:lineRule="auto"/>
              <w:contextualSpacing/>
              <w:rPr>
                <w:rFonts w:ascii="Arial" w:eastAsia="Times New Roman" w:hAnsi="Arial" w:cs="Arial"/>
                <w:sz w:val="18"/>
                <w:szCs w:val="18"/>
                <w:lang w:eastAsia="nl-NL"/>
              </w:rPr>
            </w:pPr>
            <w:r w:rsidRPr="00314004">
              <w:rPr>
                <w:rFonts w:ascii="Arial" w:eastAsia="Times New Roman" w:hAnsi="Arial" w:cs="Arial"/>
                <w:sz w:val="18"/>
                <w:szCs w:val="18"/>
                <w:lang w:eastAsia="nl-NL"/>
              </w:rPr>
              <w:t>Lesplanning visualiseren</w:t>
            </w:r>
          </w:p>
          <w:p w:rsidR="00314004" w:rsidRPr="00314004" w:rsidRDefault="00314004" w:rsidP="000949EF">
            <w:pPr>
              <w:numPr>
                <w:ilvl w:val="0"/>
                <w:numId w:val="15"/>
              </w:numPr>
              <w:spacing w:after="0" w:line="240" w:lineRule="auto"/>
              <w:rPr>
                <w:rFonts w:ascii="Arial" w:eastAsia="Calibri" w:hAnsi="Arial" w:cs="Arial"/>
                <w:sz w:val="18"/>
                <w:szCs w:val="18"/>
              </w:rPr>
            </w:pPr>
            <w:r w:rsidRPr="00314004">
              <w:rPr>
                <w:rFonts w:ascii="Arial" w:eastAsia="Calibri" w:hAnsi="Arial" w:cs="Arial"/>
                <w:sz w:val="18"/>
                <w:szCs w:val="18"/>
              </w:rPr>
              <w:t>Opdracht visualiseren</w:t>
            </w:r>
          </w:p>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sz w:val="18"/>
                <w:szCs w:val="18"/>
              </w:rPr>
            </w:pPr>
          </w:p>
          <w:p w:rsidR="00314004" w:rsidRPr="00314004" w:rsidRDefault="00314004" w:rsidP="00314004">
            <w:pPr>
              <w:spacing w:after="0" w:line="240" w:lineRule="auto"/>
              <w:rPr>
                <w:rFonts w:ascii="Arial" w:eastAsia="Calibri" w:hAnsi="Arial" w:cs="Arial"/>
                <w:sz w:val="18"/>
                <w:szCs w:val="18"/>
              </w:rPr>
            </w:pPr>
          </w:p>
        </w:tc>
      </w:tr>
    </w:tbl>
    <w:p w:rsidR="00314004" w:rsidRPr="00314004" w:rsidRDefault="00314004" w:rsidP="00314004">
      <w:pPr>
        <w:spacing w:line="240" w:lineRule="auto"/>
        <w:rPr>
          <w:rFonts w:ascii="Arial" w:eastAsia="Calibri" w:hAnsi="Arial" w:cs="Arial"/>
          <w:b/>
          <w:sz w:val="28"/>
          <w:szCs w:val="28"/>
        </w:rPr>
      </w:pPr>
      <w:r>
        <w:br w:type="page"/>
      </w:r>
      <w:r w:rsidRPr="00314004">
        <w:rPr>
          <w:rFonts w:ascii="Arial" w:eastAsia="Calibri" w:hAnsi="Arial" w:cs="Arial"/>
          <w:b/>
          <w:sz w:val="28"/>
          <w:szCs w:val="28"/>
        </w:rPr>
        <w:lastRenderedPageBreak/>
        <w:t>Sociaal-emotionele ont</w:t>
      </w:r>
      <w:r w:rsidR="00CA3959">
        <w:rPr>
          <w:rFonts w:ascii="Arial" w:eastAsia="Calibri" w:hAnsi="Arial" w:cs="Arial"/>
          <w:b/>
          <w:sz w:val="28"/>
          <w:szCs w:val="28"/>
        </w:rPr>
        <w:t xml:space="preserve">wikkeling basis aanbod </w:t>
      </w:r>
    </w:p>
    <w:tbl>
      <w:tblPr>
        <w:tblW w:w="149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846"/>
        <w:gridCol w:w="6078"/>
        <w:gridCol w:w="2068"/>
      </w:tblGrid>
      <w:tr w:rsidR="00314004" w:rsidRPr="00314004" w:rsidTr="00314004">
        <w:trPr>
          <w:trHeight w:val="356"/>
        </w:trPr>
        <w:tc>
          <w:tcPr>
            <w:tcW w:w="6846" w:type="dxa"/>
            <w:tcBorders>
              <w:top w:val="single" w:sz="4" w:space="0" w:color="auto"/>
              <w:left w:val="single" w:sz="4" w:space="0" w:color="auto"/>
              <w:bottom w:val="single" w:sz="4" w:space="0" w:color="auto"/>
              <w:right w:val="single" w:sz="4" w:space="0" w:color="000000"/>
            </w:tcBorders>
            <w:shd w:val="clear" w:color="auto" w:fill="8064A2"/>
            <w:hideMark/>
          </w:tcPr>
          <w:p w:rsidR="00314004" w:rsidRPr="00314004" w:rsidRDefault="00314004" w:rsidP="00314004">
            <w:pPr>
              <w:spacing w:after="0" w:line="240" w:lineRule="auto"/>
              <w:rPr>
                <w:rFonts w:ascii="Arial" w:eastAsia="Calibri" w:hAnsi="Arial" w:cs="Arial"/>
                <w:b/>
                <w:sz w:val="18"/>
                <w:szCs w:val="18"/>
              </w:rPr>
            </w:pPr>
            <w:r w:rsidRPr="00314004">
              <w:rPr>
                <w:rFonts w:ascii="Arial" w:eastAsia="Calibri" w:hAnsi="Arial" w:cs="Arial"/>
                <w:b/>
                <w:sz w:val="18"/>
                <w:szCs w:val="18"/>
              </w:rPr>
              <w:t xml:space="preserve">Na te streven doelen </w:t>
            </w:r>
          </w:p>
        </w:tc>
        <w:tc>
          <w:tcPr>
            <w:tcW w:w="6078" w:type="dxa"/>
            <w:tcBorders>
              <w:top w:val="single" w:sz="4" w:space="0" w:color="auto"/>
              <w:left w:val="single" w:sz="4" w:space="0" w:color="000000"/>
              <w:bottom w:val="single" w:sz="4" w:space="0" w:color="auto"/>
              <w:right w:val="single" w:sz="4" w:space="0" w:color="000000"/>
            </w:tcBorders>
            <w:shd w:val="clear" w:color="auto" w:fill="8064A2"/>
            <w:hideMark/>
          </w:tcPr>
          <w:p w:rsidR="00314004" w:rsidRPr="00314004" w:rsidRDefault="00314004" w:rsidP="00314004">
            <w:pPr>
              <w:spacing w:after="0" w:line="240" w:lineRule="auto"/>
              <w:rPr>
                <w:rFonts w:ascii="Arial" w:eastAsia="Calibri" w:hAnsi="Arial" w:cs="Arial"/>
                <w:sz w:val="18"/>
                <w:szCs w:val="18"/>
              </w:rPr>
            </w:pPr>
            <w:r w:rsidRPr="00314004">
              <w:rPr>
                <w:rFonts w:ascii="Arial" w:eastAsia="Calibri" w:hAnsi="Arial" w:cs="Arial"/>
                <w:b/>
                <w:sz w:val="18"/>
                <w:szCs w:val="18"/>
              </w:rPr>
              <w:t>Middelen organisatie, pedagogisch en didactische aanpak</w:t>
            </w:r>
          </w:p>
        </w:tc>
        <w:tc>
          <w:tcPr>
            <w:tcW w:w="2068" w:type="dxa"/>
            <w:tcBorders>
              <w:top w:val="single" w:sz="4" w:space="0" w:color="auto"/>
              <w:left w:val="single" w:sz="4" w:space="0" w:color="000000"/>
              <w:bottom w:val="single" w:sz="4" w:space="0" w:color="000000"/>
              <w:right w:val="single" w:sz="4" w:space="0" w:color="auto"/>
            </w:tcBorders>
            <w:shd w:val="clear" w:color="auto" w:fill="8064A2"/>
            <w:hideMark/>
          </w:tcPr>
          <w:p w:rsidR="00314004" w:rsidRPr="00314004" w:rsidRDefault="00314004" w:rsidP="00314004">
            <w:pPr>
              <w:spacing w:after="0" w:line="240" w:lineRule="auto"/>
              <w:rPr>
                <w:rFonts w:ascii="Arial" w:eastAsia="Calibri" w:hAnsi="Arial" w:cs="Arial"/>
                <w:b/>
                <w:sz w:val="18"/>
                <w:szCs w:val="18"/>
              </w:rPr>
            </w:pPr>
            <w:r w:rsidRPr="00314004">
              <w:rPr>
                <w:rFonts w:ascii="Arial" w:eastAsia="Calibri" w:hAnsi="Arial" w:cs="Arial"/>
                <w:b/>
                <w:sz w:val="18"/>
                <w:szCs w:val="18"/>
              </w:rPr>
              <w:t>Frequentie</w:t>
            </w:r>
          </w:p>
        </w:tc>
      </w:tr>
      <w:tr w:rsidR="00314004" w:rsidRPr="00314004" w:rsidTr="00314004">
        <w:tc>
          <w:tcPr>
            <w:tcW w:w="6846" w:type="dxa"/>
            <w:tcBorders>
              <w:top w:val="single" w:sz="4" w:space="0" w:color="auto"/>
              <w:left w:val="single" w:sz="4" w:space="0" w:color="auto"/>
              <w:bottom w:val="single" w:sz="4" w:space="0" w:color="auto"/>
              <w:right w:val="single" w:sz="4" w:space="0" w:color="000000"/>
            </w:tcBorders>
          </w:tcPr>
          <w:p w:rsidR="00314004" w:rsidRPr="00314004" w:rsidRDefault="00314004" w:rsidP="00314004">
            <w:pPr>
              <w:spacing w:after="0" w:line="240" w:lineRule="auto"/>
              <w:rPr>
                <w:rFonts w:ascii="Arial" w:eastAsia="Times New Roman" w:hAnsi="Arial" w:cs="Arial"/>
                <w:b/>
                <w:sz w:val="18"/>
                <w:szCs w:val="18"/>
                <w:lang w:eastAsia="nl-NL"/>
              </w:rPr>
            </w:pPr>
            <w:r w:rsidRPr="00314004">
              <w:rPr>
                <w:rFonts w:ascii="Arial" w:eastAsia="Times New Roman" w:hAnsi="Arial" w:cs="Arial"/>
                <w:b/>
                <w:sz w:val="18"/>
                <w:szCs w:val="18"/>
                <w:lang w:eastAsia="nl-NL"/>
              </w:rPr>
              <w:t>Zelfbeeld</w:t>
            </w:r>
          </w:p>
          <w:p w:rsidR="00314004" w:rsidRPr="00314004" w:rsidRDefault="00314004" w:rsidP="00314004">
            <w:p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De leerlingen leren met gevoel voor zelfvertrouwen en zelfwaardering omgaan met de eigen mogelijkheden en grenzen en leren uiting geven aan eigen wensen, gevoelens en opvattingen.</w:t>
            </w:r>
          </w:p>
          <w:p w:rsidR="00314004" w:rsidRPr="00314004" w:rsidRDefault="00314004" w:rsidP="00314004">
            <w:pPr>
              <w:spacing w:after="0" w:line="240" w:lineRule="auto"/>
              <w:rPr>
                <w:rFonts w:ascii="Arial" w:eastAsia="Times New Roman" w:hAnsi="Arial" w:cs="Arial"/>
                <w:b/>
                <w:sz w:val="18"/>
                <w:szCs w:val="18"/>
                <w:lang w:eastAsia="nl-NL"/>
              </w:rPr>
            </w:pPr>
            <w:r w:rsidRPr="00314004">
              <w:rPr>
                <w:rFonts w:ascii="Arial" w:eastAsia="Times New Roman" w:hAnsi="Arial" w:cs="Arial"/>
                <w:b/>
                <w:sz w:val="18"/>
                <w:szCs w:val="18"/>
                <w:lang w:eastAsia="nl-NL"/>
              </w:rPr>
              <w:t>Jezelf presenteren</w:t>
            </w:r>
          </w:p>
          <w:p w:rsidR="00314004" w:rsidRPr="00314004" w:rsidRDefault="00314004" w:rsidP="000949EF">
            <w:pPr>
              <w:numPr>
                <w:ilvl w:val="0"/>
                <w:numId w:val="16"/>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 Vertelt over zichzelf in een groep (hobby’s, familie)</w:t>
            </w:r>
          </w:p>
          <w:p w:rsidR="00314004" w:rsidRPr="00314004" w:rsidRDefault="00314004" w:rsidP="000949EF">
            <w:pPr>
              <w:numPr>
                <w:ilvl w:val="0"/>
                <w:numId w:val="16"/>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 Vertelt een idee aan een groepje medeleerlingen (nieuw spel, activiteit)</w:t>
            </w:r>
          </w:p>
          <w:p w:rsidR="00314004" w:rsidRPr="00314004" w:rsidRDefault="00314004" w:rsidP="00314004">
            <w:pPr>
              <w:spacing w:after="0" w:line="240" w:lineRule="auto"/>
              <w:rPr>
                <w:rFonts w:ascii="Arial" w:eastAsia="Times New Roman" w:hAnsi="Arial" w:cs="Arial"/>
                <w:b/>
                <w:sz w:val="18"/>
                <w:szCs w:val="18"/>
                <w:lang w:eastAsia="nl-NL"/>
              </w:rPr>
            </w:pPr>
            <w:r w:rsidRPr="00314004">
              <w:rPr>
                <w:rFonts w:ascii="Arial" w:eastAsia="Times New Roman" w:hAnsi="Arial" w:cs="Arial"/>
                <w:b/>
                <w:sz w:val="18"/>
                <w:szCs w:val="18"/>
                <w:lang w:eastAsia="nl-NL"/>
              </w:rPr>
              <w:t>Een keuze maken</w:t>
            </w:r>
          </w:p>
          <w:p w:rsidR="00314004" w:rsidRPr="00314004" w:rsidRDefault="00314004" w:rsidP="000949EF">
            <w:pPr>
              <w:numPr>
                <w:ilvl w:val="0"/>
                <w:numId w:val="17"/>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 Durft een andere keuze te maken dan een dominant persoon in de klas</w:t>
            </w:r>
          </w:p>
          <w:p w:rsidR="00314004" w:rsidRPr="00314004" w:rsidRDefault="00314004" w:rsidP="000949EF">
            <w:pPr>
              <w:numPr>
                <w:ilvl w:val="0"/>
                <w:numId w:val="17"/>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 Legt een bekende zijn keuze uit (ik doe het liever niet, omdat)</w:t>
            </w:r>
          </w:p>
          <w:p w:rsidR="00314004" w:rsidRPr="00314004" w:rsidRDefault="00314004" w:rsidP="00314004">
            <w:pPr>
              <w:spacing w:after="0" w:line="240" w:lineRule="auto"/>
              <w:rPr>
                <w:rFonts w:ascii="Arial" w:eastAsia="Times New Roman" w:hAnsi="Arial" w:cs="Arial"/>
                <w:b/>
                <w:sz w:val="18"/>
                <w:szCs w:val="18"/>
                <w:lang w:eastAsia="nl-NL"/>
              </w:rPr>
            </w:pPr>
            <w:r w:rsidRPr="00314004">
              <w:rPr>
                <w:rFonts w:ascii="Arial" w:eastAsia="Times New Roman" w:hAnsi="Arial" w:cs="Arial"/>
                <w:b/>
                <w:sz w:val="18"/>
                <w:szCs w:val="18"/>
                <w:lang w:eastAsia="nl-NL"/>
              </w:rPr>
              <w:t>Opkomen voor jezelf</w:t>
            </w:r>
          </w:p>
          <w:p w:rsidR="00314004" w:rsidRPr="00314004" w:rsidRDefault="00314004" w:rsidP="000949EF">
            <w:pPr>
              <w:numPr>
                <w:ilvl w:val="0"/>
                <w:numId w:val="18"/>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 Spreekt een vriendje er op aan als deze zich niet aan de afspraken houdt</w:t>
            </w:r>
          </w:p>
          <w:p w:rsidR="00314004" w:rsidRPr="00314004" w:rsidRDefault="00314004" w:rsidP="000949EF">
            <w:pPr>
              <w:numPr>
                <w:ilvl w:val="0"/>
                <w:numId w:val="18"/>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 Komt voor zichzelf op als hij onterecht wordt beschuldigd</w:t>
            </w:r>
          </w:p>
          <w:p w:rsidR="00314004" w:rsidRPr="00314004" w:rsidRDefault="00314004" w:rsidP="000949EF">
            <w:pPr>
              <w:numPr>
                <w:ilvl w:val="0"/>
                <w:numId w:val="18"/>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 Geeft aan wat hij voelt als een ander onaardig doet </w:t>
            </w:r>
          </w:p>
          <w:p w:rsidR="00314004" w:rsidRPr="00314004" w:rsidRDefault="00314004" w:rsidP="00314004">
            <w:pPr>
              <w:spacing w:after="0" w:line="240" w:lineRule="auto"/>
              <w:rPr>
                <w:rFonts w:ascii="Arial" w:eastAsia="Times New Roman" w:hAnsi="Arial" w:cs="Arial"/>
                <w:b/>
                <w:sz w:val="18"/>
                <w:szCs w:val="18"/>
                <w:lang w:eastAsia="nl-NL"/>
              </w:rPr>
            </w:pPr>
            <w:r w:rsidRPr="00314004">
              <w:rPr>
                <w:rFonts w:ascii="Arial" w:eastAsia="Times New Roman" w:hAnsi="Arial" w:cs="Arial"/>
                <w:b/>
                <w:sz w:val="18"/>
                <w:szCs w:val="18"/>
                <w:lang w:eastAsia="nl-NL"/>
              </w:rPr>
              <w:t>Omgaan met je beperking/stoornis</w:t>
            </w:r>
          </w:p>
          <w:p w:rsidR="00314004" w:rsidRPr="00314004" w:rsidRDefault="00314004" w:rsidP="000949EF">
            <w:pPr>
              <w:numPr>
                <w:ilvl w:val="0"/>
                <w:numId w:val="19"/>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 Geeft aan dat en hoe hij graag geholpen wil worden (rust plek, koptelefoon)</w:t>
            </w:r>
          </w:p>
          <w:p w:rsidR="00314004" w:rsidRPr="00314004" w:rsidRDefault="00314004" w:rsidP="00314004">
            <w:pPr>
              <w:spacing w:after="0" w:line="240" w:lineRule="auto"/>
              <w:rPr>
                <w:rFonts w:ascii="Arial" w:eastAsia="Times New Roman" w:hAnsi="Arial" w:cs="Arial"/>
                <w:sz w:val="18"/>
                <w:szCs w:val="18"/>
                <w:lang w:eastAsia="nl-NL"/>
              </w:rPr>
            </w:pPr>
          </w:p>
          <w:p w:rsidR="00314004" w:rsidRPr="00314004" w:rsidRDefault="00314004" w:rsidP="00314004">
            <w:pPr>
              <w:spacing w:after="0" w:line="240" w:lineRule="auto"/>
              <w:rPr>
                <w:rFonts w:ascii="Arial" w:eastAsia="Times New Roman" w:hAnsi="Arial" w:cs="Arial"/>
                <w:b/>
                <w:sz w:val="18"/>
                <w:szCs w:val="18"/>
                <w:lang w:eastAsia="nl-NL"/>
              </w:rPr>
            </w:pPr>
            <w:r w:rsidRPr="00314004">
              <w:rPr>
                <w:rFonts w:ascii="Arial" w:eastAsia="Times New Roman" w:hAnsi="Arial" w:cs="Arial"/>
                <w:b/>
                <w:sz w:val="18"/>
                <w:szCs w:val="18"/>
                <w:lang w:eastAsia="nl-NL"/>
              </w:rPr>
              <w:t>Sociaal gedrag</w:t>
            </w:r>
          </w:p>
          <w:p w:rsidR="00314004" w:rsidRPr="00314004" w:rsidRDefault="00314004" w:rsidP="00314004">
            <w:p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De leerlingen leren naar algemeen geaccepteerde normen en waarden omgaan met anderen en leren samenwerken aan een gezamenlijke taak of gezamenlijk spel en leren omgaan met conflictsituaties.</w:t>
            </w:r>
          </w:p>
          <w:p w:rsidR="00314004" w:rsidRPr="00314004" w:rsidRDefault="00314004" w:rsidP="00314004">
            <w:pPr>
              <w:spacing w:after="0" w:line="240" w:lineRule="auto"/>
              <w:rPr>
                <w:rFonts w:ascii="Arial" w:eastAsia="Times New Roman" w:hAnsi="Arial" w:cs="Arial"/>
                <w:b/>
                <w:sz w:val="18"/>
                <w:szCs w:val="18"/>
                <w:lang w:eastAsia="nl-NL"/>
              </w:rPr>
            </w:pPr>
            <w:r w:rsidRPr="00314004">
              <w:rPr>
                <w:rFonts w:ascii="Arial" w:eastAsia="Times New Roman" w:hAnsi="Arial" w:cs="Arial"/>
                <w:b/>
                <w:sz w:val="18"/>
                <w:szCs w:val="18"/>
                <w:lang w:eastAsia="nl-NL"/>
              </w:rPr>
              <w:t>Ervaringen delen</w:t>
            </w:r>
          </w:p>
          <w:p w:rsidR="00314004" w:rsidRPr="00314004" w:rsidRDefault="00314004" w:rsidP="000949EF">
            <w:pPr>
              <w:numPr>
                <w:ilvl w:val="0"/>
                <w:numId w:val="20"/>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 Praat met een ander over een afspraak die misliep</w:t>
            </w:r>
          </w:p>
          <w:p w:rsidR="00314004" w:rsidRPr="00314004" w:rsidRDefault="00314004" w:rsidP="000949EF">
            <w:pPr>
              <w:numPr>
                <w:ilvl w:val="0"/>
                <w:numId w:val="20"/>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 Geeft aan dat hij het merkt als een ander iets naars heeft meegemaakt</w:t>
            </w:r>
          </w:p>
          <w:p w:rsidR="00314004" w:rsidRPr="00314004" w:rsidRDefault="00314004" w:rsidP="000949EF">
            <w:pPr>
              <w:numPr>
                <w:ilvl w:val="0"/>
                <w:numId w:val="20"/>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 Helpt iemand die zich rot voelt door te praten</w:t>
            </w:r>
          </w:p>
          <w:p w:rsidR="00314004" w:rsidRPr="00314004" w:rsidRDefault="00314004" w:rsidP="000949EF">
            <w:pPr>
              <w:numPr>
                <w:ilvl w:val="0"/>
                <w:numId w:val="20"/>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 Vertelt een ander dat hij ergens teleurgesteld over is</w:t>
            </w:r>
          </w:p>
          <w:p w:rsidR="00314004" w:rsidRPr="00314004" w:rsidRDefault="00314004" w:rsidP="00314004">
            <w:pPr>
              <w:spacing w:after="0" w:line="240" w:lineRule="auto"/>
              <w:rPr>
                <w:rFonts w:ascii="Arial" w:eastAsia="Times New Roman" w:hAnsi="Arial" w:cs="Arial"/>
                <w:sz w:val="18"/>
                <w:szCs w:val="18"/>
                <w:lang w:eastAsia="nl-NL"/>
              </w:rPr>
            </w:pPr>
            <w:r w:rsidRPr="00314004">
              <w:rPr>
                <w:rFonts w:ascii="Arial" w:eastAsia="Times New Roman" w:hAnsi="Arial" w:cs="Arial"/>
                <w:b/>
                <w:sz w:val="18"/>
                <w:szCs w:val="18"/>
                <w:lang w:eastAsia="nl-NL"/>
              </w:rPr>
              <w:t>Aardig doen</w:t>
            </w:r>
          </w:p>
          <w:p w:rsidR="00314004" w:rsidRPr="00314004" w:rsidRDefault="00314004" w:rsidP="000949EF">
            <w:pPr>
              <w:numPr>
                <w:ilvl w:val="0"/>
                <w:numId w:val="21"/>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 Helpt uit zichzelf iemand </w:t>
            </w:r>
          </w:p>
          <w:p w:rsidR="00314004" w:rsidRPr="00314004" w:rsidRDefault="00314004" w:rsidP="000949EF">
            <w:pPr>
              <w:numPr>
                <w:ilvl w:val="0"/>
                <w:numId w:val="21"/>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 Reageert adequaat als door hem iets is misgegaan (sorry zeggen)</w:t>
            </w:r>
          </w:p>
          <w:p w:rsidR="00314004" w:rsidRPr="00314004" w:rsidRDefault="00314004" w:rsidP="000949EF">
            <w:pPr>
              <w:numPr>
                <w:ilvl w:val="0"/>
                <w:numId w:val="21"/>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 Vraagt een kind dat niemand heeft om mee te doen met een groepsactiviteit</w:t>
            </w:r>
          </w:p>
          <w:p w:rsidR="00314004" w:rsidRPr="00314004" w:rsidRDefault="00314004" w:rsidP="000949EF">
            <w:pPr>
              <w:numPr>
                <w:ilvl w:val="0"/>
                <w:numId w:val="21"/>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 Feliciteert een ander wanneer diegene wint bij een spel.</w:t>
            </w:r>
          </w:p>
          <w:p w:rsidR="00314004" w:rsidRPr="00314004" w:rsidRDefault="00314004" w:rsidP="00314004">
            <w:pPr>
              <w:spacing w:after="0" w:line="240" w:lineRule="auto"/>
              <w:rPr>
                <w:rFonts w:ascii="Arial" w:eastAsia="Times New Roman" w:hAnsi="Arial" w:cs="Arial"/>
                <w:b/>
                <w:sz w:val="18"/>
                <w:szCs w:val="18"/>
                <w:lang w:eastAsia="nl-NL"/>
              </w:rPr>
            </w:pPr>
            <w:r w:rsidRPr="00314004">
              <w:rPr>
                <w:rFonts w:ascii="Arial" w:eastAsia="Times New Roman" w:hAnsi="Arial" w:cs="Arial"/>
                <w:b/>
                <w:sz w:val="18"/>
                <w:szCs w:val="18"/>
                <w:lang w:eastAsia="nl-NL"/>
              </w:rPr>
              <w:t>Omgaan met ruzie</w:t>
            </w:r>
          </w:p>
          <w:p w:rsidR="00314004" w:rsidRPr="00314004" w:rsidRDefault="00314004" w:rsidP="000949EF">
            <w:pPr>
              <w:numPr>
                <w:ilvl w:val="0"/>
                <w:numId w:val="22"/>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 Gaat bij een ruzie in op wat een ander zegt</w:t>
            </w:r>
          </w:p>
          <w:p w:rsidR="00314004" w:rsidRPr="00314004" w:rsidRDefault="00314004" w:rsidP="000949EF">
            <w:pPr>
              <w:numPr>
                <w:ilvl w:val="0"/>
                <w:numId w:val="22"/>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 Corrigeert zijn gedrag als hij weet dat hij ongewenst gedrag vertoont</w:t>
            </w:r>
          </w:p>
          <w:p w:rsidR="00314004" w:rsidRPr="00314004" w:rsidRDefault="00314004" w:rsidP="000949EF">
            <w:pPr>
              <w:numPr>
                <w:ilvl w:val="0"/>
                <w:numId w:val="22"/>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 Verzint een oplossing bij ruzie</w:t>
            </w:r>
          </w:p>
          <w:p w:rsidR="00314004" w:rsidRPr="00314004" w:rsidRDefault="00314004" w:rsidP="000949EF">
            <w:pPr>
              <w:numPr>
                <w:ilvl w:val="0"/>
                <w:numId w:val="22"/>
              </w:numPr>
              <w:spacing w:after="0" w:line="240" w:lineRule="auto"/>
              <w:rPr>
                <w:rFonts w:ascii="Arial" w:eastAsia="Times New Roman" w:hAnsi="Arial" w:cs="Arial"/>
                <w:sz w:val="18"/>
                <w:szCs w:val="18"/>
                <w:lang w:eastAsia="nl-NL"/>
              </w:rPr>
            </w:pPr>
            <w:r w:rsidRPr="00314004">
              <w:rPr>
                <w:rFonts w:ascii="Arial" w:eastAsia="Times New Roman" w:hAnsi="Arial" w:cs="Arial"/>
                <w:sz w:val="18"/>
                <w:szCs w:val="18"/>
                <w:lang w:eastAsia="nl-NL"/>
              </w:rPr>
              <w:t xml:space="preserve"> Benoemt welke gedragingen bij anderen boze reacties oproepen</w:t>
            </w:r>
          </w:p>
        </w:tc>
        <w:tc>
          <w:tcPr>
            <w:tcW w:w="6078" w:type="dxa"/>
            <w:tcBorders>
              <w:top w:val="single" w:sz="4" w:space="0" w:color="auto"/>
              <w:left w:val="single" w:sz="4" w:space="0" w:color="000000"/>
              <w:bottom w:val="single" w:sz="4" w:space="0" w:color="auto"/>
              <w:right w:val="single" w:sz="4" w:space="0" w:color="000000"/>
            </w:tcBorders>
          </w:tcPr>
          <w:p w:rsidR="00B94D82" w:rsidRPr="00314004" w:rsidRDefault="00314004" w:rsidP="00B94D82">
            <w:pPr>
              <w:spacing w:after="0" w:line="240" w:lineRule="auto"/>
              <w:rPr>
                <w:rFonts w:ascii="Arial" w:eastAsia="Calibri" w:hAnsi="Arial" w:cs="Arial"/>
                <w:sz w:val="18"/>
                <w:szCs w:val="18"/>
              </w:rPr>
            </w:pPr>
            <w:r w:rsidRPr="00314004">
              <w:rPr>
                <w:rFonts w:ascii="Arial" w:eastAsia="Calibri" w:hAnsi="Arial" w:cs="Arial"/>
                <w:b/>
                <w:sz w:val="18"/>
                <w:szCs w:val="18"/>
              </w:rPr>
              <w:t xml:space="preserve">Methode: </w:t>
            </w:r>
          </w:p>
          <w:p w:rsidR="00B94D82" w:rsidRPr="002F6148" w:rsidRDefault="00B94D82" w:rsidP="000949EF">
            <w:pPr>
              <w:pStyle w:val="Lijstalinea"/>
              <w:numPr>
                <w:ilvl w:val="0"/>
                <w:numId w:val="38"/>
              </w:numPr>
              <w:spacing w:after="0" w:line="240" w:lineRule="auto"/>
              <w:rPr>
                <w:rFonts w:ascii="Arial" w:eastAsia="Calibri" w:hAnsi="Arial" w:cs="Arial"/>
                <w:sz w:val="18"/>
                <w:szCs w:val="18"/>
              </w:rPr>
            </w:pPr>
            <w:proofErr w:type="spellStart"/>
            <w:r w:rsidRPr="002F6148">
              <w:rPr>
                <w:rFonts w:ascii="Arial" w:eastAsia="Calibri" w:hAnsi="Arial" w:cs="Arial"/>
                <w:sz w:val="18"/>
                <w:szCs w:val="18"/>
              </w:rPr>
              <w:t>Kwink</w:t>
            </w:r>
            <w:proofErr w:type="spellEnd"/>
          </w:p>
          <w:p w:rsidR="00B94D82" w:rsidRDefault="00B94D82" w:rsidP="000949EF">
            <w:pPr>
              <w:pStyle w:val="Lijstalinea"/>
              <w:numPr>
                <w:ilvl w:val="0"/>
                <w:numId w:val="38"/>
              </w:numPr>
              <w:spacing w:after="0" w:line="240" w:lineRule="auto"/>
              <w:rPr>
                <w:rFonts w:ascii="Arial" w:eastAsia="Calibri" w:hAnsi="Arial" w:cs="Arial"/>
                <w:sz w:val="18"/>
                <w:szCs w:val="18"/>
              </w:rPr>
            </w:pPr>
            <w:r w:rsidRPr="002F6148">
              <w:rPr>
                <w:rFonts w:ascii="Arial" w:eastAsia="Calibri" w:hAnsi="Arial" w:cs="Arial"/>
                <w:sz w:val="18"/>
                <w:szCs w:val="18"/>
              </w:rPr>
              <w:t>Goudenregels</w:t>
            </w:r>
          </w:p>
          <w:p w:rsidR="00B94D82" w:rsidRDefault="00B94D82" w:rsidP="00B94D82">
            <w:pPr>
              <w:spacing w:after="0" w:line="240" w:lineRule="auto"/>
              <w:rPr>
                <w:rFonts w:ascii="Arial" w:eastAsia="Calibri" w:hAnsi="Arial" w:cs="Arial"/>
                <w:sz w:val="18"/>
                <w:szCs w:val="18"/>
              </w:rPr>
            </w:pPr>
          </w:p>
          <w:p w:rsidR="00B94D82" w:rsidRDefault="00B94D82" w:rsidP="00B94D82">
            <w:pPr>
              <w:spacing w:after="0" w:line="240" w:lineRule="auto"/>
              <w:rPr>
                <w:rFonts w:ascii="Arial" w:eastAsia="Calibri" w:hAnsi="Arial" w:cs="Arial"/>
                <w:sz w:val="18"/>
                <w:szCs w:val="18"/>
              </w:rPr>
            </w:pPr>
            <w:r>
              <w:rPr>
                <w:rFonts w:ascii="Arial" w:eastAsia="Calibri" w:hAnsi="Arial" w:cs="Arial"/>
                <w:sz w:val="18"/>
                <w:szCs w:val="18"/>
              </w:rPr>
              <w:t>Extra bronnen:</w:t>
            </w:r>
          </w:p>
          <w:p w:rsidR="00B94D82" w:rsidRDefault="00B94D82" w:rsidP="000949EF">
            <w:pPr>
              <w:pStyle w:val="Lijstalinea"/>
              <w:numPr>
                <w:ilvl w:val="0"/>
                <w:numId w:val="38"/>
              </w:numPr>
              <w:spacing w:after="0" w:line="240" w:lineRule="auto"/>
              <w:rPr>
                <w:rFonts w:ascii="Arial" w:eastAsia="Calibri" w:hAnsi="Arial" w:cs="Arial"/>
                <w:sz w:val="18"/>
                <w:szCs w:val="18"/>
              </w:rPr>
            </w:pPr>
            <w:r>
              <w:rPr>
                <w:rFonts w:ascii="Arial" w:eastAsia="Calibri" w:hAnsi="Arial" w:cs="Arial"/>
                <w:sz w:val="18"/>
                <w:szCs w:val="18"/>
              </w:rPr>
              <w:t xml:space="preserve">Faalangst reductietraining: je kunt meer dan je denkt. </w:t>
            </w:r>
          </w:p>
          <w:p w:rsidR="00B94D82" w:rsidRPr="00B94D82" w:rsidRDefault="00B94D82" w:rsidP="000949EF">
            <w:pPr>
              <w:pStyle w:val="Lijstalinea"/>
              <w:numPr>
                <w:ilvl w:val="0"/>
                <w:numId w:val="38"/>
              </w:numPr>
              <w:spacing w:after="0" w:line="240" w:lineRule="auto"/>
              <w:rPr>
                <w:rFonts w:ascii="Arial" w:eastAsia="Calibri" w:hAnsi="Arial" w:cs="Arial"/>
                <w:sz w:val="18"/>
                <w:szCs w:val="18"/>
              </w:rPr>
            </w:pPr>
            <w:r>
              <w:rPr>
                <w:rFonts w:ascii="Arial" w:eastAsia="Calibri" w:hAnsi="Arial" w:cs="Arial"/>
                <w:sz w:val="18"/>
                <w:szCs w:val="18"/>
              </w:rPr>
              <w:t>Beloningssysteem voor een bepaald doel (krullen)</w:t>
            </w:r>
          </w:p>
          <w:p w:rsidR="00B94D82" w:rsidRPr="00997AF2" w:rsidRDefault="00B94D82" w:rsidP="00B94D82">
            <w:pPr>
              <w:spacing w:after="0" w:line="240" w:lineRule="auto"/>
              <w:rPr>
                <w:rFonts w:ascii="Arial" w:eastAsia="Calibri" w:hAnsi="Arial" w:cs="Arial"/>
                <w:sz w:val="18"/>
                <w:szCs w:val="18"/>
              </w:rPr>
            </w:pPr>
          </w:p>
          <w:p w:rsidR="00B94D82" w:rsidRDefault="00B94D82" w:rsidP="00B94D82">
            <w:pPr>
              <w:spacing w:after="0" w:line="240" w:lineRule="auto"/>
              <w:rPr>
                <w:rFonts w:ascii="Arial" w:eastAsia="Calibri" w:hAnsi="Arial" w:cs="Arial"/>
                <w:sz w:val="18"/>
                <w:szCs w:val="18"/>
              </w:rPr>
            </w:pPr>
            <w:r>
              <w:rPr>
                <w:rFonts w:ascii="Arial" w:eastAsia="Calibri" w:hAnsi="Arial" w:cs="Arial"/>
                <w:sz w:val="18"/>
                <w:szCs w:val="18"/>
              </w:rPr>
              <w:t xml:space="preserve">Ouders worden middels een nieuwsbrief en koelkastposter op de hoogte gehouden van de inhoud van de lessen. </w:t>
            </w:r>
            <w:proofErr w:type="spellStart"/>
            <w:r>
              <w:rPr>
                <w:rFonts w:ascii="Arial" w:eastAsia="Calibri" w:hAnsi="Arial" w:cs="Arial"/>
                <w:sz w:val="18"/>
                <w:szCs w:val="18"/>
              </w:rPr>
              <w:t>Schoolbreed</w:t>
            </w:r>
            <w:proofErr w:type="spellEnd"/>
            <w:r>
              <w:rPr>
                <w:rFonts w:ascii="Arial" w:eastAsia="Calibri" w:hAnsi="Arial" w:cs="Arial"/>
                <w:sz w:val="18"/>
                <w:szCs w:val="18"/>
              </w:rPr>
              <w:t xml:space="preserve"> wordt aan dezelfde competenties en doelen gewerkt. </w:t>
            </w:r>
          </w:p>
          <w:p w:rsidR="00B94D82" w:rsidRDefault="00B94D82" w:rsidP="00B94D82">
            <w:pPr>
              <w:spacing w:after="0" w:line="240" w:lineRule="auto"/>
              <w:rPr>
                <w:rFonts w:ascii="Arial" w:eastAsia="Calibri" w:hAnsi="Arial" w:cs="Arial"/>
                <w:sz w:val="18"/>
                <w:szCs w:val="18"/>
              </w:rPr>
            </w:pPr>
          </w:p>
          <w:p w:rsidR="00B94D82" w:rsidRPr="00CA3959" w:rsidRDefault="00B94D82" w:rsidP="00B94D82">
            <w:pPr>
              <w:spacing w:after="0" w:line="240" w:lineRule="auto"/>
              <w:rPr>
                <w:rFonts w:ascii="Arial" w:eastAsia="Calibri" w:hAnsi="Arial" w:cs="Arial"/>
                <w:b/>
                <w:sz w:val="18"/>
                <w:szCs w:val="18"/>
              </w:rPr>
            </w:pPr>
            <w:r w:rsidRPr="00CA3959">
              <w:rPr>
                <w:rFonts w:ascii="Arial" w:eastAsia="Calibri" w:hAnsi="Arial" w:cs="Arial"/>
                <w:b/>
                <w:sz w:val="18"/>
                <w:szCs w:val="18"/>
              </w:rPr>
              <w:t>Leerkracht aanpak:</w:t>
            </w:r>
          </w:p>
          <w:p w:rsidR="00B94D82" w:rsidRDefault="00B94D82" w:rsidP="000949EF">
            <w:pPr>
              <w:pStyle w:val="Lijstalinea"/>
              <w:numPr>
                <w:ilvl w:val="0"/>
                <w:numId w:val="38"/>
              </w:numPr>
              <w:spacing w:after="0" w:line="240" w:lineRule="auto"/>
              <w:rPr>
                <w:rFonts w:ascii="Arial" w:eastAsia="Calibri" w:hAnsi="Arial" w:cs="Arial"/>
                <w:sz w:val="18"/>
                <w:szCs w:val="18"/>
              </w:rPr>
            </w:pPr>
            <w:r>
              <w:rPr>
                <w:rFonts w:ascii="Arial" w:eastAsia="Calibri" w:hAnsi="Arial" w:cs="Arial"/>
                <w:sz w:val="18"/>
                <w:szCs w:val="18"/>
              </w:rPr>
              <w:t>Elke 2 weken wordt een nieuwe les aangeboden.</w:t>
            </w:r>
          </w:p>
          <w:p w:rsidR="00B94D82" w:rsidRDefault="00B94D82" w:rsidP="000949EF">
            <w:pPr>
              <w:pStyle w:val="Lijstalinea"/>
              <w:numPr>
                <w:ilvl w:val="0"/>
                <w:numId w:val="38"/>
              </w:numPr>
              <w:spacing w:after="0" w:line="240" w:lineRule="auto"/>
              <w:rPr>
                <w:rFonts w:ascii="Arial" w:eastAsia="Calibri" w:hAnsi="Arial" w:cs="Arial"/>
                <w:sz w:val="18"/>
                <w:szCs w:val="18"/>
              </w:rPr>
            </w:pPr>
            <w:r>
              <w:rPr>
                <w:rFonts w:ascii="Arial" w:eastAsia="Calibri" w:hAnsi="Arial" w:cs="Arial"/>
                <w:sz w:val="18"/>
                <w:szCs w:val="18"/>
              </w:rPr>
              <w:t>De lessen worden in principe gevolgd via de jaarplanning maar hier kan vanaf geweken worden als de behoefte hier aan is.</w:t>
            </w:r>
          </w:p>
          <w:p w:rsidR="00B94D82" w:rsidRDefault="00B94D82" w:rsidP="000949EF">
            <w:pPr>
              <w:pStyle w:val="Lijstalinea"/>
              <w:numPr>
                <w:ilvl w:val="0"/>
                <w:numId w:val="38"/>
              </w:numPr>
              <w:spacing w:after="0" w:line="240" w:lineRule="auto"/>
              <w:rPr>
                <w:rFonts w:ascii="Arial" w:eastAsia="Calibri" w:hAnsi="Arial" w:cs="Arial"/>
                <w:sz w:val="18"/>
                <w:szCs w:val="18"/>
              </w:rPr>
            </w:pPr>
            <w:r>
              <w:rPr>
                <w:rFonts w:ascii="Arial" w:eastAsia="Calibri" w:hAnsi="Arial" w:cs="Arial"/>
                <w:sz w:val="18"/>
                <w:szCs w:val="18"/>
              </w:rPr>
              <w:t>In de school wordt aan dezelfde doelen tegelijkertijd gewerkt.</w:t>
            </w:r>
          </w:p>
          <w:p w:rsidR="00B94D82" w:rsidRDefault="00B94D82" w:rsidP="000949EF">
            <w:pPr>
              <w:pStyle w:val="Lijstalinea"/>
              <w:numPr>
                <w:ilvl w:val="0"/>
                <w:numId w:val="38"/>
              </w:numPr>
              <w:spacing w:after="0" w:line="240" w:lineRule="auto"/>
              <w:rPr>
                <w:rFonts w:ascii="Arial" w:eastAsia="Calibri" w:hAnsi="Arial" w:cs="Arial"/>
                <w:sz w:val="18"/>
                <w:szCs w:val="18"/>
              </w:rPr>
            </w:pPr>
            <w:r>
              <w:rPr>
                <w:rFonts w:ascii="Arial" w:eastAsia="Calibri" w:hAnsi="Arial" w:cs="Arial"/>
                <w:sz w:val="18"/>
                <w:szCs w:val="18"/>
              </w:rPr>
              <w:t xml:space="preserve">Het </w:t>
            </w:r>
            <w:proofErr w:type="spellStart"/>
            <w:r>
              <w:rPr>
                <w:rFonts w:ascii="Arial" w:eastAsia="Calibri" w:hAnsi="Arial" w:cs="Arial"/>
                <w:sz w:val="18"/>
                <w:szCs w:val="18"/>
              </w:rPr>
              <w:t>kwinkdoel</w:t>
            </w:r>
            <w:proofErr w:type="spellEnd"/>
            <w:r>
              <w:rPr>
                <w:rFonts w:ascii="Arial" w:eastAsia="Calibri" w:hAnsi="Arial" w:cs="Arial"/>
                <w:sz w:val="18"/>
                <w:szCs w:val="18"/>
              </w:rPr>
              <w:t xml:space="preserve"> en/of kwinkslag is zichtbaar in de klas.</w:t>
            </w:r>
          </w:p>
          <w:p w:rsidR="00B94D82" w:rsidRDefault="00B94D82" w:rsidP="000949EF">
            <w:pPr>
              <w:pStyle w:val="Lijstalinea"/>
              <w:numPr>
                <w:ilvl w:val="0"/>
                <w:numId w:val="38"/>
              </w:numPr>
              <w:spacing w:after="0" w:line="240" w:lineRule="auto"/>
              <w:rPr>
                <w:rFonts w:ascii="Arial" w:eastAsia="Calibri" w:hAnsi="Arial" w:cs="Arial"/>
                <w:sz w:val="18"/>
                <w:szCs w:val="18"/>
              </w:rPr>
            </w:pPr>
            <w:r>
              <w:rPr>
                <w:rFonts w:ascii="Arial" w:eastAsia="Calibri" w:hAnsi="Arial" w:cs="Arial"/>
                <w:sz w:val="18"/>
                <w:szCs w:val="18"/>
              </w:rPr>
              <w:t xml:space="preserve">De </w:t>
            </w:r>
            <w:proofErr w:type="spellStart"/>
            <w:r>
              <w:rPr>
                <w:rFonts w:ascii="Arial" w:eastAsia="Calibri" w:hAnsi="Arial" w:cs="Arial"/>
                <w:sz w:val="18"/>
                <w:szCs w:val="18"/>
              </w:rPr>
              <w:t>kwinkles</w:t>
            </w:r>
            <w:proofErr w:type="spellEnd"/>
            <w:r>
              <w:rPr>
                <w:rFonts w:ascii="Arial" w:eastAsia="Calibri" w:hAnsi="Arial" w:cs="Arial"/>
                <w:sz w:val="18"/>
                <w:szCs w:val="18"/>
              </w:rPr>
              <w:t xml:space="preserve"> kan opgedeeld worden over meerdere lessen..</w:t>
            </w:r>
          </w:p>
          <w:p w:rsidR="00B94D82" w:rsidRDefault="00B94D82" w:rsidP="000949EF">
            <w:pPr>
              <w:pStyle w:val="Lijstalinea"/>
              <w:numPr>
                <w:ilvl w:val="0"/>
                <w:numId w:val="38"/>
              </w:numPr>
              <w:spacing w:after="0" w:line="240" w:lineRule="auto"/>
              <w:rPr>
                <w:rFonts w:ascii="Arial" w:eastAsia="Calibri" w:hAnsi="Arial" w:cs="Arial"/>
                <w:sz w:val="18"/>
                <w:szCs w:val="18"/>
              </w:rPr>
            </w:pPr>
            <w:r>
              <w:rPr>
                <w:rFonts w:ascii="Arial" w:eastAsia="Calibri" w:hAnsi="Arial" w:cs="Arial"/>
                <w:sz w:val="18"/>
                <w:szCs w:val="18"/>
              </w:rPr>
              <w:t>De inhoud van de lessen komt herhaaldelijk terug gedurende de week.</w:t>
            </w:r>
          </w:p>
          <w:p w:rsidR="00B94D82" w:rsidRDefault="00B94D82" w:rsidP="000949EF">
            <w:pPr>
              <w:pStyle w:val="Lijstalinea"/>
              <w:numPr>
                <w:ilvl w:val="0"/>
                <w:numId w:val="38"/>
              </w:numPr>
              <w:spacing w:after="0" w:line="240" w:lineRule="auto"/>
              <w:rPr>
                <w:rFonts w:ascii="Arial" w:eastAsia="Calibri" w:hAnsi="Arial" w:cs="Arial"/>
                <w:sz w:val="18"/>
                <w:szCs w:val="18"/>
              </w:rPr>
            </w:pPr>
            <w:r>
              <w:rPr>
                <w:rFonts w:ascii="Arial" w:eastAsia="Calibri" w:hAnsi="Arial" w:cs="Arial"/>
                <w:sz w:val="18"/>
                <w:szCs w:val="18"/>
              </w:rPr>
              <w:t xml:space="preserve">De gouden regels worden via een vaste structuur aangeboden en worden </w:t>
            </w:r>
            <w:proofErr w:type="spellStart"/>
            <w:r>
              <w:rPr>
                <w:rFonts w:ascii="Arial" w:eastAsia="Calibri" w:hAnsi="Arial" w:cs="Arial"/>
                <w:sz w:val="18"/>
                <w:szCs w:val="18"/>
              </w:rPr>
              <w:t>schoolbreed</w:t>
            </w:r>
            <w:proofErr w:type="spellEnd"/>
            <w:r>
              <w:rPr>
                <w:rFonts w:ascii="Arial" w:eastAsia="Calibri" w:hAnsi="Arial" w:cs="Arial"/>
                <w:sz w:val="18"/>
                <w:szCs w:val="18"/>
              </w:rPr>
              <w:t xml:space="preserve"> tegelijkertijd behandeld. </w:t>
            </w:r>
          </w:p>
          <w:p w:rsidR="00B94D82" w:rsidRDefault="00B94D82" w:rsidP="000949EF">
            <w:pPr>
              <w:pStyle w:val="Lijstalinea"/>
              <w:numPr>
                <w:ilvl w:val="0"/>
                <w:numId w:val="38"/>
              </w:numPr>
              <w:spacing w:after="0" w:line="240" w:lineRule="auto"/>
              <w:rPr>
                <w:rFonts w:ascii="Arial" w:eastAsia="Calibri" w:hAnsi="Arial" w:cs="Arial"/>
                <w:sz w:val="18"/>
                <w:szCs w:val="18"/>
              </w:rPr>
            </w:pPr>
            <w:r w:rsidRPr="003029A7">
              <w:rPr>
                <w:rFonts w:ascii="Arial" w:eastAsia="Calibri" w:hAnsi="Arial" w:cs="Arial"/>
                <w:sz w:val="18"/>
                <w:szCs w:val="18"/>
              </w:rPr>
              <w:t xml:space="preserve">Naast de lessen zoals deze structureel vanuit de methode gegeven worden besteed  de leerkracht het hele jaar door aandacht aan de sociaal-emotionele vorming. </w:t>
            </w:r>
          </w:p>
          <w:p w:rsidR="00B94D82" w:rsidRDefault="00B94D82" w:rsidP="000949EF">
            <w:pPr>
              <w:pStyle w:val="Lijstalinea"/>
              <w:numPr>
                <w:ilvl w:val="0"/>
                <w:numId w:val="38"/>
              </w:numPr>
              <w:spacing w:after="0" w:line="240" w:lineRule="auto"/>
              <w:rPr>
                <w:rFonts w:ascii="Arial" w:eastAsia="Calibri" w:hAnsi="Arial" w:cs="Arial"/>
                <w:sz w:val="18"/>
                <w:szCs w:val="18"/>
              </w:rPr>
            </w:pPr>
            <w:r w:rsidRPr="003029A7">
              <w:rPr>
                <w:rFonts w:ascii="Arial" w:eastAsia="Calibri" w:hAnsi="Arial" w:cs="Arial"/>
                <w:sz w:val="18"/>
                <w:szCs w:val="18"/>
              </w:rPr>
              <w:t>Voor de kinderen is duidelijk welke regels er binnen de school en in de groep zijn. Hier is het hele jaar door aandacht voor.</w:t>
            </w:r>
          </w:p>
          <w:p w:rsidR="00B94D82" w:rsidRDefault="00B94D82" w:rsidP="000949EF">
            <w:pPr>
              <w:pStyle w:val="Lijstalinea"/>
              <w:numPr>
                <w:ilvl w:val="0"/>
                <w:numId w:val="38"/>
              </w:numPr>
              <w:spacing w:after="0" w:line="240" w:lineRule="auto"/>
              <w:rPr>
                <w:rFonts w:ascii="Arial" w:eastAsia="Calibri" w:hAnsi="Arial" w:cs="Arial"/>
                <w:sz w:val="18"/>
                <w:szCs w:val="18"/>
              </w:rPr>
            </w:pPr>
            <w:r w:rsidRPr="003029A7">
              <w:rPr>
                <w:rFonts w:ascii="Arial" w:eastAsia="Calibri" w:hAnsi="Arial" w:cs="Arial"/>
                <w:sz w:val="18"/>
                <w:szCs w:val="18"/>
              </w:rPr>
              <w:t>De leerkracht ondersteunt leerlingen in het verwoorden van gevoelens.</w:t>
            </w:r>
          </w:p>
          <w:p w:rsidR="00B94D82" w:rsidRDefault="00B94D82" w:rsidP="000949EF">
            <w:pPr>
              <w:pStyle w:val="Lijstalinea"/>
              <w:numPr>
                <w:ilvl w:val="0"/>
                <w:numId w:val="38"/>
              </w:numPr>
              <w:spacing w:after="0" w:line="240" w:lineRule="auto"/>
              <w:rPr>
                <w:rFonts w:ascii="Arial" w:eastAsia="Calibri" w:hAnsi="Arial" w:cs="Arial"/>
                <w:sz w:val="18"/>
                <w:szCs w:val="18"/>
              </w:rPr>
            </w:pPr>
            <w:r w:rsidRPr="003029A7">
              <w:rPr>
                <w:rFonts w:ascii="Arial" w:eastAsia="Calibri" w:hAnsi="Arial" w:cs="Arial"/>
                <w:sz w:val="18"/>
                <w:szCs w:val="18"/>
              </w:rPr>
              <w:t>De leerkrachten dragen zorg voor het welzijn van de leerling. Mogelijkheden worden versterkt . Onvermogen geaccepteerd.</w:t>
            </w:r>
          </w:p>
          <w:p w:rsidR="00B94D82" w:rsidRDefault="00B94D82" w:rsidP="000949EF">
            <w:pPr>
              <w:pStyle w:val="Lijstalinea"/>
              <w:numPr>
                <w:ilvl w:val="0"/>
                <w:numId w:val="38"/>
              </w:numPr>
              <w:spacing w:after="0" w:line="240" w:lineRule="auto"/>
              <w:rPr>
                <w:rFonts w:ascii="Arial" w:eastAsia="Calibri" w:hAnsi="Arial" w:cs="Arial"/>
                <w:sz w:val="18"/>
                <w:szCs w:val="18"/>
              </w:rPr>
            </w:pPr>
            <w:r w:rsidRPr="003029A7">
              <w:rPr>
                <w:rFonts w:ascii="Arial" w:eastAsia="Calibri" w:hAnsi="Arial" w:cs="Arial"/>
                <w:sz w:val="18"/>
                <w:szCs w:val="18"/>
              </w:rPr>
              <w:t>De leerkracht laat merken dat elk gevoel mag maar niet elk gedrag.</w:t>
            </w:r>
          </w:p>
          <w:p w:rsidR="00B94D82" w:rsidRPr="003029A7" w:rsidRDefault="00B94D82" w:rsidP="000949EF">
            <w:pPr>
              <w:pStyle w:val="Lijstalinea"/>
              <w:numPr>
                <w:ilvl w:val="0"/>
                <w:numId w:val="38"/>
              </w:numPr>
              <w:spacing w:after="0" w:line="240" w:lineRule="auto"/>
              <w:rPr>
                <w:rFonts w:ascii="Arial" w:eastAsia="Calibri" w:hAnsi="Arial" w:cs="Arial"/>
                <w:sz w:val="18"/>
                <w:szCs w:val="18"/>
              </w:rPr>
            </w:pPr>
            <w:r w:rsidRPr="003029A7">
              <w:rPr>
                <w:rFonts w:ascii="Arial" w:eastAsia="Calibri" w:hAnsi="Arial" w:cs="Arial"/>
                <w:sz w:val="18"/>
                <w:szCs w:val="18"/>
              </w:rPr>
              <w:t>De leerling wordt positief benaderd, het positieve wordt benadrukt, de leerkracht geeft blijk van vertrouwen en ondersteunt de leerling daar waar nodig is.</w:t>
            </w:r>
          </w:p>
          <w:p w:rsidR="00B94D82" w:rsidRPr="00997AF2" w:rsidRDefault="00B94D82" w:rsidP="00B94D82">
            <w:pPr>
              <w:spacing w:after="0" w:line="240" w:lineRule="auto"/>
              <w:rPr>
                <w:rFonts w:ascii="Arial" w:eastAsia="Calibri" w:hAnsi="Arial" w:cs="Arial"/>
                <w:sz w:val="18"/>
                <w:szCs w:val="18"/>
              </w:rPr>
            </w:pPr>
          </w:p>
          <w:p w:rsidR="00314004" w:rsidRPr="00314004" w:rsidRDefault="00314004" w:rsidP="00B94D82">
            <w:pPr>
              <w:spacing w:after="0" w:line="240" w:lineRule="auto"/>
              <w:rPr>
                <w:rFonts w:ascii="Arial" w:eastAsia="Calibri" w:hAnsi="Arial" w:cs="Arial"/>
                <w:sz w:val="18"/>
                <w:szCs w:val="18"/>
              </w:rPr>
            </w:pPr>
          </w:p>
        </w:tc>
        <w:tc>
          <w:tcPr>
            <w:tcW w:w="2068" w:type="dxa"/>
            <w:tcBorders>
              <w:top w:val="single" w:sz="4" w:space="0" w:color="000000"/>
              <w:left w:val="nil"/>
              <w:bottom w:val="single" w:sz="4" w:space="0" w:color="000000"/>
              <w:right w:val="single" w:sz="4" w:space="0" w:color="000000"/>
            </w:tcBorders>
          </w:tcPr>
          <w:p w:rsidR="00314004" w:rsidRPr="00314004" w:rsidRDefault="00314004" w:rsidP="00314004">
            <w:pPr>
              <w:spacing w:after="0" w:line="240" w:lineRule="auto"/>
              <w:rPr>
                <w:rFonts w:ascii="Arial" w:eastAsia="Calibri" w:hAnsi="Arial" w:cs="Arial"/>
                <w:sz w:val="18"/>
                <w:szCs w:val="18"/>
              </w:rPr>
            </w:pPr>
            <w:r w:rsidRPr="00314004">
              <w:rPr>
                <w:rFonts w:ascii="Arial" w:eastAsia="Calibri" w:hAnsi="Arial" w:cs="Arial"/>
                <w:sz w:val="18"/>
                <w:szCs w:val="18"/>
              </w:rPr>
              <w:t>2 x 45 / 3x 30 minuten per week</w:t>
            </w:r>
          </w:p>
        </w:tc>
      </w:tr>
    </w:tbl>
    <w:p w:rsidR="00111FA4" w:rsidRPr="00111FA4" w:rsidRDefault="00CA3959" w:rsidP="00111FA4">
      <w:pPr>
        <w:spacing w:line="240" w:lineRule="auto"/>
        <w:rPr>
          <w:rFonts w:ascii="Arial" w:eastAsia="Calibri" w:hAnsi="Arial" w:cs="Arial"/>
          <w:b/>
          <w:sz w:val="28"/>
          <w:szCs w:val="28"/>
        </w:rPr>
      </w:pPr>
      <w:r>
        <w:rPr>
          <w:rFonts w:ascii="Arial" w:eastAsia="Calibri" w:hAnsi="Arial" w:cs="Arial"/>
          <w:b/>
          <w:sz w:val="28"/>
          <w:szCs w:val="28"/>
        </w:rPr>
        <w:lastRenderedPageBreak/>
        <w:t xml:space="preserve">Spel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111FA4" w:rsidRPr="00111FA4" w:rsidTr="00F71003">
        <w:tc>
          <w:tcPr>
            <w:tcW w:w="6771"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Na te streven doelen</w:t>
            </w:r>
          </w:p>
        </w:tc>
        <w:tc>
          <w:tcPr>
            <w:tcW w:w="609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Middelen organisatie, pedagogisch en didactische aanpak</w:t>
            </w:r>
          </w:p>
        </w:tc>
        <w:tc>
          <w:tcPr>
            <w:tcW w:w="2126"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Frequentie</w:t>
            </w:r>
          </w:p>
        </w:tc>
      </w:tr>
      <w:tr w:rsidR="00111FA4" w:rsidRPr="00111FA4" w:rsidTr="00F71003">
        <w:tc>
          <w:tcPr>
            <w:tcW w:w="6771" w:type="dxa"/>
            <w:tcBorders>
              <w:top w:val="single" w:sz="4" w:space="0" w:color="auto"/>
              <w:left w:val="single" w:sz="4" w:space="0" w:color="auto"/>
              <w:bottom w:val="single" w:sz="4" w:space="0" w:color="auto"/>
              <w:right w:val="single" w:sz="4" w:space="0" w:color="auto"/>
            </w:tcBorders>
            <w:hideMark/>
          </w:tcPr>
          <w:p w:rsidR="00111FA4" w:rsidRPr="00111FA4" w:rsidRDefault="00111FA4" w:rsidP="000949EF">
            <w:pPr>
              <w:numPr>
                <w:ilvl w:val="0"/>
                <w:numId w:val="23"/>
              </w:numPr>
              <w:spacing w:after="0" w:line="240" w:lineRule="auto"/>
              <w:rPr>
                <w:rFonts w:ascii="Arial" w:eastAsia="Times New Roman" w:hAnsi="Arial" w:cs="Arial"/>
                <w:sz w:val="18"/>
                <w:szCs w:val="18"/>
                <w:lang w:eastAsia="nl-NL"/>
              </w:rPr>
            </w:pPr>
            <w:r w:rsidRPr="00111FA4">
              <w:rPr>
                <w:rFonts w:ascii="Arial" w:eastAsia="Times New Roman" w:hAnsi="Arial" w:cs="Arial"/>
                <w:sz w:val="18"/>
                <w:szCs w:val="18"/>
                <w:lang w:eastAsia="nl-NL"/>
              </w:rPr>
              <w:t xml:space="preserve">Houdt zich aan de afspraak om eerst iets te doen wat de een leuk vindt, daarna iets wat de ander leuk vindt </w:t>
            </w:r>
          </w:p>
          <w:p w:rsidR="00111FA4" w:rsidRPr="00111FA4" w:rsidRDefault="00111FA4" w:rsidP="000949EF">
            <w:pPr>
              <w:numPr>
                <w:ilvl w:val="0"/>
                <w:numId w:val="23"/>
              </w:numPr>
              <w:spacing w:after="0" w:line="240" w:lineRule="auto"/>
              <w:rPr>
                <w:rFonts w:ascii="Arial" w:eastAsia="Times New Roman" w:hAnsi="Arial" w:cs="Arial"/>
                <w:sz w:val="18"/>
                <w:szCs w:val="18"/>
                <w:lang w:eastAsia="nl-NL"/>
              </w:rPr>
            </w:pPr>
            <w:r w:rsidRPr="00111FA4">
              <w:rPr>
                <w:rFonts w:ascii="Arial" w:eastAsia="Times New Roman" w:hAnsi="Arial" w:cs="Arial"/>
                <w:sz w:val="18"/>
                <w:szCs w:val="18"/>
                <w:lang w:eastAsia="nl-NL"/>
              </w:rPr>
              <w:t>Bedenkt een eenvoudige spelstrategie en past deze toe (2 zetten vooruit bij dammen, andere route kiezen)</w:t>
            </w:r>
          </w:p>
        </w:tc>
        <w:tc>
          <w:tcPr>
            <w:tcW w:w="6095" w:type="dxa"/>
            <w:tcBorders>
              <w:top w:val="single" w:sz="4" w:space="0" w:color="auto"/>
              <w:left w:val="single" w:sz="4" w:space="0" w:color="auto"/>
              <w:bottom w:val="single" w:sz="4" w:space="0" w:color="auto"/>
              <w:right w:val="single" w:sz="4" w:space="0" w:color="auto"/>
            </w:tcBorders>
          </w:tcPr>
          <w:p w:rsidR="00111FA4" w:rsidRPr="00111FA4" w:rsidRDefault="00111FA4" w:rsidP="00111FA4">
            <w:pPr>
              <w:spacing w:after="0" w:line="240" w:lineRule="auto"/>
              <w:rPr>
                <w:rFonts w:ascii="Arial" w:eastAsia="Calibri" w:hAnsi="Arial" w:cs="Arial"/>
                <w:sz w:val="18"/>
                <w:szCs w:val="18"/>
              </w:rPr>
            </w:pPr>
            <w:r w:rsidRPr="00111FA4">
              <w:rPr>
                <w:rFonts w:ascii="Arial" w:eastAsia="Calibri" w:hAnsi="Arial" w:cs="Arial"/>
                <w:sz w:val="18"/>
                <w:szCs w:val="18"/>
              </w:rPr>
              <w:t>Deze doelen worden tijdens leeractiviteiten (leesspelletjes, SEV opdrachten, creatieve opdrachten) nagestreefd.</w:t>
            </w:r>
          </w:p>
          <w:p w:rsidR="00111FA4" w:rsidRPr="00111FA4" w:rsidRDefault="00111FA4" w:rsidP="00111FA4">
            <w:pPr>
              <w:spacing w:after="0" w:line="240" w:lineRule="auto"/>
              <w:rPr>
                <w:rFonts w:ascii="Arial" w:eastAsia="Calibri" w:hAnsi="Arial" w:cs="Arial"/>
                <w:sz w:val="18"/>
                <w:szCs w:val="18"/>
              </w:rPr>
            </w:pPr>
          </w:p>
          <w:p w:rsidR="00111FA4" w:rsidRPr="00111FA4" w:rsidRDefault="00111FA4" w:rsidP="00111FA4">
            <w:pPr>
              <w:spacing w:after="0" w:line="240" w:lineRule="auto"/>
              <w:rPr>
                <w:rFonts w:ascii="Arial" w:eastAsia="Calibri" w:hAnsi="Arial" w:cs="Arial"/>
                <w:sz w:val="18"/>
                <w:szCs w:val="18"/>
              </w:rPr>
            </w:pPr>
            <w:r w:rsidRPr="00111FA4">
              <w:rPr>
                <w:rFonts w:ascii="Arial" w:eastAsia="Calibri" w:hAnsi="Arial" w:cs="Arial"/>
                <w:sz w:val="18"/>
                <w:szCs w:val="18"/>
              </w:rPr>
              <w:t>Begeleid buiten spelen</w:t>
            </w:r>
          </w:p>
          <w:p w:rsidR="00111FA4" w:rsidRPr="00111FA4" w:rsidRDefault="00111FA4" w:rsidP="00111FA4">
            <w:pPr>
              <w:spacing w:after="0" w:line="240" w:lineRule="auto"/>
              <w:rPr>
                <w:rFonts w:ascii="Arial" w:eastAsia="Calibri" w:hAnsi="Arial" w:cs="Arial"/>
                <w:sz w:val="18"/>
                <w:szCs w:val="18"/>
              </w:rPr>
            </w:pPr>
          </w:p>
          <w:p w:rsidR="00111FA4" w:rsidRPr="00111FA4" w:rsidRDefault="00111FA4" w:rsidP="00111FA4">
            <w:pPr>
              <w:spacing w:after="0" w:line="240" w:lineRule="auto"/>
              <w:rPr>
                <w:rFonts w:ascii="Arial" w:eastAsia="Calibri" w:hAnsi="Arial" w:cs="Arial"/>
                <w:sz w:val="18"/>
                <w:szCs w:val="18"/>
              </w:rPr>
            </w:pPr>
            <w:r w:rsidRPr="00111FA4">
              <w:rPr>
                <w:rFonts w:ascii="Arial" w:eastAsia="Calibri" w:hAnsi="Arial" w:cs="Arial"/>
                <w:sz w:val="18"/>
                <w:szCs w:val="18"/>
              </w:rPr>
              <w:t>Zowel alleen spelen als met elkaar spelen heeft de aandacht. Er wordt meegespeeld door leerkracht, assistent en/of logopedist.</w:t>
            </w:r>
          </w:p>
        </w:tc>
        <w:tc>
          <w:tcPr>
            <w:tcW w:w="2126" w:type="dxa"/>
            <w:tcBorders>
              <w:top w:val="single" w:sz="4" w:space="0" w:color="auto"/>
              <w:left w:val="single" w:sz="4" w:space="0" w:color="auto"/>
              <w:bottom w:val="single" w:sz="4" w:space="0" w:color="auto"/>
              <w:right w:val="single" w:sz="4" w:space="0" w:color="auto"/>
            </w:tcBorders>
          </w:tcPr>
          <w:p w:rsidR="00111FA4" w:rsidRPr="00111FA4" w:rsidRDefault="00111FA4" w:rsidP="00111FA4">
            <w:pPr>
              <w:spacing w:line="240" w:lineRule="auto"/>
              <w:rPr>
                <w:rFonts w:ascii="Arial" w:eastAsia="Calibri" w:hAnsi="Arial" w:cs="Arial"/>
                <w:sz w:val="18"/>
                <w:szCs w:val="18"/>
              </w:rPr>
            </w:pPr>
            <w:r w:rsidRPr="00111FA4">
              <w:rPr>
                <w:rFonts w:ascii="Arial" w:eastAsia="Calibri" w:hAnsi="Arial" w:cs="Arial"/>
                <w:sz w:val="18"/>
                <w:szCs w:val="18"/>
              </w:rPr>
              <w:t>In pauzes en in combinatie met andere vakken</w:t>
            </w:r>
          </w:p>
        </w:tc>
      </w:tr>
    </w:tbl>
    <w:p w:rsidR="00111FA4" w:rsidRDefault="00111FA4"/>
    <w:p w:rsidR="00111FA4" w:rsidRDefault="00111FA4">
      <w:r>
        <w:br w:type="page"/>
      </w:r>
    </w:p>
    <w:p w:rsidR="00314004" w:rsidRDefault="00314004"/>
    <w:p w:rsidR="00111FA4" w:rsidRPr="00111FA4" w:rsidRDefault="00CA3959" w:rsidP="00111FA4">
      <w:pPr>
        <w:spacing w:line="240" w:lineRule="auto"/>
        <w:rPr>
          <w:rFonts w:ascii="Arial" w:eastAsia="Calibri" w:hAnsi="Arial" w:cs="Arial"/>
          <w:b/>
          <w:sz w:val="28"/>
          <w:szCs w:val="28"/>
        </w:rPr>
      </w:pPr>
      <w:r>
        <w:rPr>
          <w:rFonts w:ascii="Arial" w:eastAsia="Calibri" w:hAnsi="Arial" w:cs="Arial"/>
          <w:b/>
          <w:sz w:val="28"/>
          <w:szCs w:val="28"/>
        </w:rPr>
        <w:t xml:space="preserve">Wereldoriëntatie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5"/>
        <w:gridCol w:w="5667"/>
        <w:gridCol w:w="3683"/>
      </w:tblGrid>
      <w:tr w:rsidR="00111FA4" w:rsidRPr="00111FA4" w:rsidTr="00F71003">
        <w:trPr>
          <w:trHeight w:val="152"/>
        </w:trPr>
        <w:tc>
          <w:tcPr>
            <w:tcW w:w="563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Na te streven  doelen</w:t>
            </w:r>
          </w:p>
        </w:tc>
        <w:tc>
          <w:tcPr>
            <w:tcW w:w="5667"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Middelen organisatie, pedagogisch en didactische aanpak</w:t>
            </w:r>
          </w:p>
        </w:tc>
        <w:tc>
          <w:tcPr>
            <w:tcW w:w="3683"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Frequentie</w:t>
            </w:r>
          </w:p>
        </w:tc>
      </w:tr>
      <w:tr w:rsidR="00111FA4" w:rsidRPr="00111FA4" w:rsidTr="00F71003">
        <w:trPr>
          <w:trHeight w:val="986"/>
        </w:trPr>
        <w:tc>
          <w:tcPr>
            <w:tcW w:w="5635" w:type="dxa"/>
            <w:tcBorders>
              <w:top w:val="single" w:sz="4" w:space="0" w:color="auto"/>
              <w:left w:val="single" w:sz="4" w:space="0" w:color="auto"/>
              <w:bottom w:val="single" w:sz="4" w:space="0" w:color="auto"/>
              <w:right w:val="single" w:sz="4" w:space="0" w:color="auto"/>
            </w:tcBorders>
          </w:tcPr>
          <w:p w:rsidR="00111FA4" w:rsidRPr="00111FA4" w:rsidRDefault="00111FA4" w:rsidP="00111FA4">
            <w:pPr>
              <w:spacing w:after="0" w:line="240" w:lineRule="auto"/>
              <w:rPr>
                <w:rFonts w:ascii="Arial" w:eastAsia="Calibri" w:hAnsi="Arial" w:cs="Arial"/>
                <w:b/>
                <w:sz w:val="18"/>
                <w:szCs w:val="18"/>
                <w:lang w:eastAsia="nl-NL"/>
              </w:rPr>
            </w:pPr>
            <w:r w:rsidRPr="00111FA4">
              <w:rPr>
                <w:rFonts w:ascii="Arial" w:eastAsia="Calibri" w:hAnsi="Arial" w:cs="Arial"/>
                <w:b/>
                <w:sz w:val="18"/>
                <w:szCs w:val="18"/>
                <w:lang w:eastAsia="nl-NL"/>
              </w:rPr>
              <w:t>Mens en samenleving</w:t>
            </w:r>
          </w:p>
          <w:p w:rsidR="00111FA4" w:rsidRPr="00111FA4" w:rsidRDefault="00111FA4" w:rsidP="000949EF">
            <w:pPr>
              <w:numPr>
                <w:ilvl w:val="0"/>
                <w:numId w:val="25"/>
              </w:numPr>
              <w:spacing w:after="0" w:line="240" w:lineRule="auto"/>
              <w:rPr>
                <w:rFonts w:ascii="Arial" w:eastAsia="Calibri" w:hAnsi="Arial" w:cs="Arial"/>
                <w:sz w:val="18"/>
                <w:szCs w:val="18"/>
                <w:lang w:eastAsia="nl-NL"/>
              </w:rPr>
            </w:pPr>
            <w:r w:rsidRPr="00111FA4">
              <w:rPr>
                <w:rFonts w:ascii="Arial" w:eastAsia="Calibri" w:hAnsi="Arial" w:cs="Arial"/>
                <w:sz w:val="18"/>
                <w:szCs w:val="18"/>
                <w:lang w:eastAsia="nl-NL"/>
              </w:rPr>
              <w:t>Weet het alarmnummer 112 te bellen en doet melding van naam, plaats en gebeurtenis</w:t>
            </w:r>
          </w:p>
          <w:p w:rsidR="00111FA4" w:rsidRPr="00111FA4" w:rsidRDefault="00111FA4" w:rsidP="000949EF">
            <w:pPr>
              <w:numPr>
                <w:ilvl w:val="0"/>
                <w:numId w:val="25"/>
              </w:numPr>
              <w:spacing w:after="0" w:line="240" w:lineRule="auto"/>
              <w:rPr>
                <w:rFonts w:ascii="Arial" w:eastAsia="Calibri" w:hAnsi="Arial" w:cs="Arial"/>
                <w:sz w:val="18"/>
                <w:szCs w:val="18"/>
                <w:lang w:eastAsia="nl-NL"/>
              </w:rPr>
            </w:pPr>
            <w:r w:rsidRPr="00111FA4">
              <w:rPr>
                <w:rFonts w:ascii="Arial" w:eastAsia="Calibri" w:hAnsi="Arial" w:cs="Arial"/>
                <w:sz w:val="18"/>
                <w:szCs w:val="18"/>
                <w:lang w:eastAsia="nl-NL"/>
              </w:rPr>
              <w:t>Geeft aan hoe je een besmetting kan vermijden (handen wassen, niet uit zelfde glas drinken)</w:t>
            </w:r>
          </w:p>
          <w:p w:rsidR="00111FA4" w:rsidRPr="00111FA4" w:rsidRDefault="00111FA4" w:rsidP="000949EF">
            <w:pPr>
              <w:numPr>
                <w:ilvl w:val="0"/>
                <w:numId w:val="25"/>
              </w:numPr>
              <w:spacing w:after="0" w:line="240" w:lineRule="auto"/>
              <w:rPr>
                <w:rFonts w:ascii="Arial" w:eastAsia="Calibri" w:hAnsi="Arial" w:cs="Arial"/>
                <w:sz w:val="18"/>
                <w:szCs w:val="18"/>
                <w:lang w:eastAsia="nl-NL"/>
              </w:rPr>
            </w:pPr>
            <w:r w:rsidRPr="00111FA4">
              <w:rPr>
                <w:rFonts w:ascii="Arial" w:eastAsia="Calibri" w:hAnsi="Arial" w:cs="Arial"/>
                <w:sz w:val="18"/>
                <w:szCs w:val="18"/>
                <w:lang w:eastAsia="nl-NL"/>
              </w:rPr>
              <w:t>Geeft aan waarom het belangrijk is om elke dag groenten en fruit te eten</w:t>
            </w:r>
          </w:p>
          <w:p w:rsidR="00111FA4" w:rsidRPr="00111FA4" w:rsidRDefault="00111FA4" w:rsidP="000949EF">
            <w:pPr>
              <w:numPr>
                <w:ilvl w:val="0"/>
                <w:numId w:val="25"/>
              </w:numPr>
              <w:spacing w:after="0" w:line="240" w:lineRule="auto"/>
              <w:rPr>
                <w:rFonts w:ascii="Arial" w:eastAsia="Calibri" w:hAnsi="Arial" w:cs="Arial"/>
                <w:sz w:val="18"/>
                <w:szCs w:val="18"/>
                <w:lang w:eastAsia="nl-NL"/>
              </w:rPr>
            </w:pPr>
            <w:r w:rsidRPr="00111FA4">
              <w:rPr>
                <w:rFonts w:ascii="Arial" w:eastAsia="Calibri" w:hAnsi="Arial" w:cs="Arial"/>
                <w:sz w:val="18"/>
                <w:szCs w:val="18"/>
                <w:lang w:eastAsia="nl-NL"/>
              </w:rPr>
              <w:t>Geeft aan dat een goede voeding bestaat uit drie hoofdmaaltijden</w:t>
            </w:r>
          </w:p>
          <w:p w:rsidR="00111FA4" w:rsidRPr="00111FA4" w:rsidRDefault="00111FA4" w:rsidP="000949EF">
            <w:pPr>
              <w:numPr>
                <w:ilvl w:val="0"/>
                <w:numId w:val="25"/>
              </w:numPr>
              <w:spacing w:after="0" w:line="240" w:lineRule="auto"/>
              <w:rPr>
                <w:rFonts w:ascii="Arial" w:eastAsia="Calibri" w:hAnsi="Arial" w:cs="Arial"/>
                <w:sz w:val="18"/>
                <w:szCs w:val="18"/>
                <w:lang w:eastAsia="nl-NL"/>
              </w:rPr>
            </w:pPr>
            <w:r w:rsidRPr="00111FA4">
              <w:rPr>
                <w:rFonts w:ascii="Arial" w:eastAsia="Calibri" w:hAnsi="Arial" w:cs="Arial"/>
                <w:sz w:val="18"/>
                <w:szCs w:val="18"/>
                <w:lang w:eastAsia="nl-NL"/>
              </w:rPr>
              <w:t>Geeft aan dat je minimaal 2 keer in de week flink moet bewegen (bijvoorbeeld sporten)</w:t>
            </w:r>
          </w:p>
          <w:p w:rsidR="00111FA4" w:rsidRPr="00111FA4" w:rsidRDefault="00111FA4" w:rsidP="000949EF">
            <w:pPr>
              <w:numPr>
                <w:ilvl w:val="0"/>
                <w:numId w:val="25"/>
              </w:numPr>
              <w:spacing w:after="0" w:line="240" w:lineRule="auto"/>
              <w:rPr>
                <w:rFonts w:ascii="Arial" w:eastAsia="Calibri" w:hAnsi="Arial" w:cs="Arial"/>
                <w:sz w:val="18"/>
                <w:szCs w:val="18"/>
                <w:lang w:eastAsia="nl-NL"/>
              </w:rPr>
            </w:pPr>
            <w:r w:rsidRPr="00111FA4">
              <w:rPr>
                <w:rFonts w:ascii="Arial" w:eastAsia="Calibri" w:hAnsi="Arial" w:cs="Arial"/>
                <w:sz w:val="18"/>
                <w:szCs w:val="18"/>
                <w:lang w:eastAsia="nl-NL"/>
              </w:rPr>
              <w:t>Beoordeelt enkele producten op kwaliteit (gaat lang of kort mee)</w:t>
            </w:r>
          </w:p>
          <w:p w:rsidR="00111FA4" w:rsidRPr="00111FA4" w:rsidRDefault="00111FA4" w:rsidP="000949EF">
            <w:pPr>
              <w:numPr>
                <w:ilvl w:val="0"/>
                <w:numId w:val="25"/>
              </w:numPr>
              <w:spacing w:after="0" w:line="240" w:lineRule="auto"/>
              <w:rPr>
                <w:rFonts w:ascii="Arial" w:eastAsia="Calibri" w:hAnsi="Arial" w:cs="Arial"/>
                <w:sz w:val="18"/>
                <w:szCs w:val="18"/>
                <w:lang w:eastAsia="nl-NL"/>
              </w:rPr>
            </w:pPr>
            <w:r w:rsidRPr="00111FA4">
              <w:rPr>
                <w:rFonts w:ascii="Arial" w:eastAsia="Calibri" w:hAnsi="Arial" w:cs="Arial"/>
                <w:sz w:val="18"/>
                <w:szCs w:val="18"/>
                <w:lang w:eastAsia="nl-NL"/>
              </w:rPr>
              <w:t>Weet wat sparen is</w:t>
            </w:r>
          </w:p>
          <w:p w:rsidR="00111FA4" w:rsidRPr="00111FA4" w:rsidRDefault="00111FA4" w:rsidP="000949EF">
            <w:pPr>
              <w:numPr>
                <w:ilvl w:val="0"/>
                <w:numId w:val="25"/>
              </w:numPr>
              <w:spacing w:after="0" w:line="240" w:lineRule="auto"/>
              <w:rPr>
                <w:rFonts w:ascii="Arial" w:eastAsia="Calibri" w:hAnsi="Arial" w:cs="Arial"/>
                <w:sz w:val="18"/>
                <w:szCs w:val="18"/>
                <w:lang w:eastAsia="nl-NL"/>
              </w:rPr>
            </w:pPr>
            <w:r w:rsidRPr="00111FA4">
              <w:rPr>
                <w:rFonts w:ascii="Arial" w:eastAsia="Calibri" w:hAnsi="Arial" w:cs="Arial"/>
                <w:sz w:val="18"/>
                <w:szCs w:val="18"/>
                <w:lang w:eastAsia="nl-NL"/>
              </w:rPr>
              <w:t>Geeft aan dat Nederland een koning(in) heeft en hoe zij/hij heet</w:t>
            </w:r>
          </w:p>
          <w:p w:rsidR="00111FA4" w:rsidRPr="00111FA4" w:rsidRDefault="00111FA4" w:rsidP="000949EF">
            <w:pPr>
              <w:numPr>
                <w:ilvl w:val="0"/>
                <w:numId w:val="25"/>
              </w:numPr>
              <w:spacing w:after="0" w:line="240" w:lineRule="auto"/>
              <w:rPr>
                <w:rFonts w:ascii="Arial" w:eastAsia="Calibri" w:hAnsi="Arial" w:cs="Arial"/>
                <w:sz w:val="18"/>
                <w:szCs w:val="18"/>
                <w:lang w:eastAsia="nl-NL"/>
              </w:rPr>
            </w:pPr>
            <w:r w:rsidRPr="00111FA4">
              <w:rPr>
                <w:rFonts w:ascii="Arial" w:eastAsia="Calibri" w:hAnsi="Arial" w:cs="Arial"/>
                <w:sz w:val="18"/>
                <w:szCs w:val="18"/>
                <w:lang w:eastAsia="nl-NL"/>
              </w:rPr>
              <w:t>Geeft aan dat verschillen tussen mensen leuk kunnen zijn en noemt voorbeelden (ander eten, gastvrijer)</w:t>
            </w:r>
          </w:p>
          <w:p w:rsidR="00111FA4" w:rsidRPr="00111FA4" w:rsidRDefault="00111FA4" w:rsidP="000949EF">
            <w:pPr>
              <w:numPr>
                <w:ilvl w:val="0"/>
                <w:numId w:val="25"/>
              </w:numPr>
              <w:spacing w:after="0" w:line="240" w:lineRule="auto"/>
              <w:rPr>
                <w:rFonts w:ascii="Arial" w:eastAsia="Calibri" w:hAnsi="Arial" w:cs="Arial"/>
                <w:sz w:val="18"/>
                <w:szCs w:val="18"/>
                <w:lang w:eastAsia="nl-NL"/>
              </w:rPr>
            </w:pPr>
            <w:r w:rsidRPr="00111FA4">
              <w:rPr>
                <w:rFonts w:ascii="Arial" w:eastAsia="Calibri" w:hAnsi="Arial" w:cs="Arial"/>
                <w:sz w:val="18"/>
                <w:szCs w:val="18"/>
                <w:lang w:eastAsia="nl-NL"/>
              </w:rPr>
              <w:t xml:space="preserve">Beseft dat mensen verschillen, maar wel evenwaardig zijn </w:t>
            </w:r>
          </w:p>
          <w:p w:rsidR="00111FA4" w:rsidRPr="00111FA4" w:rsidRDefault="00111FA4" w:rsidP="000949EF">
            <w:pPr>
              <w:numPr>
                <w:ilvl w:val="0"/>
                <w:numId w:val="25"/>
              </w:numPr>
              <w:spacing w:after="0" w:line="240" w:lineRule="auto"/>
              <w:rPr>
                <w:rFonts w:ascii="Arial" w:eastAsia="Calibri" w:hAnsi="Arial" w:cs="Arial"/>
                <w:sz w:val="18"/>
                <w:szCs w:val="18"/>
                <w:lang w:eastAsia="nl-NL"/>
              </w:rPr>
            </w:pPr>
            <w:r w:rsidRPr="00111FA4">
              <w:rPr>
                <w:rFonts w:ascii="Arial" w:eastAsia="Calibri" w:hAnsi="Arial" w:cs="Arial"/>
                <w:sz w:val="18"/>
                <w:szCs w:val="18"/>
                <w:lang w:eastAsia="nl-NL"/>
              </w:rPr>
              <w:t>Verplaatst zich in het perspectief van de ander en legt uit hoe de ander zich in die positie voelt</w:t>
            </w:r>
          </w:p>
          <w:p w:rsidR="00111FA4" w:rsidRPr="00111FA4" w:rsidRDefault="00111FA4" w:rsidP="000949EF">
            <w:pPr>
              <w:numPr>
                <w:ilvl w:val="0"/>
                <w:numId w:val="25"/>
              </w:numPr>
              <w:spacing w:after="0" w:line="240" w:lineRule="auto"/>
              <w:rPr>
                <w:rFonts w:ascii="Arial" w:eastAsia="Calibri" w:hAnsi="Arial" w:cs="Arial"/>
                <w:sz w:val="18"/>
                <w:szCs w:val="18"/>
                <w:lang w:eastAsia="nl-NL"/>
              </w:rPr>
            </w:pPr>
            <w:r w:rsidRPr="00111FA4">
              <w:rPr>
                <w:rFonts w:ascii="Arial" w:eastAsia="Calibri" w:hAnsi="Arial" w:cs="Arial"/>
                <w:sz w:val="18"/>
                <w:szCs w:val="18"/>
                <w:lang w:eastAsia="nl-NL"/>
              </w:rPr>
              <w:t>Maakt een keuze in een herkenbaar moreel dilemma (vriendje pikt iets, wel of niet zeggen)</w:t>
            </w:r>
          </w:p>
          <w:p w:rsidR="00111FA4" w:rsidRPr="00111FA4" w:rsidRDefault="00111FA4" w:rsidP="000949EF">
            <w:pPr>
              <w:numPr>
                <w:ilvl w:val="0"/>
                <w:numId w:val="25"/>
              </w:numPr>
              <w:spacing w:after="0" w:line="240" w:lineRule="auto"/>
              <w:rPr>
                <w:rFonts w:ascii="Arial" w:eastAsia="Calibri" w:hAnsi="Arial" w:cs="Arial"/>
                <w:sz w:val="18"/>
                <w:szCs w:val="18"/>
                <w:lang w:eastAsia="nl-NL"/>
              </w:rPr>
            </w:pPr>
            <w:r w:rsidRPr="00111FA4">
              <w:rPr>
                <w:rFonts w:ascii="Arial" w:eastAsia="Calibri" w:hAnsi="Arial" w:cs="Arial"/>
                <w:sz w:val="18"/>
                <w:szCs w:val="18"/>
                <w:lang w:eastAsia="nl-NL"/>
              </w:rPr>
              <w:t>Vertelt dat mensen een ander of geen geloof kunnen hebben</w:t>
            </w:r>
          </w:p>
          <w:p w:rsidR="00111FA4" w:rsidRPr="00111FA4" w:rsidRDefault="00111FA4" w:rsidP="000949EF">
            <w:pPr>
              <w:numPr>
                <w:ilvl w:val="0"/>
                <w:numId w:val="25"/>
              </w:numPr>
              <w:spacing w:after="0" w:line="240" w:lineRule="auto"/>
              <w:rPr>
                <w:rFonts w:ascii="Arial" w:eastAsia="Calibri" w:hAnsi="Arial" w:cs="Arial"/>
                <w:sz w:val="18"/>
                <w:szCs w:val="18"/>
                <w:lang w:eastAsia="nl-NL"/>
              </w:rPr>
            </w:pPr>
            <w:r w:rsidRPr="00111FA4">
              <w:rPr>
                <w:rFonts w:ascii="Arial" w:eastAsia="Calibri" w:hAnsi="Arial" w:cs="Arial"/>
                <w:sz w:val="18"/>
                <w:szCs w:val="18"/>
                <w:lang w:eastAsia="nl-NL"/>
              </w:rPr>
              <w:t xml:space="preserve">Benoemt feestdagen van verschillende godsdiensten (Kerstmis, Suikerfeest, </w:t>
            </w:r>
            <w:proofErr w:type="spellStart"/>
            <w:r w:rsidRPr="00111FA4">
              <w:rPr>
                <w:rFonts w:ascii="Arial" w:eastAsia="Calibri" w:hAnsi="Arial" w:cs="Arial"/>
                <w:sz w:val="18"/>
                <w:szCs w:val="18"/>
                <w:lang w:eastAsia="nl-NL"/>
              </w:rPr>
              <w:t>holi</w:t>
            </w:r>
            <w:proofErr w:type="spellEnd"/>
            <w:r w:rsidRPr="00111FA4">
              <w:rPr>
                <w:rFonts w:ascii="Arial" w:eastAsia="Calibri" w:hAnsi="Arial" w:cs="Arial"/>
                <w:sz w:val="18"/>
                <w:szCs w:val="18"/>
                <w:lang w:eastAsia="nl-NL"/>
              </w:rPr>
              <w:t>, Chanoeka)</w:t>
            </w:r>
          </w:p>
          <w:p w:rsidR="00111FA4" w:rsidRPr="00111FA4" w:rsidRDefault="00111FA4" w:rsidP="000949EF">
            <w:pPr>
              <w:numPr>
                <w:ilvl w:val="0"/>
                <w:numId w:val="25"/>
              </w:numPr>
              <w:spacing w:after="0" w:line="240" w:lineRule="auto"/>
              <w:rPr>
                <w:rFonts w:ascii="Arial" w:eastAsia="Calibri" w:hAnsi="Arial" w:cs="Arial"/>
                <w:sz w:val="18"/>
                <w:szCs w:val="18"/>
                <w:lang w:eastAsia="nl-NL"/>
              </w:rPr>
            </w:pPr>
            <w:r w:rsidRPr="00111FA4">
              <w:rPr>
                <w:rFonts w:ascii="Arial" w:eastAsia="Calibri" w:hAnsi="Arial" w:cs="Arial"/>
                <w:sz w:val="18"/>
                <w:szCs w:val="18"/>
                <w:lang w:eastAsia="nl-NL"/>
              </w:rPr>
              <w:t>Vertelt waarom je in een natuurgebied op de paden moet blijven</w:t>
            </w:r>
          </w:p>
          <w:p w:rsidR="00111FA4" w:rsidRPr="00111FA4" w:rsidRDefault="00111FA4" w:rsidP="000949EF">
            <w:pPr>
              <w:numPr>
                <w:ilvl w:val="0"/>
                <w:numId w:val="25"/>
              </w:numPr>
              <w:spacing w:after="0" w:line="240" w:lineRule="auto"/>
              <w:rPr>
                <w:rFonts w:ascii="Arial" w:eastAsia="Calibri" w:hAnsi="Arial" w:cs="Arial"/>
                <w:sz w:val="18"/>
                <w:szCs w:val="18"/>
                <w:lang w:eastAsia="nl-NL"/>
              </w:rPr>
            </w:pPr>
            <w:r w:rsidRPr="00111FA4">
              <w:rPr>
                <w:rFonts w:ascii="Arial" w:eastAsia="Calibri" w:hAnsi="Arial" w:cs="Arial"/>
                <w:sz w:val="18"/>
                <w:szCs w:val="18"/>
                <w:lang w:eastAsia="nl-NL"/>
              </w:rPr>
              <w:t>Ontdekt dat natuur overal is (in de stad hoor je vogels, uit het raam zie je een boom)</w:t>
            </w:r>
          </w:p>
          <w:p w:rsidR="00111FA4" w:rsidRPr="00111FA4" w:rsidRDefault="00111FA4" w:rsidP="000949EF">
            <w:pPr>
              <w:numPr>
                <w:ilvl w:val="0"/>
                <w:numId w:val="25"/>
              </w:numPr>
              <w:spacing w:after="0" w:line="240" w:lineRule="auto"/>
              <w:rPr>
                <w:rFonts w:ascii="Arial" w:eastAsia="Calibri" w:hAnsi="Arial" w:cs="Arial"/>
                <w:sz w:val="18"/>
                <w:szCs w:val="18"/>
                <w:lang w:eastAsia="nl-NL"/>
              </w:rPr>
            </w:pPr>
            <w:r w:rsidRPr="00111FA4">
              <w:rPr>
                <w:rFonts w:ascii="Arial" w:eastAsia="Calibri" w:hAnsi="Arial" w:cs="Arial"/>
                <w:sz w:val="18"/>
                <w:szCs w:val="18"/>
                <w:lang w:eastAsia="nl-NL"/>
              </w:rPr>
              <w:t>Vertelt hoe verschillende soorten afval hergebruikt kunnen worden</w:t>
            </w:r>
          </w:p>
          <w:p w:rsidR="00111FA4" w:rsidRPr="00111FA4" w:rsidRDefault="00111FA4" w:rsidP="000949EF">
            <w:pPr>
              <w:numPr>
                <w:ilvl w:val="0"/>
                <w:numId w:val="25"/>
              </w:numPr>
              <w:spacing w:after="0" w:line="240" w:lineRule="auto"/>
              <w:rPr>
                <w:rFonts w:ascii="Arial" w:eastAsia="Calibri" w:hAnsi="Arial" w:cs="Arial"/>
                <w:sz w:val="18"/>
                <w:szCs w:val="18"/>
                <w:lang w:eastAsia="nl-NL"/>
              </w:rPr>
            </w:pPr>
            <w:r w:rsidRPr="00111FA4">
              <w:rPr>
                <w:rFonts w:ascii="Arial" w:eastAsia="Calibri" w:hAnsi="Arial" w:cs="Arial"/>
                <w:sz w:val="18"/>
                <w:szCs w:val="18"/>
                <w:lang w:eastAsia="nl-NL"/>
              </w:rPr>
              <w:t>Gaat zuinig met papier om, zodat er niet te veel bomen worden gekapt (papier komt van bomen)</w:t>
            </w:r>
          </w:p>
          <w:p w:rsidR="00111FA4" w:rsidRPr="00111FA4" w:rsidRDefault="00111FA4" w:rsidP="000949EF">
            <w:pPr>
              <w:numPr>
                <w:ilvl w:val="0"/>
                <w:numId w:val="25"/>
              </w:numPr>
              <w:spacing w:after="0" w:line="240" w:lineRule="auto"/>
              <w:rPr>
                <w:rFonts w:ascii="Arial" w:eastAsia="Calibri" w:hAnsi="Arial" w:cs="Arial"/>
                <w:sz w:val="18"/>
                <w:szCs w:val="18"/>
                <w:lang w:eastAsia="nl-NL"/>
              </w:rPr>
            </w:pPr>
            <w:r w:rsidRPr="00111FA4">
              <w:rPr>
                <w:rFonts w:ascii="Arial" w:eastAsia="Calibri" w:hAnsi="Arial" w:cs="Arial"/>
                <w:sz w:val="18"/>
                <w:szCs w:val="18"/>
                <w:lang w:eastAsia="nl-NL"/>
              </w:rPr>
              <w:t xml:space="preserve">Zet elektrische apparaten uit als ze niet gebruikt worden </w:t>
            </w:r>
            <w:r w:rsidRPr="00111FA4">
              <w:rPr>
                <w:rFonts w:ascii="Arial" w:eastAsia="Calibri" w:hAnsi="Arial" w:cs="Arial"/>
                <w:sz w:val="18"/>
                <w:szCs w:val="18"/>
                <w:lang w:eastAsia="nl-NL"/>
              </w:rPr>
              <w:lastRenderedPageBreak/>
              <w:t>(is zuinig met energie)</w:t>
            </w:r>
          </w:p>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Oriëntatie op natuur en techniek</w:t>
            </w:r>
          </w:p>
          <w:p w:rsidR="00111FA4" w:rsidRPr="00111FA4" w:rsidRDefault="00111FA4" w:rsidP="000949EF">
            <w:pPr>
              <w:numPr>
                <w:ilvl w:val="0"/>
                <w:numId w:val="26"/>
              </w:numPr>
              <w:spacing w:after="0" w:line="240" w:lineRule="auto"/>
              <w:rPr>
                <w:rFonts w:ascii="Arial" w:eastAsia="Calibri" w:hAnsi="Arial" w:cs="Arial"/>
                <w:sz w:val="18"/>
                <w:szCs w:val="18"/>
              </w:rPr>
            </w:pPr>
            <w:r w:rsidRPr="00111FA4">
              <w:rPr>
                <w:rFonts w:ascii="Arial" w:eastAsia="Calibri" w:hAnsi="Arial" w:cs="Arial"/>
                <w:sz w:val="18"/>
                <w:szCs w:val="18"/>
              </w:rPr>
              <w:t>Zet de levenscyclus van dieren in de juiste volgorde (ei-rups-pop-vlinder; ei-kuiken-kip)</w:t>
            </w:r>
          </w:p>
          <w:p w:rsidR="00111FA4" w:rsidRPr="00111FA4" w:rsidRDefault="00111FA4" w:rsidP="000949EF">
            <w:pPr>
              <w:numPr>
                <w:ilvl w:val="0"/>
                <w:numId w:val="26"/>
              </w:numPr>
              <w:spacing w:after="0" w:line="240" w:lineRule="auto"/>
              <w:rPr>
                <w:rFonts w:ascii="Arial" w:eastAsia="Calibri" w:hAnsi="Arial" w:cs="Arial"/>
                <w:sz w:val="18"/>
                <w:szCs w:val="18"/>
              </w:rPr>
            </w:pPr>
            <w:r w:rsidRPr="00111FA4">
              <w:rPr>
                <w:rFonts w:ascii="Arial" w:eastAsia="Calibri" w:hAnsi="Arial" w:cs="Arial"/>
                <w:sz w:val="18"/>
                <w:szCs w:val="18"/>
              </w:rPr>
              <w:t>Geeft de relatie tussen eigenschappen van dieren en leefomgeving aan (vis met kieuwen in water, uil ziet goed in het donker)</w:t>
            </w:r>
          </w:p>
          <w:p w:rsidR="00111FA4" w:rsidRPr="00111FA4" w:rsidRDefault="00111FA4" w:rsidP="000949EF">
            <w:pPr>
              <w:numPr>
                <w:ilvl w:val="0"/>
                <w:numId w:val="26"/>
              </w:numPr>
              <w:spacing w:after="0" w:line="240" w:lineRule="auto"/>
              <w:rPr>
                <w:rFonts w:ascii="Arial" w:eastAsia="Calibri" w:hAnsi="Arial" w:cs="Arial"/>
                <w:sz w:val="18"/>
                <w:szCs w:val="18"/>
              </w:rPr>
            </w:pPr>
            <w:r w:rsidRPr="00111FA4">
              <w:rPr>
                <w:rFonts w:ascii="Arial" w:eastAsia="Calibri" w:hAnsi="Arial" w:cs="Arial"/>
                <w:sz w:val="18"/>
                <w:szCs w:val="18"/>
              </w:rPr>
              <w:t>Geeft aan hoe dieren zich aanpassen aan de seizoenen (winterslaap, vogeltrek, eten verzamelen)</w:t>
            </w:r>
          </w:p>
          <w:p w:rsidR="00111FA4" w:rsidRPr="00111FA4" w:rsidRDefault="00111FA4" w:rsidP="000949EF">
            <w:pPr>
              <w:numPr>
                <w:ilvl w:val="0"/>
                <w:numId w:val="26"/>
              </w:numPr>
              <w:spacing w:after="0" w:line="240" w:lineRule="auto"/>
              <w:rPr>
                <w:rFonts w:ascii="Arial" w:eastAsia="Calibri" w:hAnsi="Arial" w:cs="Arial"/>
                <w:sz w:val="18"/>
                <w:szCs w:val="18"/>
              </w:rPr>
            </w:pPr>
            <w:r w:rsidRPr="00111FA4">
              <w:rPr>
                <w:rFonts w:ascii="Arial" w:eastAsia="Calibri" w:hAnsi="Arial" w:cs="Arial"/>
                <w:sz w:val="18"/>
                <w:szCs w:val="18"/>
              </w:rPr>
              <w:t>Geeft aan dat elk dier vijanden heeft (kat eet vogels, vogels eten insecten)</w:t>
            </w:r>
          </w:p>
          <w:p w:rsidR="00111FA4" w:rsidRPr="00111FA4" w:rsidRDefault="00111FA4" w:rsidP="000949EF">
            <w:pPr>
              <w:numPr>
                <w:ilvl w:val="0"/>
                <w:numId w:val="26"/>
              </w:numPr>
              <w:spacing w:after="0" w:line="240" w:lineRule="auto"/>
              <w:rPr>
                <w:rFonts w:ascii="Arial" w:eastAsia="Calibri" w:hAnsi="Arial" w:cs="Arial"/>
                <w:sz w:val="18"/>
                <w:szCs w:val="18"/>
              </w:rPr>
            </w:pPr>
            <w:r w:rsidRPr="00111FA4">
              <w:rPr>
                <w:rFonts w:ascii="Arial" w:eastAsia="Calibri" w:hAnsi="Arial" w:cs="Arial"/>
                <w:sz w:val="18"/>
                <w:szCs w:val="18"/>
              </w:rPr>
              <w:t>Geeft aan wat de functie van wortels is bij een plant</w:t>
            </w:r>
          </w:p>
          <w:p w:rsidR="00111FA4" w:rsidRPr="00111FA4" w:rsidRDefault="00111FA4" w:rsidP="000949EF">
            <w:pPr>
              <w:numPr>
                <w:ilvl w:val="0"/>
                <w:numId w:val="26"/>
              </w:numPr>
              <w:spacing w:after="0" w:line="240" w:lineRule="auto"/>
              <w:rPr>
                <w:rFonts w:ascii="Arial" w:eastAsia="Calibri" w:hAnsi="Arial" w:cs="Arial"/>
                <w:sz w:val="18"/>
                <w:szCs w:val="18"/>
              </w:rPr>
            </w:pPr>
            <w:r w:rsidRPr="00111FA4">
              <w:rPr>
                <w:rFonts w:ascii="Arial" w:eastAsia="Calibri" w:hAnsi="Arial" w:cs="Arial"/>
                <w:sz w:val="18"/>
                <w:szCs w:val="18"/>
              </w:rPr>
              <w:t>Geeft aan waarom bloemen gekleurde, geurende blaadjes hebben (aantrekkelijk voor insecten; bestuiving en nectar maken)</w:t>
            </w:r>
          </w:p>
          <w:p w:rsidR="00111FA4" w:rsidRPr="00111FA4" w:rsidRDefault="00111FA4" w:rsidP="000949EF">
            <w:pPr>
              <w:numPr>
                <w:ilvl w:val="0"/>
                <w:numId w:val="26"/>
              </w:numPr>
              <w:spacing w:after="0" w:line="240" w:lineRule="auto"/>
              <w:rPr>
                <w:rFonts w:ascii="Arial" w:eastAsia="Calibri" w:hAnsi="Arial" w:cs="Arial"/>
                <w:sz w:val="18"/>
                <w:szCs w:val="18"/>
              </w:rPr>
            </w:pPr>
            <w:r w:rsidRPr="00111FA4">
              <w:rPr>
                <w:rFonts w:ascii="Arial" w:eastAsia="Calibri" w:hAnsi="Arial" w:cs="Arial"/>
                <w:sz w:val="18"/>
                <w:szCs w:val="18"/>
              </w:rPr>
              <w:t>Geeft voorbeelden van schimmels (paddenstoelen, voedselbederf)</w:t>
            </w:r>
          </w:p>
          <w:p w:rsidR="00111FA4" w:rsidRPr="00111FA4" w:rsidRDefault="00111FA4" w:rsidP="000949EF">
            <w:pPr>
              <w:numPr>
                <w:ilvl w:val="0"/>
                <w:numId w:val="26"/>
              </w:numPr>
              <w:spacing w:after="0" w:line="240" w:lineRule="auto"/>
              <w:rPr>
                <w:rFonts w:ascii="Arial" w:eastAsia="Calibri" w:hAnsi="Arial" w:cs="Arial"/>
                <w:sz w:val="18"/>
                <w:szCs w:val="18"/>
              </w:rPr>
            </w:pPr>
            <w:r w:rsidRPr="00111FA4">
              <w:rPr>
                <w:rFonts w:ascii="Arial" w:eastAsia="Calibri" w:hAnsi="Arial" w:cs="Arial"/>
                <w:sz w:val="18"/>
                <w:szCs w:val="18"/>
              </w:rPr>
              <w:t>Geeft verschillende oorzaken van ziek worden aan (kou vatten, besmetting, bedorven voedsel)</w:t>
            </w:r>
          </w:p>
          <w:p w:rsidR="00111FA4" w:rsidRPr="00111FA4" w:rsidRDefault="00111FA4" w:rsidP="000949EF">
            <w:pPr>
              <w:numPr>
                <w:ilvl w:val="0"/>
                <w:numId w:val="26"/>
              </w:numPr>
              <w:spacing w:after="0" w:line="240" w:lineRule="auto"/>
              <w:rPr>
                <w:rFonts w:ascii="Arial" w:eastAsia="Calibri" w:hAnsi="Arial" w:cs="Arial"/>
                <w:sz w:val="18"/>
                <w:szCs w:val="18"/>
              </w:rPr>
            </w:pPr>
            <w:r w:rsidRPr="00111FA4">
              <w:rPr>
                <w:rFonts w:ascii="Arial" w:eastAsia="Calibri" w:hAnsi="Arial" w:cs="Arial"/>
                <w:sz w:val="18"/>
                <w:szCs w:val="18"/>
              </w:rPr>
              <w:t>Geeft aan waar botten zitten in het lichaam</w:t>
            </w:r>
          </w:p>
          <w:p w:rsidR="00111FA4" w:rsidRPr="00111FA4" w:rsidRDefault="00111FA4" w:rsidP="000949EF">
            <w:pPr>
              <w:numPr>
                <w:ilvl w:val="0"/>
                <w:numId w:val="26"/>
              </w:numPr>
              <w:spacing w:after="0" w:line="240" w:lineRule="auto"/>
              <w:rPr>
                <w:rFonts w:ascii="Arial" w:eastAsia="Calibri" w:hAnsi="Arial" w:cs="Arial"/>
                <w:sz w:val="18"/>
                <w:szCs w:val="18"/>
              </w:rPr>
            </w:pPr>
            <w:r w:rsidRPr="00111FA4">
              <w:rPr>
                <w:rFonts w:ascii="Arial" w:eastAsia="Calibri" w:hAnsi="Arial" w:cs="Arial"/>
                <w:sz w:val="18"/>
                <w:szCs w:val="18"/>
              </w:rPr>
              <w:t>Ontdekt tijdschakelaars in zijn omgeving (wekker gaat af op ingestelde tijd) (besturing)</w:t>
            </w:r>
          </w:p>
          <w:p w:rsidR="00111FA4" w:rsidRPr="00111FA4" w:rsidRDefault="00111FA4" w:rsidP="000949EF">
            <w:pPr>
              <w:numPr>
                <w:ilvl w:val="0"/>
                <w:numId w:val="26"/>
              </w:numPr>
              <w:spacing w:after="0" w:line="240" w:lineRule="auto"/>
              <w:rPr>
                <w:rFonts w:ascii="Arial" w:eastAsia="Calibri" w:hAnsi="Arial" w:cs="Arial"/>
                <w:sz w:val="18"/>
                <w:szCs w:val="18"/>
              </w:rPr>
            </w:pPr>
            <w:r w:rsidRPr="00111FA4">
              <w:rPr>
                <w:rFonts w:ascii="Arial" w:eastAsia="Calibri" w:hAnsi="Arial" w:cs="Arial"/>
                <w:sz w:val="18"/>
                <w:szCs w:val="18"/>
              </w:rPr>
              <w:t>Benoemt de verschillende weerpictogrammen bij het bekijken van een weerbericht</w:t>
            </w:r>
          </w:p>
          <w:p w:rsidR="00111FA4" w:rsidRPr="00111FA4" w:rsidRDefault="00111FA4" w:rsidP="000949EF">
            <w:pPr>
              <w:numPr>
                <w:ilvl w:val="0"/>
                <w:numId w:val="26"/>
              </w:numPr>
              <w:spacing w:after="0" w:line="240" w:lineRule="auto"/>
              <w:rPr>
                <w:rFonts w:ascii="Arial" w:eastAsia="Calibri" w:hAnsi="Arial" w:cs="Arial"/>
                <w:sz w:val="18"/>
                <w:szCs w:val="18"/>
              </w:rPr>
            </w:pPr>
            <w:r w:rsidRPr="00111FA4">
              <w:rPr>
                <w:rFonts w:ascii="Arial" w:eastAsia="Calibri" w:hAnsi="Arial" w:cs="Arial"/>
                <w:sz w:val="18"/>
                <w:szCs w:val="18"/>
              </w:rPr>
              <w:t>Benoemt de vier windrichtingen</w:t>
            </w:r>
          </w:p>
          <w:p w:rsidR="00111FA4" w:rsidRPr="00111FA4" w:rsidRDefault="00111FA4" w:rsidP="000949EF">
            <w:pPr>
              <w:numPr>
                <w:ilvl w:val="0"/>
                <w:numId w:val="26"/>
              </w:numPr>
              <w:spacing w:after="0" w:line="240" w:lineRule="auto"/>
              <w:rPr>
                <w:rFonts w:ascii="Arial" w:eastAsia="Calibri" w:hAnsi="Arial" w:cs="Arial"/>
                <w:sz w:val="18"/>
                <w:szCs w:val="18"/>
              </w:rPr>
            </w:pPr>
            <w:r w:rsidRPr="00111FA4">
              <w:rPr>
                <w:rFonts w:ascii="Arial" w:eastAsia="Calibri" w:hAnsi="Arial" w:cs="Arial"/>
                <w:sz w:val="18"/>
                <w:szCs w:val="18"/>
              </w:rPr>
              <w:t>Herkent een (buiten) thermometer en geeft aan welke functie het heeft</w:t>
            </w:r>
          </w:p>
          <w:p w:rsidR="00111FA4" w:rsidRPr="00111FA4" w:rsidRDefault="00111FA4" w:rsidP="000949EF">
            <w:pPr>
              <w:numPr>
                <w:ilvl w:val="0"/>
                <w:numId w:val="26"/>
              </w:numPr>
              <w:spacing w:after="0" w:line="240" w:lineRule="auto"/>
              <w:rPr>
                <w:rFonts w:ascii="Arial" w:eastAsia="Calibri" w:hAnsi="Arial" w:cs="Arial"/>
                <w:sz w:val="18"/>
                <w:szCs w:val="18"/>
              </w:rPr>
            </w:pPr>
            <w:r w:rsidRPr="00111FA4">
              <w:rPr>
                <w:rFonts w:ascii="Arial" w:eastAsia="Calibri" w:hAnsi="Arial" w:cs="Arial"/>
                <w:sz w:val="18"/>
                <w:szCs w:val="18"/>
              </w:rPr>
              <w:t>Gebruikt een regenmeter om de hoeveelheid regen te meten</w:t>
            </w:r>
          </w:p>
          <w:p w:rsidR="00111FA4" w:rsidRPr="00111FA4" w:rsidRDefault="00111FA4" w:rsidP="000949EF">
            <w:pPr>
              <w:numPr>
                <w:ilvl w:val="0"/>
                <w:numId w:val="26"/>
              </w:numPr>
              <w:spacing w:after="0" w:line="240" w:lineRule="auto"/>
              <w:rPr>
                <w:rFonts w:ascii="Arial" w:eastAsia="Calibri" w:hAnsi="Arial" w:cs="Arial"/>
                <w:sz w:val="18"/>
                <w:szCs w:val="18"/>
              </w:rPr>
            </w:pPr>
            <w:r w:rsidRPr="00111FA4">
              <w:rPr>
                <w:rFonts w:ascii="Arial" w:eastAsia="Calibri" w:hAnsi="Arial" w:cs="Arial"/>
                <w:sz w:val="18"/>
                <w:szCs w:val="18"/>
              </w:rPr>
              <w:t>Geeft aan dat de dagen in de zomer langer zijn (langer licht) dan in de winter</w:t>
            </w:r>
          </w:p>
          <w:p w:rsidR="00111FA4" w:rsidRPr="00111FA4" w:rsidRDefault="00111FA4" w:rsidP="000949EF">
            <w:pPr>
              <w:numPr>
                <w:ilvl w:val="0"/>
                <w:numId w:val="26"/>
              </w:numPr>
              <w:spacing w:after="0" w:line="240" w:lineRule="auto"/>
              <w:rPr>
                <w:rFonts w:ascii="Arial" w:eastAsia="Calibri" w:hAnsi="Arial" w:cs="Arial"/>
                <w:sz w:val="18"/>
                <w:szCs w:val="18"/>
              </w:rPr>
            </w:pPr>
            <w:r w:rsidRPr="00111FA4">
              <w:rPr>
                <w:rFonts w:ascii="Arial" w:eastAsia="Calibri" w:hAnsi="Arial" w:cs="Arial"/>
                <w:sz w:val="18"/>
                <w:szCs w:val="18"/>
              </w:rPr>
              <w:t>Geeft aan dat de hoeveelheid zon verschilt per seizoen</w:t>
            </w:r>
          </w:p>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Oriëntatie op ruimte</w:t>
            </w:r>
          </w:p>
          <w:p w:rsidR="00111FA4" w:rsidRPr="00111FA4" w:rsidRDefault="00111FA4" w:rsidP="000949EF">
            <w:pPr>
              <w:numPr>
                <w:ilvl w:val="0"/>
                <w:numId w:val="27"/>
              </w:numPr>
              <w:spacing w:after="0" w:line="240" w:lineRule="auto"/>
              <w:rPr>
                <w:rFonts w:ascii="Arial" w:eastAsia="Calibri" w:hAnsi="Arial" w:cs="Arial"/>
                <w:sz w:val="18"/>
                <w:szCs w:val="18"/>
              </w:rPr>
            </w:pPr>
            <w:r w:rsidRPr="00111FA4">
              <w:rPr>
                <w:rFonts w:ascii="Arial" w:eastAsia="Calibri" w:hAnsi="Arial" w:cs="Arial"/>
                <w:sz w:val="18"/>
                <w:szCs w:val="18"/>
              </w:rPr>
              <w:t>Geeft verschillen tussen woningtypen op de wereld aan (sloppenwoning, iglo)</w:t>
            </w:r>
          </w:p>
          <w:p w:rsidR="00111FA4" w:rsidRPr="00111FA4" w:rsidRDefault="00111FA4" w:rsidP="000949EF">
            <w:pPr>
              <w:numPr>
                <w:ilvl w:val="0"/>
                <w:numId w:val="27"/>
              </w:numPr>
              <w:spacing w:after="0" w:line="240" w:lineRule="auto"/>
              <w:rPr>
                <w:rFonts w:ascii="Arial" w:eastAsia="Calibri" w:hAnsi="Arial" w:cs="Arial"/>
                <w:sz w:val="18"/>
                <w:szCs w:val="18"/>
              </w:rPr>
            </w:pPr>
            <w:r w:rsidRPr="00111FA4">
              <w:rPr>
                <w:rFonts w:ascii="Arial" w:eastAsia="Calibri" w:hAnsi="Arial" w:cs="Arial"/>
                <w:sz w:val="18"/>
                <w:szCs w:val="18"/>
              </w:rPr>
              <w:t>Geeft voorbeelden van vrijetijdsbesteding in Nederland</w:t>
            </w:r>
          </w:p>
          <w:p w:rsidR="00111FA4" w:rsidRPr="00111FA4" w:rsidRDefault="00111FA4" w:rsidP="000949EF">
            <w:pPr>
              <w:numPr>
                <w:ilvl w:val="0"/>
                <w:numId w:val="27"/>
              </w:numPr>
              <w:spacing w:after="0" w:line="240" w:lineRule="auto"/>
              <w:rPr>
                <w:rFonts w:ascii="Arial" w:eastAsia="Calibri" w:hAnsi="Arial" w:cs="Arial"/>
                <w:sz w:val="18"/>
                <w:szCs w:val="18"/>
              </w:rPr>
            </w:pPr>
            <w:r w:rsidRPr="00111FA4">
              <w:rPr>
                <w:rFonts w:ascii="Arial" w:eastAsia="Calibri" w:hAnsi="Arial" w:cs="Arial"/>
                <w:sz w:val="18"/>
                <w:szCs w:val="18"/>
              </w:rPr>
              <w:t>Geeft voorbeelden van beroepen die niet in Nederland maar wel in het buitenland voorkomen (theeplukkers, straatventers)</w:t>
            </w:r>
          </w:p>
          <w:p w:rsidR="00111FA4" w:rsidRPr="00111FA4" w:rsidRDefault="00111FA4" w:rsidP="000949EF">
            <w:pPr>
              <w:numPr>
                <w:ilvl w:val="0"/>
                <w:numId w:val="27"/>
              </w:numPr>
              <w:spacing w:after="0" w:line="240" w:lineRule="auto"/>
              <w:rPr>
                <w:rFonts w:ascii="Arial" w:eastAsia="Calibri" w:hAnsi="Arial" w:cs="Arial"/>
                <w:sz w:val="18"/>
                <w:szCs w:val="18"/>
              </w:rPr>
            </w:pPr>
            <w:r w:rsidRPr="00111FA4">
              <w:rPr>
                <w:rFonts w:ascii="Arial" w:eastAsia="Calibri" w:hAnsi="Arial" w:cs="Arial"/>
                <w:sz w:val="18"/>
                <w:szCs w:val="18"/>
              </w:rPr>
              <w:t>Geeft aan dat er verschillen bestaan in hoeveel mensen verdienen</w:t>
            </w:r>
          </w:p>
          <w:p w:rsidR="00111FA4" w:rsidRPr="00111FA4" w:rsidRDefault="00111FA4" w:rsidP="000949EF">
            <w:pPr>
              <w:numPr>
                <w:ilvl w:val="0"/>
                <w:numId w:val="27"/>
              </w:numPr>
              <w:spacing w:after="0" w:line="240" w:lineRule="auto"/>
              <w:rPr>
                <w:rFonts w:ascii="Arial" w:eastAsia="Calibri" w:hAnsi="Arial" w:cs="Arial"/>
                <w:sz w:val="18"/>
                <w:szCs w:val="18"/>
              </w:rPr>
            </w:pPr>
            <w:r w:rsidRPr="00111FA4">
              <w:rPr>
                <w:rFonts w:ascii="Arial" w:eastAsia="Calibri" w:hAnsi="Arial" w:cs="Arial"/>
                <w:sz w:val="18"/>
                <w:szCs w:val="18"/>
              </w:rPr>
              <w:t xml:space="preserve">Kent enkele gebruiken van klasgenoten uit een andere </w:t>
            </w:r>
            <w:r w:rsidRPr="00111FA4">
              <w:rPr>
                <w:rFonts w:ascii="Arial" w:eastAsia="Calibri" w:hAnsi="Arial" w:cs="Arial"/>
                <w:sz w:val="18"/>
                <w:szCs w:val="18"/>
              </w:rPr>
              <w:lastRenderedPageBreak/>
              <w:t>cultuur</w:t>
            </w:r>
          </w:p>
          <w:p w:rsidR="00111FA4" w:rsidRPr="00111FA4" w:rsidRDefault="00111FA4" w:rsidP="000949EF">
            <w:pPr>
              <w:numPr>
                <w:ilvl w:val="0"/>
                <w:numId w:val="27"/>
              </w:numPr>
              <w:spacing w:after="0" w:line="240" w:lineRule="auto"/>
              <w:rPr>
                <w:rFonts w:ascii="Arial" w:eastAsia="Calibri" w:hAnsi="Arial" w:cs="Arial"/>
                <w:sz w:val="18"/>
                <w:szCs w:val="18"/>
              </w:rPr>
            </w:pPr>
            <w:r w:rsidRPr="00111FA4">
              <w:rPr>
                <w:rFonts w:ascii="Arial" w:eastAsia="Calibri" w:hAnsi="Arial" w:cs="Arial"/>
                <w:sz w:val="18"/>
                <w:szCs w:val="18"/>
              </w:rPr>
              <w:t>Geeft aan dat Nederland een waterrijk land is</w:t>
            </w:r>
          </w:p>
          <w:p w:rsidR="00111FA4" w:rsidRPr="00111FA4" w:rsidRDefault="00111FA4" w:rsidP="000949EF">
            <w:pPr>
              <w:numPr>
                <w:ilvl w:val="0"/>
                <w:numId w:val="27"/>
              </w:numPr>
              <w:spacing w:after="0" w:line="240" w:lineRule="auto"/>
              <w:rPr>
                <w:rFonts w:ascii="Arial" w:eastAsia="Calibri" w:hAnsi="Arial" w:cs="Arial"/>
                <w:sz w:val="18"/>
                <w:szCs w:val="18"/>
              </w:rPr>
            </w:pPr>
            <w:r w:rsidRPr="00111FA4">
              <w:rPr>
                <w:rFonts w:ascii="Arial" w:eastAsia="Calibri" w:hAnsi="Arial" w:cs="Arial"/>
                <w:sz w:val="18"/>
                <w:szCs w:val="18"/>
              </w:rPr>
              <w:t>Geeft het belang van schoon water aan (geen ziektes verspreiden)</w:t>
            </w:r>
          </w:p>
          <w:p w:rsidR="00111FA4" w:rsidRPr="00111FA4" w:rsidRDefault="00111FA4" w:rsidP="000949EF">
            <w:pPr>
              <w:numPr>
                <w:ilvl w:val="0"/>
                <w:numId w:val="27"/>
              </w:numPr>
              <w:spacing w:after="0" w:line="240" w:lineRule="auto"/>
              <w:rPr>
                <w:rFonts w:ascii="Arial" w:eastAsia="Calibri" w:hAnsi="Arial" w:cs="Arial"/>
                <w:sz w:val="18"/>
                <w:szCs w:val="18"/>
              </w:rPr>
            </w:pPr>
            <w:r w:rsidRPr="00111FA4">
              <w:rPr>
                <w:rFonts w:ascii="Arial" w:eastAsia="Calibri" w:hAnsi="Arial" w:cs="Arial"/>
                <w:sz w:val="18"/>
                <w:szCs w:val="18"/>
              </w:rPr>
              <w:t>Kent eigenschappen van de grondstof zand (water doorlaten, begroeiing)</w:t>
            </w:r>
          </w:p>
          <w:p w:rsidR="00111FA4" w:rsidRPr="00111FA4" w:rsidRDefault="00111FA4" w:rsidP="000949EF">
            <w:pPr>
              <w:numPr>
                <w:ilvl w:val="0"/>
                <w:numId w:val="27"/>
              </w:numPr>
              <w:spacing w:after="0" w:line="240" w:lineRule="auto"/>
              <w:rPr>
                <w:rFonts w:ascii="Arial" w:eastAsia="Calibri" w:hAnsi="Arial" w:cs="Arial"/>
                <w:sz w:val="18"/>
                <w:szCs w:val="18"/>
              </w:rPr>
            </w:pPr>
            <w:r w:rsidRPr="00111FA4">
              <w:rPr>
                <w:rFonts w:ascii="Arial" w:eastAsia="Calibri" w:hAnsi="Arial" w:cs="Arial"/>
                <w:sz w:val="18"/>
                <w:szCs w:val="18"/>
              </w:rPr>
              <w:t>Geeft aan dat in andere landen het weer anders is dan in Nederland</w:t>
            </w:r>
          </w:p>
          <w:p w:rsidR="00111FA4" w:rsidRPr="00111FA4" w:rsidRDefault="00111FA4" w:rsidP="000949EF">
            <w:pPr>
              <w:numPr>
                <w:ilvl w:val="0"/>
                <w:numId w:val="27"/>
              </w:numPr>
              <w:spacing w:after="0" w:line="240" w:lineRule="auto"/>
              <w:rPr>
                <w:rFonts w:ascii="Arial" w:eastAsia="Calibri" w:hAnsi="Arial" w:cs="Arial"/>
                <w:sz w:val="18"/>
                <w:szCs w:val="18"/>
              </w:rPr>
            </w:pPr>
            <w:r w:rsidRPr="00111FA4">
              <w:rPr>
                <w:rFonts w:ascii="Arial" w:eastAsia="Calibri" w:hAnsi="Arial" w:cs="Arial"/>
                <w:sz w:val="18"/>
                <w:szCs w:val="18"/>
              </w:rPr>
              <w:t>Herkent eenvoudige voorwerpen (tafel, stoel) op een plattegrond</w:t>
            </w:r>
          </w:p>
          <w:p w:rsidR="00111FA4" w:rsidRPr="00111FA4" w:rsidRDefault="00111FA4" w:rsidP="000949EF">
            <w:pPr>
              <w:numPr>
                <w:ilvl w:val="0"/>
                <w:numId w:val="27"/>
              </w:numPr>
              <w:spacing w:after="0" w:line="240" w:lineRule="auto"/>
              <w:rPr>
                <w:rFonts w:ascii="Arial" w:eastAsia="Calibri" w:hAnsi="Arial" w:cs="Arial"/>
                <w:sz w:val="18"/>
                <w:szCs w:val="18"/>
              </w:rPr>
            </w:pPr>
            <w:r w:rsidRPr="00111FA4">
              <w:rPr>
                <w:rFonts w:ascii="Arial" w:eastAsia="Calibri" w:hAnsi="Arial" w:cs="Arial"/>
                <w:sz w:val="18"/>
                <w:szCs w:val="18"/>
              </w:rPr>
              <w:t>Maakt een plattegrond van de eigen klas</w:t>
            </w:r>
          </w:p>
          <w:p w:rsidR="00111FA4" w:rsidRPr="00111FA4" w:rsidRDefault="00111FA4" w:rsidP="000949EF">
            <w:pPr>
              <w:numPr>
                <w:ilvl w:val="0"/>
                <w:numId w:val="27"/>
              </w:numPr>
              <w:spacing w:after="0" w:line="240" w:lineRule="auto"/>
              <w:rPr>
                <w:rFonts w:ascii="Arial" w:eastAsia="Calibri" w:hAnsi="Arial" w:cs="Arial"/>
                <w:sz w:val="18"/>
                <w:szCs w:val="18"/>
              </w:rPr>
            </w:pPr>
            <w:r w:rsidRPr="00111FA4">
              <w:rPr>
                <w:rFonts w:ascii="Arial" w:eastAsia="Calibri" w:hAnsi="Arial" w:cs="Arial"/>
                <w:sz w:val="18"/>
                <w:szCs w:val="18"/>
              </w:rPr>
              <w:t>Vindt in een doolhof de kortste route</w:t>
            </w:r>
          </w:p>
          <w:p w:rsidR="00111FA4" w:rsidRPr="00111FA4" w:rsidRDefault="00111FA4" w:rsidP="000949EF">
            <w:pPr>
              <w:numPr>
                <w:ilvl w:val="0"/>
                <w:numId w:val="27"/>
              </w:numPr>
              <w:spacing w:after="0" w:line="240" w:lineRule="auto"/>
              <w:rPr>
                <w:rFonts w:ascii="Arial" w:eastAsia="Calibri" w:hAnsi="Arial" w:cs="Arial"/>
                <w:sz w:val="18"/>
                <w:szCs w:val="18"/>
              </w:rPr>
            </w:pPr>
            <w:r w:rsidRPr="00111FA4">
              <w:rPr>
                <w:rFonts w:ascii="Arial" w:eastAsia="Calibri" w:hAnsi="Arial" w:cs="Arial"/>
                <w:sz w:val="18"/>
                <w:szCs w:val="18"/>
              </w:rPr>
              <w:t>Volgt een route op een plattegrond op bekend terrein (school, buurt)</w:t>
            </w:r>
          </w:p>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Oriëntatie op tijd</w:t>
            </w:r>
          </w:p>
          <w:p w:rsidR="00111FA4" w:rsidRPr="00111FA4" w:rsidRDefault="00111FA4" w:rsidP="000949EF">
            <w:pPr>
              <w:numPr>
                <w:ilvl w:val="0"/>
                <w:numId w:val="28"/>
              </w:numPr>
              <w:spacing w:after="0" w:line="240" w:lineRule="auto"/>
              <w:rPr>
                <w:rFonts w:ascii="Arial" w:eastAsia="Calibri" w:hAnsi="Arial" w:cs="Arial"/>
                <w:sz w:val="18"/>
                <w:szCs w:val="18"/>
              </w:rPr>
            </w:pPr>
            <w:r w:rsidRPr="00111FA4">
              <w:rPr>
                <w:rFonts w:ascii="Arial" w:eastAsia="Calibri" w:hAnsi="Arial" w:cs="Arial"/>
                <w:sz w:val="18"/>
                <w:szCs w:val="18"/>
              </w:rPr>
              <w:t xml:space="preserve">Vertelt dat ieder een eigen levensgeschiedenis heeft </w:t>
            </w:r>
          </w:p>
          <w:p w:rsidR="00111FA4" w:rsidRPr="00111FA4" w:rsidRDefault="00111FA4" w:rsidP="000949EF">
            <w:pPr>
              <w:numPr>
                <w:ilvl w:val="0"/>
                <w:numId w:val="28"/>
              </w:numPr>
              <w:spacing w:after="0" w:line="240" w:lineRule="auto"/>
              <w:rPr>
                <w:rFonts w:ascii="Arial" w:eastAsia="Calibri" w:hAnsi="Arial" w:cs="Arial"/>
                <w:b/>
                <w:sz w:val="18"/>
                <w:szCs w:val="18"/>
              </w:rPr>
            </w:pPr>
            <w:r w:rsidRPr="00111FA4">
              <w:rPr>
                <w:rFonts w:ascii="Arial" w:eastAsia="Calibri" w:hAnsi="Arial" w:cs="Arial"/>
                <w:sz w:val="18"/>
                <w:szCs w:val="18"/>
              </w:rPr>
              <w:t>Benoemt de levensloop van de mens (baby, peuter, kleuter, basisschool, puber, volwassene, opa/oma)</w:t>
            </w:r>
          </w:p>
          <w:p w:rsidR="00111FA4" w:rsidRPr="00111FA4" w:rsidRDefault="00111FA4" w:rsidP="000949EF">
            <w:pPr>
              <w:numPr>
                <w:ilvl w:val="0"/>
                <w:numId w:val="28"/>
              </w:numPr>
              <w:spacing w:after="0" w:line="240" w:lineRule="auto"/>
              <w:rPr>
                <w:rFonts w:ascii="Arial" w:eastAsia="Calibri" w:hAnsi="Arial" w:cs="Arial"/>
                <w:b/>
                <w:sz w:val="18"/>
                <w:szCs w:val="18"/>
              </w:rPr>
            </w:pPr>
            <w:r w:rsidRPr="00111FA4">
              <w:rPr>
                <w:rFonts w:ascii="Arial" w:eastAsia="Calibri" w:hAnsi="Arial" w:cs="Arial"/>
                <w:sz w:val="18"/>
                <w:szCs w:val="18"/>
              </w:rPr>
              <w:t>Leest hele en halve uren af</w:t>
            </w:r>
          </w:p>
          <w:p w:rsidR="00111FA4" w:rsidRPr="00111FA4" w:rsidRDefault="00111FA4" w:rsidP="000949EF">
            <w:pPr>
              <w:numPr>
                <w:ilvl w:val="0"/>
                <w:numId w:val="28"/>
              </w:numPr>
              <w:spacing w:after="0" w:line="240" w:lineRule="auto"/>
              <w:rPr>
                <w:rFonts w:ascii="Arial" w:eastAsia="Calibri" w:hAnsi="Arial" w:cs="Arial"/>
                <w:sz w:val="18"/>
                <w:szCs w:val="18"/>
              </w:rPr>
            </w:pPr>
            <w:r w:rsidRPr="00111FA4">
              <w:rPr>
                <w:rFonts w:ascii="Arial" w:eastAsia="Calibri" w:hAnsi="Arial" w:cs="Arial"/>
                <w:sz w:val="18"/>
                <w:szCs w:val="18"/>
              </w:rPr>
              <w:t>Benoemt enkele sporen van het verleden in het heden (hunebedden, kerken)</w:t>
            </w:r>
          </w:p>
          <w:p w:rsidR="00111FA4" w:rsidRPr="00111FA4" w:rsidRDefault="00111FA4" w:rsidP="000949EF">
            <w:pPr>
              <w:numPr>
                <w:ilvl w:val="0"/>
                <w:numId w:val="28"/>
              </w:numPr>
              <w:spacing w:after="0" w:line="240" w:lineRule="auto"/>
              <w:rPr>
                <w:rFonts w:ascii="Arial" w:eastAsia="Calibri" w:hAnsi="Arial" w:cs="Arial"/>
                <w:sz w:val="18"/>
                <w:szCs w:val="18"/>
              </w:rPr>
            </w:pPr>
            <w:r w:rsidRPr="00111FA4">
              <w:rPr>
                <w:rFonts w:ascii="Arial" w:eastAsia="Calibri" w:hAnsi="Arial" w:cs="Arial"/>
                <w:sz w:val="18"/>
                <w:szCs w:val="18"/>
              </w:rPr>
              <w:t xml:space="preserve">Benoemt enkele kenmerken van het dagelijks leven de </w:t>
            </w:r>
          </w:p>
          <w:p w:rsidR="00111FA4" w:rsidRPr="00111FA4" w:rsidRDefault="00111FA4" w:rsidP="00111FA4">
            <w:pPr>
              <w:spacing w:after="0" w:line="240" w:lineRule="auto"/>
              <w:ind w:left="720"/>
              <w:rPr>
                <w:rFonts w:ascii="Arial" w:eastAsia="Calibri" w:hAnsi="Arial" w:cs="Arial"/>
                <w:sz w:val="18"/>
                <w:szCs w:val="18"/>
              </w:rPr>
            </w:pPr>
            <w:r w:rsidRPr="00111FA4">
              <w:rPr>
                <w:rFonts w:ascii="Arial" w:eastAsia="Calibri" w:hAnsi="Arial" w:cs="Arial"/>
                <w:sz w:val="18"/>
                <w:szCs w:val="18"/>
              </w:rPr>
              <w:t>Romeinse tijd (handel, wegenbouw, kenmerken van</w:t>
            </w:r>
          </w:p>
          <w:p w:rsidR="00111FA4" w:rsidRPr="00111FA4" w:rsidRDefault="00111FA4" w:rsidP="00111FA4">
            <w:pPr>
              <w:spacing w:after="0" w:line="240" w:lineRule="auto"/>
              <w:ind w:left="720"/>
              <w:rPr>
                <w:rFonts w:ascii="Arial" w:eastAsia="Calibri" w:hAnsi="Arial" w:cs="Arial"/>
                <w:sz w:val="18"/>
                <w:szCs w:val="18"/>
              </w:rPr>
            </w:pPr>
            <w:r w:rsidRPr="00111FA4">
              <w:rPr>
                <w:rFonts w:ascii="Arial" w:eastAsia="Calibri" w:hAnsi="Arial" w:cs="Arial"/>
                <w:sz w:val="18"/>
                <w:szCs w:val="18"/>
              </w:rPr>
              <w:t>Romeins huis)</w:t>
            </w:r>
          </w:p>
          <w:p w:rsidR="00111FA4" w:rsidRPr="00111FA4" w:rsidRDefault="00111FA4" w:rsidP="000949EF">
            <w:pPr>
              <w:numPr>
                <w:ilvl w:val="0"/>
                <w:numId w:val="28"/>
              </w:numPr>
              <w:spacing w:after="0" w:line="240" w:lineRule="auto"/>
              <w:rPr>
                <w:rFonts w:ascii="Arial" w:eastAsia="Calibri" w:hAnsi="Arial" w:cs="Arial"/>
                <w:sz w:val="18"/>
                <w:szCs w:val="18"/>
              </w:rPr>
            </w:pPr>
            <w:r w:rsidRPr="00111FA4">
              <w:rPr>
                <w:rFonts w:ascii="Arial" w:eastAsia="Calibri" w:hAnsi="Arial" w:cs="Arial"/>
                <w:sz w:val="18"/>
                <w:szCs w:val="18"/>
              </w:rPr>
              <w:t xml:space="preserve">Benoemt belangrijke personen uit het huidige Nederlandse </w:t>
            </w:r>
          </w:p>
          <w:p w:rsidR="00111FA4" w:rsidRPr="00111FA4" w:rsidRDefault="00111FA4" w:rsidP="00111FA4">
            <w:pPr>
              <w:spacing w:after="0" w:line="240" w:lineRule="auto"/>
              <w:ind w:left="720"/>
              <w:rPr>
                <w:rFonts w:ascii="Arial" w:eastAsia="Calibri" w:hAnsi="Arial" w:cs="Arial"/>
                <w:sz w:val="18"/>
                <w:szCs w:val="18"/>
              </w:rPr>
            </w:pPr>
            <w:r w:rsidRPr="00111FA4">
              <w:rPr>
                <w:rFonts w:ascii="Arial" w:eastAsia="Calibri" w:hAnsi="Arial" w:cs="Arial"/>
                <w:sz w:val="18"/>
                <w:szCs w:val="18"/>
              </w:rPr>
              <w:t>koningshuis (Beatrix, Willem-Alexander)</w:t>
            </w:r>
          </w:p>
          <w:p w:rsidR="00111FA4" w:rsidRPr="00111FA4" w:rsidRDefault="00111FA4" w:rsidP="000949EF">
            <w:pPr>
              <w:numPr>
                <w:ilvl w:val="0"/>
                <w:numId w:val="28"/>
              </w:numPr>
              <w:spacing w:after="0" w:line="240" w:lineRule="auto"/>
              <w:rPr>
                <w:rFonts w:ascii="Arial" w:eastAsia="Calibri" w:hAnsi="Arial" w:cs="Arial"/>
                <w:sz w:val="18"/>
                <w:szCs w:val="18"/>
              </w:rPr>
            </w:pPr>
            <w:r w:rsidRPr="00111FA4">
              <w:rPr>
                <w:rFonts w:ascii="Arial" w:eastAsia="Calibri" w:hAnsi="Arial" w:cs="Arial"/>
                <w:sz w:val="18"/>
                <w:szCs w:val="18"/>
              </w:rPr>
              <w:t xml:space="preserve">Benoemt enkele belangrijke Nederlandse schilders </w:t>
            </w:r>
          </w:p>
          <w:p w:rsidR="00111FA4" w:rsidRPr="00111FA4" w:rsidRDefault="00111FA4" w:rsidP="00111FA4">
            <w:pPr>
              <w:spacing w:after="0" w:line="240" w:lineRule="auto"/>
              <w:ind w:left="720"/>
              <w:rPr>
                <w:rFonts w:ascii="Arial" w:eastAsia="Calibri" w:hAnsi="Arial" w:cs="Arial"/>
                <w:sz w:val="18"/>
                <w:szCs w:val="18"/>
              </w:rPr>
            </w:pPr>
            <w:r w:rsidRPr="00111FA4">
              <w:rPr>
                <w:rFonts w:ascii="Arial" w:eastAsia="Calibri" w:hAnsi="Arial" w:cs="Arial"/>
                <w:sz w:val="18"/>
                <w:szCs w:val="18"/>
              </w:rPr>
              <w:t>(Van Gogh, Rembrandt, Vermeer)</w:t>
            </w:r>
          </w:p>
          <w:p w:rsidR="00111FA4" w:rsidRPr="00111FA4" w:rsidRDefault="00111FA4" w:rsidP="00111FA4">
            <w:pPr>
              <w:spacing w:after="0" w:line="240" w:lineRule="auto"/>
              <w:rPr>
                <w:rFonts w:ascii="Calibri" w:eastAsia="Calibri" w:hAnsi="Calibri" w:cs="Times New Roman"/>
              </w:rPr>
            </w:pPr>
          </w:p>
        </w:tc>
        <w:tc>
          <w:tcPr>
            <w:tcW w:w="5667" w:type="dxa"/>
            <w:tcBorders>
              <w:top w:val="single" w:sz="4" w:space="0" w:color="auto"/>
              <w:left w:val="single" w:sz="4" w:space="0" w:color="auto"/>
              <w:bottom w:val="single" w:sz="4" w:space="0" w:color="auto"/>
              <w:right w:val="single" w:sz="4" w:space="0" w:color="auto"/>
            </w:tcBorders>
          </w:tcPr>
          <w:p w:rsidR="00111FA4" w:rsidRPr="00111FA4" w:rsidRDefault="00111FA4" w:rsidP="00111FA4">
            <w:pPr>
              <w:spacing w:after="0" w:line="240" w:lineRule="auto"/>
              <w:rPr>
                <w:rFonts w:ascii="Arial" w:eastAsia="Calibri" w:hAnsi="Arial" w:cs="Arial"/>
                <w:sz w:val="18"/>
                <w:szCs w:val="18"/>
              </w:rPr>
            </w:pPr>
            <w:r w:rsidRPr="00111FA4">
              <w:rPr>
                <w:rFonts w:ascii="Arial" w:eastAsia="Calibri" w:hAnsi="Arial" w:cs="Arial"/>
                <w:sz w:val="18"/>
                <w:szCs w:val="18"/>
              </w:rPr>
              <w:lastRenderedPageBreak/>
              <w:t>Bronnen voor deze lessen  zijn:</w:t>
            </w:r>
          </w:p>
          <w:p w:rsidR="00B94D82" w:rsidRDefault="00B94D82" w:rsidP="000949EF">
            <w:pPr>
              <w:numPr>
                <w:ilvl w:val="0"/>
                <w:numId w:val="24"/>
              </w:numPr>
              <w:spacing w:after="0" w:line="240" w:lineRule="auto"/>
              <w:rPr>
                <w:rFonts w:ascii="Arial" w:eastAsia="Calibri" w:hAnsi="Arial" w:cs="Arial"/>
                <w:sz w:val="18"/>
                <w:szCs w:val="18"/>
              </w:rPr>
            </w:pPr>
            <w:r>
              <w:rPr>
                <w:rFonts w:ascii="Arial" w:eastAsia="Calibri" w:hAnsi="Arial" w:cs="Arial"/>
                <w:sz w:val="18"/>
                <w:szCs w:val="18"/>
              </w:rPr>
              <w:t>Wereldzaken (wereld, tijd en natuur)</w:t>
            </w:r>
          </w:p>
          <w:p w:rsidR="00111FA4" w:rsidRPr="00111FA4" w:rsidRDefault="00111FA4" w:rsidP="000949EF">
            <w:pPr>
              <w:numPr>
                <w:ilvl w:val="0"/>
                <w:numId w:val="24"/>
              </w:numPr>
              <w:spacing w:after="0" w:line="240" w:lineRule="auto"/>
              <w:rPr>
                <w:rFonts w:ascii="Arial" w:eastAsia="Calibri" w:hAnsi="Arial" w:cs="Arial"/>
                <w:sz w:val="18"/>
                <w:szCs w:val="18"/>
              </w:rPr>
            </w:pPr>
            <w:r w:rsidRPr="00111FA4">
              <w:rPr>
                <w:rFonts w:ascii="Arial" w:eastAsia="Calibri" w:hAnsi="Arial" w:cs="Arial"/>
                <w:sz w:val="18"/>
                <w:szCs w:val="18"/>
              </w:rPr>
              <w:t>Internet</w:t>
            </w:r>
          </w:p>
          <w:p w:rsidR="00111FA4" w:rsidRPr="00111FA4" w:rsidRDefault="00111FA4" w:rsidP="000949EF">
            <w:pPr>
              <w:numPr>
                <w:ilvl w:val="0"/>
                <w:numId w:val="24"/>
              </w:numPr>
              <w:spacing w:after="0" w:line="240" w:lineRule="auto"/>
              <w:rPr>
                <w:rFonts w:ascii="Arial" w:eastAsia="Calibri" w:hAnsi="Arial" w:cs="Arial"/>
                <w:sz w:val="18"/>
                <w:szCs w:val="18"/>
              </w:rPr>
            </w:pPr>
            <w:r w:rsidRPr="00111FA4">
              <w:rPr>
                <w:rFonts w:ascii="Arial" w:eastAsia="Calibri" w:hAnsi="Arial" w:cs="Arial"/>
                <w:sz w:val="18"/>
                <w:szCs w:val="18"/>
              </w:rPr>
              <w:t>Nieuws uit de natuur uitzendingen van school tv</w:t>
            </w:r>
          </w:p>
          <w:p w:rsidR="00111FA4" w:rsidRDefault="00111FA4" w:rsidP="000949EF">
            <w:pPr>
              <w:numPr>
                <w:ilvl w:val="0"/>
                <w:numId w:val="24"/>
              </w:numPr>
              <w:spacing w:after="0" w:line="240" w:lineRule="auto"/>
              <w:rPr>
                <w:rFonts w:ascii="Arial" w:eastAsia="Calibri" w:hAnsi="Arial" w:cs="Arial"/>
                <w:sz w:val="18"/>
                <w:szCs w:val="18"/>
              </w:rPr>
            </w:pPr>
            <w:r w:rsidRPr="00111FA4">
              <w:rPr>
                <w:rFonts w:ascii="Arial" w:eastAsia="Calibri" w:hAnsi="Arial" w:cs="Arial"/>
                <w:sz w:val="18"/>
                <w:szCs w:val="18"/>
              </w:rPr>
              <w:t>Eigen creativiteit van zowel leerkracht als leerling.</w:t>
            </w:r>
          </w:p>
          <w:p w:rsidR="00B94D82" w:rsidRDefault="00B94D82" w:rsidP="00B94D82">
            <w:pPr>
              <w:spacing w:after="0" w:line="240" w:lineRule="auto"/>
              <w:rPr>
                <w:rFonts w:ascii="Arial" w:eastAsia="Calibri" w:hAnsi="Arial" w:cs="Arial"/>
                <w:sz w:val="18"/>
                <w:szCs w:val="18"/>
              </w:rPr>
            </w:pPr>
          </w:p>
          <w:p w:rsidR="00B94D82" w:rsidRPr="00111FA4" w:rsidRDefault="00B94D82" w:rsidP="00B94D82">
            <w:pPr>
              <w:spacing w:after="0" w:line="240" w:lineRule="auto"/>
              <w:rPr>
                <w:rFonts w:ascii="Arial" w:eastAsia="Calibri" w:hAnsi="Arial" w:cs="Arial"/>
                <w:sz w:val="18"/>
                <w:szCs w:val="18"/>
              </w:rPr>
            </w:pPr>
            <w:r>
              <w:rPr>
                <w:rFonts w:ascii="Arial" w:eastAsia="Calibri" w:hAnsi="Arial" w:cs="Arial"/>
                <w:sz w:val="18"/>
                <w:szCs w:val="18"/>
              </w:rPr>
              <w:t xml:space="preserve">Indien nodig mondeling aangeboden. </w:t>
            </w:r>
          </w:p>
          <w:p w:rsidR="00111FA4" w:rsidRPr="00111FA4" w:rsidRDefault="00111FA4" w:rsidP="00111FA4">
            <w:pPr>
              <w:spacing w:after="0" w:line="240" w:lineRule="auto"/>
              <w:rPr>
                <w:rFonts w:ascii="Arial" w:eastAsia="Calibri" w:hAnsi="Arial" w:cs="Arial"/>
                <w:sz w:val="18"/>
                <w:szCs w:val="18"/>
              </w:rPr>
            </w:pPr>
          </w:p>
        </w:tc>
        <w:tc>
          <w:tcPr>
            <w:tcW w:w="3683" w:type="dxa"/>
            <w:tcBorders>
              <w:top w:val="single" w:sz="4" w:space="0" w:color="auto"/>
              <w:left w:val="single" w:sz="4" w:space="0" w:color="auto"/>
              <w:bottom w:val="single" w:sz="4" w:space="0" w:color="auto"/>
              <w:right w:val="single" w:sz="4" w:space="0" w:color="auto"/>
            </w:tcBorders>
            <w:hideMark/>
          </w:tcPr>
          <w:p w:rsidR="00111FA4" w:rsidRPr="00111FA4" w:rsidRDefault="00621CF6" w:rsidP="00111FA4">
            <w:pPr>
              <w:spacing w:after="0" w:line="240" w:lineRule="auto"/>
              <w:rPr>
                <w:rFonts w:ascii="Arial" w:eastAsia="Calibri" w:hAnsi="Arial" w:cs="Arial"/>
                <w:sz w:val="18"/>
                <w:szCs w:val="18"/>
              </w:rPr>
            </w:pPr>
            <w:r>
              <w:rPr>
                <w:rFonts w:ascii="Arial" w:eastAsia="Calibri" w:hAnsi="Arial" w:cs="Arial"/>
                <w:sz w:val="18"/>
                <w:szCs w:val="18"/>
              </w:rPr>
              <w:t xml:space="preserve">2x </w:t>
            </w:r>
            <w:r w:rsidR="00111FA4" w:rsidRPr="00111FA4">
              <w:rPr>
                <w:rFonts w:ascii="Arial" w:eastAsia="Calibri" w:hAnsi="Arial" w:cs="Arial"/>
                <w:sz w:val="18"/>
                <w:szCs w:val="18"/>
              </w:rPr>
              <w:t>0,75 uur per week</w:t>
            </w:r>
          </w:p>
        </w:tc>
      </w:tr>
    </w:tbl>
    <w:p w:rsidR="00111FA4" w:rsidRDefault="00111FA4"/>
    <w:p w:rsidR="00111FA4" w:rsidRDefault="00111FA4">
      <w:r>
        <w:br w:type="page"/>
      </w:r>
    </w:p>
    <w:p w:rsidR="00111FA4" w:rsidRPr="00111FA4" w:rsidRDefault="00CA3959" w:rsidP="00111FA4">
      <w:pPr>
        <w:spacing w:line="240" w:lineRule="auto"/>
        <w:rPr>
          <w:rFonts w:ascii="Arial" w:eastAsia="Calibri" w:hAnsi="Arial" w:cs="Arial"/>
          <w:b/>
          <w:sz w:val="28"/>
          <w:szCs w:val="28"/>
        </w:rPr>
      </w:pPr>
      <w:r>
        <w:rPr>
          <w:rFonts w:ascii="Arial" w:eastAsia="Calibri" w:hAnsi="Arial" w:cs="Arial"/>
          <w:b/>
          <w:sz w:val="28"/>
          <w:szCs w:val="28"/>
        </w:rPr>
        <w:lastRenderedPageBreak/>
        <w:t xml:space="preserve">Verkeer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111FA4" w:rsidRPr="00111FA4" w:rsidTr="00F71003">
        <w:tc>
          <w:tcPr>
            <w:tcW w:w="6771"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Na te streven doelen</w:t>
            </w:r>
          </w:p>
        </w:tc>
        <w:tc>
          <w:tcPr>
            <w:tcW w:w="609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Middelen organisatie, pedagogisch en didactische aanpak</w:t>
            </w:r>
          </w:p>
        </w:tc>
        <w:tc>
          <w:tcPr>
            <w:tcW w:w="2126"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Frequentie</w:t>
            </w:r>
          </w:p>
        </w:tc>
      </w:tr>
      <w:tr w:rsidR="00111FA4" w:rsidRPr="00111FA4" w:rsidTr="00F71003">
        <w:tc>
          <w:tcPr>
            <w:tcW w:w="6771" w:type="dxa"/>
            <w:tcBorders>
              <w:top w:val="single" w:sz="4" w:space="0" w:color="auto"/>
              <w:left w:val="single" w:sz="4" w:space="0" w:color="auto"/>
              <w:bottom w:val="single" w:sz="4" w:space="0" w:color="auto"/>
              <w:right w:val="single" w:sz="4" w:space="0" w:color="auto"/>
            </w:tcBorders>
            <w:hideMark/>
          </w:tcPr>
          <w:p w:rsidR="00111FA4" w:rsidRPr="00111FA4" w:rsidRDefault="00111FA4" w:rsidP="000949EF">
            <w:pPr>
              <w:numPr>
                <w:ilvl w:val="0"/>
                <w:numId w:val="29"/>
              </w:numPr>
              <w:spacing w:after="0" w:line="240" w:lineRule="auto"/>
              <w:rPr>
                <w:rFonts w:ascii="Arial" w:eastAsia="Times New Roman" w:hAnsi="Arial" w:cs="Arial"/>
                <w:sz w:val="18"/>
                <w:szCs w:val="18"/>
                <w:lang w:eastAsia="nl-NL"/>
              </w:rPr>
            </w:pPr>
            <w:r w:rsidRPr="00111FA4">
              <w:rPr>
                <w:rFonts w:ascii="Arial" w:eastAsia="Times New Roman" w:hAnsi="Arial" w:cs="Arial"/>
                <w:sz w:val="18"/>
                <w:szCs w:val="18"/>
                <w:lang w:eastAsia="nl-NL"/>
              </w:rPr>
              <w:t>Kent de kleuren van het stoplicht en hun betekenis</w:t>
            </w:r>
          </w:p>
          <w:p w:rsidR="00111FA4" w:rsidRPr="00111FA4" w:rsidRDefault="00111FA4" w:rsidP="000949EF">
            <w:pPr>
              <w:numPr>
                <w:ilvl w:val="0"/>
                <w:numId w:val="29"/>
              </w:numPr>
              <w:spacing w:after="0" w:line="240" w:lineRule="auto"/>
              <w:rPr>
                <w:rFonts w:ascii="Arial" w:eastAsia="Times New Roman" w:hAnsi="Arial" w:cs="Arial"/>
                <w:sz w:val="18"/>
                <w:szCs w:val="18"/>
                <w:lang w:eastAsia="nl-NL"/>
              </w:rPr>
            </w:pPr>
            <w:r w:rsidRPr="00111FA4">
              <w:rPr>
                <w:rFonts w:ascii="Arial" w:eastAsia="Times New Roman" w:hAnsi="Arial" w:cs="Arial"/>
                <w:sz w:val="18"/>
                <w:szCs w:val="18"/>
                <w:lang w:eastAsia="nl-NL"/>
              </w:rPr>
              <w:t>Kent verschillende vervoersmiddelen</w:t>
            </w:r>
          </w:p>
          <w:p w:rsidR="00111FA4" w:rsidRPr="00111FA4" w:rsidRDefault="00111FA4" w:rsidP="000949EF">
            <w:pPr>
              <w:numPr>
                <w:ilvl w:val="0"/>
                <w:numId w:val="29"/>
              </w:numPr>
              <w:spacing w:after="0" w:line="240" w:lineRule="auto"/>
              <w:rPr>
                <w:rFonts w:ascii="Arial" w:eastAsia="Times New Roman" w:hAnsi="Arial" w:cs="Arial"/>
                <w:sz w:val="18"/>
                <w:szCs w:val="18"/>
                <w:lang w:eastAsia="nl-NL"/>
              </w:rPr>
            </w:pPr>
            <w:r w:rsidRPr="00111FA4">
              <w:rPr>
                <w:rFonts w:ascii="Arial" w:eastAsia="Times New Roman" w:hAnsi="Arial" w:cs="Arial"/>
                <w:sz w:val="18"/>
                <w:szCs w:val="18"/>
                <w:lang w:eastAsia="nl-NL"/>
              </w:rPr>
              <w:t>Kijkt links, rechts, links bij het oversteken</w:t>
            </w:r>
          </w:p>
          <w:p w:rsidR="00111FA4" w:rsidRPr="00111FA4" w:rsidRDefault="00111FA4" w:rsidP="000949EF">
            <w:pPr>
              <w:numPr>
                <w:ilvl w:val="0"/>
                <w:numId w:val="29"/>
              </w:numPr>
              <w:spacing w:after="0" w:line="240" w:lineRule="auto"/>
              <w:rPr>
                <w:rFonts w:ascii="Arial" w:eastAsia="Times New Roman" w:hAnsi="Arial" w:cs="Arial"/>
                <w:sz w:val="18"/>
                <w:szCs w:val="18"/>
                <w:lang w:eastAsia="nl-NL"/>
              </w:rPr>
            </w:pPr>
            <w:r w:rsidRPr="00111FA4">
              <w:rPr>
                <w:rFonts w:ascii="Arial" w:eastAsia="Times New Roman" w:hAnsi="Arial" w:cs="Arial"/>
                <w:sz w:val="18"/>
                <w:szCs w:val="18"/>
                <w:lang w:eastAsia="nl-NL"/>
              </w:rPr>
              <w:t>Kent de regels van het oversteken in verschillende situaties (stoplicht)</w:t>
            </w:r>
          </w:p>
          <w:p w:rsidR="00111FA4" w:rsidRPr="00111FA4" w:rsidRDefault="00111FA4" w:rsidP="000949EF">
            <w:pPr>
              <w:numPr>
                <w:ilvl w:val="0"/>
                <w:numId w:val="29"/>
              </w:numPr>
              <w:spacing w:after="0" w:line="240" w:lineRule="auto"/>
              <w:rPr>
                <w:rFonts w:ascii="Arial" w:eastAsia="Times New Roman" w:hAnsi="Arial" w:cs="Arial"/>
                <w:sz w:val="18"/>
                <w:szCs w:val="18"/>
                <w:lang w:eastAsia="nl-NL"/>
              </w:rPr>
            </w:pPr>
            <w:r w:rsidRPr="00111FA4">
              <w:rPr>
                <w:rFonts w:ascii="Arial" w:eastAsia="Times New Roman" w:hAnsi="Arial" w:cs="Arial"/>
                <w:sz w:val="18"/>
                <w:szCs w:val="18"/>
                <w:lang w:eastAsia="nl-NL"/>
              </w:rPr>
              <w:t>Geeft op plaatjes aan of gedrag wel of niet passend is in het verkeer</w:t>
            </w:r>
          </w:p>
          <w:p w:rsidR="00111FA4" w:rsidRPr="00111FA4" w:rsidRDefault="00111FA4" w:rsidP="000949EF">
            <w:pPr>
              <w:numPr>
                <w:ilvl w:val="0"/>
                <w:numId w:val="29"/>
              </w:numPr>
              <w:spacing w:after="0" w:line="240" w:lineRule="auto"/>
              <w:rPr>
                <w:rFonts w:ascii="Arial" w:eastAsia="Times New Roman" w:hAnsi="Arial" w:cs="Arial"/>
                <w:sz w:val="18"/>
                <w:szCs w:val="18"/>
                <w:lang w:eastAsia="nl-NL"/>
              </w:rPr>
            </w:pPr>
            <w:r w:rsidRPr="00111FA4">
              <w:rPr>
                <w:rFonts w:ascii="Arial" w:eastAsia="Times New Roman" w:hAnsi="Arial" w:cs="Arial"/>
                <w:sz w:val="18"/>
                <w:szCs w:val="18"/>
                <w:lang w:eastAsia="nl-NL"/>
              </w:rPr>
              <w:t>Kijkt extra uit bij  waarschuwingssignalen zoals bel, toeter, zwaailichten en sirenes</w:t>
            </w:r>
          </w:p>
          <w:p w:rsidR="00111FA4" w:rsidRPr="00111FA4" w:rsidRDefault="00111FA4" w:rsidP="000949EF">
            <w:pPr>
              <w:numPr>
                <w:ilvl w:val="0"/>
                <w:numId w:val="29"/>
              </w:numPr>
              <w:spacing w:after="0" w:line="240" w:lineRule="auto"/>
              <w:rPr>
                <w:rFonts w:ascii="Arial" w:eastAsia="Times New Roman" w:hAnsi="Arial" w:cs="Arial"/>
                <w:sz w:val="18"/>
                <w:szCs w:val="18"/>
                <w:lang w:eastAsia="nl-NL"/>
              </w:rPr>
            </w:pPr>
            <w:r w:rsidRPr="00111FA4">
              <w:rPr>
                <w:rFonts w:ascii="Arial" w:eastAsia="Times New Roman" w:hAnsi="Arial" w:cs="Arial"/>
                <w:sz w:val="18"/>
                <w:szCs w:val="18"/>
                <w:lang w:eastAsia="nl-NL"/>
              </w:rPr>
              <w:t>Kent de begrippen verkeerslicht, zebra, agent, links en rechts</w:t>
            </w:r>
          </w:p>
          <w:p w:rsidR="00111FA4" w:rsidRPr="00111FA4" w:rsidRDefault="00111FA4" w:rsidP="000949EF">
            <w:pPr>
              <w:numPr>
                <w:ilvl w:val="0"/>
                <w:numId w:val="29"/>
              </w:numPr>
              <w:spacing w:after="0" w:line="240" w:lineRule="auto"/>
              <w:rPr>
                <w:rFonts w:ascii="Arial" w:eastAsia="Times New Roman" w:hAnsi="Arial" w:cs="Arial"/>
                <w:sz w:val="18"/>
                <w:szCs w:val="18"/>
                <w:lang w:eastAsia="nl-NL"/>
              </w:rPr>
            </w:pPr>
            <w:r w:rsidRPr="00111FA4">
              <w:rPr>
                <w:rFonts w:ascii="Arial" w:eastAsia="Times New Roman" w:hAnsi="Arial" w:cs="Arial"/>
                <w:sz w:val="18"/>
                <w:szCs w:val="18"/>
                <w:lang w:eastAsia="nl-NL"/>
              </w:rPr>
              <w:t>Begrijpt waarom je in de auto een gordel om moet, doet deze zelfstandig om en helpt jongere kinderen indien nodig</w:t>
            </w:r>
          </w:p>
          <w:p w:rsidR="00111FA4" w:rsidRPr="00111FA4" w:rsidRDefault="00111FA4" w:rsidP="000949EF">
            <w:pPr>
              <w:numPr>
                <w:ilvl w:val="0"/>
                <w:numId w:val="29"/>
              </w:numPr>
              <w:spacing w:after="0" w:line="240" w:lineRule="auto"/>
              <w:rPr>
                <w:rFonts w:ascii="Arial" w:eastAsia="Times New Roman" w:hAnsi="Arial" w:cs="Arial"/>
                <w:sz w:val="18"/>
                <w:szCs w:val="18"/>
                <w:lang w:eastAsia="nl-NL"/>
              </w:rPr>
            </w:pPr>
            <w:r w:rsidRPr="00111FA4">
              <w:rPr>
                <w:rFonts w:ascii="Arial" w:eastAsia="Times New Roman" w:hAnsi="Arial" w:cs="Arial"/>
                <w:sz w:val="18"/>
                <w:szCs w:val="18"/>
                <w:lang w:eastAsia="nl-NL"/>
              </w:rPr>
              <w:t xml:space="preserve">Geeft aan welke onderdelen op een fiets zitten waardoor het veilig is </w:t>
            </w:r>
          </w:p>
          <w:p w:rsidR="00111FA4" w:rsidRPr="00111FA4" w:rsidRDefault="00111FA4" w:rsidP="00111FA4">
            <w:pPr>
              <w:spacing w:after="0" w:line="240" w:lineRule="auto"/>
              <w:ind w:left="360"/>
              <w:rPr>
                <w:rFonts w:ascii="Arial" w:eastAsia="Times New Roman" w:hAnsi="Arial" w:cs="Arial"/>
                <w:sz w:val="18"/>
                <w:szCs w:val="18"/>
                <w:lang w:eastAsia="nl-NL"/>
              </w:rPr>
            </w:pPr>
            <w:r w:rsidRPr="00111FA4">
              <w:rPr>
                <w:rFonts w:ascii="Arial" w:eastAsia="Times New Roman" w:hAnsi="Arial" w:cs="Arial"/>
                <w:sz w:val="18"/>
                <w:szCs w:val="18"/>
                <w:lang w:eastAsia="nl-NL"/>
              </w:rPr>
              <w:t>(bel, reflector, licht, spatbord)</w:t>
            </w:r>
          </w:p>
          <w:p w:rsidR="00111FA4" w:rsidRPr="00111FA4" w:rsidRDefault="00111FA4" w:rsidP="000949EF">
            <w:pPr>
              <w:numPr>
                <w:ilvl w:val="0"/>
                <w:numId w:val="29"/>
              </w:numPr>
              <w:spacing w:after="0" w:line="240" w:lineRule="auto"/>
              <w:rPr>
                <w:rFonts w:ascii="Arial" w:eastAsia="Times New Roman" w:hAnsi="Arial" w:cs="Arial"/>
                <w:sz w:val="18"/>
                <w:szCs w:val="18"/>
                <w:lang w:eastAsia="nl-NL"/>
              </w:rPr>
            </w:pPr>
            <w:r w:rsidRPr="00111FA4">
              <w:rPr>
                <w:rFonts w:ascii="Arial" w:eastAsia="Times New Roman" w:hAnsi="Arial" w:cs="Arial"/>
                <w:sz w:val="18"/>
                <w:szCs w:val="18"/>
                <w:lang w:eastAsia="nl-NL"/>
              </w:rPr>
              <w:t>Kent de betekenis van de  borden verboden toegang, fietspad, wandelpad, woonerf</w:t>
            </w:r>
          </w:p>
        </w:tc>
        <w:tc>
          <w:tcPr>
            <w:tcW w:w="6095" w:type="dxa"/>
            <w:tcBorders>
              <w:top w:val="single" w:sz="4" w:space="0" w:color="auto"/>
              <w:left w:val="single" w:sz="4" w:space="0" w:color="auto"/>
              <w:bottom w:val="single" w:sz="4" w:space="0" w:color="auto"/>
              <w:right w:val="single" w:sz="4" w:space="0" w:color="auto"/>
            </w:tcBorders>
          </w:tcPr>
          <w:p w:rsidR="00111FA4" w:rsidRPr="00CA3959" w:rsidRDefault="00111FA4" w:rsidP="00111FA4">
            <w:pPr>
              <w:spacing w:after="0" w:line="240" w:lineRule="auto"/>
              <w:rPr>
                <w:rFonts w:ascii="Arial" w:eastAsia="Calibri" w:hAnsi="Arial" w:cs="Arial"/>
                <w:b/>
                <w:sz w:val="18"/>
                <w:szCs w:val="18"/>
              </w:rPr>
            </w:pPr>
            <w:r w:rsidRPr="00CA3959">
              <w:rPr>
                <w:rFonts w:ascii="Arial" w:eastAsia="Calibri" w:hAnsi="Arial" w:cs="Arial"/>
                <w:b/>
                <w:sz w:val="18"/>
                <w:szCs w:val="18"/>
              </w:rPr>
              <w:t xml:space="preserve">Methode : </w:t>
            </w:r>
          </w:p>
          <w:p w:rsidR="00B94D82" w:rsidRDefault="00B94D82" w:rsidP="000949EF">
            <w:pPr>
              <w:pStyle w:val="Lijstalinea"/>
              <w:numPr>
                <w:ilvl w:val="0"/>
                <w:numId w:val="38"/>
              </w:numPr>
              <w:spacing w:after="0" w:line="240" w:lineRule="auto"/>
              <w:rPr>
                <w:rFonts w:ascii="Arial" w:eastAsia="Calibri" w:hAnsi="Arial" w:cs="Arial"/>
                <w:sz w:val="18"/>
                <w:szCs w:val="18"/>
              </w:rPr>
            </w:pPr>
            <w:r>
              <w:rPr>
                <w:rFonts w:ascii="Arial" w:eastAsia="Calibri" w:hAnsi="Arial" w:cs="Arial"/>
                <w:sz w:val="18"/>
                <w:szCs w:val="18"/>
              </w:rPr>
              <w:t>School op Seef</w:t>
            </w:r>
          </w:p>
          <w:p w:rsidR="00B94D82" w:rsidRDefault="00B94D82" w:rsidP="000949EF">
            <w:pPr>
              <w:pStyle w:val="Lijstalinea"/>
              <w:numPr>
                <w:ilvl w:val="0"/>
                <w:numId w:val="38"/>
              </w:numPr>
              <w:spacing w:after="0" w:line="240" w:lineRule="auto"/>
              <w:rPr>
                <w:rFonts w:ascii="Arial" w:eastAsia="Calibri" w:hAnsi="Arial" w:cs="Arial"/>
                <w:sz w:val="18"/>
                <w:szCs w:val="18"/>
              </w:rPr>
            </w:pPr>
            <w:r>
              <w:rPr>
                <w:rFonts w:ascii="Arial" w:eastAsia="Calibri" w:hAnsi="Arial" w:cs="Arial"/>
                <w:sz w:val="18"/>
                <w:szCs w:val="18"/>
              </w:rPr>
              <w:t>Verkeersweken</w:t>
            </w:r>
          </w:p>
          <w:p w:rsidR="00B94D82" w:rsidRPr="002F6148" w:rsidRDefault="00B94D82" w:rsidP="00B94D82">
            <w:pPr>
              <w:pStyle w:val="Lijstalinea"/>
              <w:spacing w:after="0" w:line="240" w:lineRule="auto"/>
              <w:rPr>
                <w:rFonts w:ascii="Arial" w:eastAsia="Calibri" w:hAnsi="Arial" w:cs="Arial"/>
                <w:sz w:val="18"/>
                <w:szCs w:val="18"/>
              </w:rPr>
            </w:pPr>
          </w:p>
          <w:p w:rsidR="00B94D82" w:rsidRPr="00997AF2" w:rsidRDefault="00B94D82" w:rsidP="00B94D82">
            <w:pPr>
              <w:spacing w:after="0" w:line="240" w:lineRule="auto"/>
              <w:rPr>
                <w:rFonts w:ascii="Arial" w:eastAsia="Calibri" w:hAnsi="Arial" w:cs="Arial"/>
                <w:sz w:val="18"/>
                <w:szCs w:val="18"/>
              </w:rPr>
            </w:pPr>
            <w:r w:rsidRPr="00997AF2">
              <w:rPr>
                <w:rFonts w:ascii="Arial" w:eastAsia="Calibri" w:hAnsi="Arial" w:cs="Arial"/>
                <w:sz w:val="18"/>
                <w:szCs w:val="18"/>
              </w:rPr>
              <w:t>Verdere bronnen voor deze lessen  zijn:</w:t>
            </w:r>
          </w:p>
          <w:p w:rsidR="00B94D82" w:rsidRPr="00997AF2" w:rsidRDefault="00B94D82" w:rsidP="00B94D82">
            <w:pPr>
              <w:spacing w:after="0" w:line="240" w:lineRule="auto"/>
              <w:rPr>
                <w:rFonts w:ascii="Arial" w:eastAsia="Calibri" w:hAnsi="Arial" w:cs="Arial"/>
                <w:sz w:val="18"/>
                <w:szCs w:val="18"/>
              </w:rPr>
            </w:pPr>
            <w:r w:rsidRPr="00997AF2">
              <w:rPr>
                <w:rFonts w:ascii="Arial" w:eastAsia="Calibri" w:hAnsi="Arial" w:cs="Arial"/>
                <w:sz w:val="18"/>
                <w:szCs w:val="18"/>
              </w:rPr>
              <w:t>•</w:t>
            </w:r>
            <w:r w:rsidRPr="00997AF2">
              <w:rPr>
                <w:rFonts w:ascii="Arial" w:eastAsia="Calibri" w:hAnsi="Arial" w:cs="Arial"/>
                <w:sz w:val="18"/>
                <w:szCs w:val="18"/>
              </w:rPr>
              <w:tab/>
              <w:t>Internet</w:t>
            </w:r>
          </w:p>
          <w:p w:rsidR="00B94D82" w:rsidRPr="00997AF2" w:rsidRDefault="00B94D82" w:rsidP="00B94D82">
            <w:pPr>
              <w:spacing w:after="0" w:line="240" w:lineRule="auto"/>
              <w:rPr>
                <w:rFonts w:ascii="Arial" w:eastAsia="Calibri" w:hAnsi="Arial" w:cs="Arial"/>
                <w:sz w:val="18"/>
                <w:szCs w:val="18"/>
              </w:rPr>
            </w:pPr>
            <w:r w:rsidRPr="00997AF2">
              <w:rPr>
                <w:rFonts w:ascii="Arial" w:eastAsia="Calibri" w:hAnsi="Arial" w:cs="Arial"/>
                <w:sz w:val="18"/>
                <w:szCs w:val="18"/>
              </w:rPr>
              <w:t>•</w:t>
            </w:r>
            <w:r w:rsidRPr="00997AF2">
              <w:rPr>
                <w:rFonts w:ascii="Arial" w:eastAsia="Calibri" w:hAnsi="Arial" w:cs="Arial"/>
                <w:sz w:val="18"/>
                <w:szCs w:val="18"/>
              </w:rPr>
              <w:tab/>
            </w:r>
            <w:proofErr w:type="spellStart"/>
            <w:r w:rsidRPr="00997AF2">
              <w:rPr>
                <w:rFonts w:ascii="Arial" w:eastAsia="Calibri" w:hAnsi="Arial" w:cs="Arial"/>
                <w:sz w:val="18"/>
                <w:szCs w:val="18"/>
              </w:rPr>
              <w:t>Digibordlessen</w:t>
            </w:r>
            <w:proofErr w:type="spellEnd"/>
            <w:r w:rsidRPr="00997AF2">
              <w:rPr>
                <w:rFonts w:ascii="Arial" w:eastAsia="Calibri" w:hAnsi="Arial" w:cs="Arial"/>
                <w:sz w:val="18"/>
                <w:szCs w:val="18"/>
              </w:rPr>
              <w:t xml:space="preserve"> en extra verkeersoefeningen op het digibord.</w:t>
            </w:r>
          </w:p>
          <w:p w:rsidR="00B94D82" w:rsidRDefault="00B94D82" w:rsidP="00B94D82">
            <w:pPr>
              <w:spacing w:after="0" w:line="240" w:lineRule="auto"/>
              <w:rPr>
                <w:rFonts w:ascii="Arial" w:eastAsia="Calibri" w:hAnsi="Arial" w:cs="Arial"/>
                <w:sz w:val="18"/>
                <w:szCs w:val="18"/>
              </w:rPr>
            </w:pPr>
            <w:r w:rsidRPr="00997AF2">
              <w:rPr>
                <w:rFonts w:ascii="Arial" w:eastAsia="Calibri" w:hAnsi="Arial" w:cs="Arial"/>
                <w:sz w:val="18"/>
                <w:szCs w:val="18"/>
              </w:rPr>
              <w:t>•</w:t>
            </w:r>
            <w:r w:rsidRPr="00997AF2">
              <w:rPr>
                <w:rFonts w:ascii="Arial" w:eastAsia="Calibri" w:hAnsi="Arial" w:cs="Arial"/>
                <w:sz w:val="18"/>
                <w:szCs w:val="18"/>
              </w:rPr>
              <w:tab/>
              <w:t>Eigen creativiteit van zowel leerkracht als leerling.</w:t>
            </w:r>
          </w:p>
          <w:p w:rsidR="00B94D82" w:rsidRPr="00997AF2" w:rsidRDefault="00B94D82" w:rsidP="00B94D82">
            <w:pPr>
              <w:spacing w:after="0" w:line="240" w:lineRule="auto"/>
              <w:rPr>
                <w:rFonts w:ascii="Arial" w:eastAsia="Calibri" w:hAnsi="Arial" w:cs="Arial"/>
                <w:sz w:val="18"/>
                <w:szCs w:val="18"/>
              </w:rPr>
            </w:pPr>
            <w:r w:rsidRPr="00997AF2">
              <w:rPr>
                <w:rFonts w:ascii="Arial" w:eastAsia="Calibri" w:hAnsi="Arial" w:cs="Arial"/>
                <w:sz w:val="18"/>
                <w:szCs w:val="18"/>
              </w:rPr>
              <w:t>•</w:t>
            </w:r>
            <w:r w:rsidRPr="00997AF2">
              <w:rPr>
                <w:rFonts w:ascii="Arial" w:eastAsia="Calibri" w:hAnsi="Arial" w:cs="Arial"/>
                <w:sz w:val="18"/>
                <w:szCs w:val="18"/>
              </w:rPr>
              <w:tab/>
            </w:r>
            <w:r>
              <w:rPr>
                <w:rFonts w:ascii="Arial" w:eastAsia="Calibri" w:hAnsi="Arial" w:cs="Arial"/>
                <w:sz w:val="18"/>
                <w:szCs w:val="18"/>
              </w:rPr>
              <w:t>Begeleide fiets en verkeerslessen in de praktijk</w:t>
            </w:r>
          </w:p>
          <w:p w:rsidR="00B94D82" w:rsidRPr="00997AF2" w:rsidRDefault="00B94D82" w:rsidP="00B94D82">
            <w:pPr>
              <w:spacing w:after="0" w:line="240" w:lineRule="auto"/>
              <w:rPr>
                <w:rFonts w:ascii="Arial" w:eastAsia="Times New Roman" w:hAnsi="Arial" w:cs="Arial"/>
                <w:sz w:val="20"/>
                <w:szCs w:val="20"/>
                <w:lang w:eastAsia="nl-NL"/>
              </w:rPr>
            </w:pPr>
            <w:r w:rsidRPr="00997AF2">
              <w:rPr>
                <w:rFonts w:ascii="Arial" w:eastAsia="Calibri" w:hAnsi="Arial" w:cs="Arial"/>
                <w:sz w:val="18"/>
                <w:szCs w:val="18"/>
              </w:rPr>
              <w:t>•</w:t>
            </w:r>
            <w:r>
              <w:rPr>
                <w:rFonts w:ascii="Arial" w:eastAsia="Calibri" w:hAnsi="Arial" w:cs="Arial"/>
                <w:sz w:val="18"/>
                <w:szCs w:val="18"/>
              </w:rPr>
              <w:t xml:space="preserve">             Wijkwandelingen met verkeersdoelen. </w:t>
            </w:r>
          </w:p>
          <w:p w:rsidR="00B94D82" w:rsidRPr="00111FA4" w:rsidRDefault="00B94D82" w:rsidP="00111FA4">
            <w:pPr>
              <w:spacing w:after="0" w:line="240" w:lineRule="auto"/>
              <w:rPr>
                <w:rFonts w:ascii="Arial" w:eastAsia="Calibri" w:hAnsi="Arial" w:cs="Arial"/>
                <w:sz w:val="18"/>
                <w:szCs w:val="18"/>
              </w:rPr>
            </w:pPr>
          </w:p>
          <w:p w:rsidR="00111FA4" w:rsidRPr="00111FA4" w:rsidRDefault="00111FA4" w:rsidP="00B94D82">
            <w:pPr>
              <w:spacing w:after="0" w:line="240" w:lineRule="auto"/>
              <w:rPr>
                <w:rFonts w:ascii="Arial" w:eastAsia="Calibri" w:hAnsi="Arial" w:cs="Arial"/>
                <w:color w:val="FF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111FA4" w:rsidRPr="00111FA4" w:rsidRDefault="00B94D82" w:rsidP="00111FA4">
            <w:pPr>
              <w:spacing w:line="240" w:lineRule="auto"/>
              <w:rPr>
                <w:rFonts w:ascii="Arial" w:eastAsia="Calibri" w:hAnsi="Arial" w:cs="Arial"/>
                <w:sz w:val="18"/>
                <w:szCs w:val="18"/>
              </w:rPr>
            </w:pPr>
            <w:r>
              <w:rPr>
                <w:rFonts w:ascii="Arial" w:eastAsia="Calibri" w:hAnsi="Arial" w:cs="Arial"/>
                <w:sz w:val="18"/>
                <w:szCs w:val="18"/>
              </w:rPr>
              <w:t>Geclusterd in verkeersweken.</w:t>
            </w:r>
          </w:p>
        </w:tc>
      </w:tr>
    </w:tbl>
    <w:p w:rsidR="00111FA4" w:rsidRDefault="00111FA4"/>
    <w:p w:rsidR="00111FA4" w:rsidRDefault="00111FA4">
      <w:r>
        <w:br w:type="page"/>
      </w:r>
    </w:p>
    <w:p w:rsidR="00792C86" w:rsidRPr="00792C86" w:rsidRDefault="00CA3959" w:rsidP="00792C86">
      <w:pPr>
        <w:suppressAutoHyphens/>
        <w:spacing w:line="240" w:lineRule="auto"/>
        <w:rPr>
          <w:rFonts w:ascii="Arial" w:eastAsia="Calibri" w:hAnsi="Arial" w:cs="Arial"/>
          <w:b/>
          <w:sz w:val="28"/>
          <w:szCs w:val="28"/>
          <w:lang w:eastAsia="ar-SA"/>
        </w:rPr>
      </w:pPr>
      <w:r>
        <w:rPr>
          <w:rFonts w:ascii="Arial" w:eastAsia="Calibri" w:hAnsi="Arial" w:cs="Arial"/>
          <w:b/>
          <w:sz w:val="28"/>
          <w:szCs w:val="28"/>
          <w:lang w:eastAsia="ar-SA"/>
        </w:rPr>
        <w:lastRenderedPageBreak/>
        <w:t xml:space="preserve">Bewegingsonderwijs </w:t>
      </w:r>
    </w:p>
    <w:tbl>
      <w:tblPr>
        <w:tblW w:w="0" w:type="auto"/>
        <w:tblInd w:w="-15" w:type="dxa"/>
        <w:tblLayout w:type="fixed"/>
        <w:tblLook w:val="0000" w:firstRow="0" w:lastRow="0" w:firstColumn="0" w:lastColumn="0" w:noHBand="0" w:noVBand="0"/>
      </w:tblPr>
      <w:tblGrid>
        <w:gridCol w:w="6771"/>
        <w:gridCol w:w="6095"/>
        <w:gridCol w:w="2156"/>
      </w:tblGrid>
      <w:tr w:rsidR="00792C86" w:rsidRPr="00792C86" w:rsidTr="00BF6095">
        <w:tc>
          <w:tcPr>
            <w:tcW w:w="6771" w:type="dxa"/>
            <w:tcBorders>
              <w:top w:val="single" w:sz="4" w:space="0" w:color="000000"/>
              <w:left w:val="single" w:sz="4" w:space="0" w:color="000000"/>
              <w:bottom w:val="single" w:sz="4" w:space="0" w:color="000000"/>
            </w:tcBorders>
            <w:shd w:val="clear" w:color="auto" w:fill="8064A2"/>
          </w:tcPr>
          <w:p w:rsidR="00792C86" w:rsidRPr="00792C86" w:rsidRDefault="00792C86" w:rsidP="00792C86">
            <w:pPr>
              <w:suppressAutoHyphens/>
              <w:snapToGrid w:val="0"/>
              <w:spacing w:after="0" w:line="240" w:lineRule="auto"/>
              <w:rPr>
                <w:rFonts w:ascii="Arial" w:eastAsia="Calibri" w:hAnsi="Arial" w:cs="Arial"/>
                <w:b/>
                <w:sz w:val="18"/>
                <w:szCs w:val="18"/>
                <w:lang w:eastAsia="ar-SA"/>
              </w:rPr>
            </w:pPr>
            <w:r w:rsidRPr="00792C86">
              <w:rPr>
                <w:rFonts w:ascii="Arial" w:eastAsia="Calibri" w:hAnsi="Arial" w:cs="Arial"/>
                <w:b/>
                <w:sz w:val="18"/>
                <w:szCs w:val="18"/>
                <w:lang w:eastAsia="ar-SA"/>
              </w:rPr>
              <w:t>Na te streven doelen</w:t>
            </w:r>
          </w:p>
        </w:tc>
        <w:tc>
          <w:tcPr>
            <w:tcW w:w="6095" w:type="dxa"/>
            <w:tcBorders>
              <w:top w:val="single" w:sz="4" w:space="0" w:color="000000"/>
              <w:left w:val="single" w:sz="4" w:space="0" w:color="000000"/>
              <w:bottom w:val="single" w:sz="4" w:space="0" w:color="000000"/>
            </w:tcBorders>
            <w:shd w:val="clear" w:color="auto" w:fill="8064A2"/>
          </w:tcPr>
          <w:p w:rsidR="00792C86" w:rsidRPr="00792C86" w:rsidRDefault="00792C86" w:rsidP="00792C86">
            <w:pPr>
              <w:suppressAutoHyphens/>
              <w:snapToGrid w:val="0"/>
              <w:spacing w:after="0" w:line="240" w:lineRule="auto"/>
              <w:rPr>
                <w:rFonts w:ascii="Arial" w:eastAsia="Calibri" w:hAnsi="Arial" w:cs="Arial"/>
                <w:b/>
                <w:sz w:val="18"/>
                <w:szCs w:val="18"/>
                <w:lang w:eastAsia="ar-SA"/>
              </w:rPr>
            </w:pPr>
            <w:r w:rsidRPr="00792C86">
              <w:rPr>
                <w:rFonts w:ascii="Arial" w:eastAsia="Calibri" w:hAnsi="Arial" w:cs="Arial"/>
                <w:b/>
                <w:sz w:val="18"/>
                <w:szCs w:val="18"/>
                <w:lang w:eastAsia="ar-SA"/>
              </w:rPr>
              <w:t>Middelen organisatie, pedagogisch en didactische aanpak</w:t>
            </w:r>
          </w:p>
        </w:tc>
        <w:tc>
          <w:tcPr>
            <w:tcW w:w="2156" w:type="dxa"/>
            <w:tcBorders>
              <w:top w:val="single" w:sz="4" w:space="0" w:color="000000"/>
              <w:left w:val="single" w:sz="4" w:space="0" w:color="000000"/>
              <w:bottom w:val="single" w:sz="4" w:space="0" w:color="000000"/>
              <w:right w:val="single" w:sz="4" w:space="0" w:color="000000"/>
            </w:tcBorders>
            <w:shd w:val="clear" w:color="auto" w:fill="8064A2"/>
          </w:tcPr>
          <w:p w:rsidR="00792C86" w:rsidRPr="00792C86" w:rsidRDefault="00792C86" w:rsidP="00792C86">
            <w:pPr>
              <w:suppressAutoHyphens/>
              <w:snapToGrid w:val="0"/>
              <w:spacing w:after="0" w:line="240" w:lineRule="auto"/>
              <w:rPr>
                <w:rFonts w:ascii="Arial" w:eastAsia="Calibri" w:hAnsi="Arial" w:cs="Arial"/>
                <w:b/>
                <w:sz w:val="18"/>
                <w:szCs w:val="18"/>
                <w:lang w:eastAsia="ar-SA"/>
              </w:rPr>
            </w:pPr>
            <w:r w:rsidRPr="00792C86">
              <w:rPr>
                <w:rFonts w:ascii="Arial" w:eastAsia="Calibri" w:hAnsi="Arial" w:cs="Arial"/>
                <w:b/>
                <w:sz w:val="18"/>
                <w:szCs w:val="18"/>
                <w:lang w:eastAsia="ar-SA"/>
              </w:rPr>
              <w:t>Frequentie</w:t>
            </w:r>
          </w:p>
        </w:tc>
      </w:tr>
      <w:tr w:rsidR="00792C86" w:rsidRPr="00792C86" w:rsidTr="00BF6095">
        <w:tc>
          <w:tcPr>
            <w:tcW w:w="6771" w:type="dxa"/>
            <w:tcBorders>
              <w:top w:val="single" w:sz="4" w:space="0" w:color="000000"/>
              <w:left w:val="single" w:sz="4" w:space="0" w:color="000000"/>
              <w:bottom w:val="single" w:sz="4" w:space="0" w:color="000000"/>
            </w:tcBorders>
            <w:shd w:val="clear" w:color="auto" w:fill="auto"/>
          </w:tcPr>
          <w:p w:rsidR="00792C86" w:rsidRPr="00792C86" w:rsidRDefault="00792C86" w:rsidP="00792C86">
            <w:pPr>
              <w:suppressAutoHyphens/>
              <w:snapToGrid w:val="0"/>
              <w:spacing w:after="0" w:line="240" w:lineRule="auto"/>
              <w:rPr>
                <w:rFonts w:ascii="Arial" w:eastAsia="Times New Roman" w:hAnsi="Arial" w:cs="Arial"/>
                <w:b/>
                <w:sz w:val="18"/>
                <w:szCs w:val="18"/>
                <w:u w:val="single"/>
                <w:lang w:eastAsia="ar-SA"/>
              </w:rPr>
            </w:pPr>
            <w:r w:rsidRPr="00792C86">
              <w:rPr>
                <w:rFonts w:ascii="Arial" w:eastAsia="Times New Roman" w:hAnsi="Arial" w:cs="Arial"/>
                <w:b/>
                <w:sz w:val="18"/>
                <w:szCs w:val="18"/>
                <w:u w:val="single"/>
                <w:lang w:eastAsia="ar-SA"/>
              </w:rPr>
              <w:t>Balanceren</w:t>
            </w: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Balanceren:</w:t>
            </w:r>
          </w:p>
          <w:p w:rsidR="00792C86" w:rsidRPr="00792C86" w:rsidRDefault="00792C86" w:rsidP="000949EF">
            <w:pPr>
              <w:numPr>
                <w:ilvl w:val="1"/>
                <w:numId w:val="58"/>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Loopt over een bank op 1 meter hoogte.</w:t>
            </w:r>
          </w:p>
          <w:p w:rsidR="00792C86" w:rsidRPr="00792C86" w:rsidRDefault="00792C86" w:rsidP="000949EF">
            <w:pPr>
              <w:numPr>
                <w:ilvl w:val="1"/>
                <w:numId w:val="58"/>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Loopt over een half instabiel smal balanceervlak (omgekeerde bank).</w:t>
            </w:r>
          </w:p>
          <w:p w:rsidR="00792C86" w:rsidRPr="00792C86" w:rsidRDefault="00792C86" w:rsidP="000949EF">
            <w:pPr>
              <w:numPr>
                <w:ilvl w:val="1"/>
                <w:numId w:val="58"/>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Staat 30 seconden op één been met wiebelen (rechts / links).</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Rijden:</w:t>
            </w:r>
          </w:p>
          <w:p w:rsidR="00792C86" w:rsidRPr="00792C86" w:rsidRDefault="00792C86" w:rsidP="000949EF">
            <w:pPr>
              <w:numPr>
                <w:ilvl w:val="0"/>
                <w:numId w:val="55"/>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Rijdt staand op een skateboard op de grond.</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Glijden:</w:t>
            </w:r>
          </w:p>
          <w:p w:rsidR="00792C86" w:rsidRPr="00792C86" w:rsidRDefault="00792C86" w:rsidP="000949EF">
            <w:pPr>
              <w:numPr>
                <w:ilvl w:val="0"/>
                <w:numId w:val="55"/>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Glijdt vanaf een smalle glijbaan met afzweven.</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Acrobatiek:</w:t>
            </w:r>
          </w:p>
          <w:p w:rsidR="00792C86" w:rsidRPr="00792C86" w:rsidRDefault="00792C86" w:rsidP="000949EF">
            <w:pPr>
              <w:numPr>
                <w:ilvl w:val="0"/>
                <w:numId w:val="55"/>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Maakt samen met een andere leerling een stoeltje, staan samen stabiel met hulp.</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b/>
                <w:sz w:val="18"/>
                <w:szCs w:val="18"/>
                <w:u w:val="single"/>
                <w:lang w:eastAsia="ar-SA"/>
              </w:rPr>
            </w:pPr>
            <w:r w:rsidRPr="00792C86">
              <w:rPr>
                <w:rFonts w:ascii="Arial" w:eastAsia="Times New Roman" w:hAnsi="Arial" w:cs="Arial"/>
                <w:b/>
                <w:sz w:val="18"/>
                <w:szCs w:val="18"/>
                <w:u w:val="single"/>
                <w:lang w:eastAsia="ar-SA"/>
              </w:rPr>
              <w:t>Klimmen</w:t>
            </w: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Klauteren:</w:t>
            </w:r>
          </w:p>
          <w:p w:rsidR="00792C86" w:rsidRPr="00792C86" w:rsidRDefault="00792C86" w:rsidP="000949EF">
            <w:pPr>
              <w:numPr>
                <w:ilvl w:val="0"/>
                <w:numId w:val="55"/>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Klimt alternerend tot de hoogste sport opzij, omhoog en naar beneden in een recht wandrek.</w:t>
            </w:r>
          </w:p>
          <w:p w:rsidR="00792C86" w:rsidRPr="00792C86" w:rsidRDefault="00792C86" w:rsidP="000949EF">
            <w:pPr>
              <w:numPr>
                <w:ilvl w:val="0"/>
                <w:numId w:val="55"/>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Klimt halverwege door het wandrek in rechte stand en gaat aan de andere kant weer naar beneden.</w:t>
            </w:r>
          </w:p>
          <w:p w:rsidR="00792C86" w:rsidRPr="00792C86" w:rsidRDefault="00792C86" w:rsidP="000949EF">
            <w:pPr>
              <w:numPr>
                <w:ilvl w:val="0"/>
                <w:numId w:val="55"/>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Klimt in een steile wand met touw (bijna recht wandrek) helemaal omhoog.</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(Touw)klimmen:</w:t>
            </w:r>
          </w:p>
          <w:p w:rsidR="00792C86" w:rsidRPr="00792C86" w:rsidRDefault="00792C86" w:rsidP="000949EF">
            <w:pPr>
              <w:numPr>
                <w:ilvl w:val="0"/>
                <w:numId w:val="53"/>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Klimt zijwaarts via knopen in de touwen zonder hoogteverschillen.</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b/>
                <w:sz w:val="18"/>
                <w:szCs w:val="18"/>
                <w:u w:val="single"/>
                <w:lang w:eastAsia="ar-SA"/>
              </w:rPr>
            </w:pPr>
            <w:r w:rsidRPr="00792C86">
              <w:rPr>
                <w:rFonts w:ascii="Arial" w:eastAsia="Times New Roman" w:hAnsi="Arial" w:cs="Arial"/>
                <w:b/>
                <w:sz w:val="18"/>
                <w:szCs w:val="18"/>
                <w:u w:val="single"/>
                <w:lang w:eastAsia="ar-SA"/>
              </w:rPr>
              <w:t>Zwaaien</w:t>
            </w: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Schommelen:</w:t>
            </w:r>
          </w:p>
          <w:p w:rsidR="00792C86" w:rsidRPr="00792C86" w:rsidRDefault="00792C86" w:rsidP="000949EF">
            <w:pPr>
              <w:numPr>
                <w:ilvl w:val="0"/>
                <w:numId w:val="56"/>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Schommelt staand op een schommel.</w:t>
            </w:r>
          </w:p>
          <w:p w:rsidR="00792C86" w:rsidRPr="00792C86" w:rsidRDefault="00792C86" w:rsidP="000949EF">
            <w:pPr>
              <w:numPr>
                <w:ilvl w:val="0"/>
                <w:numId w:val="56"/>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Touwzwaaien: inlopen en inspringen</w:t>
            </w:r>
          </w:p>
          <w:p w:rsidR="00792C86" w:rsidRPr="00792C86" w:rsidRDefault="00792C86" w:rsidP="00792C86">
            <w:pPr>
              <w:suppressAutoHyphens/>
              <w:spacing w:after="0" w:line="240" w:lineRule="auto"/>
              <w:rPr>
                <w:rFonts w:ascii="Arial" w:eastAsia="Calibri"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Hangend zwaaien:</w:t>
            </w:r>
          </w:p>
          <w:p w:rsidR="00792C86" w:rsidRPr="00792C86" w:rsidRDefault="00792C86" w:rsidP="000949EF">
            <w:pPr>
              <w:numPr>
                <w:ilvl w:val="0"/>
                <w:numId w:val="59"/>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Springt af vanuit hangend zwaaien aan een touw.</w:t>
            </w:r>
          </w:p>
          <w:p w:rsidR="00792C86" w:rsidRPr="00792C86" w:rsidRDefault="00792C86" w:rsidP="000949EF">
            <w:pPr>
              <w:numPr>
                <w:ilvl w:val="0"/>
                <w:numId w:val="59"/>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 xml:space="preserve">Zwaait aan de ringen 5 x met 2 stapjes in het midden met afspringen in de </w:t>
            </w:r>
            <w:proofErr w:type="spellStart"/>
            <w:r w:rsidRPr="00792C86">
              <w:rPr>
                <w:rFonts w:ascii="Arial" w:eastAsia="Times New Roman" w:hAnsi="Arial" w:cs="Arial"/>
                <w:sz w:val="18"/>
                <w:szCs w:val="18"/>
                <w:lang w:eastAsia="ar-SA"/>
              </w:rPr>
              <w:t>achterzwaai</w:t>
            </w:r>
            <w:proofErr w:type="spellEnd"/>
            <w:r w:rsidRPr="00792C86">
              <w:rPr>
                <w:rFonts w:ascii="Arial" w:eastAsia="Times New Roman" w:hAnsi="Arial" w:cs="Arial"/>
                <w:sz w:val="18"/>
                <w:szCs w:val="18"/>
                <w:lang w:eastAsia="ar-SA"/>
              </w:rPr>
              <w:t xml:space="preserve"> met hulp van de leerkracht.</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Steunend zwaaien:</w:t>
            </w:r>
          </w:p>
          <w:p w:rsidR="00792C86" w:rsidRPr="00792C86" w:rsidRDefault="00792C86" w:rsidP="000949EF">
            <w:pPr>
              <w:numPr>
                <w:ilvl w:val="0"/>
                <w:numId w:val="48"/>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Zwaait steunend op de trapezestok door middel van een eigen aanloop.</w:t>
            </w:r>
          </w:p>
          <w:p w:rsidR="00792C86" w:rsidRPr="00792C86" w:rsidRDefault="00792C86" w:rsidP="00792C86">
            <w:pPr>
              <w:suppressAutoHyphens/>
              <w:spacing w:after="0" w:line="240" w:lineRule="auto"/>
              <w:rPr>
                <w:rFonts w:ascii="Arial" w:eastAsia="Times New Roman" w:hAnsi="Arial" w:cs="Arial"/>
                <w:b/>
                <w:sz w:val="18"/>
                <w:szCs w:val="18"/>
                <w:u w:val="single"/>
                <w:lang w:eastAsia="ar-SA"/>
              </w:rPr>
            </w:pPr>
          </w:p>
          <w:p w:rsidR="00792C86" w:rsidRPr="00792C86" w:rsidRDefault="00792C86" w:rsidP="00792C86">
            <w:pPr>
              <w:suppressAutoHyphens/>
              <w:spacing w:after="0" w:line="240" w:lineRule="auto"/>
              <w:rPr>
                <w:rFonts w:ascii="Arial" w:eastAsia="Times New Roman" w:hAnsi="Arial" w:cs="Arial"/>
                <w:b/>
                <w:sz w:val="18"/>
                <w:szCs w:val="18"/>
                <w:u w:val="single"/>
                <w:lang w:eastAsia="ar-SA"/>
              </w:rPr>
            </w:pPr>
            <w:r w:rsidRPr="00792C86">
              <w:rPr>
                <w:rFonts w:ascii="Arial" w:eastAsia="Times New Roman" w:hAnsi="Arial" w:cs="Arial"/>
                <w:b/>
                <w:sz w:val="18"/>
                <w:szCs w:val="18"/>
                <w:u w:val="single"/>
                <w:lang w:eastAsia="ar-SA"/>
              </w:rPr>
              <w:t>Over de kop gaan</w:t>
            </w:r>
          </w:p>
          <w:p w:rsidR="00792C86" w:rsidRPr="00792C86" w:rsidRDefault="00792C86" w:rsidP="000949EF">
            <w:pPr>
              <w:numPr>
                <w:ilvl w:val="0"/>
                <w:numId w:val="64"/>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Maakt een koprol op een verhoogd vlak (30 cm, zie steunspringen).</w:t>
            </w:r>
          </w:p>
          <w:p w:rsidR="00792C86" w:rsidRPr="00792C86" w:rsidRDefault="00792C86" w:rsidP="000949EF">
            <w:pPr>
              <w:numPr>
                <w:ilvl w:val="0"/>
                <w:numId w:val="64"/>
              </w:numPr>
              <w:suppressAutoHyphens/>
              <w:spacing w:after="0" w:line="240" w:lineRule="auto"/>
              <w:rPr>
                <w:rFonts w:ascii="Arial" w:eastAsia="Times New Roman" w:hAnsi="Arial" w:cs="Arial"/>
                <w:sz w:val="18"/>
                <w:szCs w:val="18"/>
                <w:lang w:eastAsia="ar-SA"/>
              </w:rPr>
            </w:pPr>
            <w:proofErr w:type="spellStart"/>
            <w:r w:rsidRPr="00792C86">
              <w:rPr>
                <w:rFonts w:ascii="Arial" w:eastAsia="Times New Roman" w:hAnsi="Arial" w:cs="Arial"/>
                <w:sz w:val="18"/>
                <w:szCs w:val="18"/>
                <w:lang w:eastAsia="ar-SA"/>
              </w:rPr>
              <w:t>Borstwaartsom</w:t>
            </w:r>
            <w:proofErr w:type="spellEnd"/>
            <w:r w:rsidRPr="00792C86">
              <w:rPr>
                <w:rFonts w:ascii="Arial" w:eastAsia="Times New Roman" w:hAnsi="Arial" w:cs="Arial"/>
                <w:sz w:val="18"/>
                <w:szCs w:val="18"/>
                <w:lang w:eastAsia="ar-SA"/>
              </w:rPr>
              <w:t xml:space="preserve"> met weinig hulp</w:t>
            </w:r>
          </w:p>
          <w:p w:rsidR="00792C86" w:rsidRPr="00792C86" w:rsidRDefault="00792C86" w:rsidP="00792C86">
            <w:pPr>
              <w:suppressAutoHyphens/>
              <w:spacing w:after="0" w:line="240" w:lineRule="auto"/>
              <w:rPr>
                <w:rFonts w:ascii="Arial" w:eastAsia="Times New Roman" w:hAnsi="Arial" w:cs="Arial"/>
                <w:b/>
                <w:sz w:val="18"/>
                <w:szCs w:val="18"/>
                <w:u w:val="single"/>
                <w:lang w:eastAsia="ar-SA"/>
              </w:rPr>
            </w:pPr>
          </w:p>
          <w:p w:rsidR="00792C86" w:rsidRPr="00792C86" w:rsidRDefault="00792C86" w:rsidP="00792C86">
            <w:pPr>
              <w:suppressAutoHyphens/>
              <w:spacing w:after="0" w:line="240" w:lineRule="auto"/>
              <w:rPr>
                <w:rFonts w:ascii="Arial" w:eastAsia="Times New Roman" w:hAnsi="Arial" w:cs="Arial"/>
                <w:b/>
                <w:sz w:val="18"/>
                <w:szCs w:val="18"/>
                <w:u w:val="single"/>
                <w:lang w:eastAsia="ar-SA"/>
              </w:rPr>
            </w:pPr>
            <w:r w:rsidRPr="00792C86">
              <w:rPr>
                <w:rFonts w:ascii="Arial" w:eastAsia="Times New Roman" w:hAnsi="Arial" w:cs="Arial"/>
                <w:b/>
                <w:sz w:val="18"/>
                <w:szCs w:val="18"/>
                <w:u w:val="single"/>
                <w:lang w:eastAsia="ar-SA"/>
              </w:rPr>
              <w:t>Springen</w:t>
            </w: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Vrije sprongen:</w:t>
            </w:r>
          </w:p>
          <w:p w:rsidR="00792C86" w:rsidRPr="00792C86" w:rsidRDefault="00792C86" w:rsidP="000949EF">
            <w:pPr>
              <w:numPr>
                <w:ilvl w:val="0"/>
                <w:numId w:val="64"/>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Springt op een schuine minitrampoline met 2 voeten in het rondje met verhoogde aanloop, maakt eenvoudige trucs.</w:t>
            </w:r>
          </w:p>
          <w:p w:rsidR="00792C86" w:rsidRPr="00792C86" w:rsidRDefault="00792C86" w:rsidP="000949EF">
            <w:pPr>
              <w:numPr>
                <w:ilvl w:val="0"/>
                <w:numId w:val="64"/>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Hinkelt  +/- 10 keer op het voorkeurs- en niet-voorkeursbeen over 9 meter.</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Steunspringen:</w:t>
            </w:r>
          </w:p>
          <w:p w:rsidR="00792C86" w:rsidRPr="00792C86" w:rsidRDefault="00792C86" w:rsidP="000949EF">
            <w:pPr>
              <w:numPr>
                <w:ilvl w:val="0"/>
                <w:numId w:val="52"/>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Maakt een hurksprong tussen 2 kasten.</w:t>
            </w:r>
          </w:p>
          <w:p w:rsidR="00792C86" w:rsidRPr="00792C86" w:rsidRDefault="00792C86" w:rsidP="000949EF">
            <w:pPr>
              <w:numPr>
                <w:ilvl w:val="0"/>
                <w:numId w:val="52"/>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Maakt een koprol op een verhoogd vlak (30 cm).</w:t>
            </w:r>
          </w:p>
          <w:p w:rsidR="00792C86" w:rsidRPr="00792C86" w:rsidRDefault="00792C86" w:rsidP="000949EF">
            <w:pPr>
              <w:numPr>
                <w:ilvl w:val="0"/>
                <w:numId w:val="52"/>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Maakt een wendsprong over de kast met minitrampoline (4 delen).</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Loopspringen:</w:t>
            </w:r>
          </w:p>
          <w:p w:rsidR="00792C86" w:rsidRPr="00792C86" w:rsidRDefault="00792C86" w:rsidP="000949EF">
            <w:pPr>
              <w:numPr>
                <w:ilvl w:val="0"/>
                <w:numId w:val="57"/>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Springt synchroon met een andere leerling over horden (banken).</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Touwtjespringen:</w:t>
            </w:r>
          </w:p>
          <w:p w:rsidR="00792C86" w:rsidRPr="00792C86" w:rsidRDefault="00792C86" w:rsidP="000949EF">
            <w:pPr>
              <w:numPr>
                <w:ilvl w:val="0"/>
                <w:numId w:val="57"/>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Loopt onder een draaiend springtouw door.</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Ver- en hoogspringen:</w:t>
            </w:r>
          </w:p>
          <w:p w:rsidR="00792C86" w:rsidRPr="00792C86" w:rsidRDefault="00792C86" w:rsidP="000949EF">
            <w:pPr>
              <w:numPr>
                <w:ilvl w:val="0"/>
                <w:numId w:val="57"/>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Springt met een hurksprong over een touw (50 – 80 cm).</w:t>
            </w:r>
          </w:p>
          <w:p w:rsidR="00792C86" w:rsidRPr="00792C86" w:rsidRDefault="00792C86" w:rsidP="000949EF">
            <w:pPr>
              <w:numPr>
                <w:ilvl w:val="0"/>
                <w:numId w:val="57"/>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Zet op het juiste moment af en land met 2 voeten op de mat.</w:t>
            </w:r>
          </w:p>
          <w:p w:rsidR="00792C86" w:rsidRPr="00792C86" w:rsidRDefault="00792C86" w:rsidP="000949EF">
            <w:pPr>
              <w:numPr>
                <w:ilvl w:val="0"/>
                <w:numId w:val="57"/>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Kan de gesprongen afstand bepalen.</w:t>
            </w:r>
          </w:p>
          <w:p w:rsidR="00792C86" w:rsidRPr="00792C86" w:rsidRDefault="00792C86" w:rsidP="00792C86">
            <w:pPr>
              <w:suppressAutoHyphens/>
              <w:spacing w:after="0" w:line="240" w:lineRule="auto"/>
              <w:rPr>
                <w:rFonts w:ascii="Arial" w:eastAsia="Calibri"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b/>
                <w:sz w:val="18"/>
                <w:szCs w:val="18"/>
                <w:u w:val="single"/>
                <w:lang w:eastAsia="ar-SA"/>
              </w:rPr>
            </w:pPr>
            <w:r w:rsidRPr="00792C86">
              <w:rPr>
                <w:rFonts w:ascii="Arial" w:eastAsia="Times New Roman" w:hAnsi="Arial" w:cs="Arial"/>
                <w:b/>
                <w:sz w:val="18"/>
                <w:szCs w:val="18"/>
                <w:u w:val="single"/>
                <w:lang w:eastAsia="ar-SA"/>
              </w:rPr>
              <w:t>Hardlopen</w:t>
            </w:r>
          </w:p>
          <w:p w:rsidR="00792C86" w:rsidRPr="00792C86" w:rsidRDefault="00792C86" w:rsidP="000949EF">
            <w:pPr>
              <w:numPr>
                <w:ilvl w:val="0"/>
                <w:numId w:val="57"/>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Loopt estafette in een pionnenparcours.</w:t>
            </w:r>
          </w:p>
          <w:p w:rsidR="00792C86" w:rsidRPr="00792C86" w:rsidRDefault="00792C86" w:rsidP="000949EF">
            <w:pPr>
              <w:numPr>
                <w:ilvl w:val="0"/>
                <w:numId w:val="57"/>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Loopt wedstrijdje met medeleerlingen van meerdere banen.</w:t>
            </w:r>
          </w:p>
          <w:p w:rsidR="00792C86" w:rsidRPr="00792C86" w:rsidRDefault="00792C86" w:rsidP="00792C86">
            <w:pPr>
              <w:suppressAutoHyphens/>
              <w:spacing w:after="0" w:line="240" w:lineRule="auto"/>
              <w:ind w:left="360"/>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b/>
                <w:sz w:val="18"/>
                <w:szCs w:val="18"/>
                <w:u w:val="single"/>
                <w:lang w:eastAsia="ar-SA"/>
              </w:rPr>
            </w:pPr>
            <w:r w:rsidRPr="00792C86">
              <w:rPr>
                <w:rFonts w:ascii="Arial" w:eastAsia="Times New Roman" w:hAnsi="Arial" w:cs="Arial"/>
                <w:b/>
                <w:sz w:val="18"/>
                <w:szCs w:val="18"/>
                <w:u w:val="single"/>
                <w:lang w:eastAsia="ar-SA"/>
              </w:rPr>
              <w:t>Mikken</w:t>
            </w: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Wegspelen:</w:t>
            </w:r>
          </w:p>
          <w:p w:rsidR="00792C86" w:rsidRPr="00792C86" w:rsidRDefault="00792C86" w:rsidP="000949EF">
            <w:pPr>
              <w:numPr>
                <w:ilvl w:val="0"/>
                <w:numId w:val="57"/>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Beweegt met een hockeystick een hockeybal om een paaltje heen.</w:t>
            </w:r>
          </w:p>
          <w:p w:rsidR="00792C86" w:rsidRPr="00792C86" w:rsidRDefault="00792C86" w:rsidP="000949EF">
            <w:pPr>
              <w:numPr>
                <w:ilvl w:val="0"/>
                <w:numId w:val="57"/>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Slaat een shuttle met een middel badmintonracket.</w:t>
            </w:r>
          </w:p>
          <w:p w:rsidR="00792C86" w:rsidRPr="00792C86" w:rsidRDefault="00792C86" w:rsidP="000949EF">
            <w:pPr>
              <w:numPr>
                <w:ilvl w:val="0"/>
                <w:numId w:val="57"/>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 xml:space="preserve">Slaat een </w:t>
            </w:r>
            <w:proofErr w:type="spellStart"/>
            <w:r w:rsidRPr="00792C86">
              <w:rPr>
                <w:rFonts w:ascii="Arial" w:eastAsia="Times New Roman" w:hAnsi="Arial" w:cs="Arial"/>
                <w:sz w:val="18"/>
                <w:szCs w:val="18"/>
                <w:lang w:eastAsia="ar-SA"/>
              </w:rPr>
              <w:t>foambal</w:t>
            </w:r>
            <w:proofErr w:type="spellEnd"/>
            <w:r w:rsidRPr="00792C86">
              <w:rPr>
                <w:rFonts w:ascii="Arial" w:eastAsia="Times New Roman" w:hAnsi="Arial" w:cs="Arial"/>
                <w:sz w:val="18"/>
                <w:szCs w:val="18"/>
                <w:lang w:eastAsia="ar-SA"/>
              </w:rPr>
              <w:t xml:space="preserve"> met een tennisracket gericht naar een doel met backhand.</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Mikken:</w:t>
            </w:r>
          </w:p>
          <w:p w:rsidR="00792C86" w:rsidRPr="00792C86" w:rsidRDefault="00792C86" w:rsidP="000949EF">
            <w:pPr>
              <w:numPr>
                <w:ilvl w:val="0"/>
                <w:numId w:val="57"/>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Mikt een bal op een korf of een basket (2,5 meter hoogte, van 1,5 meter.</w:t>
            </w:r>
          </w:p>
          <w:p w:rsidR="00792C86" w:rsidRPr="00792C86" w:rsidRDefault="00792C86" w:rsidP="000949EF">
            <w:pPr>
              <w:numPr>
                <w:ilvl w:val="0"/>
                <w:numId w:val="57"/>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Rolt een bal tegen een bal op 5 meter afstand (jeu de boules).</w:t>
            </w:r>
          </w:p>
          <w:p w:rsidR="00792C86" w:rsidRPr="00792C86" w:rsidRDefault="00792C86" w:rsidP="000949EF">
            <w:pPr>
              <w:numPr>
                <w:ilvl w:val="0"/>
                <w:numId w:val="57"/>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 xml:space="preserve">Schopt tegen </w:t>
            </w:r>
            <w:proofErr w:type="spellStart"/>
            <w:r w:rsidRPr="00792C86">
              <w:rPr>
                <w:rFonts w:ascii="Arial" w:eastAsia="Times New Roman" w:hAnsi="Arial" w:cs="Arial"/>
                <w:sz w:val="18"/>
                <w:szCs w:val="18"/>
                <w:lang w:eastAsia="ar-SA"/>
              </w:rPr>
              <w:t>mikdoel</w:t>
            </w:r>
            <w:proofErr w:type="spellEnd"/>
          </w:p>
          <w:p w:rsidR="00792C86" w:rsidRPr="00792C86" w:rsidRDefault="00792C86" w:rsidP="00792C86">
            <w:pPr>
              <w:suppressAutoHyphens/>
              <w:spacing w:after="0" w:line="240" w:lineRule="auto"/>
              <w:rPr>
                <w:rFonts w:ascii="Arial" w:eastAsia="Times New Roman" w:hAnsi="Arial" w:cs="Arial"/>
                <w:b/>
                <w:sz w:val="18"/>
                <w:szCs w:val="18"/>
                <w:u w:val="single"/>
                <w:lang w:eastAsia="ar-SA"/>
              </w:rPr>
            </w:pPr>
          </w:p>
          <w:p w:rsidR="00792C86" w:rsidRPr="00792C86" w:rsidRDefault="00792C86" w:rsidP="00792C86">
            <w:pPr>
              <w:suppressAutoHyphens/>
              <w:spacing w:after="0" w:line="240" w:lineRule="auto"/>
              <w:rPr>
                <w:rFonts w:ascii="Arial" w:eastAsia="Times New Roman" w:hAnsi="Arial" w:cs="Arial"/>
                <w:b/>
                <w:sz w:val="18"/>
                <w:szCs w:val="18"/>
                <w:u w:val="single"/>
                <w:lang w:eastAsia="ar-SA"/>
              </w:rPr>
            </w:pPr>
            <w:r w:rsidRPr="00792C86">
              <w:rPr>
                <w:rFonts w:ascii="Arial" w:eastAsia="Times New Roman" w:hAnsi="Arial" w:cs="Arial"/>
                <w:b/>
                <w:sz w:val="18"/>
                <w:szCs w:val="18"/>
                <w:u w:val="single"/>
                <w:lang w:eastAsia="ar-SA"/>
              </w:rPr>
              <w:lastRenderedPageBreak/>
              <w:t>Jongleren</w:t>
            </w: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Werpen en vangen:</w:t>
            </w:r>
          </w:p>
          <w:p w:rsidR="00792C86" w:rsidRPr="00792C86" w:rsidRDefault="00792C86" w:rsidP="000949EF">
            <w:pPr>
              <w:numPr>
                <w:ilvl w:val="0"/>
                <w:numId w:val="60"/>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Vangt een goed aangegooide frisbee.</w:t>
            </w:r>
          </w:p>
          <w:p w:rsidR="00792C86" w:rsidRPr="00792C86" w:rsidRDefault="00792C86" w:rsidP="000949EF">
            <w:pPr>
              <w:numPr>
                <w:ilvl w:val="0"/>
                <w:numId w:val="60"/>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Vangt 5 van de 6 met een boog naar de borst aangegooide tennisballen met 2 handen.</w:t>
            </w:r>
          </w:p>
          <w:p w:rsidR="00792C86" w:rsidRPr="00792C86" w:rsidRDefault="00792C86" w:rsidP="000949EF">
            <w:pPr>
              <w:numPr>
                <w:ilvl w:val="0"/>
                <w:numId w:val="60"/>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Overspelen via de muur</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Soleren:</w:t>
            </w:r>
          </w:p>
          <w:p w:rsidR="00792C86" w:rsidRPr="00792C86" w:rsidRDefault="00792C86" w:rsidP="000949EF">
            <w:pPr>
              <w:numPr>
                <w:ilvl w:val="0"/>
                <w:numId w:val="60"/>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Gooit een grote bal tegen de muur en vangt deze na een stuit op de grond.</w:t>
            </w:r>
          </w:p>
          <w:p w:rsidR="00792C86" w:rsidRPr="00792C86" w:rsidRDefault="00792C86" w:rsidP="000949EF">
            <w:pPr>
              <w:numPr>
                <w:ilvl w:val="0"/>
                <w:numId w:val="60"/>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Dribbelt met 1 of 2 handen een parcours (verplaatsen).</w:t>
            </w:r>
          </w:p>
          <w:p w:rsidR="00792C86" w:rsidRPr="00792C86" w:rsidRDefault="00792C86" w:rsidP="00792C86">
            <w:pPr>
              <w:suppressAutoHyphens/>
              <w:spacing w:after="0" w:line="240" w:lineRule="auto"/>
              <w:rPr>
                <w:rFonts w:ascii="Arial" w:eastAsia="Calibri"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Retourneren:</w:t>
            </w:r>
          </w:p>
          <w:p w:rsidR="00792C86" w:rsidRPr="00792C86" w:rsidRDefault="00792C86" w:rsidP="000949EF">
            <w:pPr>
              <w:numPr>
                <w:ilvl w:val="0"/>
                <w:numId w:val="60"/>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 xml:space="preserve">Samen met een ander een grote zachte </w:t>
            </w:r>
            <w:proofErr w:type="spellStart"/>
            <w:r w:rsidRPr="00792C86">
              <w:rPr>
                <w:rFonts w:ascii="Arial" w:eastAsia="Times New Roman" w:hAnsi="Arial" w:cs="Arial"/>
                <w:sz w:val="18"/>
                <w:szCs w:val="18"/>
                <w:lang w:eastAsia="ar-SA"/>
              </w:rPr>
              <w:t>foambal</w:t>
            </w:r>
            <w:proofErr w:type="spellEnd"/>
            <w:r w:rsidRPr="00792C86">
              <w:rPr>
                <w:rFonts w:ascii="Arial" w:eastAsia="Times New Roman" w:hAnsi="Arial" w:cs="Arial"/>
                <w:sz w:val="18"/>
                <w:szCs w:val="18"/>
                <w:lang w:eastAsia="ar-SA"/>
              </w:rPr>
              <w:t xml:space="preserve"> tegen de muur aan slaan.</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b/>
                <w:sz w:val="18"/>
                <w:szCs w:val="18"/>
                <w:u w:val="single"/>
                <w:lang w:eastAsia="ar-SA"/>
              </w:rPr>
            </w:pPr>
            <w:r w:rsidRPr="00792C86">
              <w:rPr>
                <w:rFonts w:ascii="Arial" w:eastAsia="Times New Roman" w:hAnsi="Arial" w:cs="Arial"/>
                <w:b/>
                <w:sz w:val="18"/>
                <w:szCs w:val="18"/>
                <w:u w:val="single"/>
                <w:lang w:eastAsia="ar-SA"/>
              </w:rPr>
              <w:t>Doelspelen</w:t>
            </w: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Keeperspelen:</w:t>
            </w:r>
          </w:p>
          <w:p w:rsidR="00792C86" w:rsidRPr="00792C86" w:rsidRDefault="00792C86" w:rsidP="000949EF">
            <w:pPr>
              <w:numPr>
                <w:ilvl w:val="0"/>
                <w:numId w:val="60"/>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Onderneemt na een mislukte doelpoging direct een nieuwe doelpoging.</w:t>
            </w:r>
          </w:p>
          <w:p w:rsidR="00792C86" w:rsidRPr="00792C86" w:rsidRDefault="00792C86" w:rsidP="000949EF">
            <w:pPr>
              <w:numPr>
                <w:ilvl w:val="0"/>
                <w:numId w:val="60"/>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Passeert een tegenspeler om een doel te raken.</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Lummelspelen:</w:t>
            </w:r>
          </w:p>
          <w:p w:rsidR="00792C86" w:rsidRPr="00792C86" w:rsidRDefault="00792C86" w:rsidP="000949EF">
            <w:pPr>
              <w:numPr>
                <w:ilvl w:val="0"/>
                <w:numId w:val="45"/>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Verandert geregeld van positie voor een open afspeellijn.</w:t>
            </w:r>
          </w:p>
          <w:p w:rsidR="00792C86" w:rsidRPr="00792C86" w:rsidRDefault="00792C86" w:rsidP="000949EF">
            <w:pPr>
              <w:numPr>
                <w:ilvl w:val="0"/>
                <w:numId w:val="45"/>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Bereikt geregeld een medespeler.</w:t>
            </w:r>
          </w:p>
          <w:p w:rsidR="00792C86" w:rsidRPr="00792C86" w:rsidRDefault="00792C86" w:rsidP="000949EF">
            <w:pPr>
              <w:numPr>
                <w:ilvl w:val="0"/>
                <w:numId w:val="45"/>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Volgt positiewisselingen van de ontvangers en de acties van balbezitters.</w:t>
            </w:r>
          </w:p>
          <w:p w:rsidR="00792C86" w:rsidRPr="00792C86" w:rsidRDefault="00792C86" w:rsidP="000949EF">
            <w:pPr>
              <w:numPr>
                <w:ilvl w:val="0"/>
                <w:numId w:val="45"/>
              </w:numPr>
              <w:suppressAutoHyphens/>
              <w:spacing w:after="0" w:line="240" w:lineRule="auto"/>
              <w:rPr>
                <w:rFonts w:ascii="Arial" w:eastAsia="Times New Roman" w:hAnsi="Arial" w:cs="Arial"/>
                <w:sz w:val="18"/>
                <w:szCs w:val="18"/>
                <w:lang w:eastAsia="ar-SA"/>
              </w:rPr>
            </w:pPr>
            <w:proofErr w:type="spellStart"/>
            <w:r w:rsidRPr="00792C86">
              <w:rPr>
                <w:rFonts w:ascii="Arial" w:eastAsia="Times New Roman" w:hAnsi="Arial" w:cs="Arial"/>
                <w:sz w:val="18"/>
                <w:szCs w:val="18"/>
                <w:lang w:eastAsia="ar-SA"/>
              </w:rPr>
              <w:t>eindvakbal</w:t>
            </w:r>
            <w:proofErr w:type="spellEnd"/>
          </w:p>
          <w:p w:rsidR="00792C86" w:rsidRPr="00792C86" w:rsidRDefault="00792C86" w:rsidP="00792C86">
            <w:pPr>
              <w:suppressAutoHyphens/>
              <w:spacing w:after="0" w:line="240" w:lineRule="auto"/>
              <w:ind w:left="360"/>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b/>
                <w:sz w:val="18"/>
                <w:szCs w:val="18"/>
                <w:u w:val="single"/>
                <w:lang w:eastAsia="ar-SA"/>
              </w:rPr>
            </w:pPr>
            <w:r w:rsidRPr="00792C86">
              <w:rPr>
                <w:rFonts w:ascii="Arial" w:eastAsia="Times New Roman" w:hAnsi="Arial" w:cs="Arial"/>
                <w:b/>
                <w:sz w:val="18"/>
                <w:szCs w:val="18"/>
                <w:u w:val="single"/>
                <w:lang w:eastAsia="ar-SA"/>
              </w:rPr>
              <w:t>Tikspelen</w:t>
            </w: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Tikspelen:</w:t>
            </w:r>
          </w:p>
          <w:p w:rsidR="00792C86" w:rsidRPr="00792C86" w:rsidRDefault="00792C86" w:rsidP="000949EF">
            <w:pPr>
              <w:numPr>
                <w:ilvl w:val="0"/>
                <w:numId w:val="60"/>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Speelt tikkertje met extra taak.</w:t>
            </w:r>
          </w:p>
          <w:p w:rsidR="00792C86" w:rsidRPr="00792C86" w:rsidRDefault="00792C86" w:rsidP="000949EF">
            <w:pPr>
              <w:numPr>
                <w:ilvl w:val="0"/>
                <w:numId w:val="60"/>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Speelt tikkertje met 2 tikkers of meer.</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Afgooispelen:</w:t>
            </w:r>
          </w:p>
          <w:p w:rsidR="00792C86" w:rsidRPr="00792C86" w:rsidRDefault="00792C86" w:rsidP="000949EF">
            <w:pPr>
              <w:numPr>
                <w:ilvl w:val="0"/>
                <w:numId w:val="51"/>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Onderneemt pogingen bij trefbal om ballen te ontwijken.</w:t>
            </w:r>
          </w:p>
          <w:p w:rsidR="00792C86" w:rsidRPr="00792C86" w:rsidRDefault="00792C86" w:rsidP="000949EF">
            <w:pPr>
              <w:numPr>
                <w:ilvl w:val="0"/>
                <w:numId w:val="51"/>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Gooit lopers gericht af met een zachte bal.</w:t>
            </w:r>
          </w:p>
          <w:p w:rsidR="00792C86" w:rsidRPr="00792C86" w:rsidRDefault="00792C86" w:rsidP="000949EF">
            <w:pPr>
              <w:numPr>
                <w:ilvl w:val="0"/>
                <w:numId w:val="51"/>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 xml:space="preserve">Speelt het spel trefbal met </w:t>
            </w:r>
            <w:proofErr w:type="spellStart"/>
            <w:r w:rsidRPr="00792C86">
              <w:rPr>
                <w:rFonts w:ascii="Arial" w:eastAsia="Times New Roman" w:hAnsi="Arial" w:cs="Arial"/>
                <w:sz w:val="18"/>
                <w:szCs w:val="18"/>
                <w:lang w:eastAsia="ar-SA"/>
              </w:rPr>
              <w:t>achtervak</w:t>
            </w:r>
            <w:proofErr w:type="spellEnd"/>
            <w:r w:rsidRPr="00792C86">
              <w:rPr>
                <w:rFonts w:ascii="Arial" w:eastAsia="Times New Roman" w:hAnsi="Arial" w:cs="Arial"/>
                <w:sz w:val="18"/>
                <w:szCs w:val="18"/>
                <w:lang w:eastAsia="ar-SA"/>
              </w:rPr>
              <w:t>.</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Honkloopspelen:</w:t>
            </w:r>
          </w:p>
          <w:p w:rsidR="00792C86" w:rsidRPr="00792C86" w:rsidRDefault="00792C86" w:rsidP="000949EF">
            <w:pPr>
              <w:numPr>
                <w:ilvl w:val="0"/>
                <w:numId w:val="60"/>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Kent de regels van het zaalslagbal met branden.</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b/>
                <w:sz w:val="18"/>
                <w:szCs w:val="18"/>
                <w:u w:val="single"/>
                <w:lang w:eastAsia="ar-SA"/>
              </w:rPr>
            </w:pPr>
            <w:r w:rsidRPr="00792C86">
              <w:rPr>
                <w:rFonts w:ascii="Arial" w:eastAsia="Times New Roman" w:hAnsi="Arial" w:cs="Arial"/>
                <w:b/>
                <w:sz w:val="18"/>
                <w:szCs w:val="18"/>
                <w:u w:val="single"/>
                <w:lang w:eastAsia="ar-SA"/>
              </w:rPr>
              <w:t>Stoeispelen</w:t>
            </w:r>
          </w:p>
          <w:p w:rsidR="00792C86" w:rsidRPr="00792C86" w:rsidRDefault="00792C86" w:rsidP="000949EF">
            <w:pPr>
              <w:numPr>
                <w:ilvl w:val="0"/>
                <w:numId w:val="47"/>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Kantelt de leerling op de rug door middel van een eenvoudige kanteltechniek.</w:t>
            </w:r>
          </w:p>
          <w:p w:rsidR="00792C86" w:rsidRPr="00792C86" w:rsidRDefault="00792C86" w:rsidP="000949EF">
            <w:pPr>
              <w:numPr>
                <w:ilvl w:val="0"/>
                <w:numId w:val="47"/>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Kantelt een leerling op de rug op een eigen manier en weet deze 5 seconden op de rug te houden.</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b/>
                <w:sz w:val="18"/>
                <w:szCs w:val="18"/>
                <w:u w:val="single"/>
                <w:lang w:eastAsia="ar-SA"/>
              </w:rPr>
            </w:pPr>
            <w:r w:rsidRPr="00792C86">
              <w:rPr>
                <w:rFonts w:ascii="Arial" w:eastAsia="Times New Roman" w:hAnsi="Arial" w:cs="Arial"/>
                <w:b/>
                <w:sz w:val="18"/>
                <w:szCs w:val="18"/>
                <w:u w:val="single"/>
                <w:lang w:eastAsia="ar-SA"/>
              </w:rPr>
              <w:t>Bewegen op muziek</w:t>
            </w: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Bewegen n.a.v. het tempo van de muziek:</w:t>
            </w:r>
          </w:p>
          <w:p w:rsidR="00792C86" w:rsidRPr="00792C86" w:rsidRDefault="00792C86" w:rsidP="000949EF">
            <w:pPr>
              <w:numPr>
                <w:ilvl w:val="0"/>
                <w:numId w:val="46"/>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Loopt samen met een groepje op een geslagen ritme.</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Bewegen n.a.v. de frasering in de muziek:</w:t>
            </w:r>
          </w:p>
          <w:p w:rsidR="00792C86" w:rsidRPr="00792C86" w:rsidRDefault="00792C86" w:rsidP="000949EF">
            <w:pPr>
              <w:numPr>
                <w:ilvl w:val="0"/>
                <w:numId w:val="46"/>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Zet in, stopt en verandert na 2 x 8 tellen (lopen, huppelen, stilstaan).</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Een dans uitvoeren op muziek:</w:t>
            </w:r>
          </w:p>
          <w:p w:rsidR="00792C86" w:rsidRPr="00792C86" w:rsidRDefault="00792C86" w:rsidP="000949EF">
            <w:pPr>
              <w:numPr>
                <w:ilvl w:val="0"/>
                <w:numId w:val="46"/>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Verzint een eigen beweging kan na 8 tellen een nieuwe beweging maken (nadoen, of zelf verzinnen).</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b/>
                <w:sz w:val="18"/>
                <w:szCs w:val="18"/>
                <w:u w:val="single"/>
                <w:lang w:eastAsia="ar-SA"/>
              </w:rPr>
            </w:pPr>
            <w:r w:rsidRPr="00792C86">
              <w:rPr>
                <w:rFonts w:ascii="Arial" w:eastAsia="Times New Roman" w:hAnsi="Arial" w:cs="Arial"/>
                <w:b/>
                <w:sz w:val="18"/>
                <w:szCs w:val="18"/>
                <w:u w:val="single"/>
                <w:lang w:eastAsia="ar-SA"/>
              </w:rPr>
              <w:t>Helpen en opruimen</w:t>
            </w:r>
          </w:p>
          <w:p w:rsidR="00792C86" w:rsidRPr="00792C86" w:rsidRDefault="00792C86" w:rsidP="000949EF">
            <w:pPr>
              <w:numPr>
                <w:ilvl w:val="0"/>
                <w:numId w:val="46"/>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Legt spullen recht als deze zijn verschoven.</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b/>
                <w:sz w:val="18"/>
                <w:szCs w:val="18"/>
                <w:u w:val="single"/>
                <w:lang w:eastAsia="ar-SA"/>
              </w:rPr>
            </w:pPr>
            <w:r w:rsidRPr="00792C86">
              <w:rPr>
                <w:rFonts w:ascii="Arial" w:eastAsia="Times New Roman" w:hAnsi="Arial" w:cs="Arial"/>
                <w:b/>
                <w:sz w:val="18"/>
                <w:szCs w:val="18"/>
                <w:u w:val="single"/>
                <w:lang w:eastAsia="ar-SA"/>
              </w:rPr>
              <w:t>Spelregels</w:t>
            </w:r>
          </w:p>
          <w:p w:rsidR="00792C86" w:rsidRPr="00792C86" w:rsidRDefault="00792C86" w:rsidP="000949EF">
            <w:pPr>
              <w:numPr>
                <w:ilvl w:val="0"/>
                <w:numId w:val="63"/>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Houdt zich aan de basisregels van veel gespeelde tik-, slag- en doelspelen.</w:t>
            </w:r>
          </w:p>
          <w:p w:rsidR="00792C86" w:rsidRPr="00792C86" w:rsidRDefault="00792C86" w:rsidP="00792C86">
            <w:pPr>
              <w:suppressAutoHyphens/>
              <w:spacing w:after="0" w:line="240" w:lineRule="auto"/>
              <w:rPr>
                <w:rFonts w:ascii="Arial" w:eastAsia="Times New Roman" w:hAnsi="Arial" w:cs="Arial"/>
                <w:sz w:val="18"/>
                <w:szCs w:val="18"/>
                <w:lang w:eastAsia="ar-SA"/>
              </w:rPr>
            </w:pPr>
          </w:p>
          <w:p w:rsidR="00792C86" w:rsidRPr="00792C86" w:rsidRDefault="00792C86" w:rsidP="00792C86">
            <w:pPr>
              <w:suppressAutoHyphens/>
              <w:spacing w:after="0" w:line="240" w:lineRule="auto"/>
              <w:rPr>
                <w:rFonts w:ascii="Arial" w:eastAsia="Times New Roman" w:hAnsi="Arial" w:cs="Arial"/>
                <w:b/>
                <w:sz w:val="18"/>
                <w:szCs w:val="18"/>
                <w:u w:val="single"/>
                <w:lang w:eastAsia="ar-SA"/>
              </w:rPr>
            </w:pPr>
            <w:r w:rsidRPr="00792C86">
              <w:rPr>
                <w:rFonts w:ascii="Arial" w:eastAsia="Times New Roman" w:hAnsi="Arial" w:cs="Arial"/>
                <w:b/>
                <w:sz w:val="18"/>
                <w:szCs w:val="18"/>
                <w:u w:val="single"/>
                <w:lang w:eastAsia="ar-SA"/>
              </w:rPr>
              <w:t>Inzicht in en accepteren van eigen mogelijkheden</w:t>
            </w:r>
          </w:p>
          <w:p w:rsidR="00792C86" w:rsidRPr="00792C86" w:rsidRDefault="00792C86" w:rsidP="000949EF">
            <w:pPr>
              <w:numPr>
                <w:ilvl w:val="0"/>
                <w:numId w:val="49"/>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Moedigt anderen aan.</w:t>
            </w:r>
          </w:p>
          <w:p w:rsidR="00792C86" w:rsidRPr="00792C86" w:rsidRDefault="00792C86" w:rsidP="000949EF">
            <w:pPr>
              <w:numPr>
                <w:ilvl w:val="0"/>
                <w:numId w:val="49"/>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Beoordeelt bewegingen van anderen (mooi / niet mooi).</w:t>
            </w:r>
          </w:p>
          <w:p w:rsidR="00792C86" w:rsidRPr="00792C86" w:rsidRDefault="00792C86" w:rsidP="000949EF">
            <w:pPr>
              <w:numPr>
                <w:ilvl w:val="0"/>
                <w:numId w:val="49"/>
              </w:numPr>
              <w:suppressAutoHyphens/>
              <w:spacing w:after="0" w:line="240" w:lineRule="auto"/>
              <w:rPr>
                <w:rFonts w:ascii="Arial" w:eastAsia="Times New Roman" w:hAnsi="Arial" w:cs="Arial"/>
                <w:sz w:val="18"/>
                <w:szCs w:val="18"/>
                <w:lang w:eastAsia="ar-SA"/>
              </w:rPr>
            </w:pPr>
            <w:r w:rsidRPr="00792C86">
              <w:rPr>
                <w:rFonts w:ascii="Arial" w:eastAsia="Times New Roman" w:hAnsi="Arial" w:cs="Arial"/>
                <w:sz w:val="18"/>
                <w:szCs w:val="18"/>
                <w:lang w:eastAsia="ar-SA"/>
              </w:rPr>
              <w:t>Biedt hulp aan vrienden.</w:t>
            </w:r>
          </w:p>
          <w:p w:rsidR="00792C86" w:rsidRPr="00792C86" w:rsidRDefault="00792C86" w:rsidP="000949EF">
            <w:pPr>
              <w:numPr>
                <w:ilvl w:val="0"/>
                <w:numId w:val="49"/>
              </w:numPr>
              <w:suppressAutoHyphens/>
              <w:spacing w:after="0" w:line="240" w:lineRule="auto"/>
              <w:ind w:left="0"/>
              <w:rPr>
                <w:rFonts w:ascii="Arial" w:eastAsia="Times New Roman" w:hAnsi="Arial" w:cs="Arial"/>
                <w:sz w:val="18"/>
                <w:szCs w:val="18"/>
                <w:lang w:eastAsia="ar-SA"/>
              </w:rPr>
            </w:pPr>
            <w:r w:rsidRPr="00792C86">
              <w:rPr>
                <w:rFonts w:ascii="Arial" w:eastAsia="Times New Roman" w:hAnsi="Arial" w:cs="Arial"/>
                <w:sz w:val="18"/>
                <w:szCs w:val="18"/>
                <w:lang w:eastAsia="ar-SA"/>
              </w:rPr>
              <w:t>Laat zwakkere medeleerling winnen.</w:t>
            </w:r>
          </w:p>
          <w:p w:rsidR="00792C86" w:rsidRPr="00792C86" w:rsidRDefault="00792C86" w:rsidP="00792C86">
            <w:pPr>
              <w:suppressAutoHyphens/>
              <w:spacing w:after="0" w:line="240" w:lineRule="auto"/>
              <w:rPr>
                <w:rFonts w:ascii="Calibri" w:eastAsia="Calibri" w:hAnsi="Calibri" w:cs="Arial"/>
                <w:lang w:eastAsia="ar-SA"/>
              </w:rPr>
            </w:pPr>
          </w:p>
        </w:tc>
        <w:tc>
          <w:tcPr>
            <w:tcW w:w="6095" w:type="dxa"/>
            <w:tcBorders>
              <w:top w:val="single" w:sz="4" w:space="0" w:color="000000"/>
              <w:left w:val="single" w:sz="4" w:space="0" w:color="000000"/>
              <w:bottom w:val="single" w:sz="4" w:space="0" w:color="000000"/>
            </w:tcBorders>
            <w:shd w:val="clear" w:color="auto" w:fill="auto"/>
          </w:tcPr>
          <w:p w:rsidR="00792C86" w:rsidRPr="00792C86" w:rsidRDefault="00792C86" w:rsidP="00792C86">
            <w:pPr>
              <w:suppressAutoHyphens/>
              <w:snapToGrid w:val="0"/>
              <w:rPr>
                <w:rFonts w:ascii="Arial" w:eastAsia="Calibri" w:hAnsi="Arial" w:cs="Arial"/>
                <w:b/>
                <w:sz w:val="18"/>
                <w:szCs w:val="18"/>
                <w:u w:val="single"/>
                <w:lang w:eastAsia="ar-SA"/>
              </w:rPr>
            </w:pPr>
            <w:r w:rsidRPr="00792C86">
              <w:rPr>
                <w:rFonts w:ascii="Arial" w:eastAsia="Calibri" w:hAnsi="Arial" w:cs="Arial"/>
                <w:b/>
                <w:sz w:val="18"/>
                <w:szCs w:val="18"/>
                <w:u w:val="single"/>
                <w:lang w:eastAsia="ar-SA"/>
              </w:rPr>
              <w:lastRenderedPageBreak/>
              <w:t>Lessen bewegingsonderwijs</w:t>
            </w:r>
          </w:p>
          <w:p w:rsidR="00792C86" w:rsidRPr="00792C86" w:rsidRDefault="00792C86" w:rsidP="00792C86">
            <w:pPr>
              <w:suppressAutoHyphens/>
              <w:spacing w:after="0" w:line="240" w:lineRule="auto"/>
              <w:rPr>
                <w:rFonts w:ascii="Arial" w:eastAsia="Calibri" w:hAnsi="Arial" w:cs="Arial"/>
                <w:sz w:val="18"/>
                <w:szCs w:val="18"/>
                <w:lang w:eastAsia="ar-SA"/>
              </w:rPr>
            </w:pPr>
            <w:r w:rsidRPr="00792C86">
              <w:rPr>
                <w:rFonts w:ascii="Arial" w:eastAsia="Calibri" w:hAnsi="Arial" w:cs="Arial"/>
                <w:sz w:val="18"/>
                <w:szCs w:val="18"/>
                <w:lang w:eastAsia="ar-SA"/>
              </w:rPr>
              <w:t>Organisatie algemeen:</w:t>
            </w:r>
          </w:p>
          <w:p w:rsidR="00792C86" w:rsidRPr="00792C86" w:rsidRDefault="00792C86" w:rsidP="000949EF">
            <w:pPr>
              <w:numPr>
                <w:ilvl w:val="0"/>
                <w:numId w:val="54"/>
              </w:numPr>
              <w:suppressAutoHyphens/>
              <w:spacing w:after="0" w:line="240" w:lineRule="auto"/>
              <w:rPr>
                <w:rFonts w:ascii="Arial" w:eastAsia="Calibri" w:hAnsi="Arial" w:cs="Arial"/>
                <w:sz w:val="18"/>
                <w:szCs w:val="18"/>
                <w:lang w:eastAsia="ar-SA"/>
              </w:rPr>
            </w:pPr>
            <w:r w:rsidRPr="00792C86">
              <w:rPr>
                <w:rFonts w:ascii="Arial" w:eastAsia="Calibri" w:hAnsi="Arial" w:cs="Arial"/>
                <w:sz w:val="18"/>
                <w:szCs w:val="18"/>
                <w:lang w:eastAsia="ar-SA"/>
              </w:rPr>
              <w:t>3 vakken.</w:t>
            </w:r>
          </w:p>
          <w:p w:rsidR="00792C86" w:rsidRPr="00792C86" w:rsidRDefault="00792C86" w:rsidP="000949EF">
            <w:pPr>
              <w:numPr>
                <w:ilvl w:val="0"/>
                <w:numId w:val="54"/>
              </w:numPr>
              <w:suppressAutoHyphens/>
              <w:spacing w:after="0" w:line="240" w:lineRule="auto"/>
              <w:rPr>
                <w:rFonts w:ascii="Arial" w:eastAsia="Calibri" w:hAnsi="Arial" w:cs="Arial"/>
                <w:sz w:val="18"/>
                <w:szCs w:val="18"/>
                <w:lang w:eastAsia="ar-SA"/>
              </w:rPr>
            </w:pPr>
            <w:r w:rsidRPr="00792C86">
              <w:rPr>
                <w:rFonts w:ascii="Arial" w:eastAsia="Calibri" w:hAnsi="Arial" w:cs="Arial"/>
                <w:sz w:val="18"/>
                <w:szCs w:val="18"/>
                <w:lang w:eastAsia="ar-SA"/>
              </w:rPr>
              <w:t>Klassikaal (met inleiding en afsluiting).</w:t>
            </w:r>
          </w:p>
          <w:p w:rsidR="00792C86" w:rsidRPr="00792C86" w:rsidRDefault="00792C86" w:rsidP="00792C86">
            <w:pPr>
              <w:suppressAutoHyphens/>
              <w:spacing w:after="0" w:line="240" w:lineRule="auto"/>
              <w:rPr>
                <w:rFonts w:ascii="Arial" w:eastAsia="Calibri" w:hAnsi="Arial" w:cs="Arial"/>
                <w:sz w:val="18"/>
                <w:szCs w:val="18"/>
                <w:lang w:eastAsia="ar-SA"/>
              </w:rPr>
            </w:pPr>
          </w:p>
          <w:p w:rsidR="00792C86" w:rsidRPr="00792C86" w:rsidRDefault="00792C86" w:rsidP="00792C86">
            <w:pPr>
              <w:suppressAutoHyphens/>
              <w:spacing w:after="0" w:line="240" w:lineRule="auto"/>
              <w:rPr>
                <w:rFonts w:ascii="Arial" w:eastAsia="Calibri" w:hAnsi="Arial" w:cs="Arial"/>
                <w:sz w:val="18"/>
                <w:szCs w:val="18"/>
                <w:lang w:eastAsia="ar-SA"/>
              </w:rPr>
            </w:pPr>
            <w:r w:rsidRPr="00792C86">
              <w:rPr>
                <w:rFonts w:ascii="Arial" w:eastAsia="Calibri" w:hAnsi="Arial" w:cs="Arial"/>
                <w:sz w:val="18"/>
                <w:szCs w:val="18"/>
                <w:lang w:eastAsia="ar-SA"/>
              </w:rPr>
              <w:t>Didactische aanpak:</w:t>
            </w:r>
          </w:p>
          <w:p w:rsidR="00792C86" w:rsidRPr="00792C86" w:rsidRDefault="00792C86" w:rsidP="000949EF">
            <w:pPr>
              <w:numPr>
                <w:ilvl w:val="0"/>
                <w:numId w:val="61"/>
              </w:numPr>
              <w:suppressAutoHyphens/>
              <w:spacing w:after="0" w:line="240" w:lineRule="auto"/>
              <w:rPr>
                <w:rFonts w:ascii="Arial" w:eastAsia="Calibri" w:hAnsi="Arial" w:cs="Arial"/>
                <w:sz w:val="18"/>
                <w:szCs w:val="18"/>
                <w:lang w:eastAsia="ar-SA"/>
              </w:rPr>
            </w:pPr>
            <w:r w:rsidRPr="00792C86">
              <w:rPr>
                <w:rFonts w:ascii="Arial" w:eastAsia="Calibri" w:hAnsi="Arial" w:cs="Arial"/>
                <w:sz w:val="18"/>
                <w:szCs w:val="18"/>
                <w:lang w:eastAsia="ar-SA"/>
              </w:rPr>
              <w:t>Differentiatie d.m.v. verschillende opstellingen.</w:t>
            </w:r>
          </w:p>
          <w:p w:rsidR="00792C86" w:rsidRPr="00792C86" w:rsidRDefault="00792C86" w:rsidP="000949EF">
            <w:pPr>
              <w:numPr>
                <w:ilvl w:val="0"/>
                <w:numId w:val="61"/>
              </w:numPr>
              <w:suppressAutoHyphens/>
              <w:spacing w:after="0" w:line="240" w:lineRule="auto"/>
              <w:rPr>
                <w:rFonts w:ascii="Arial" w:eastAsia="Calibri" w:hAnsi="Arial" w:cs="Arial"/>
                <w:sz w:val="18"/>
                <w:szCs w:val="18"/>
                <w:lang w:eastAsia="ar-SA"/>
              </w:rPr>
            </w:pPr>
            <w:r w:rsidRPr="00792C86">
              <w:rPr>
                <w:rFonts w:ascii="Arial" w:eastAsia="Calibri" w:hAnsi="Arial" w:cs="Arial"/>
                <w:sz w:val="18"/>
                <w:szCs w:val="18"/>
                <w:lang w:eastAsia="ar-SA"/>
              </w:rPr>
              <w:t>Uitbouwmogelijkheden t.a.v.:</w:t>
            </w:r>
          </w:p>
          <w:p w:rsidR="00792C86" w:rsidRPr="00792C86" w:rsidRDefault="00792C86" w:rsidP="00792C86">
            <w:pPr>
              <w:suppressAutoHyphens/>
              <w:spacing w:after="0" w:line="240" w:lineRule="auto"/>
              <w:rPr>
                <w:rFonts w:ascii="Arial" w:eastAsia="Calibri" w:hAnsi="Arial" w:cs="Arial"/>
                <w:sz w:val="18"/>
                <w:szCs w:val="18"/>
                <w:lang w:eastAsia="ar-SA"/>
              </w:rPr>
            </w:pPr>
            <w:r w:rsidRPr="00792C86">
              <w:rPr>
                <w:rFonts w:ascii="Arial" w:eastAsia="Calibri" w:hAnsi="Arial" w:cs="Arial"/>
                <w:sz w:val="18"/>
                <w:szCs w:val="18"/>
                <w:lang w:eastAsia="ar-SA"/>
              </w:rPr>
              <w:t>Het arrangement (hoogte, afstand etc.).</w:t>
            </w:r>
          </w:p>
          <w:p w:rsidR="00792C86" w:rsidRPr="00792C86" w:rsidRDefault="00792C86" w:rsidP="00792C86">
            <w:pPr>
              <w:suppressAutoHyphens/>
              <w:spacing w:after="0" w:line="240" w:lineRule="auto"/>
              <w:rPr>
                <w:rFonts w:ascii="Arial" w:eastAsia="Calibri" w:hAnsi="Arial" w:cs="Arial"/>
                <w:sz w:val="18"/>
                <w:szCs w:val="18"/>
                <w:lang w:eastAsia="ar-SA"/>
              </w:rPr>
            </w:pPr>
            <w:r w:rsidRPr="00792C86">
              <w:rPr>
                <w:rFonts w:ascii="Arial" w:eastAsia="Calibri" w:hAnsi="Arial" w:cs="Arial"/>
                <w:sz w:val="18"/>
                <w:szCs w:val="18"/>
                <w:lang w:eastAsia="ar-SA"/>
              </w:rPr>
              <w:t>De uitvoeringswijze (hanteren spelmateriaal, uitvoering sprong, het landen).</w:t>
            </w:r>
          </w:p>
          <w:p w:rsidR="00792C86" w:rsidRPr="00792C86" w:rsidRDefault="00792C86" w:rsidP="00792C86">
            <w:pPr>
              <w:suppressAutoHyphens/>
              <w:spacing w:after="0" w:line="240" w:lineRule="auto"/>
              <w:rPr>
                <w:rFonts w:ascii="Arial" w:eastAsia="Calibri" w:hAnsi="Arial" w:cs="Arial"/>
                <w:sz w:val="18"/>
                <w:szCs w:val="18"/>
                <w:lang w:eastAsia="ar-SA"/>
              </w:rPr>
            </w:pPr>
            <w:r w:rsidRPr="00792C86">
              <w:rPr>
                <w:rFonts w:ascii="Arial" w:eastAsia="Calibri" w:hAnsi="Arial" w:cs="Arial"/>
                <w:sz w:val="18"/>
                <w:szCs w:val="18"/>
                <w:lang w:eastAsia="ar-SA"/>
              </w:rPr>
              <w:t>De reguleringswijze (manier van samenwerken of hulpverlenen).</w:t>
            </w:r>
          </w:p>
          <w:p w:rsidR="00792C86" w:rsidRPr="00792C86" w:rsidRDefault="00792C86" w:rsidP="000949EF">
            <w:pPr>
              <w:numPr>
                <w:ilvl w:val="0"/>
                <w:numId w:val="62"/>
              </w:numPr>
              <w:suppressAutoHyphens/>
              <w:spacing w:after="0" w:line="240" w:lineRule="auto"/>
              <w:rPr>
                <w:rFonts w:ascii="Arial" w:eastAsia="Calibri" w:hAnsi="Arial" w:cs="Arial"/>
                <w:sz w:val="18"/>
                <w:szCs w:val="18"/>
                <w:lang w:eastAsia="ar-SA"/>
              </w:rPr>
            </w:pPr>
            <w:r w:rsidRPr="00792C86">
              <w:rPr>
                <w:rFonts w:ascii="Arial" w:eastAsia="Calibri" w:hAnsi="Arial" w:cs="Arial"/>
                <w:sz w:val="18"/>
                <w:szCs w:val="18"/>
                <w:lang w:eastAsia="ar-SA"/>
              </w:rPr>
              <w:t>Verwante activiteiten.</w:t>
            </w:r>
          </w:p>
          <w:p w:rsidR="00792C86" w:rsidRPr="00792C86" w:rsidRDefault="00792C86" w:rsidP="000949EF">
            <w:pPr>
              <w:numPr>
                <w:ilvl w:val="0"/>
                <w:numId w:val="62"/>
              </w:numPr>
              <w:suppressAutoHyphens/>
              <w:spacing w:after="0" w:line="240" w:lineRule="auto"/>
              <w:rPr>
                <w:rFonts w:ascii="Arial" w:eastAsia="Calibri" w:hAnsi="Arial" w:cs="Arial"/>
                <w:sz w:val="18"/>
                <w:szCs w:val="18"/>
                <w:lang w:eastAsia="ar-SA"/>
              </w:rPr>
            </w:pPr>
            <w:r w:rsidRPr="00792C86">
              <w:rPr>
                <w:rFonts w:ascii="Arial" w:eastAsia="Calibri" w:hAnsi="Arial" w:cs="Arial"/>
                <w:sz w:val="18"/>
                <w:szCs w:val="18"/>
                <w:lang w:eastAsia="ar-SA"/>
              </w:rPr>
              <w:t xml:space="preserve">Doelen worden gesteld t.a.v. de individuele leerling. Eventueel doelen uit hogere groepen (groep 6,7 </w:t>
            </w:r>
            <w:proofErr w:type="spellStart"/>
            <w:r w:rsidRPr="00792C86">
              <w:rPr>
                <w:rFonts w:ascii="Arial" w:eastAsia="Calibri" w:hAnsi="Arial" w:cs="Arial"/>
                <w:sz w:val="18"/>
                <w:szCs w:val="18"/>
                <w:lang w:eastAsia="ar-SA"/>
              </w:rPr>
              <w:t>etc</w:t>
            </w:r>
            <w:proofErr w:type="spellEnd"/>
            <w:r w:rsidRPr="00792C86">
              <w:rPr>
                <w:rFonts w:ascii="Arial" w:eastAsia="Calibri" w:hAnsi="Arial" w:cs="Arial"/>
                <w:sz w:val="18"/>
                <w:szCs w:val="18"/>
                <w:lang w:eastAsia="ar-SA"/>
              </w:rPr>
              <w:t>) worden gesteld aan talenten.</w:t>
            </w:r>
          </w:p>
          <w:p w:rsidR="00792C86" w:rsidRPr="00792C86" w:rsidRDefault="00792C86" w:rsidP="00792C86">
            <w:pPr>
              <w:suppressAutoHyphens/>
              <w:spacing w:after="0" w:line="240" w:lineRule="auto"/>
              <w:rPr>
                <w:rFonts w:ascii="Arial" w:eastAsia="Calibri" w:hAnsi="Arial" w:cs="Arial"/>
                <w:sz w:val="18"/>
                <w:szCs w:val="18"/>
                <w:lang w:eastAsia="ar-SA"/>
              </w:rPr>
            </w:pPr>
          </w:p>
          <w:p w:rsidR="00792C86" w:rsidRPr="00792C86" w:rsidRDefault="00792C86" w:rsidP="00792C86">
            <w:pPr>
              <w:suppressAutoHyphens/>
              <w:spacing w:after="0" w:line="240" w:lineRule="auto"/>
              <w:rPr>
                <w:rFonts w:ascii="Arial" w:eastAsia="Calibri" w:hAnsi="Arial" w:cs="Arial"/>
                <w:i/>
                <w:sz w:val="18"/>
                <w:szCs w:val="18"/>
                <w:lang w:eastAsia="ar-SA"/>
              </w:rPr>
            </w:pPr>
            <w:r w:rsidRPr="00792C86">
              <w:rPr>
                <w:rFonts w:ascii="Arial" w:eastAsia="Calibri" w:hAnsi="Arial" w:cs="Arial"/>
                <w:i/>
                <w:sz w:val="18"/>
                <w:szCs w:val="18"/>
                <w:lang w:eastAsia="ar-SA"/>
              </w:rPr>
              <w:t>Met behulp van de uitbouwmogelijkheden worden activiteiten op maat gemaakt.</w:t>
            </w:r>
          </w:p>
          <w:p w:rsidR="00792C86" w:rsidRPr="00792C86" w:rsidRDefault="00792C86" w:rsidP="00792C86">
            <w:pPr>
              <w:suppressAutoHyphens/>
              <w:spacing w:after="0" w:line="240" w:lineRule="auto"/>
              <w:rPr>
                <w:rFonts w:ascii="Arial" w:eastAsia="Calibri" w:hAnsi="Arial" w:cs="Arial"/>
                <w:sz w:val="18"/>
                <w:szCs w:val="18"/>
                <w:lang w:eastAsia="ar-SA"/>
              </w:rPr>
            </w:pPr>
          </w:p>
          <w:p w:rsidR="00792C86" w:rsidRPr="00792C86" w:rsidRDefault="00792C86" w:rsidP="00792C86">
            <w:pPr>
              <w:suppressAutoHyphens/>
              <w:spacing w:after="0" w:line="240" w:lineRule="auto"/>
              <w:rPr>
                <w:rFonts w:ascii="Arial" w:eastAsia="Calibri" w:hAnsi="Arial" w:cs="Arial"/>
                <w:sz w:val="18"/>
                <w:szCs w:val="18"/>
                <w:lang w:eastAsia="ar-SA"/>
              </w:rPr>
            </w:pPr>
            <w:r w:rsidRPr="00792C86">
              <w:rPr>
                <w:rFonts w:ascii="Arial" w:eastAsia="Calibri" w:hAnsi="Arial" w:cs="Arial"/>
                <w:sz w:val="18"/>
                <w:szCs w:val="18"/>
                <w:lang w:eastAsia="ar-SA"/>
              </w:rPr>
              <w:t>Pedagogische aanpak:</w:t>
            </w:r>
          </w:p>
          <w:p w:rsidR="00792C86" w:rsidRPr="00792C86" w:rsidRDefault="00792C86" w:rsidP="000949EF">
            <w:pPr>
              <w:numPr>
                <w:ilvl w:val="0"/>
                <w:numId w:val="62"/>
              </w:numPr>
              <w:suppressAutoHyphens/>
              <w:spacing w:after="0" w:line="240" w:lineRule="auto"/>
              <w:rPr>
                <w:rFonts w:ascii="Arial" w:eastAsia="Calibri" w:hAnsi="Arial" w:cs="Arial"/>
                <w:sz w:val="18"/>
                <w:szCs w:val="18"/>
                <w:lang w:eastAsia="ar-SA"/>
              </w:rPr>
            </w:pPr>
            <w:r w:rsidRPr="00792C86">
              <w:rPr>
                <w:rFonts w:ascii="Arial" w:eastAsia="Calibri" w:hAnsi="Arial" w:cs="Arial"/>
                <w:sz w:val="18"/>
                <w:szCs w:val="18"/>
                <w:lang w:eastAsia="ar-SA"/>
              </w:rPr>
              <w:t>Altijd een succeservaring creëren.</w:t>
            </w:r>
          </w:p>
          <w:p w:rsidR="00792C86" w:rsidRPr="00792C86" w:rsidRDefault="00792C86" w:rsidP="000949EF">
            <w:pPr>
              <w:numPr>
                <w:ilvl w:val="0"/>
                <w:numId w:val="62"/>
              </w:numPr>
              <w:suppressAutoHyphens/>
              <w:spacing w:after="0" w:line="240" w:lineRule="auto"/>
              <w:rPr>
                <w:rFonts w:ascii="Arial" w:eastAsia="Calibri" w:hAnsi="Arial" w:cs="Arial"/>
                <w:sz w:val="18"/>
                <w:szCs w:val="18"/>
                <w:lang w:eastAsia="ar-SA"/>
              </w:rPr>
            </w:pPr>
            <w:r w:rsidRPr="00792C86">
              <w:rPr>
                <w:rFonts w:ascii="Arial" w:eastAsia="Calibri" w:hAnsi="Arial" w:cs="Arial"/>
                <w:sz w:val="18"/>
                <w:szCs w:val="18"/>
                <w:lang w:eastAsia="ar-SA"/>
              </w:rPr>
              <w:t>Stimuleren.</w:t>
            </w:r>
          </w:p>
          <w:p w:rsidR="00792C86" w:rsidRPr="00792C86" w:rsidRDefault="00792C86" w:rsidP="000949EF">
            <w:pPr>
              <w:numPr>
                <w:ilvl w:val="0"/>
                <w:numId w:val="62"/>
              </w:numPr>
              <w:suppressAutoHyphens/>
              <w:spacing w:after="0" w:line="240" w:lineRule="auto"/>
              <w:rPr>
                <w:rFonts w:ascii="Arial" w:eastAsia="Calibri" w:hAnsi="Arial" w:cs="Arial"/>
                <w:sz w:val="18"/>
                <w:szCs w:val="18"/>
                <w:lang w:eastAsia="ar-SA"/>
              </w:rPr>
            </w:pPr>
            <w:r w:rsidRPr="00792C86">
              <w:rPr>
                <w:rFonts w:ascii="Arial" w:eastAsia="Calibri" w:hAnsi="Arial" w:cs="Arial"/>
                <w:sz w:val="18"/>
                <w:szCs w:val="18"/>
                <w:lang w:eastAsia="ar-SA"/>
              </w:rPr>
              <w:t>Complimenteren.</w:t>
            </w:r>
          </w:p>
          <w:p w:rsidR="00792C86" w:rsidRPr="00792C86" w:rsidRDefault="00792C86" w:rsidP="000949EF">
            <w:pPr>
              <w:numPr>
                <w:ilvl w:val="0"/>
                <w:numId w:val="62"/>
              </w:numPr>
              <w:suppressAutoHyphens/>
              <w:spacing w:after="0" w:line="240" w:lineRule="auto"/>
              <w:rPr>
                <w:rFonts w:ascii="Arial" w:eastAsia="Calibri" w:hAnsi="Arial" w:cs="Arial"/>
                <w:sz w:val="18"/>
                <w:szCs w:val="18"/>
                <w:lang w:eastAsia="ar-SA"/>
              </w:rPr>
            </w:pPr>
            <w:r w:rsidRPr="00792C86">
              <w:rPr>
                <w:rFonts w:ascii="Arial" w:eastAsia="Calibri" w:hAnsi="Arial" w:cs="Arial"/>
                <w:sz w:val="18"/>
                <w:szCs w:val="18"/>
                <w:lang w:eastAsia="ar-SA"/>
              </w:rPr>
              <w:t>Indeling  op basis van homogene groepen of heterogene groepen (doelafhankelijk).</w:t>
            </w:r>
          </w:p>
          <w:p w:rsidR="00792C86" w:rsidRPr="00792C86" w:rsidRDefault="00792C86" w:rsidP="00792C86">
            <w:pPr>
              <w:suppressAutoHyphens/>
              <w:spacing w:after="0" w:line="240" w:lineRule="auto"/>
              <w:rPr>
                <w:rFonts w:ascii="Arial" w:eastAsia="Calibri" w:hAnsi="Arial" w:cs="Arial"/>
                <w:sz w:val="18"/>
                <w:szCs w:val="18"/>
                <w:lang w:eastAsia="ar-SA"/>
              </w:rPr>
            </w:pPr>
          </w:p>
          <w:p w:rsidR="00792C86" w:rsidRPr="00792C86" w:rsidRDefault="00792C86" w:rsidP="00792C86">
            <w:pPr>
              <w:suppressAutoHyphens/>
              <w:spacing w:after="0" w:line="240" w:lineRule="auto"/>
              <w:rPr>
                <w:rFonts w:ascii="Arial" w:eastAsia="Calibri" w:hAnsi="Arial" w:cs="Arial"/>
                <w:b/>
                <w:sz w:val="18"/>
                <w:szCs w:val="18"/>
                <w:u w:val="single"/>
                <w:lang w:eastAsia="ar-SA"/>
              </w:rPr>
            </w:pPr>
            <w:r w:rsidRPr="00792C86">
              <w:rPr>
                <w:rFonts w:ascii="Arial" w:eastAsia="Calibri" w:hAnsi="Arial" w:cs="Arial"/>
                <w:b/>
                <w:sz w:val="18"/>
                <w:szCs w:val="18"/>
                <w:u w:val="single"/>
                <w:lang w:eastAsia="ar-SA"/>
              </w:rPr>
              <w:t>Spelen in het speellokaal</w:t>
            </w:r>
          </w:p>
          <w:p w:rsidR="00792C86" w:rsidRPr="00792C86" w:rsidRDefault="00792C86" w:rsidP="00792C86">
            <w:pPr>
              <w:suppressAutoHyphens/>
              <w:spacing w:after="0" w:line="240" w:lineRule="auto"/>
              <w:rPr>
                <w:rFonts w:ascii="Arial" w:eastAsia="Calibri" w:hAnsi="Arial" w:cs="Arial"/>
                <w:sz w:val="18"/>
                <w:szCs w:val="18"/>
                <w:lang w:eastAsia="ar-SA"/>
              </w:rPr>
            </w:pPr>
            <w:r w:rsidRPr="00792C86">
              <w:rPr>
                <w:rFonts w:ascii="Arial" w:eastAsia="Calibri" w:hAnsi="Arial" w:cs="Arial"/>
                <w:sz w:val="18"/>
                <w:szCs w:val="18"/>
                <w:lang w:eastAsia="ar-SA"/>
              </w:rPr>
              <w:t>Leerkrachten kunnen gebruik maken van het speellokaal:</w:t>
            </w:r>
          </w:p>
          <w:p w:rsidR="00792C86" w:rsidRPr="00792C86" w:rsidRDefault="00792C86" w:rsidP="000949EF">
            <w:pPr>
              <w:numPr>
                <w:ilvl w:val="0"/>
                <w:numId w:val="50"/>
              </w:numPr>
              <w:suppressAutoHyphens/>
              <w:spacing w:after="0" w:line="240" w:lineRule="auto"/>
              <w:rPr>
                <w:rFonts w:ascii="Arial" w:eastAsia="Calibri" w:hAnsi="Arial" w:cs="Arial"/>
                <w:sz w:val="18"/>
                <w:szCs w:val="18"/>
                <w:lang w:eastAsia="ar-SA"/>
              </w:rPr>
            </w:pPr>
            <w:r w:rsidRPr="00792C86">
              <w:rPr>
                <w:rFonts w:ascii="Arial" w:eastAsia="Calibri" w:hAnsi="Arial" w:cs="Arial"/>
                <w:sz w:val="18"/>
                <w:szCs w:val="18"/>
                <w:lang w:eastAsia="ar-SA"/>
              </w:rPr>
              <w:t>Extra oefenen bewegingsvormen, zoals klimmen en klauteren, tikspelen, jongleren, bewegen op muziek etc.</w:t>
            </w:r>
          </w:p>
          <w:p w:rsidR="00792C86" w:rsidRPr="00792C86" w:rsidRDefault="00792C86" w:rsidP="000949EF">
            <w:pPr>
              <w:numPr>
                <w:ilvl w:val="0"/>
                <w:numId w:val="50"/>
              </w:numPr>
              <w:suppressAutoHyphens/>
              <w:spacing w:after="0" w:line="240" w:lineRule="auto"/>
              <w:rPr>
                <w:rFonts w:ascii="Arial" w:eastAsia="Calibri" w:hAnsi="Arial" w:cs="Arial"/>
                <w:sz w:val="18"/>
                <w:szCs w:val="18"/>
                <w:lang w:eastAsia="ar-SA"/>
              </w:rPr>
            </w:pPr>
            <w:r w:rsidRPr="00792C86">
              <w:rPr>
                <w:rFonts w:ascii="Arial" w:eastAsia="Calibri" w:hAnsi="Arial" w:cs="Arial"/>
                <w:sz w:val="18"/>
                <w:szCs w:val="18"/>
                <w:lang w:eastAsia="ar-SA"/>
              </w:rPr>
              <w:t>Vrij spel.</w:t>
            </w:r>
          </w:p>
          <w:p w:rsidR="00792C86" w:rsidRPr="00792C86" w:rsidRDefault="00792C86" w:rsidP="00792C86">
            <w:pPr>
              <w:suppressAutoHyphens/>
              <w:spacing w:after="0" w:line="240" w:lineRule="auto"/>
              <w:rPr>
                <w:rFonts w:ascii="Arial" w:eastAsia="Calibri" w:hAnsi="Arial" w:cs="Arial"/>
                <w:sz w:val="18"/>
                <w:szCs w:val="18"/>
                <w:lang w:eastAsia="ar-SA"/>
              </w:rPr>
            </w:pPr>
          </w:p>
          <w:p w:rsidR="00792C86" w:rsidRPr="00792C86" w:rsidRDefault="00792C86" w:rsidP="00792C86">
            <w:pPr>
              <w:suppressAutoHyphens/>
              <w:spacing w:after="0" w:line="240" w:lineRule="auto"/>
              <w:rPr>
                <w:rFonts w:ascii="Arial" w:eastAsia="Calibri" w:hAnsi="Arial" w:cs="Arial"/>
                <w:b/>
                <w:sz w:val="18"/>
                <w:szCs w:val="18"/>
                <w:u w:val="single"/>
                <w:lang w:eastAsia="ar-SA"/>
              </w:rPr>
            </w:pPr>
            <w:r w:rsidRPr="00792C86">
              <w:rPr>
                <w:rFonts w:ascii="Arial" w:eastAsia="Calibri" w:hAnsi="Arial" w:cs="Arial"/>
                <w:b/>
                <w:sz w:val="18"/>
                <w:szCs w:val="18"/>
                <w:u w:val="single"/>
                <w:lang w:eastAsia="ar-SA"/>
              </w:rPr>
              <w:t>Buiten spelen</w:t>
            </w:r>
          </w:p>
          <w:p w:rsidR="00792C86" w:rsidRPr="00792C86" w:rsidRDefault="00792C86" w:rsidP="00792C86">
            <w:pPr>
              <w:suppressAutoHyphens/>
              <w:rPr>
                <w:rFonts w:ascii="Arial" w:eastAsia="Calibri" w:hAnsi="Arial" w:cs="Arial"/>
                <w:sz w:val="18"/>
                <w:szCs w:val="18"/>
                <w:lang w:eastAsia="ar-SA"/>
              </w:rPr>
            </w:pPr>
            <w:r w:rsidRPr="00792C86">
              <w:rPr>
                <w:rFonts w:ascii="Arial" w:eastAsia="Calibri" w:hAnsi="Arial" w:cs="Arial"/>
                <w:sz w:val="18"/>
                <w:szCs w:val="18"/>
                <w:lang w:eastAsia="ar-SA"/>
              </w:rPr>
              <w:t>Tijdens het buitenspelen worden de bewegingsvormen geoefend d.m.v. verwante activiteiten.</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792C86" w:rsidRPr="00792C86" w:rsidRDefault="00792C86" w:rsidP="00792C86">
            <w:pPr>
              <w:suppressAutoHyphens/>
              <w:snapToGrid w:val="0"/>
              <w:spacing w:line="240" w:lineRule="auto"/>
              <w:rPr>
                <w:rFonts w:ascii="Arial" w:eastAsia="Calibri" w:hAnsi="Arial" w:cs="Arial"/>
                <w:sz w:val="18"/>
                <w:szCs w:val="18"/>
                <w:lang w:eastAsia="ar-SA"/>
              </w:rPr>
            </w:pPr>
            <w:r w:rsidRPr="00792C86">
              <w:rPr>
                <w:rFonts w:ascii="Arial" w:eastAsia="Calibri" w:hAnsi="Arial" w:cs="Arial"/>
                <w:sz w:val="18"/>
                <w:szCs w:val="18"/>
                <w:lang w:eastAsia="ar-SA"/>
              </w:rPr>
              <w:t>2 x 45 minuten</w:t>
            </w:r>
          </w:p>
        </w:tc>
      </w:tr>
    </w:tbl>
    <w:p w:rsidR="00111FA4" w:rsidRDefault="00111FA4">
      <w:r>
        <w:lastRenderedPageBreak/>
        <w:br w:type="page"/>
      </w:r>
    </w:p>
    <w:p w:rsidR="00111FA4" w:rsidRPr="00111FA4" w:rsidRDefault="00111FA4" w:rsidP="00111FA4">
      <w:pPr>
        <w:spacing w:line="240" w:lineRule="auto"/>
        <w:rPr>
          <w:rFonts w:ascii="Arial" w:eastAsia="Calibri" w:hAnsi="Arial" w:cs="Arial"/>
          <w:b/>
          <w:sz w:val="28"/>
          <w:szCs w:val="28"/>
        </w:rPr>
      </w:pPr>
      <w:r w:rsidRPr="00111FA4">
        <w:rPr>
          <w:rFonts w:ascii="Arial" w:eastAsia="Calibri" w:hAnsi="Arial" w:cs="Arial"/>
          <w:b/>
          <w:sz w:val="28"/>
          <w:szCs w:val="28"/>
        </w:rPr>
        <w:lastRenderedPageBreak/>
        <w:t>Handvaardigheid/tekenen</w:t>
      </w:r>
      <w:r w:rsidR="00CA3959">
        <w:rPr>
          <w:rFonts w:ascii="Arial" w:eastAsia="Calibri" w:hAnsi="Arial" w:cs="Arial"/>
          <w:b/>
          <w:sz w:val="28"/>
          <w:szCs w:val="28"/>
        </w:rPr>
        <w:t xml:space="preserve">/ textiele werkvormen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111FA4" w:rsidRPr="00111FA4" w:rsidTr="00F71003">
        <w:tc>
          <w:tcPr>
            <w:tcW w:w="6768"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Na te streven doelen</w:t>
            </w:r>
          </w:p>
        </w:tc>
        <w:tc>
          <w:tcPr>
            <w:tcW w:w="6092"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Middelen organisatie, pedagogisch en didactische aanpak</w:t>
            </w:r>
          </w:p>
        </w:tc>
        <w:tc>
          <w:tcPr>
            <w:tcW w:w="212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Frequentie</w:t>
            </w:r>
          </w:p>
        </w:tc>
      </w:tr>
      <w:tr w:rsidR="00111FA4" w:rsidRPr="00111FA4" w:rsidTr="00F71003">
        <w:tc>
          <w:tcPr>
            <w:tcW w:w="6768" w:type="dxa"/>
            <w:tcBorders>
              <w:top w:val="single" w:sz="4" w:space="0" w:color="auto"/>
              <w:left w:val="single" w:sz="4" w:space="0" w:color="auto"/>
              <w:bottom w:val="single" w:sz="4" w:space="0" w:color="auto"/>
              <w:right w:val="single" w:sz="4" w:space="0" w:color="auto"/>
            </w:tcBorders>
          </w:tcPr>
          <w:p w:rsidR="00111FA4" w:rsidRPr="00111FA4" w:rsidRDefault="00111FA4" w:rsidP="00111FA4">
            <w:pPr>
              <w:spacing w:after="0" w:line="240" w:lineRule="auto"/>
              <w:contextualSpacing/>
              <w:rPr>
                <w:rFonts w:ascii="Arial" w:eastAsia="Times New Roman" w:hAnsi="Arial" w:cs="Arial"/>
                <w:b/>
                <w:spacing w:val="-2"/>
                <w:sz w:val="18"/>
                <w:szCs w:val="18"/>
                <w:lang w:eastAsia="nl-NL"/>
              </w:rPr>
            </w:pPr>
            <w:r w:rsidRPr="00111FA4">
              <w:rPr>
                <w:rFonts w:ascii="Arial" w:eastAsia="Times New Roman" w:hAnsi="Arial" w:cs="Arial"/>
                <w:b/>
                <w:spacing w:val="-2"/>
                <w:sz w:val="18"/>
                <w:szCs w:val="18"/>
                <w:lang w:eastAsia="nl-NL"/>
              </w:rPr>
              <w:t>Expressie en fantasie</w:t>
            </w:r>
          </w:p>
          <w:p w:rsidR="00111FA4" w:rsidRPr="00111FA4" w:rsidRDefault="00111FA4" w:rsidP="000949EF">
            <w:pPr>
              <w:numPr>
                <w:ilvl w:val="0"/>
                <w:numId w:val="30"/>
              </w:numPr>
              <w:spacing w:after="0" w:line="240" w:lineRule="auto"/>
              <w:rPr>
                <w:rFonts w:ascii="Arial" w:eastAsia="Calibri" w:hAnsi="Arial" w:cs="Arial"/>
                <w:sz w:val="18"/>
                <w:szCs w:val="18"/>
              </w:rPr>
            </w:pPr>
            <w:r w:rsidRPr="00111FA4">
              <w:rPr>
                <w:rFonts w:ascii="Arial" w:eastAsia="Calibri" w:hAnsi="Arial" w:cs="Arial"/>
                <w:sz w:val="18"/>
                <w:szCs w:val="18"/>
              </w:rPr>
              <w:t>Kiest een kleur bij een gevoel (b.v. geel = vrolijk, zwart = angstig etc.)</w:t>
            </w:r>
          </w:p>
          <w:p w:rsidR="00111FA4" w:rsidRPr="00111FA4" w:rsidRDefault="00111FA4" w:rsidP="00111FA4">
            <w:pPr>
              <w:spacing w:after="0" w:line="240" w:lineRule="auto"/>
              <w:rPr>
                <w:rFonts w:ascii="Arial" w:eastAsia="Calibri" w:hAnsi="Arial" w:cs="Arial"/>
                <w:sz w:val="18"/>
                <w:szCs w:val="18"/>
              </w:rPr>
            </w:pPr>
          </w:p>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Materialen en technieken</w:t>
            </w:r>
          </w:p>
          <w:p w:rsidR="00111FA4" w:rsidRPr="00111FA4" w:rsidRDefault="00111FA4" w:rsidP="000949EF">
            <w:pPr>
              <w:numPr>
                <w:ilvl w:val="0"/>
                <w:numId w:val="30"/>
              </w:numPr>
              <w:spacing w:after="0" w:line="240" w:lineRule="auto"/>
              <w:rPr>
                <w:rFonts w:ascii="Arial" w:eastAsia="Calibri" w:hAnsi="Arial" w:cs="Arial"/>
                <w:sz w:val="18"/>
                <w:szCs w:val="18"/>
              </w:rPr>
            </w:pPr>
            <w:r w:rsidRPr="00111FA4">
              <w:rPr>
                <w:rFonts w:ascii="Arial" w:eastAsia="Calibri" w:hAnsi="Arial" w:cs="Arial"/>
                <w:sz w:val="18"/>
                <w:szCs w:val="18"/>
              </w:rPr>
              <w:t>Boetseren, (portret op kleitablet)</w:t>
            </w:r>
          </w:p>
          <w:p w:rsidR="00111FA4" w:rsidRPr="00111FA4" w:rsidRDefault="00111FA4" w:rsidP="000949EF">
            <w:pPr>
              <w:numPr>
                <w:ilvl w:val="0"/>
                <w:numId w:val="30"/>
              </w:numPr>
              <w:spacing w:after="0" w:line="240" w:lineRule="auto"/>
              <w:rPr>
                <w:rFonts w:ascii="Arial" w:eastAsia="Calibri" w:hAnsi="Arial" w:cs="Arial"/>
                <w:sz w:val="18"/>
                <w:szCs w:val="18"/>
              </w:rPr>
            </w:pPr>
            <w:r w:rsidRPr="00111FA4">
              <w:rPr>
                <w:rFonts w:ascii="Arial" w:eastAsia="Calibri" w:hAnsi="Arial" w:cs="Arial"/>
                <w:sz w:val="18"/>
                <w:szCs w:val="18"/>
              </w:rPr>
              <w:t xml:space="preserve">Knippen en plakken: knipt moeilijke figuren uit tijdschrift en maakt bouwsels waarbij hij zelf materialen kiest en combineert </w:t>
            </w:r>
          </w:p>
          <w:p w:rsidR="00111FA4" w:rsidRPr="00111FA4" w:rsidRDefault="00111FA4" w:rsidP="000949EF">
            <w:pPr>
              <w:numPr>
                <w:ilvl w:val="0"/>
                <w:numId w:val="30"/>
              </w:numPr>
              <w:spacing w:after="0" w:line="240" w:lineRule="auto"/>
              <w:rPr>
                <w:rFonts w:ascii="Arial" w:eastAsia="Calibri" w:hAnsi="Arial" w:cs="Arial"/>
                <w:sz w:val="18"/>
                <w:szCs w:val="18"/>
              </w:rPr>
            </w:pPr>
            <w:r w:rsidRPr="00111FA4">
              <w:rPr>
                <w:rFonts w:ascii="Arial" w:eastAsia="Calibri" w:hAnsi="Arial" w:cs="Arial"/>
                <w:sz w:val="18"/>
                <w:szCs w:val="18"/>
              </w:rPr>
              <w:t>Vouwen: vouwt een vouwwerkje na als de leerkracht dit voordoet</w:t>
            </w:r>
          </w:p>
          <w:p w:rsidR="00111FA4" w:rsidRPr="00111FA4" w:rsidRDefault="00111FA4" w:rsidP="00111FA4">
            <w:pPr>
              <w:spacing w:after="0" w:line="240" w:lineRule="auto"/>
              <w:rPr>
                <w:rFonts w:ascii="Arial" w:eastAsia="Calibri" w:hAnsi="Arial" w:cs="Arial"/>
                <w:sz w:val="18"/>
                <w:szCs w:val="18"/>
              </w:rPr>
            </w:pPr>
          </w:p>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Tekenen en schilderen</w:t>
            </w:r>
          </w:p>
          <w:p w:rsidR="00111FA4" w:rsidRPr="00111FA4" w:rsidRDefault="00111FA4" w:rsidP="000949EF">
            <w:pPr>
              <w:numPr>
                <w:ilvl w:val="0"/>
                <w:numId w:val="30"/>
              </w:numPr>
              <w:spacing w:after="0" w:line="240" w:lineRule="auto"/>
              <w:rPr>
                <w:rFonts w:ascii="Arial" w:eastAsia="Times New Roman" w:hAnsi="Arial" w:cs="Arial"/>
                <w:sz w:val="18"/>
                <w:szCs w:val="18"/>
                <w:lang w:eastAsia="nl-NL"/>
              </w:rPr>
            </w:pPr>
            <w:r w:rsidRPr="00111FA4">
              <w:rPr>
                <w:rFonts w:ascii="Arial" w:eastAsia="Times New Roman" w:hAnsi="Arial" w:cs="Arial"/>
                <w:sz w:val="18"/>
                <w:szCs w:val="18"/>
                <w:lang w:eastAsia="nl-NL"/>
              </w:rPr>
              <w:t>Tekent met Oost-Indische inkt</w:t>
            </w:r>
          </w:p>
          <w:p w:rsidR="00111FA4" w:rsidRPr="00111FA4" w:rsidRDefault="00111FA4" w:rsidP="000949EF">
            <w:pPr>
              <w:numPr>
                <w:ilvl w:val="0"/>
                <w:numId w:val="30"/>
              </w:numPr>
              <w:spacing w:after="0" w:line="240" w:lineRule="auto"/>
              <w:rPr>
                <w:rFonts w:ascii="Arial" w:eastAsia="Times New Roman" w:hAnsi="Arial" w:cs="Arial"/>
                <w:sz w:val="18"/>
                <w:szCs w:val="18"/>
                <w:lang w:eastAsia="nl-NL"/>
              </w:rPr>
            </w:pPr>
            <w:r w:rsidRPr="00111FA4">
              <w:rPr>
                <w:rFonts w:ascii="Arial" w:eastAsia="Times New Roman" w:hAnsi="Arial" w:cs="Arial"/>
                <w:sz w:val="18"/>
                <w:szCs w:val="18"/>
                <w:lang w:eastAsia="nl-NL"/>
              </w:rPr>
              <w:t>Maakt kleuren lichter of donkerder met diverse materialen (zachter of harder drukken, meer of minder water bij waterverf)</w:t>
            </w:r>
          </w:p>
          <w:p w:rsidR="00111FA4" w:rsidRPr="00111FA4" w:rsidRDefault="00111FA4" w:rsidP="000949EF">
            <w:pPr>
              <w:numPr>
                <w:ilvl w:val="0"/>
                <w:numId w:val="30"/>
              </w:numPr>
              <w:spacing w:after="0" w:line="240" w:lineRule="auto"/>
              <w:rPr>
                <w:rFonts w:ascii="Calibri" w:eastAsia="Calibri" w:hAnsi="Calibri" w:cs="Times New Roman"/>
              </w:rPr>
            </w:pPr>
            <w:r w:rsidRPr="00111FA4">
              <w:rPr>
                <w:rFonts w:ascii="Arial" w:eastAsia="Times New Roman" w:hAnsi="Arial" w:cs="Arial"/>
                <w:sz w:val="18"/>
                <w:szCs w:val="18"/>
                <w:lang w:eastAsia="nl-NL"/>
              </w:rPr>
              <w:t>Gebruikt fijnere motieven ter decoratie</w:t>
            </w:r>
          </w:p>
          <w:p w:rsidR="00111FA4" w:rsidRPr="00111FA4" w:rsidRDefault="00111FA4" w:rsidP="000949EF">
            <w:pPr>
              <w:numPr>
                <w:ilvl w:val="0"/>
                <w:numId w:val="30"/>
              </w:numPr>
              <w:spacing w:after="0" w:line="240" w:lineRule="auto"/>
              <w:rPr>
                <w:rFonts w:ascii="Calibri" w:eastAsia="Calibri" w:hAnsi="Calibri" w:cs="Times New Roman"/>
              </w:rPr>
            </w:pPr>
            <w:r w:rsidRPr="00111FA4">
              <w:rPr>
                <w:rFonts w:ascii="Arial" w:eastAsia="Times New Roman" w:hAnsi="Arial" w:cs="Arial"/>
                <w:sz w:val="18"/>
                <w:szCs w:val="18"/>
                <w:lang w:eastAsia="nl-NL"/>
              </w:rPr>
              <w:t>Werkt met oliepastelkrijt en ecoline</w:t>
            </w:r>
          </w:p>
          <w:p w:rsidR="00111FA4" w:rsidRPr="00111FA4" w:rsidRDefault="00111FA4" w:rsidP="00111FA4">
            <w:pPr>
              <w:spacing w:after="0" w:line="240" w:lineRule="auto"/>
              <w:rPr>
                <w:rFonts w:ascii="Arial" w:eastAsia="Times New Roman" w:hAnsi="Arial" w:cs="Arial"/>
                <w:sz w:val="18"/>
                <w:szCs w:val="18"/>
                <w:lang w:eastAsia="nl-NL"/>
              </w:rPr>
            </w:pPr>
          </w:p>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Werkstukken en kunst bekijken</w:t>
            </w:r>
          </w:p>
          <w:p w:rsidR="00111FA4" w:rsidRPr="00111FA4" w:rsidRDefault="00111FA4" w:rsidP="000949EF">
            <w:pPr>
              <w:numPr>
                <w:ilvl w:val="0"/>
                <w:numId w:val="31"/>
              </w:numPr>
              <w:spacing w:after="0" w:line="240" w:lineRule="auto"/>
              <w:rPr>
                <w:rFonts w:ascii="Arial" w:eastAsia="Calibri" w:hAnsi="Arial" w:cs="Arial"/>
                <w:sz w:val="18"/>
                <w:szCs w:val="18"/>
              </w:rPr>
            </w:pPr>
            <w:r w:rsidRPr="00111FA4">
              <w:rPr>
                <w:rFonts w:ascii="Arial" w:eastAsia="Calibri" w:hAnsi="Arial" w:cs="Arial"/>
                <w:sz w:val="18"/>
                <w:szCs w:val="18"/>
              </w:rPr>
              <w:t>Vertelt in een paar stappen hoe hij zijn werkstuk heeft gemaakt (de klei moest eerst drogen, toen kon ik hem pas verven)</w:t>
            </w:r>
          </w:p>
          <w:p w:rsidR="00111FA4" w:rsidRPr="00111FA4" w:rsidRDefault="00111FA4" w:rsidP="00111FA4">
            <w:pPr>
              <w:spacing w:after="0" w:line="240" w:lineRule="auto"/>
              <w:rPr>
                <w:rFonts w:ascii="Arial" w:eastAsia="Calibri" w:hAnsi="Arial" w:cs="Arial"/>
                <w:sz w:val="18"/>
                <w:szCs w:val="18"/>
              </w:rPr>
            </w:pPr>
          </w:p>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Textiele werkvormen</w:t>
            </w:r>
          </w:p>
          <w:p w:rsidR="00111FA4" w:rsidRPr="00111FA4" w:rsidRDefault="00111FA4" w:rsidP="000949EF">
            <w:pPr>
              <w:numPr>
                <w:ilvl w:val="0"/>
                <w:numId w:val="32"/>
              </w:numPr>
              <w:spacing w:after="0" w:line="240" w:lineRule="auto"/>
              <w:rPr>
                <w:rFonts w:ascii="Arial" w:eastAsia="Calibri" w:hAnsi="Arial" w:cs="Arial"/>
                <w:sz w:val="18"/>
                <w:szCs w:val="18"/>
              </w:rPr>
            </w:pPr>
            <w:r w:rsidRPr="00111FA4">
              <w:rPr>
                <w:rFonts w:ascii="Arial" w:eastAsia="Calibri" w:hAnsi="Arial" w:cs="Arial"/>
                <w:sz w:val="18"/>
                <w:szCs w:val="18"/>
              </w:rPr>
              <w:t>Windt een draad</w:t>
            </w:r>
          </w:p>
          <w:p w:rsidR="00111FA4" w:rsidRPr="00111FA4" w:rsidRDefault="00111FA4" w:rsidP="000949EF">
            <w:pPr>
              <w:numPr>
                <w:ilvl w:val="0"/>
                <w:numId w:val="32"/>
              </w:numPr>
              <w:spacing w:after="0" w:line="240" w:lineRule="auto"/>
              <w:rPr>
                <w:rFonts w:ascii="Arial" w:eastAsia="Calibri" w:hAnsi="Arial" w:cs="Arial"/>
                <w:sz w:val="18"/>
                <w:szCs w:val="18"/>
              </w:rPr>
            </w:pPr>
            <w:r w:rsidRPr="00111FA4">
              <w:rPr>
                <w:rFonts w:ascii="Arial" w:eastAsia="Calibri" w:hAnsi="Arial" w:cs="Arial"/>
                <w:sz w:val="18"/>
                <w:szCs w:val="18"/>
              </w:rPr>
              <w:t>Zet een knoop aan</w:t>
            </w:r>
          </w:p>
          <w:p w:rsidR="00111FA4" w:rsidRPr="00111FA4" w:rsidRDefault="00111FA4" w:rsidP="000949EF">
            <w:pPr>
              <w:numPr>
                <w:ilvl w:val="0"/>
                <w:numId w:val="32"/>
              </w:numPr>
              <w:spacing w:after="0" w:line="240" w:lineRule="auto"/>
              <w:rPr>
                <w:rFonts w:ascii="Arial" w:eastAsia="Calibri" w:hAnsi="Arial" w:cs="Arial"/>
                <w:sz w:val="18"/>
                <w:szCs w:val="18"/>
              </w:rPr>
            </w:pPr>
            <w:r w:rsidRPr="00111FA4">
              <w:rPr>
                <w:rFonts w:ascii="Arial" w:eastAsia="Calibri" w:hAnsi="Arial" w:cs="Arial"/>
                <w:sz w:val="18"/>
                <w:szCs w:val="18"/>
              </w:rPr>
              <w:t>Leert beginselen van borduurtechnieken</w:t>
            </w:r>
          </w:p>
          <w:p w:rsidR="00111FA4" w:rsidRPr="00111FA4" w:rsidRDefault="00111FA4" w:rsidP="000949EF">
            <w:pPr>
              <w:numPr>
                <w:ilvl w:val="0"/>
                <w:numId w:val="32"/>
              </w:numPr>
              <w:spacing w:after="0" w:line="240" w:lineRule="auto"/>
              <w:rPr>
                <w:rFonts w:ascii="Arial" w:eastAsia="Calibri" w:hAnsi="Arial" w:cs="Arial"/>
                <w:sz w:val="18"/>
                <w:szCs w:val="18"/>
              </w:rPr>
            </w:pPr>
            <w:r w:rsidRPr="00111FA4">
              <w:rPr>
                <w:rFonts w:ascii="Arial" w:eastAsia="Calibri" w:hAnsi="Arial" w:cs="Arial"/>
                <w:sz w:val="18"/>
                <w:szCs w:val="18"/>
              </w:rPr>
              <w:t>Geeft ruimtelijk vorm met chenille draad</w:t>
            </w:r>
          </w:p>
          <w:p w:rsidR="00111FA4" w:rsidRPr="00111FA4" w:rsidRDefault="00111FA4" w:rsidP="000949EF">
            <w:pPr>
              <w:numPr>
                <w:ilvl w:val="0"/>
                <w:numId w:val="32"/>
              </w:numPr>
              <w:spacing w:after="0" w:line="240" w:lineRule="auto"/>
              <w:rPr>
                <w:rFonts w:ascii="Arial" w:eastAsia="Calibri" w:hAnsi="Arial" w:cs="Arial"/>
                <w:sz w:val="18"/>
                <w:szCs w:val="18"/>
              </w:rPr>
            </w:pPr>
            <w:r w:rsidRPr="00111FA4">
              <w:rPr>
                <w:rFonts w:ascii="Arial" w:eastAsia="Calibri" w:hAnsi="Arial" w:cs="Arial"/>
                <w:sz w:val="18"/>
                <w:szCs w:val="18"/>
              </w:rPr>
              <w:t>Maakt de platte knoop en platsteek</w:t>
            </w:r>
          </w:p>
          <w:p w:rsidR="00111FA4" w:rsidRPr="00111FA4" w:rsidRDefault="00111FA4" w:rsidP="000949EF">
            <w:pPr>
              <w:numPr>
                <w:ilvl w:val="0"/>
                <w:numId w:val="32"/>
              </w:numPr>
              <w:spacing w:after="0" w:line="240" w:lineRule="auto"/>
              <w:rPr>
                <w:rFonts w:ascii="Arial" w:eastAsia="Calibri" w:hAnsi="Arial" w:cs="Arial"/>
                <w:sz w:val="18"/>
                <w:szCs w:val="18"/>
              </w:rPr>
            </w:pPr>
            <w:r w:rsidRPr="00111FA4">
              <w:rPr>
                <w:rFonts w:ascii="Arial" w:eastAsia="Calibri" w:hAnsi="Arial" w:cs="Arial"/>
                <w:sz w:val="18"/>
                <w:szCs w:val="18"/>
              </w:rPr>
              <w:t>Borduurt kralen</w:t>
            </w:r>
          </w:p>
          <w:p w:rsidR="00111FA4" w:rsidRPr="00111FA4" w:rsidRDefault="00111FA4" w:rsidP="000949EF">
            <w:pPr>
              <w:numPr>
                <w:ilvl w:val="0"/>
                <w:numId w:val="32"/>
              </w:numPr>
              <w:spacing w:after="0" w:line="240" w:lineRule="auto"/>
              <w:rPr>
                <w:rFonts w:ascii="Arial" w:eastAsia="Calibri" w:hAnsi="Arial" w:cs="Arial"/>
                <w:sz w:val="18"/>
                <w:szCs w:val="18"/>
              </w:rPr>
            </w:pPr>
            <w:r w:rsidRPr="00111FA4">
              <w:rPr>
                <w:rFonts w:ascii="Arial" w:eastAsia="Calibri" w:hAnsi="Arial" w:cs="Arial"/>
                <w:sz w:val="18"/>
                <w:szCs w:val="18"/>
              </w:rPr>
              <w:t>Leert een pompoen maken</w:t>
            </w:r>
          </w:p>
          <w:p w:rsidR="00111FA4" w:rsidRPr="00111FA4" w:rsidRDefault="00111FA4" w:rsidP="00111FA4">
            <w:pPr>
              <w:spacing w:after="0" w:line="240" w:lineRule="auto"/>
              <w:rPr>
                <w:rFonts w:ascii="Arial" w:eastAsia="Calibri" w:hAnsi="Arial" w:cs="Arial"/>
                <w:sz w:val="18"/>
                <w:szCs w:val="18"/>
              </w:rPr>
            </w:pPr>
          </w:p>
        </w:tc>
        <w:tc>
          <w:tcPr>
            <w:tcW w:w="6092" w:type="dxa"/>
            <w:tcBorders>
              <w:top w:val="single" w:sz="4" w:space="0" w:color="auto"/>
              <w:left w:val="single" w:sz="4" w:space="0" w:color="auto"/>
              <w:bottom w:val="single" w:sz="4" w:space="0" w:color="auto"/>
              <w:right w:val="single" w:sz="4" w:space="0" w:color="auto"/>
            </w:tcBorders>
            <w:hideMark/>
          </w:tcPr>
          <w:p w:rsidR="009F6CFF" w:rsidRDefault="00111FA4" w:rsidP="00111FA4">
            <w:pPr>
              <w:rPr>
                <w:rFonts w:ascii="Arial" w:eastAsia="Calibri" w:hAnsi="Arial" w:cs="Arial"/>
                <w:sz w:val="18"/>
                <w:szCs w:val="18"/>
              </w:rPr>
            </w:pPr>
            <w:r w:rsidRPr="00111FA4">
              <w:rPr>
                <w:rFonts w:ascii="Arial" w:eastAsia="Calibri" w:hAnsi="Arial" w:cs="Arial"/>
                <w:sz w:val="18"/>
                <w:szCs w:val="18"/>
              </w:rPr>
              <w:t xml:space="preserve">Thematische werkstukken in de groep </w:t>
            </w:r>
          </w:p>
          <w:p w:rsidR="00111FA4" w:rsidRPr="00111FA4" w:rsidRDefault="00111FA4" w:rsidP="00111FA4">
            <w:pPr>
              <w:rPr>
                <w:rFonts w:ascii="Arial" w:eastAsia="Calibri" w:hAnsi="Arial" w:cs="Arial"/>
                <w:sz w:val="18"/>
                <w:szCs w:val="18"/>
              </w:rPr>
            </w:pPr>
            <w:r w:rsidRPr="00111FA4">
              <w:rPr>
                <w:rFonts w:ascii="Arial" w:eastAsia="Calibri" w:hAnsi="Arial" w:cs="Arial"/>
                <w:sz w:val="18"/>
                <w:szCs w:val="18"/>
              </w:rPr>
              <w:t>Creatieve opdrachten</w:t>
            </w:r>
          </w:p>
          <w:p w:rsidR="00111FA4" w:rsidRPr="00111FA4" w:rsidRDefault="00111FA4" w:rsidP="00111FA4">
            <w:pPr>
              <w:rPr>
                <w:rFonts w:ascii="Arial" w:eastAsia="Calibri" w:hAnsi="Arial" w:cs="Arial"/>
                <w:sz w:val="18"/>
                <w:szCs w:val="18"/>
              </w:rPr>
            </w:pPr>
            <w:r w:rsidRPr="00111FA4">
              <w:rPr>
                <w:rFonts w:ascii="Arial" w:eastAsia="Calibri" w:hAnsi="Arial" w:cs="Arial"/>
                <w:sz w:val="18"/>
                <w:szCs w:val="18"/>
              </w:rPr>
              <w:t>Vrije knutsel- en tekenmomenten</w:t>
            </w:r>
            <w:bookmarkStart w:id="0" w:name="_GoBack"/>
            <w:bookmarkEnd w:id="0"/>
          </w:p>
        </w:tc>
        <w:tc>
          <w:tcPr>
            <w:tcW w:w="2125" w:type="dxa"/>
            <w:tcBorders>
              <w:top w:val="single" w:sz="4" w:space="0" w:color="auto"/>
              <w:left w:val="single" w:sz="4" w:space="0" w:color="auto"/>
              <w:bottom w:val="single" w:sz="4" w:space="0" w:color="auto"/>
              <w:right w:val="single" w:sz="4" w:space="0" w:color="auto"/>
            </w:tcBorders>
            <w:hideMark/>
          </w:tcPr>
          <w:p w:rsidR="00111FA4" w:rsidRPr="00111FA4" w:rsidRDefault="00111FA4" w:rsidP="00111FA4">
            <w:pPr>
              <w:rPr>
                <w:rFonts w:ascii="Arial" w:eastAsia="Calibri" w:hAnsi="Arial" w:cs="Arial"/>
                <w:sz w:val="18"/>
                <w:szCs w:val="18"/>
              </w:rPr>
            </w:pPr>
            <w:r w:rsidRPr="00111FA4">
              <w:rPr>
                <w:rFonts w:ascii="Arial" w:eastAsia="Calibri" w:hAnsi="Arial" w:cs="Arial"/>
                <w:color w:val="000000"/>
                <w:sz w:val="18"/>
                <w:szCs w:val="18"/>
              </w:rPr>
              <w:t>45 min. door eigen leerkracht</w:t>
            </w:r>
          </w:p>
        </w:tc>
      </w:tr>
    </w:tbl>
    <w:p w:rsidR="00111FA4" w:rsidRDefault="00111FA4"/>
    <w:p w:rsidR="00111FA4" w:rsidRDefault="00111FA4">
      <w:r>
        <w:br w:type="page"/>
      </w:r>
    </w:p>
    <w:p w:rsidR="00111FA4" w:rsidRPr="00111FA4" w:rsidRDefault="00CA3959" w:rsidP="00111FA4">
      <w:pPr>
        <w:spacing w:line="240" w:lineRule="auto"/>
        <w:rPr>
          <w:rFonts w:ascii="Arial" w:eastAsia="Calibri" w:hAnsi="Arial" w:cs="Arial"/>
          <w:b/>
          <w:sz w:val="28"/>
          <w:szCs w:val="28"/>
        </w:rPr>
      </w:pPr>
      <w:r>
        <w:rPr>
          <w:rFonts w:ascii="Arial" w:eastAsia="Calibri" w:hAnsi="Arial" w:cs="Arial"/>
          <w:b/>
          <w:sz w:val="28"/>
          <w:szCs w:val="28"/>
        </w:rPr>
        <w:lastRenderedPageBreak/>
        <w:t>Drama</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6095"/>
        <w:gridCol w:w="2126"/>
      </w:tblGrid>
      <w:tr w:rsidR="00111FA4" w:rsidRPr="00111FA4" w:rsidTr="00F71003">
        <w:tc>
          <w:tcPr>
            <w:tcW w:w="6771" w:type="dxa"/>
            <w:shd w:val="clear" w:color="auto" w:fill="8064A2" w:themeFill="accent4"/>
          </w:tcPr>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Na te streven doelen</w:t>
            </w:r>
          </w:p>
        </w:tc>
        <w:tc>
          <w:tcPr>
            <w:tcW w:w="6095" w:type="dxa"/>
            <w:shd w:val="clear" w:color="auto" w:fill="8064A2" w:themeFill="accent4"/>
          </w:tcPr>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Middelen organisatie, pedagogisch en didactische aanpak</w:t>
            </w:r>
          </w:p>
        </w:tc>
        <w:tc>
          <w:tcPr>
            <w:tcW w:w="2126" w:type="dxa"/>
            <w:tcBorders>
              <w:top w:val="single" w:sz="4" w:space="0" w:color="auto"/>
            </w:tcBorders>
            <w:shd w:val="clear" w:color="auto" w:fill="8064A2" w:themeFill="accent4"/>
          </w:tcPr>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Frequentie</w:t>
            </w:r>
          </w:p>
        </w:tc>
      </w:tr>
      <w:tr w:rsidR="00111FA4" w:rsidRPr="00111FA4" w:rsidTr="00F71003">
        <w:tc>
          <w:tcPr>
            <w:tcW w:w="6771" w:type="dxa"/>
          </w:tcPr>
          <w:p w:rsidR="00111FA4" w:rsidRPr="00111FA4" w:rsidRDefault="00111FA4" w:rsidP="00111FA4">
            <w:pPr>
              <w:spacing w:after="0" w:line="240" w:lineRule="auto"/>
              <w:rPr>
                <w:rFonts w:ascii="Arial" w:eastAsia="Times New Roman" w:hAnsi="Arial" w:cs="Arial"/>
                <w:color w:val="000000"/>
                <w:sz w:val="18"/>
                <w:szCs w:val="18"/>
                <w:lang w:eastAsia="nl-NL"/>
              </w:rPr>
            </w:pPr>
            <w:r w:rsidRPr="00111FA4">
              <w:rPr>
                <w:rFonts w:ascii="Arial" w:eastAsia="Calibri" w:hAnsi="Arial" w:cs="Arial"/>
                <w:b/>
                <w:sz w:val="18"/>
                <w:szCs w:val="18"/>
              </w:rPr>
              <w:t>Dramatische vorming</w:t>
            </w:r>
          </w:p>
          <w:p w:rsidR="00111FA4" w:rsidRPr="00111FA4" w:rsidRDefault="00111FA4" w:rsidP="000949EF">
            <w:pPr>
              <w:numPr>
                <w:ilvl w:val="0"/>
                <w:numId w:val="33"/>
              </w:numPr>
              <w:spacing w:after="0" w:line="240" w:lineRule="auto"/>
              <w:rPr>
                <w:rFonts w:ascii="Arial" w:eastAsia="Times New Roman" w:hAnsi="Arial" w:cs="Arial"/>
                <w:color w:val="000000"/>
                <w:sz w:val="18"/>
                <w:szCs w:val="18"/>
                <w:lang w:eastAsia="nl-NL"/>
              </w:rPr>
            </w:pPr>
            <w:r w:rsidRPr="00111FA4">
              <w:rPr>
                <w:rFonts w:ascii="Arial" w:eastAsia="Times New Roman" w:hAnsi="Arial" w:cs="Arial"/>
                <w:color w:val="000000"/>
                <w:sz w:val="18"/>
                <w:szCs w:val="18"/>
                <w:lang w:eastAsia="nl-NL"/>
              </w:rPr>
              <w:t xml:space="preserve">Houdt tijdens een korte scène een gerichte aandacht (paar minuten) bij een eigen rol </w:t>
            </w:r>
          </w:p>
          <w:p w:rsidR="00111FA4" w:rsidRPr="00111FA4" w:rsidRDefault="00111FA4" w:rsidP="000949EF">
            <w:pPr>
              <w:numPr>
                <w:ilvl w:val="0"/>
                <w:numId w:val="33"/>
              </w:numPr>
              <w:spacing w:after="0" w:line="240" w:lineRule="auto"/>
              <w:rPr>
                <w:rFonts w:ascii="Arial" w:eastAsia="Times New Roman" w:hAnsi="Arial" w:cs="Arial"/>
                <w:color w:val="000000"/>
                <w:sz w:val="18"/>
                <w:szCs w:val="18"/>
                <w:lang w:eastAsia="nl-NL"/>
              </w:rPr>
            </w:pPr>
            <w:r w:rsidRPr="00111FA4">
              <w:rPr>
                <w:rFonts w:ascii="Arial" w:eastAsia="Times New Roman" w:hAnsi="Arial" w:cs="Arial"/>
                <w:color w:val="000000"/>
                <w:sz w:val="18"/>
                <w:szCs w:val="18"/>
                <w:lang w:eastAsia="nl-NL"/>
              </w:rPr>
              <w:t>Let met aanwijzingen van de leerkracht bij dramaspel afwisselend op beweging, houding en mimiek</w:t>
            </w:r>
          </w:p>
          <w:p w:rsidR="00111FA4" w:rsidRPr="00111FA4" w:rsidRDefault="00111FA4" w:rsidP="000949EF">
            <w:pPr>
              <w:numPr>
                <w:ilvl w:val="0"/>
                <w:numId w:val="33"/>
              </w:numPr>
              <w:spacing w:after="0" w:line="240" w:lineRule="auto"/>
              <w:rPr>
                <w:rFonts w:ascii="Arial" w:eastAsia="Times New Roman" w:hAnsi="Arial" w:cs="Arial"/>
                <w:color w:val="000000"/>
                <w:sz w:val="18"/>
                <w:szCs w:val="18"/>
                <w:lang w:eastAsia="nl-NL"/>
              </w:rPr>
            </w:pPr>
            <w:r w:rsidRPr="00111FA4">
              <w:rPr>
                <w:rFonts w:ascii="Arial" w:eastAsia="Times New Roman" w:hAnsi="Arial" w:cs="Arial"/>
                <w:color w:val="000000"/>
                <w:sz w:val="18"/>
                <w:szCs w:val="18"/>
                <w:lang w:eastAsia="nl-NL"/>
              </w:rPr>
              <w:t>Houdt één hoofdkenmerk blijvend vast tijdens een dramaspel van één scène (zachte stem)</w:t>
            </w:r>
          </w:p>
          <w:p w:rsidR="00111FA4" w:rsidRPr="00111FA4" w:rsidRDefault="00111FA4" w:rsidP="000949EF">
            <w:pPr>
              <w:numPr>
                <w:ilvl w:val="0"/>
                <w:numId w:val="33"/>
              </w:numPr>
              <w:spacing w:after="0" w:line="240" w:lineRule="auto"/>
              <w:rPr>
                <w:rFonts w:ascii="Arial" w:eastAsia="Times New Roman" w:hAnsi="Arial" w:cs="Arial"/>
                <w:color w:val="000000"/>
                <w:sz w:val="18"/>
                <w:szCs w:val="18"/>
                <w:lang w:eastAsia="nl-NL"/>
              </w:rPr>
            </w:pPr>
            <w:r w:rsidRPr="00111FA4">
              <w:rPr>
                <w:rFonts w:ascii="Arial" w:eastAsia="Times New Roman" w:hAnsi="Arial" w:cs="Arial"/>
                <w:color w:val="000000"/>
                <w:sz w:val="18"/>
                <w:szCs w:val="18"/>
                <w:lang w:eastAsia="nl-NL"/>
              </w:rPr>
              <w:t>Speelt een ervaring van zichzelf na (van de duikplank springen)</w:t>
            </w:r>
          </w:p>
          <w:p w:rsidR="00111FA4" w:rsidRPr="00111FA4" w:rsidRDefault="00111FA4" w:rsidP="000949EF">
            <w:pPr>
              <w:numPr>
                <w:ilvl w:val="0"/>
                <w:numId w:val="33"/>
              </w:numPr>
              <w:spacing w:after="0" w:line="240" w:lineRule="auto"/>
              <w:rPr>
                <w:rFonts w:ascii="Arial" w:eastAsia="Times New Roman" w:hAnsi="Arial" w:cs="Arial"/>
                <w:color w:val="000000"/>
                <w:sz w:val="18"/>
                <w:szCs w:val="18"/>
                <w:lang w:eastAsia="nl-NL"/>
              </w:rPr>
            </w:pPr>
            <w:r w:rsidRPr="00111FA4">
              <w:rPr>
                <w:rFonts w:ascii="Arial" w:eastAsia="Times New Roman" w:hAnsi="Arial" w:cs="Arial"/>
                <w:color w:val="000000"/>
                <w:sz w:val="18"/>
                <w:szCs w:val="18"/>
                <w:lang w:eastAsia="nl-NL"/>
              </w:rPr>
              <w:t>Legt uit dat iedereen een andere mening over een toneelspel kan hebben</w:t>
            </w:r>
          </w:p>
          <w:p w:rsidR="00111FA4" w:rsidRPr="00111FA4" w:rsidRDefault="00111FA4" w:rsidP="00111FA4">
            <w:pPr>
              <w:spacing w:after="0" w:line="240" w:lineRule="auto"/>
              <w:rPr>
                <w:rFonts w:ascii="Arial" w:eastAsia="Times New Roman" w:hAnsi="Arial" w:cs="Arial"/>
                <w:color w:val="000000"/>
                <w:sz w:val="18"/>
                <w:szCs w:val="18"/>
                <w:lang w:eastAsia="nl-NL"/>
              </w:rPr>
            </w:pPr>
          </w:p>
          <w:p w:rsidR="00111FA4" w:rsidRPr="00111FA4" w:rsidRDefault="00111FA4" w:rsidP="00111FA4">
            <w:pPr>
              <w:spacing w:after="0" w:line="240" w:lineRule="auto"/>
              <w:rPr>
                <w:rFonts w:ascii="Arial" w:eastAsia="Calibri" w:hAnsi="Arial" w:cs="Arial"/>
                <w:b/>
                <w:sz w:val="18"/>
                <w:szCs w:val="18"/>
                <w:lang w:eastAsia="nl-NL"/>
              </w:rPr>
            </w:pPr>
            <w:r w:rsidRPr="00111FA4">
              <w:rPr>
                <w:rFonts w:ascii="Arial" w:eastAsia="Calibri" w:hAnsi="Arial" w:cs="Arial"/>
                <w:b/>
                <w:sz w:val="18"/>
                <w:szCs w:val="18"/>
                <w:lang w:eastAsia="nl-NL"/>
              </w:rPr>
              <w:t>Doen-alsof-situaties herkennen</w:t>
            </w:r>
          </w:p>
          <w:p w:rsidR="00111FA4" w:rsidRPr="00111FA4" w:rsidRDefault="00111FA4" w:rsidP="000949EF">
            <w:pPr>
              <w:numPr>
                <w:ilvl w:val="0"/>
                <w:numId w:val="35"/>
              </w:numPr>
              <w:spacing w:after="0" w:line="240" w:lineRule="auto"/>
              <w:rPr>
                <w:rFonts w:ascii="Arial" w:eastAsia="Calibri" w:hAnsi="Arial" w:cs="Arial"/>
                <w:sz w:val="18"/>
                <w:szCs w:val="18"/>
                <w:lang w:eastAsia="nl-NL"/>
              </w:rPr>
            </w:pPr>
            <w:r w:rsidRPr="00111FA4">
              <w:rPr>
                <w:rFonts w:ascii="Arial" w:eastAsia="Calibri" w:hAnsi="Arial" w:cs="Arial"/>
                <w:sz w:val="18"/>
                <w:szCs w:val="18"/>
                <w:lang w:eastAsia="nl-NL"/>
              </w:rPr>
              <w:t xml:space="preserve"> Benoemt dat het jeugdjournaal echt is en </w:t>
            </w:r>
            <w:proofErr w:type="spellStart"/>
            <w:r w:rsidRPr="00111FA4">
              <w:rPr>
                <w:rFonts w:ascii="Arial" w:eastAsia="Calibri" w:hAnsi="Arial" w:cs="Arial"/>
                <w:sz w:val="18"/>
                <w:szCs w:val="18"/>
                <w:lang w:eastAsia="nl-NL"/>
              </w:rPr>
              <w:t>schooltv</w:t>
            </w:r>
            <w:proofErr w:type="spellEnd"/>
            <w:r w:rsidRPr="00111FA4">
              <w:rPr>
                <w:rFonts w:ascii="Arial" w:eastAsia="Calibri" w:hAnsi="Arial" w:cs="Arial"/>
                <w:sz w:val="18"/>
                <w:szCs w:val="18"/>
                <w:lang w:eastAsia="nl-NL"/>
              </w:rPr>
              <w:t xml:space="preserve">-drama gespeeld </w:t>
            </w:r>
          </w:p>
          <w:p w:rsidR="00111FA4" w:rsidRPr="00111FA4" w:rsidRDefault="00111FA4" w:rsidP="00111FA4">
            <w:pPr>
              <w:spacing w:after="0" w:line="240" w:lineRule="auto"/>
              <w:ind w:left="360"/>
              <w:rPr>
                <w:rFonts w:ascii="Arial" w:eastAsia="Calibri" w:hAnsi="Arial" w:cs="Arial"/>
                <w:color w:val="000000"/>
                <w:sz w:val="18"/>
                <w:szCs w:val="18"/>
                <w:lang w:eastAsia="nl-NL"/>
              </w:rPr>
            </w:pPr>
          </w:p>
          <w:p w:rsidR="00111FA4" w:rsidRPr="00111FA4" w:rsidRDefault="00111FA4" w:rsidP="00111FA4">
            <w:pPr>
              <w:spacing w:after="0" w:line="240" w:lineRule="auto"/>
              <w:rPr>
                <w:rFonts w:ascii="Arial" w:eastAsia="Times New Roman" w:hAnsi="Arial" w:cs="Arial"/>
                <w:sz w:val="18"/>
                <w:szCs w:val="18"/>
                <w:lang w:eastAsia="nl-NL"/>
              </w:rPr>
            </w:pPr>
          </w:p>
        </w:tc>
        <w:tc>
          <w:tcPr>
            <w:tcW w:w="6095" w:type="dxa"/>
          </w:tcPr>
          <w:p w:rsidR="00111FA4" w:rsidRPr="009F6CFF" w:rsidRDefault="009F6CFF" w:rsidP="000949EF">
            <w:pPr>
              <w:numPr>
                <w:ilvl w:val="0"/>
                <w:numId w:val="34"/>
              </w:numPr>
              <w:spacing w:after="0" w:line="240" w:lineRule="auto"/>
              <w:rPr>
                <w:rFonts w:ascii="Arial" w:eastAsia="Calibri" w:hAnsi="Arial" w:cs="Arial"/>
                <w:sz w:val="18"/>
                <w:szCs w:val="18"/>
              </w:rPr>
            </w:pPr>
            <w:proofErr w:type="spellStart"/>
            <w:r>
              <w:rPr>
                <w:rFonts w:ascii="Arial" w:eastAsia="Calibri" w:hAnsi="Arial" w:cs="Arial"/>
                <w:sz w:val="18"/>
                <w:szCs w:val="18"/>
              </w:rPr>
              <w:t>Kwink</w:t>
            </w:r>
            <w:proofErr w:type="spellEnd"/>
            <w:r w:rsidR="00111FA4" w:rsidRPr="009F6CFF">
              <w:rPr>
                <w:rFonts w:ascii="Arial" w:eastAsia="Calibri" w:hAnsi="Arial" w:cs="Arial"/>
                <w:sz w:val="18"/>
                <w:szCs w:val="18"/>
              </w:rPr>
              <w:t xml:space="preserve"> lessen</w:t>
            </w:r>
          </w:p>
          <w:p w:rsidR="00111FA4" w:rsidRPr="00111FA4" w:rsidRDefault="00111FA4" w:rsidP="000949EF">
            <w:pPr>
              <w:numPr>
                <w:ilvl w:val="0"/>
                <w:numId w:val="34"/>
              </w:numPr>
              <w:spacing w:after="0" w:line="240" w:lineRule="auto"/>
              <w:rPr>
                <w:rFonts w:ascii="Arial" w:eastAsia="Calibri" w:hAnsi="Arial" w:cs="Arial"/>
                <w:sz w:val="18"/>
                <w:szCs w:val="18"/>
              </w:rPr>
            </w:pPr>
            <w:r w:rsidRPr="00111FA4">
              <w:rPr>
                <w:rFonts w:ascii="Arial" w:eastAsia="Calibri" w:hAnsi="Arial" w:cs="Arial"/>
                <w:sz w:val="18"/>
                <w:szCs w:val="18"/>
              </w:rPr>
              <w:t>Spel</w:t>
            </w:r>
          </w:p>
          <w:p w:rsidR="00111FA4" w:rsidRPr="00111FA4" w:rsidRDefault="00111FA4" w:rsidP="000949EF">
            <w:pPr>
              <w:numPr>
                <w:ilvl w:val="0"/>
                <w:numId w:val="34"/>
              </w:numPr>
              <w:spacing w:after="0" w:line="240" w:lineRule="auto"/>
              <w:rPr>
                <w:rFonts w:ascii="Arial" w:eastAsia="Calibri" w:hAnsi="Arial" w:cs="Arial"/>
                <w:sz w:val="18"/>
                <w:szCs w:val="18"/>
              </w:rPr>
            </w:pPr>
            <w:r w:rsidRPr="00111FA4">
              <w:rPr>
                <w:rFonts w:ascii="Arial" w:eastAsia="Calibri" w:hAnsi="Arial" w:cs="Arial"/>
                <w:sz w:val="18"/>
                <w:szCs w:val="18"/>
              </w:rPr>
              <w:t>Kring</w:t>
            </w:r>
          </w:p>
          <w:p w:rsidR="00111FA4" w:rsidRPr="00111FA4" w:rsidRDefault="00111FA4" w:rsidP="00111FA4">
            <w:pPr>
              <w:spacing w:after="0" w:line="240" w:lineRule="auto"/>
              <w:rPr>
                <w:rFonts w:ascii="Arial" w:eastAsia="Calibri" w:hAnsi="Arial" w:cs="Arial"/>
                <w:sz w:val="18"/>
                <w:szCs w:val="18"/>
              </w:rPr>
            </w:pPr>
          </w:p>
          <w:p w:rsidR="00111FA4" w:rsidRPr="00111FA4" w:rsidRDefault="00111FA4" w:rsidP="00111FA4">
            <w:pPr>
              <w:spacing w:after="0" w:line="240" w:lineRule="auto"/>
              <w:rPr>
                <w:rFonts w:ascii="Arial" w:eastAsia="Calibri" w:hAnsi="Arial" w:cs="Arial"/>
                <w:b/>
                <w:sz w:val="18"/>
                <w:szCs w:val="18"/>
              </w:rPr>
            </w:pPr>
            <w:r w:rsidRPr="00111FA4">
              <w:rPr>
                <w:rFonts w:ascii="Arial" w:eastAsia="Calibri" w:hAnsi="Arial" w:cs="Arial"/>
                <w:b/>
                <w:sz w:val="18"/>
                <w:szCs w:val="18"/>
              </w:rPr>
              <w:t>Leerkracht aanpak:</w:t>
            </w:r>
          </w:p>
          <w:p w:rsidR="00111FA4" w:rsidRPr="00111FA4" w:rsidRDefault="00111FA4" w:rsidP="000949EF">
            <w:pPr>
              <w:numPr>
                <w:ilvl w:val="0"/>
                <w:numId w:val="36"/>
              </w:numPr>
              <w:spacing w:after="0" w:line="240" w:lineRule="auto"/>
              <w:rPr>
                <w:rFonts w:ascii="Arial" w:eastAsia="Calibri" w:hAnsi="Arial" w:cs="Arial"/>
                <w:sz w:val="18"/>
                <w:szCs w:val="18"/>
              </w:rPr>
            </w:pPr>
            <w:r w:rsidRPr="00111FA4">
              <w:rPr>
                <w:rFonts w:ascii="Arial" w:eastAsia="Calibri" w:hAnsi="Arial" w:cs="Arial"/>
                <w:sz w:val="18"/>
                <w:szCs w:val="18"/>
              </w:rPr>
              <w:t>Interactief voorlezen</w:t>
            </w:r>
          </w:p>
          <w:p w:rsidR="00111FA4" w:rsidRPr="00111FA4" w:rsidRDefault="00111FA4" w:rsidP="000949EF">
            <w:pPr>
              <w:numPr>
                <w:ilvl w:val="0"/>
                <w:numId w:val="36"/>
              </w:numPr>
              <w:spacing w:after="0" w:line="240" w:lineRule="auto"/>
              <w:rPr>
                <w:rFonts w:ascii="Arial" w:eastAsia="Calibri" w:hAnsi="Arial" w:cs="Arial"/>
                <w:sz w:val="18"/>
                <w:szCs w:val="18"/>
              </w:rPr>
            </w:pPr>
            <w:r w:rsidRPr="00111FA4">
              <w:rPr>
                <w:rFonts w:ascii="Arial" w:eastAsia="Calibri" w:hAnsi="Arial" w:cs="Arial"/>
                <w:sz w:val="18"/>
                <w:szCs w:val="18"/>
              </w:rPr>
              <w:t>Begeleiden bij drama</w:t>
            </w:r>
          </w:p>
          <w:p w:rsidR="00111FA4" w:rsidRPr="00111FA4" w:rsidRDefault="00111FA4" w:rsidP="00111FA4">
            <w:pPr>
              <w:spacing w:after="0" w:line="240" w:lineRule="auto"/>
              <w:rPr>
                <w:rFonts w:ascii="Arial" w:eastAsia="Calibri" w:hAnsi="Arial" w:cs="Arial"/>
                <w:sz w:val="18"/>
                <w:szCs w:val="18"/>
              </w:rPr>
            </w:pPr>
          </w:p>
        </w:tc>
        <w:tc>
          <w:tcPr>
            <w:tcW w:w="2126" w:type="dxa"/>
            <w:tcBorders>
              <w:top w:val="single" w:sz="4" w:space="0" w:color="auto"/>
            </w:tcBorders>
          </w:tcPr>
          <w:p w:rsidR="00111FA4" w:rsidRPr="00111FA4" w:rsidRDefault="00111FA4" w:rsidP="00111FA4">
            <w:pPr>
              <w:spacing w:line="240" w:lineRule="auto"/>
              <w:rPr>
                <w:rFonts w:ascii="Arial" w:eastAsia="Calibri" w:hAnsi="Arial" w:cs="Arial"/>
                <w:sz w:val="18"/>
                <w:szCs w:val="18"/>
              </w:rPr>
            </w:pPr>
            <w:r w:rsidRPr="00111FA4">
              <w:rPr>
                <w:rFonts w:ascii="Arial" w:eastAsia="Calibri" w:hAnsi="Arial" w:cs="Arial"/>
                <w:sz w:val="18"/>
                <w:szCs w:val="18"/>
              </w:rPr>
              <w:t>2 uur per week in combinatie met andere vakgebieden</w:t>
            </w:r>
          </w:p>
        </w:tc>
      </w:tr>
    </w:tbl>
    <w:p w:rsidR="00111FA4" w:rsidRDefault="00111FA4"/>
    <w:p w:rsidR="002640CB" w:rsidRDefault="002640CB" w:rsidP="002640CB">
      <w:pPr>
        <w:spacing w:after="0" w:line="240" w:lineRule="auto"/>
        <w:rPr>
          <w:rFonts w:ascii="Arial" w:eastAsia="Times New Roman" w:hAnsi="Arial" w:cs="Arial"/>
          <w:b/>
          <w:sz w:val="28"/>
          <w:szCs w:val="28"/>
          <w:lang w:eastAsia="nl-NL"/>
        </w:rPr>
      </w:pPr>
    </w:p>
    <w:p w:rsidR="002640CB" w:rsidRDefault="002640CB" w:rsidP="002640CB">
      <w:pPr>
        <w:spacing w:after="0" w:line="240" w:lineRule="auto"/>
        <w:rPr>
          <w:rFonts w:ascii="Arial" w:eastAsia="Times New Roman" w:hAnsi="Arial" w:cs="Arial"/>
          <w:b/>
          <w:sz w:val="28"/>
          <w:szCs w:val="28"/>
          <w:lang w:eastAsia="nl-NL"/>
        </w:rPr>
      </w:pPr>
    </w:p>
    <w:p w:rsidR="002640CB" w:rsidRDefault="002640CB" w:rsidP="002640CB">
      <w:pPr>
        <w:spacing w:after="0" w:line="240" w:lineRule="auto"/>
        <w:rPr>
          <w:rFonts w:ascii="Arial" w:eastAsia="Times New Roman" w:hAnsi="Arial" w:cs="Arial"/>
          <w:b/>
          <w:sz w:val="28"/>
          <w:szCs w:val="28"/>
          <w:lang w:eastAsia="nl-NL"/>
        </w:rPr>
      </w:pPr>
    </w:p>
    <w:p w:rsidR="002640CB" w:rsidRDefault="002640CB" w:rsidP="002640CB">
      <w:pPr>
        <w:spacing w:after="0" w:line="240" w:lineRule="auto"/>
        <w:rPr>
          <w:rFonts w:ascii="Arial" w:eastAsia="Times New Roman" w:hAnsi="Arial" w:cs="Arial"/>
          <w:b/>
          <w:sz w:val="28"/>
          <w:szCs w:val="28"/>
          <w:lang w:eastAsia="nl-NL"/>
        </w:rPr>
      </w:pPr>
    </w:p>
    <w:p w:rsidR="002640CB" w:rsidRDefault="002640CB" w:rsidP="002640CB">
      <w:pPr>
        <w:spacing w:after="0" w:line="240" w:lineRule="auto"/>
        <w:rPr>
          <w:rFonts w:ascii="Arial" w:eastAsia="Times New Roman" w:hAnsi="Arial" w:cs="Arial"/>
          <w:b/>
          <w:sz w:val="28"/>
          <w:szCs w:val="28"/>
          <w:lang w:eastAsia="nl-NL"/>
        </w:rPr>
      </w:pPr>
    </w:p>
    <w:p w:rsidR="002640CB" w:rsidRDefault="002640CB" w:rsidP="002640CB">
      <w:pPr>
        <w:spacing w:after="0" w:line="240" w:lineRule="auto"/>
        <w:rPr>
          <w:rFonts w:ascii="Arial" w:eastAsia="Times New Roman" w:hAnsi="Arial" w:cs="Arial"/>
          <w:b/>
          <w:sz w:val="28"/>
          <w:szCs w:val="28"/>
          <w:lang w:eastAsia="nl-NL"/>
        </w:rPr>
      </w:pPr>
    </w:p>
    <w:p w:rsidR="002640CB" w:rsidRDefault="002640CB" w:rsidP="002640CB">
      <w:pPr>
        <w:spacing w:after="0" w:line="240" w:lineRule="auto"/>
        <w:rPr>
          <w:rFonts w:ascii="Arial" w:eastAsia="Times New Roman" w:hAnsi="Arial" w:cs="Arial"/>
          <w:b/>
          <w:sz w:val="28"/>
          <w:szCs w:val="28"/>
          <w:lang w:eastAsia="nl-NL"/>
        </w:rPr>
      </w:pPr>
    </w:p>
    <w:p w:rsidR="002640CB" w:rsidRDefault="002640CB" w:rsidP="002640CB">
      <w:pPr>
        <w:spacing w:after="0" w:line="240" w:lineRule="auto"/>
        <w:rPr>
          <w:rFonts w:ascii="Arial" w:eastAsia="Times New Roman" w:hAnsi="Arial" w:cs="Arial"/>
          <w:b/>
          <w:sz w:val="28"/>
          <w:szCs w:val="28"/>
          <w:lang w:eastAsia="nl-NL"/>
        </w:rPr>
      </w:pPr>
    </w:p>
    <w:p w:rsidR="002640CB" w:rsidRDefault="002640CB" w:rsidP="002640CB">
      <w:pPr>
        <w:spacing w:after="0" w:line="240" w:lineRule="auto"/>
        <w:rPr>
          <w:rFonts w:ascii="Arial" w:eastAsia="Times New Roman" w:hAnsi="Arial" w:cs="Arial"/>
          <w:b/>
          <w:sz w:val="28"/>
          <w:szCs w:val="28"/>
          <w:lang w:eastAsia="nl-NL"/>
        </w:rPr>
      </w:pPr>
    </w:p>
    <w:p w:rsidR="002640CB" w:rsidRDefault="002640CB" w:rsidP="002640CB">
      <w:pPr>
        <w:spacing w:after="0" w:line="240" w:lineRule="auto"/>
        <w:rPr>
          <w:rFonts w:ascii="Arial" w:eastAsia="Times New Roman" w:hAnsi="Arial" w:cs="Arial"/>
          <w:b/>
          <w:sz w:val="28"/>
          <w:szCs w:val="28"/>
          <w:lang w:eastAsia="nl-NL"/>
        </w:rPr>
      </w:pPr>
    </w:p>
    <w:p w:rsidR="002640CB" w:rsidRDefault="002640CB" w:rsidP="002640CB">
      <w:pPr>
        <w:spacing w:after="0" w:line="240" w:lineRule="auto"/>
        <w:rPr>
          <w:rFonts w:ascii="Arial" w:eastAsia="Times New Roman" w:hAnsi="Arial" w:cs="Arial"/>
          <w:b/>
          <w:sz w:val="28"/>
          <w:szCs w:val="28"/>
          <w:lang w:eastAsia="nl-NL"/>
        </w:rPr>
      </w:pPr>
    </w:p>
    <w:p w:rsidR="002640CB" w:rsidRPr="002640CB" w:rsidRDefault="002640CB" w:rsidP="002640CB">
      <w:pPr>
        <w:spacing w:after="0" w:line="240" w:lineRule="auto"/>
        <w:rPr>
          <w:rFonts w:ascii="Arial" w:eastAsia="Times New Roman" w:hAnsi="Arial" w:cs="Arial"/>
          <w:b/>
          <w:sz w:val="28"/>
          <w:szCs w:val="28"/>
          <w:lang w:eastAsia="nl-NL"/>
        </w:rPr>
      </w:pPr>
    </w:p>
    <w:p w:rsidR="00D852DE" w:rsidRDefault="00D852DE"/>
    <w:sectPr w:rsidR="00D852DE" w:rsidSect="007C5276">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CF6" w:rsidRDefault="00621CF6" w:rsidP="00111FA4">
      <w:pPr>
        <w:spacing w:after="0" w:line="240" w:lineRule="auto"/>
      </w:pPr>
      <w:r>
        <w:separator/>
      </w:r>
    </w:p>
  </w:endnote>
  <w:endnote w:type="continuationSeparator" w:id="0">
    <w:p w:rsidR="00621CF6" w:rsidRDefault="00621CF6" w:rsidP="0011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CF6" w:rsidRDefault="00621C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CF6" w:rsidRDefault="00621CF6">
    <w:pPr>
      <w:pStyle w:val="Voettekst"/>
    </w:pPr>
    <w:sdt>
      <w:sdtPr>
        <w:id w:val="1769351920"/>
        <w:docPartObj>
          <w:docPartGallery w:val="Page Numbers (Bottom of Page)"/>
          <w:docPartUnique/>
        </w:docPartObj>
      </w:sdtPr>
      <w:sdtContent>
        <w:r>
          <w:t>Leerroutekaart</w:t>
        </w:r>
      </w:sdtContent>
    </w:sdt>
    <w:r>
      <w:t xml:space="preserve"> Ammanschool – groep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CF6" w:rsidRDefault="00621C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CF6" w:rsidRDefault="00621CF6" w:rsidP="00111FA4">
      <w:pPr>
        <w:spacing w:after="0" w:line="240" w:lineRule="auto"/>
      </w:pPr>
      <w:r>
        <w:separator/>
      </w:r>
    </w:p>
  </w:footnote>
  <w:footnote w:type="continuationSeparator" w:id="0">
    <w:p w:rsidR="00621CF6" w:rsidRDefault="00621CF6" w:rsidP="00111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CF6" w:rsidRDefault="00621CF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CF6" w:rsidRDefault="00621CF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CF6" w:rsidRDefault="00621C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rPr>
    </w:lvl>
  </w:abstractNum>
  <w:abstractNum w:abstractNumId="20" w15:restartNumberingAfterBreak="0">
    <w:nsid w:val="03905382"/>
    <w:multiLevelType w:val="hybridMultilevel"/>
    <w:tmpl w:val="CD8E6B66"/>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045B51F5"/>
    <w:multiLevelType w:val="hybridMultilevel"/>
    <w:tmpl w:val="B3A413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06F63FA8"/>
    <w:multiLevelType w:val="hybridMultilevel"/>
    <w:tmpl w:val="992A5F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07EB6343"/>
    <w:multiLevelType w:val="hybridMultilevel"/>
    <w:tmpl w:val="79E4C3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08C80133"/>
    <w:multiLevelType w:val="hybridMultilevel"/>
    <w:tmpl w:val="E84C63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08E0326F"/>
    <w:multiLevelType w:val="hybridMultilevel"/>
    <w:tmpl w:val="EEBC4F18"/>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08F1269D"/>
    <w:multiLevelType w:val="hybridMultilevel"/>
    <w:tmpl w:val="32207F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09C02E94"/>
    <w:multiLevelType w:val="hybridMultilevel"/>
    <w:tmpl w:val="2A16E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0A6E3C55"/>
    <w:multiLevelType w:val="hybridMultilevel"/>
    <w:tmpl w:val="6C6CD6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0D9C5D0F"/>
    <w:multiLevelType w:val="hybridMultilevel"/>
    <w:tmpl w:val="A19EA9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0E504BCC"/>
    <w:multiLevelType w:val="hybridMultilevel"/>
    <w:tmpl w:val="64BCD9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11BE697B"/>
    <w:multiLevelType w:val="hybridMultilevel"/>
    <w:tmpl w:val="CBF89DD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11F80468"/>
    <w:multiLevelType w:val="hybridMultilevel"/>
    <w:tmpl w:val="ECB686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1303070D"/>
    <w:multiLevelType w:val="multilevel"/>
    <w:tmpl w:val="507C39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3AD1A0A"/>
    <w:multiLevelType w:val="hybridMultilevel"/>
    <w:tmpl w:val="A6FA36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17C507D2"/>
    <w:multiLevelType w:val="hybridMultilevel"/>
    <w:tmpl w:val="B4C6BF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1A8059D3"/>
    <w:multiLevelType w:val="hybridMultilevel"/>
    <w:tmpl w:val="A824DB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1F1A7168"/>
    <w:multiLevelType w:val="hybridMultilevel"/>
    <w:tmpl w:val="074A22B4"/>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start w:val="1"/>
      <w:numFmt w:val="bullet"/>
      <w:lvlText w:val=""/>
      <w:lvlJc w:val="left"/>
      <w:pPr>
        <w:ind w:left="4365" w:hanging="360"/>
      </w:pPr>
      <w:rPr>
        <w:rFonts w:ascii="Wingdings" w:hAnsi="Wingdings" w:hint="default"/>
      </w:rPr>
    </w:lvl>
    <w:lvl w:ilvl="6" w:tplc="04130001">
      <w:start w:val="1"/>
      <w:numFmt w:val="bullet"/>
      <w:lvlText w:val=""/>
      <w:lvlJc w:val="left"/>
      <w:pPr>
        <w:ind w:left="5085" w:hanging="360"/>
      </w:pPr>
      <w:rPr>
        <w:rFonts w:ascii="Symbol" w:hAnsi="Symbol" w:hint="default"/>
      </w:rPr>
    </w:lvl>
    <w:lvl w:ilvl="7" w:tplc="04130003">
      <w:start w:val="1"/>
      <w:numFmt w:val="bullet"/>
      <w:lvlText w:val="o"/>
      <w:lvlJc w:val="left"/>
      <w:pPr>
        <w:ind w:left="5805" w:hanging="360"/>
      </w:pPr>
      <w:rPr>
        <w:rFonts w:ascii="Courier New" w:hAnsi="Courier New" w:cs="Courier New" w:hint="default"/>
      </w:rPr>
    </w:lvl>
    <w:lvl w:ilvl="8" w:tplc="04130005">
      <w:start w:val="1"/>
      <w:numFmt w:val="bullet"/>
      <w:lvlText w:val=""/>
      <w:lvlJc w:val="left"/>
      <w:pPr>
        <w:ind w:left="6525" w:hanging="360"/>
      </w:pPr>
      <w:rPr>
        <w:rFonts w:ascii="Wingdings" w:hAnsi="Wingdings" w:hint="default"/>
      </w:rPr>
    </w:lvl>
  </w:abstractNum>
  <w:abstractNum w:abstractNumId="38" w15:restartNumberingAfterBreak="0">
    <w:nsid w:val="1F9A1BAA"/>
    <w:multiLevelType w:val="hybridMultilevel"/>
    <w:tmpl w:val="CD561184"/>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21514C8B"/>
    <w:multiLevelType w:val="hybridMultilevel"/>
    <w:tmpl w:val="5C687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22170525"/>
    <w:multiLevelType w:val="hybridMultilevel"/>
    <w:tmpl w:val="F58E0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222F2779"/>
    <w:multiLevelType w:val="hybridMultilevel"/>
    <w:tmpl w:val="B55E7080"/>
    <w:lvl w:ilvl="0" w:tplc="41920ECC">
      <w:start w:val="1"/>
      <w:numFmt w:val="bullet"/>
      <w:lvlText w:val=""/>
      <w:lvlJc w:val="left"/>
      <w:pPr>
        <w:tabs>
          <w:tab w:val="num" w:pos="360"/>
        </w:tabs>
        <w:ind w:left="360" w:hanging="360"/>
      </w:pPr>
      <w:rPr>
        <w:rFonts w:ascii="Symbol" w:hAnsi="Symbol" w:hint="default"/>
        <w:sz w:val="18"/>
        <w:szCs w:val="18"/>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2" w15:restartNumberingAfterBreak="0">
    <w:nsid w:val="230F2567"/>
    <w:multiLevelType w:val="hybridMultilevel"/>
    <w:tmpl w:val="5F70B2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23D261C5"/>
    <w:multiLevelType w:val="hybridMultilevel"/>
    <w:tmpl w:val="09A660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23E82C38"/>
    <w:multiLevelType w:val="hybridMultilevel"/>
    <w:tmpl w:val="56D48D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262F22D1"/>
    <w:multiLevelType w:val="hybridMultilevel"/>
    <w:tmpl w:val="CCE299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27CE4A27"/>
    <w:multiLevelType w:val="hybridMultilevel"/>
    <w:tmpl w:val="90963E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2A4430D2"/>
    <w:multiLevelType w:val="hybridMultilevel"/>
    <w:tmpl w:val="FA486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2AE5544D"/>
    <w:multiLevelType w:val="hybridMultilevel"/>
    <w:tmpl w:val="1382C7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2C14467C"/>
    <w:multiLevelType w:val="hybridMultilevel"/>
    <w:tmpl w:val="30882E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2CB60933"/>
    <w:multiLevelType w:val="hybridMultilevel"/>
    <w:tmpl w:val="47BA2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2D9F638A"/>
    <w:multiLevelType w:val="hybridMultilevel"/>
    <w:tmpl w:val="CB7613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316F334B"/>
    <w:multiLevelType w:val="hybridMultilevel"/>
    <w:tmpl w:val="2690E3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327D1134"/>
    <w:multiLevelType w:val="hybridMultilevel"/>
    <w:tmpl w:val="9FE0E8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4" w15:restartNumberingAfterBreak="0">
    <w:nsid w:val="33E773D3"/>
    <w:multiLevelType w:val="hybridMultilevel"/>
    <w:tmpl w:val="52B8C85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55" w15:restartNumberingAfterBreak="0">
    <w:nsid w:val="377B3802"/>
    <w:multiLevelType w:val="multilevel"/>
    <w:tmpl w:val="A45260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92A4A2A"/>
    <w:multiLevelType w:val="hybridMultilevel"/>
    <w:tmpl w:val="FAD6A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3B057289"/>
    <w:multiLevelType w:val="hybridMultilevel"/>
    <w:tmpl w:val="9E1E61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3B5B5D5F"/>
    <w:multiLevelType w:val="hybridMultilevel"/>
    <w:tmpl w:val="8132DD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3B60098F"/>
    <w:multiLevelType w:val="hybridMultilevel"/>
    <w:tmpl w:val="A52E57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3BE27CE3"/>
    <w:multiLevelType w:val="hybridMultilevel"/>
    <w:tmpl w:val="DB7E275E"/>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15:restartNumberingAfterBreak="0">
    <w:nsid w:val="3E1E5896"/>
    <w:multiLevelType w:val="hybridMultilevel"/>
    <w:tmpl w:val="0642611A"/>
    <w:lvl w:ilvl="0" w:tplc="E40AE3EA">
      <w:start w:val="1"/>
      <w:numFmt w:val="bullet"/>
      <w:lvlText w:val=""/>
      <w:lvlJc w:val="left"/>
      <w:pPr>
        <w:ind w:left="36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3E285444"/>
    <w:multiLevelType w:val="hybridMultilevel"/>
    <w:tmpl w:val="FD123BD4"/>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3EC5440F"/>
    <w:multiLevelType w:val="hybridMultilevel"/>
    <w:tmpl w:val="8096773C"/>
    <w:lvl w:ilvl="0" w:tplc="41920ECC">
      <w:start w:val="1"/>
      <w:numFmt w:val="bullet"/>
      <w:lvlText w:val=""/>
      <w:lvlJc w:val="left"/>
      <w:pPr>
        <w:tabs>
          <w:tab w:val="num" w:pos="360"/>
        </w:tabs>
        <w:ind w:left="360" w:hanging="360"/>
      </w:pPr>
      <w:rPr>
        <w:rFonts w:ascii="Symbol" w:hAnsi="Symbol" w:hint="default"/>
        <w:sz w:val="18"/>
        <w:szCs w:val="18"/>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4" w15:restartNumberingAfterBreak="0">
    <w:nsid w:val="46B252E6"/>
    <w:multiLevelType w:val="hybridMultilevel"/>
    <w:tmpl w:val="FF24B1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15:restartNumberingAfterBreak="0">
    <w:nsid w:val="47280797"/>
    <w:multiLevelType w:val="hybridMultilevel"/>
    <w:tmpl w:val="44803B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475E31FE"/>
    <w:multiLevelType w:val="hybridMultilevel"/>
    <w:tmpl w:val="CC8C8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497E27C9"/>
    <w:multiLevelType w:val="hybridMultilevel"/>
    <w:tmpl w:val="112AB6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8" w15:restartNumberingAfterBreak="0">
    <w:nsid w:val="4E4576A2"/>
    <w:multiLevelType w:val="hybridMultilevel"/>
    <w:tmpl w:val="E4E6D5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4F9D07CE"/>
    <w:multiLevelType w:val="hybridMultilevel"/>
    <w:tmpl w:val="32E263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0" w15:restartNumberingAfterBreak="0">
    <w:nsid w:val="53F34DB4"/>
    <w:multiLevelType w:val="hybridMultilevel"/>
    <w:tmpl w:val="874CF3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540C1423"/>
    <w:multiLevelType w:val="hybridMultilevel"/>
    <w:tmpl w:val="58C03EE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2" w15:restartNumberingAfterBreak="0">
    <w:nsid w:val="54657BD6"/>
    <w:multiLevelType w:val="hybridMultilevel"/>
    <w:tmpl w:val="4D1697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566A5661"/>
    <w:multiLevelType w:val="multilevel"/>
    <w:tmpl w:val="1206B4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7680884"/>
    <w:multiLevelType w:val="hybridMultilevel"/>
    <w:tmpl w:val="E4AC27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590A0E0F"/>
    <w:multiLevelType w:val="hybridMultilevel"/>
    <w:tmpl w:val="7B0014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6" w15:restartNumberingAfterBreak="0">
    <w:nsid w:val="59420261"/>
    <w:multiLevelType w:val="hybridMultilevel"/>
    <w:tmpl w:val="EFB45A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7" w15:restartNumberingAfterBreak="0">
    <w:nsid w:val="59DE5980"/>
    <w:multiLevelType w:val="hybridMultilevel"/>
    <w:tmpl w:val="9DB25C0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8" w15:restartNumberingAfterBreak="0">
    <w:nsid w:val="5AB63D33"/>
    <w:multiLevelType w:val="hybridMultilevel"/>
    <w:tmpl w:val="0DD4E7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5AE00CF3"/>
    <w:multiLevelType w:val="hybridMultilevel"/>
    <w:tmpl w:val="A796C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5AE67B89"/>
    <w:multiLevelType w:val="hybridMultilevel"/>
    <w:tmpl w:val="4692C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5CFF7C8A"/>
    <w:multiLevelType w:val="hybridMultilevel"/>
    <w:tmpl w:val="1CAC476A"/>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2" w15:restartNumberingAfterBreak="0">
    <w:nsid w:val="5D4019AD"/>
    <w:multiLevelType w:val="hybridMultilevel"/>
    <w:tmpl w:val="54F260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3" w15:restartNumberingAfterBreak="0">
    <w:nsid w:val="5DE7342E"/>
    <w:multiLevelType w:val="hybridMultilevel"/>
    <w:tmpl w:val="1BC6D9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5F9803BF"/>
    <w:multiLevelType w:val="hybridMultilevel"/>
    <w:tmpl w:val="E384BD68"/>
    <w:lvl w:ilvl="0" w:tplc="020023C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5FDD76ED"/>
    <w:multiLevelType w:val="hybridMultilevel"/>
    <w:tmpl w:val="599AC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61B07508"/>
    <w:multiLevelType w:val="hybridMultilevel"/>
    <w:tmpl w:val="45F2C40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7" w15:restartNumberingAfterBreak="0">
    <w:nsid w:val="62FC19EF"/>
    <w:multiLevelType w:val="hybridMultilevel"/>
    <w:tmpl w:val="30B60B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8" w15:restartNumberingAfterBreak="0">
    <w:nsid w:val="64376316"/>
    <w:multiLevelType w:val="hybridMultilevel"/>
    <w:tmpl w:val="CB12EB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9" w15:restartNumberingAfterBreak="0">
    <w:nsid w:val="6A8C4EAE"/>
    <w:multiLevelType w:val="hybridMultilevel"/>
    <w:tmpl w:val="2E2495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6F9C7FB2"/>
    <w:multiLevelType w:val="hybridMultilevel"/>
    <w:tmpl w:val="38545180"/>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1" w15:restartNumberingAfterBreak="0">
    <w:nsid w:val="6FB07D70"/>
    <w:multiLevelType w:val="hybridMultilevel"/>
    <w:tmpl w:val="F1D86A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2" w15:restartNumberingAfterBreak="0">
    <w:nsid w:val="6FF26836"/>
    <w:multiLevelType w:val="hybridMultilevel"/>
    <w:tmpl w:val="DC58C988"/>
    <w:lvl w:ilvl="0" w:tplc="03262DB0">
      <w:start w:val="1"/>
      <w:numFmt w:val="bullet"/>
      <w:lvlText w:val=""/>
      <w:lvlJc w:val="left"/>
      <w:pPr>
        <w:ind w:left="360" w:hanging="360"/>
      </w:pPr>
      <w:rPr>
        <w:rFonts w:ascii="Symbol" w:hAnsi="Symbol" w:hint="default"/>
        <w:color w:val="000000"/>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3" w15:restartNumberingAfterBreak="0">
    <w:nsid w:val="739B425F"/>
    <w:multiLevelType w:val="hybridMultilevel"/>
    <w:tmpl w:val="FBBAB69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4" w15:restartNumberingAfterBreak="0">
    <w:nsid w:val="74F64893"/>
    <w:multiLevelType w:val="hybridMultilevel"/>
    <w:tmpl w:val="E89AEE74"/>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5" w15:restartNumberingAfterBreak="0">
    <w:nsid w:val="76D360AD"/>
    <w:multiLevelType w:val="hybridMultilevel"/>
    <w:tmpl w:val="C444E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77D279E8"/>
    <w:multiLevelType w:val="hybridMultilevel"/>
    <w:tmpl w:val="01C076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15:restartNumberingAfterBreak="0">
    <w:nsid w:val="77E44535"/>
    <w:multiLevelType w:val="hybridMultilevel"/>
    <w:tmpl w:val="AB8C99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15:restartNumberingAfterBreak="0">
    <w:nsid w:val="7A304582"/>
    <w:multiLevelType w:val="hybridMultilevel"/>
    <w:tmpl w:val="E51E653A"/>
    <w:lvl w:ilvl="0" w:tplc="A4FCDEC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1"/>
  </w:num>
  <w:num w:numId="2">
    <w:abstractNumId w:val="82"/>
  </w:num>
  <w:num w:numId="3">
    <w:abstractNumId w:val="97"/>
  </w:num>
  <w:num w:numId="4">
    <w:abstractNumId w:val="21"/>
  </w:num>
  <w:num w:numId="5">
    <w:abstractNumId w:val="22"/>
  </w:num>
  <w:num w:numId="6">
    <w:abstractNumId w:val="49"/>
  </w:num>
  <w:num w:numId="7">
    <w:abstractNumId w:val="44"/>
  </w:num>
  <w:num w:numId="8">
    <w:abstractNumId w:val="96"/>
  </w:num>
  <w:num w:numId="9">
    <w:abstractNumId w:val="59"/>
  </w:num>
  <w:num w:numId="10">
    <w:abstractNumId w:val="40"/>
  </w:num>
  <w:num w:numId="11">
    <w:abstractNumId w:val="54"/>
  </w:num>
  <w:num w:numId="12">
    <w:abstractNumId w:val="27"/>
  </w:num>
  <w:num w:numId="13">
    <w:abstractNumId w:val="38"/>
  </w:num>
  <w:num w:numId="14">
    <w:abstractNumId w:val="61"/>
  </w:num>
  <w:num w:numId="15">
    <w:abstractNumId w:val="66"/>
  </w:num>
  <w:num w:numId="16">
    <w:abstractNumId w:val="20"/>
  </w:num>
  <w:num w:numId="17">
    <w:abstractNumId w:val="81"/>
  </w:num>
  <w:num w:numId="18">
    <w:abstractNumId w:val="62"/>
  </w:num>
  <w:num w:numId="19">
    <w:abstractNumId w:val="94"/>
  </w:num>
  <w:num w:numId="20">
    <w:abstractNumId w:val="25"/>
  </w:num>
  <w:num w:numId="21">
    <w:abstractNumId w:val="90"/>
  </w:num>
  <w:num w:numId="22">
    <w:abstractNumId w:val="60"/>
  </w:num>
  <w:num w:numId="23">
    <w:abstractNumId w:val="93"/>
  </w:num>
  <w:num w:numId="24">
    <w:abstractNumId w:val="37"/>
  </w:num>
  <w:num w:numId="25">
    <w:abstractNumId w:val="53"/>
  </w:num>
  <w:num w:numId="26">
    <w:abstractNumId w:val="26"/>
  </w:num>
  <w:num w:numId="27">
    <w:abstractNumId w:val="28"/>
  </w:num>
  <w:num w:numId="28">
    <w:abstractNumId w:val="75"/>
  </w:num>
  <w:num w:numId="29">
    <w:abstractNumId w:val="86"/>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num>
  <w:num w:numId="32">
    <w:abstractNumId w:val="76"/>
  </w:num>
  <w:num w:numId="33">
    <w:abstractNumId w:val="64"/>
  </w:num>
  <w:num w:numId="34">
    <w:abstractNumId w:val="23"/>
  </w:num>
  <w:num w:numId="35">
    <w:abstractNumId w:val="50"/>
  </w:num>
  <w:num w:numId="36">
    <w:abstractNumId w:val="95"/>
  </w:num>
  <w:num w:numId="37">
    <w:abstractNumId w:val="39"/>
  </w:num>
  <w:num w:numId="38">
    <w:abstractNumId w:val="98"/>
  </w:num>
  <w:num w:numId="39">
    <w:abstractNumId w:val="30"/>
  </w:num>
  <w:num w:numId="40">
    <w:abstractNumId w:val="58"/>
  </w:num>
  <w:num w:numId="41">
    <w:abstractNumId w:val="42"/>
  </w:num>
  <w:num w:numId="42">
    <w:abstractNumId w:val="36"/>
  </w:num>
  <w:num w:numId="43">
    <w:abstractNumId w:val="74"/>
  </w:num>
  <w:num w:numId="44">
    <w:abstractNumId w:val="92"/>
  </w:num>
  <w:num w:numId="45">
    <w:abstractNumId w:val="0"/>
  </w:num>
  <w:num w:numId="46">
    <w:abstractNumId w:val="1"/>
  </w:num>
  <w:num w:numId="47">
    <w:abstractNumId w:val="2"/>
  </w:num>
  <w:num w:numId="48">
    <w:abstractNumId w:val="3"/>
  </w:num>
  <w:num w:numId="49">
    <w:abstractNumId w:val="4"/>
  </w:num>
  <w:num w:numId="50">
    <w:abstractNumId w:val="5"/>
  </w:num>
  <w:num w:numId="51">
    <w:abstractNumId w:val="6"/>
  </w:num>
  <w:num w:numId="52">
    <w:abstractNumId w:val="7"/>
  </w:num>
  <w:num w:numId="53">
    <w:abstractNumId w:val="8"/>
  </w:num>
  <w:num w:numId="54">
    <w:abstractNumId w:val="9"/>
  </w:num>
  <w:num w:numId="55">
    <w:abstractNumId w:val="10"/>
  </w:num>
  <w:num w:numId="56">
    <w:abstractNumId w:val="11"/>
  </w:num>
  <w:num w:numId="57">
    <w:abstractNumId w:val="12"/>
  </w:num>
  <w:num w:numId="58">
    <w:abstractNumId w:val="13"/>
  </w:num>
  <w:num w:numId="59">
    <w:abstractNumId w:val="14"/>
  </w:num>
  <w:num w:numId="60">
    <w:abstractNumId w:val="15"/>
  </w:num>
  <w:num w:numId="61">
    <w:abstractNumId w:val="16"/>
  </w:num>
  <w:num w:numId="62">
    <w:abstractNumId w:val="17"/>
  </w:num>
  <w:num w:numId="63">
    <w:abstractNumId w:val="18"/>
  </w:num>
  <w:num w:numId="64">
    <w:abstractNumId w:val="19"/>
  </w:num>
  <w:num w:numId="65">
    <w:abstractNumId w:val="80"/>
  </w:num>
  <w:num w:numId="66">
    <w:abstractNumId w:val="77"/>
  </w:num>
  <w:num w:numId="67">
    <w:abstractNumId w:val="67"/>
  </w:num>
  <w:num w:numId="68">
    <w:abstractNumId w:val="85"/>
  </w:num>
  <w:num w:numId="69">
    <w:abstractNumId w:val="55"/>
  </w:num>
  <w:num w:numId="70">
    <w:abstractNumId w:val="56"/>
  </w:num>
  <w:num w:numId="71">
    <w:abstractNumId w:val="31"/>
  </w:num>
  <w:num w:numId="72">
    <w:abstractNumId w:val="52"/>
  </w:num>
  <w:num w:numId="73">
    <w:abstractNumId w:val="68"/>
  </w:num>
  <w:num w:numId="74">
    <w:abstractNumId w:val="72"/>
  </w:num>
  <w:num w:numId="75">
    <w:abstractNumId w:val="32"/>
  </w:num>
  <w:num w:numId="76">
    <w:abstractNumId w:val="78"/>
  </w:num>
  <w:num w:numId="77">
    <w:abstractNumId w:val="65"/>
  </w:num>
  <w:num w:numId="78">
    <w:abstractNumId w:val="73"/>
  </w:num>
  <w:num w:numId="79">
    <w:abstractNumId w:val="51"/>
  </w:num>
  <w:num w:numId="80">
    <w:abstractNumId w:val="88"/>
  </w:num>
  <w:num w:numId="81">
    <w:abstractNumId w:val="57"/>
  </w:num>
  <w:num w:numId="82">
    <w:abstractNumId w:val="33"/>
  </w:num>
  <w:num w:numId="83">
    <w:abstractNumId w:val="46"/>
  </w:num>
  <w:num w:numId="84">
    <w:abstractNumId w:val="34"/>
  </w:num>
  <w:num w:numId="85">
    <w:abstractNumId w:val="83"/>
  </w:num>
  <w:num w:numId="86">
    <w:abstractNumId w:val="29"/>
  </w:num>
  <w:num w:numId="87">
    <w:abstractNumId w:val="48"/>
  </w:num>
  <w:num w:numId="88">
    <w:abstractNumId w:val="45"/>
  </w:num>
  <w:num w:numId="89">
    <w:abstractNumId w:val="43"/>
  </w:num>
  <w:num w:numId="90">
    <w:abstractNumId w:val="47"/>
  </w:num>
  <w:num w:numId="91">
    <w:abstractNumId w:val="35"/>
  </w:num>
  <w:num w:numId="92">
    <w:abstractNumId w:val="84"/>
  </w:num>
  <w:num w:numId="93">
    <w:abstractNumId w:val="24"/>
  </w:num>
  <w:num w:numId="94">
    <w:abstractNumId w:val="70"/>
  </w:num>
  <w:num w:numId="95">
    <w:abstractNumId w:val="89"/>
  </w:num>
  <w:num w:numId="96">
    <w:abstractNumId w:val="91"/>
  </w:num>
  <w:num w:numId="97">
    <w:abstractNumId w:val="87"/>
  </w:num>
  <w:num w:numId="98">
    <w:abstractNumId w:val="69"/>
  </w:num>
  <w:num w:numId="99">
    <w:abstractNumId w:val="7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276"/>
    <w:rsid w:val="000949EF"/>
    <w:rsid w:val="00111FA4"/>
    <w:rsid w:val="00182852"/>
    <w:rsid w:val="002640CB"/>
    <w:rsid w:val="00314004"/>
    <w:rsid w:val="00383C74"/>
    <w:rsid w:val="003B40E3"/>
    <w:rsid w:val="003F7D1A"/>
    <w:rsid w:val="004A4B98"/>
    <w:rsid w:val="00504A3C"/>
    <w:rsid w:val="005610DA"/>
    <w:rsid w:val="00621CF6"/>
    <w:rsid w:val="006438D3"/>
    <w:rsid w:val="00792C86"/>
    <w:rsid w:val="007C5276"/>
    <w:rsid w:val="007F0FF0"/>
    <w:rsid w:val="00850E60"/>
    <w:rsid w:val="009572AF"/>
    <w:rsid w:val="009719FC"/>
    <w:rsid w:val="009F6CFF"/>
    <w:rsid w:val="00B94D82"/>
    <w:rsid w:val="00BF6095"/>
    <w:rsid w:val="00CA3959"/>
    <w:rsid w:val="00D852DE"/>
    <w:rsid w:val="00D873DD"/>
    <w:rsid w:val="00DF6F0E"/>
    <w:rsid w:val="00F71003"/>
    <w:rsid w:val="00FB1242"/>
    <w:rsid w:val="00FE5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92F3"/>
  <w15:docId w15:val="{F97F1F53-F5CA-4BF8-B536-3A8B6015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52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C527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C52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276"/>
    <w:rPr>
      <w:rFonts w:ascii="Tahoma" w:hAnsi="Tahoma" w:cs="Tahoma"/>
      <w:sz w:val="16"/>
      <w:szCs w:val="16"/>
    </w:rPr>
  </w:style>
  <w:style w:type="paragraph" w:styleId="Koptekst">
    <w:name w:val="header"/>
    <w:basedOn w:val="Standaard"/>
    <w:link w:val="KoptekstChar"/>
    <w:uiPriority w:val="99"/>
    <w:unhideWhenUsed/>
    <w:rsid w:val="00111F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1FA4"/>
  </w:style>
  <w:style w:type="paragraph" w:styleId="Voettekst">
    <w:name w:val="footer"/>
    <w:basedOn w:val="Standaard"/>
    <w:link w:val="VoettekstChar"/>
    <w:uiPriority w:val="99"/>
    <w:unhideWhenUsed/>
    <w:rsid w:val="00111F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1FA4"/>
  </w:style>
  <w:style w:type="paragraph" w:styleId="Lijstalinea">
    <w:name w:val="List Paragraph"/>
    <w:basedOn w:val="Standaard"/>
    <w:uiPriority w:val="34"/>
    <w:qFormat/>
    <w:rsid w:val="00B94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42</Pages>
  <Words>9410</Words>
  <Characters>51759</Characters>
  <Application>Microsoft Office Word</Application>
  <DocSecurity>0</DocSecurity>
  <Lines>431</Lines>
  <Paragraphs>122</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61047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Neele</dc:creator>
  <cp:lastModifiedBy>Jong, Kim de</cp:lastModifiedBy>
  <cp:revision>23</cp:revision>
  <cp:lastPrinted>2013-09-13T14:21:00Z</cp:lastPrinted>
  <dcterms:created xsi:type="dcterms:W3CDTF">2013-06-20T10:37:00Z</dcterms:created>
  <dcterms:modified xsi:type="dcterms:W3CDTF">2022-02-21T14:38:00Z</dcterms:modified>
</cp:coreProperties>
</file>