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76" w:rsidRDefault="00B330A6" w:rsidP="007C5276">
      <w:pPr>
        <w:rPr>
          <w:sz w:val="96"/>
          <w:szCs w:val="96"/>
        </w:rPr>
      </w:pPr>
      <w:bookmarkStart w:id="0" w:name="_GoBack"/>
      <w:bookmarkEnd w:id="0"/>
      <w:r>
        <w:rPr>
          <w:noProof/>
          <w:sz w:val="96"/>
          <w:szCs w:val="96"/>
        </w:rPr>
        <w:drawing>
          <wp:inline distT="0" distB="0" distL="0" distR="0" wp14:anchorId="57D9EAF9">
            <wp:extent cx="1810385" cy="68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688975"/>
                    </a:xfrm>
                    <a:prstGeom prst="rect">
                      <a:avLst/>
                    </a:prstGeom>
                    <a:noFill/>
                  </pic:spPr>
                </pic:pic>
              </a:graphicData>
            </a:graphic>
          </wp:inline>
        </w:drawing>
      </w:r>
    </w:p>
    <w:p w:rsidR="007C5276" w:rsidRPr="00ED5D6B" w:rsidRDefault="00FC05E2" w:rsidP="007C5276">
      <w:pPr>
        <w:rPr>
          <w:sz w:val="52"/>
          <w:szCs w:val="52"/>
        </w:rPr>
      </w:pPr>
      <w:r>
        <w:rPr>
          <w:sz w:val="52"/>
          <w:szCs w:val="52"/>
        </w:rPr>
        <w:t>Leerroutekaart groep 6</w:t>
      </w:r>
      <w:r w:rsidR="005035DF">
        <w:rPr>
          <w:sz w:val="52"/>
          <w:szCs w:val="52"/>
        </w:rPr>
        <w:t xml:space="preserve"> – </w:t>
      </w:r>
      <w:proofErr w:type="spellStart"/>
      <w:r w:rsidR="005035DF">
        <w:rPr>
          <w:sz w:val="52"/>
          <w:szCs w:val="52"/>
        </w:rPr>
        <w:t>Auris</w:t>
      </w:r>
      <w:proofErr w:type="spellEnd"/>
      <w:r w:rsidR="005035DF">
        <w:rPr>
          <w:sz w:val="52"/>
          <w:szCs w:val="52"/>
        </w:rPr>
        <w:t xml:space="preserve"> Ammanschool</w:t>
      </w:r>
    </w:p>
    <w:p w:rsidR="007C5276" w:rsidRDefault="007C5276" w:rsidP="007C5276">
      <w:pPr>
        <w:rPr>
          <w:sz w:val="24"/>
          <w:szCs w:val="24"/>
        </w:rPr>
      </w:pPr>
    </w:p>
    <w:p w:rsidR="00140ED2" w:rsidRDefault="00140ED2" w:rsidP="007C5276">
      <w:pPr>
        <w:rPr>
          <w:sz w:val="24"/>
          <w:szCs w:val="24"/>
        </w:rPr>
      </w:pPr>
    </w:p>
    <w:p w:rsidR="00140ED2" w:rsidRDefault="00140ED2" w:rsidP="007C5276">
      <w:pPr>
        <w:rPr>
          <w:sz w:val="24"/>
          <w:szCs w:val="24"/>
        </w:rPr>
      </w:pPr>
    </w:p>
    <w:p w:rsidR="00140ED2" w:rsidRDefault="00140ED2" w:rsidP="007C5276">
      <w:pPr>
        <w:rPr>
          <w:sz w:val="24"/>
          <w:szCs w:val="24"/>
        </w:rPr>
      </w:pPr>
    </w:p>
    <w:p w:rsidR="00140ED2" w:rsidRDefault="00140ED2" w:rsidP="007C5276">
      <w:pPr>
        <w:rPr>
          <w:sz w:val="24"/>
          <w:szCs w:val="24"/>
        </w:rPr>
      </w:pPr>
    </w:p>
    <w:p w:rsidR="00140ED2" w:rsidRDefault="00140ED2" w:rsidP="007C5276">
      <w:pPr>
        <w:rPr>
          <w:sz w:val="24"/>
          <w:szCs w:val="24"/>
        </w:rPr>
      </w:pPr>
    </w:p>
    <w:p w:rsidR="00140ED2" w:rsidRDefault="00140ED2" w:rsidP="007C5276">
      <w:pPr>
        <w:rPr>
          <w:sz w:val="24"/>
          <w:szCs w:val="24"/>
        </w:rPr>
      </w:pPr>
    </w:p>
    <w:p w:rsidR="00140ED2" w:rsidRDefault="00140ED2" w:rsidP="007C5276">
      <w:pPr>
        <w:rPr>
          <w:sz w:val="24"/>
          <w:szCs w:val="24"/>
        </w:rPr>
      </w:pPr>
    </w:p>
    <w:p w:rsidR="00140ED2" w:rsidRDefault="00140ED2" w:rsidP="007C5276">
      <w:pPr>
        <w:rPr>
          <w:sz w:val="24"/>
          <w:szCs w:val="24"/>
        </w:rPr>
      </w:pPr>
    </w:p>
    <w:p w:rsidR="005035DF" w:rsidRDefault="005035DF" w:rsidP="007C5276">
      <w:pPr>
        <w:rPr>
          <w:sz w:val="24"/>
          <w:szCs w:val="24"/>
        </w:rPr>
      </w:pPr>
    </w:p>
    <w:p w:rsidR="005035DF" w:rsidRDefault="005035DF" w:rsidP="007C5276">
      <w:pPr>
        <w:rPr>
          <w:sz w:val="24"/>
          <w:szCs w:val="24"/>
        </w:rPr>
      </w:pPr>
    </w:p>
    <w:p w:rsidR="005035DF" w:rsidRDefault="005035DF" w:rsidP="007C5276">
      <w:pPr>
        <w:rPr>
          <w:sz w:val="24"/>
          <w:szCs w:val="24"/>
        </w:rPr>
      </w:pPr>
    </w:p>
    <w:p w:rsidR="00F678A7" w:rsidRPr="00F678A7" w:rsidRDefault="00F678A7" w:rsidP="00F678A7">
      <w:pPr>
        <w:spacing w:line="240" w:lineRule="auto"/>
        <w:outlineLvl w:val="0"/>
        <w:rPr>
          <w:rFonts w:cs="Calibri"/>
          <w:b/>
          <w:sz w:val="28"/>
          <w:szCs w:val="28"/>
        </w:rPr>
      </w:pPr>
      <w:r>
        <w:rPr>
          <w:rFonts w:ascii="Arial" w:eastAsia="Calibri" w:hAnsi="Arial" w:cs="Arial"/>
          <w:b/>
          <w:sz w:val="28"/>
          <w:szCs w:val="28"/>
        </w:rPr>
        <w:br w:type="page"/>
      </w:r>
      <w:r w:rsidRPr="00F678A7">
        <w:rPr>
          <w:rFonts w:cs="Calibri"/>
          <w:b/>
          <w:sz w:val="28"/>
          <w:szCs w:val="28"/>
        </w:rPr>
        <w:lastRenderedPageBreak/>
        <w:t>Rekenen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F678A7"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F678A7" w:rsidRPr="007315B0" w:rsidRDefault="00F678A7" w:rsidP="00E5139B">
            <w:pPr>
              <w:spacing w:after="0" w:line="240" w:lineRule="auto"/>
              <w:rPr>
                <w:rFonts w:eastAsia="Times New Roman" w:cs="Calibri"/>
                <w:b/>
                <w:bCs/>
              </w:rPr>
            </w:pPr>
            <w:r w:rsidRPr="007315B0">
              <w:rPr>
                <w:rFonts w:eastAsia="Times New Roman" w:cs="Calibri"/>
                <w:b/>
                <w:bCs/>
              </w:rPr>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678A7" w:rsidRPr="007315B0" w:rsidRDefault="00F678A7" w:rsidP="00E5139B">
            <w:pPr>
              <w:rPr>
                <w:rFonts w:cs="Calibri"/>
              </w:rPr>
            </w:pPr>
            <w:r w:rsidRPr="007315B0">
              <w:rPr>
                <w:rFonts w:cs="Calibri"/>
              </w:rPr>
              <w:t>8</w:t>
            </w:r>
          </w:p>
        </w:tc>
      </w:tr>
      <w:tr w:rsidR="00F678A7"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678A7" w:rsidRPr="007315B0" w:rsidRDefault="00F678A7"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FFFF00"/>
          </w:tcPr>
          <w:p w:rsidR="00F678A7" w:rsidRPr="007315B0" w:rsidRDefault="00F678A7"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678A7" w:rsidRPr="007315B0" w:rsidRDefault="00F678A7" w:rsidP="00E5139B">
            <w:pPr>
              <w:rPr>
                <w:rFonts w:cs="Calibri"/>
              </w:rPr>
            </w:pPr>
            <w:r w:rsidRPr="007315B0">
              <w:rPr>
                <w:rFonts w:cs="Calibri"/>
              </w:rPr>
              <w:t xml:space="preserve">≤ M5 </w:t>
            </w:r>
          </w:p>
        </w:tc>
      </w:tr>
      <w:tr w:rsidR="00F678A7"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678A7" w:rsidRPr="007315B0" w:rsidRDefault="00F678A7"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00B0F0"/>
          </w:tcPr>
          <w:p w:rsidR="00F678A7" w:rsidRPr="007315B0" w:rsidRDefault="00F678A7"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678A7" w:rsidRPr="007315B0" w:rsidRDefault="00F678A7" w:rsidP="00E5139B">
            <w:pPr>
              <w:rPr>
                <w:rFonts w:cs="Calibri"/>
              </w:rPr>
            </w:pPr>
            <w:r w:rsidRPr="007315B0">
              <w:rPr>
                <w:rFonts w:cs="Calibri"/>
              </w:rPr>
              <w:t xml:space="preserve">E5-M6 </w:t>
            </w:r>
          </w:p>
        </w:tc>
      </w:tr>
      <w:tr w:rsidR="00F678A7"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678A7" w:rsidRPr="007315B0" w:rsidRDefault="00F678A7"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FFC000"/>
          </w:tcPr>
          <w:p w:rsidR="00F678A7" w:rsidRPr="007315B0" w:rsidRDefault="00F678A7"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678A7" w:rsidRPr="007315B0" w:rsidRDefault="00F678A7" w:rsidP="00E5139B">
            <w:pPr>
              <w:rPr>
                <w:rFonts w:cs="Calibri"/>
              </w:rPr>
            </w:pPr>
            <w:r w:rsidRPr="007315B0">
              <w:rPr>
                <w:rFonts w:cs="Calibri"/>
              </w:rPr>
              <w:t xml:space="preserve">E6-E7 </w:t>
            </w:r>
          </w:p>
        </w:tc>
      </w:tr>
      <w:tr w:rsidR="00F678A7"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678A7" w:rsidRPr="007315B0" w:rsidRDefault="00F678A7"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00B050"/>
          </w:tcPr>
          <w:p w:rsidR="00F678A7" w:rsidRPr="007315B0" w:rsidRDefault="00F678A7"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678A7" w:rsidRPr="007315B0" w:rsidRDefault="00F678A7" w:rsidP="00E5139B">
            <w:pPr>
              <w:rPr>
                <w:rFonts w:cs="Calibri"/>
              </w:rPr>
            </w:pPr>
            <w:r w:rsidRPr="007315B0">
              <w:rPr>
                <w:rFonts w:cs="Calibri"/>
              </w:rPr>
              <w:t xml:space="preserve">≥M8 </w:t>
            </w:r>
          </w:p>
        </w:tc>
      </w:tr>
      <w:tr w:rsidR="00F678A7"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678A7" w:rsidRPr="007315B0" w:rsidRDefault="00F678A7"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678A7" w:rsidRPr="007315B0" w:rsidRDefault="00F678A7"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678A7" w:rsidRPr="007315B0" w:rsidRDefault="00F678A7" w:rsidP="00E5139B">
            <w:pPr>
              <w:spacing w:after="0" w:line="240" w:lineRule="auto"/>
              <w:rPr>
                <w:rFonts w:cs="Calibri"/>
                <w:b/>
              </w:rPr>
            </w:pPr>
            <w:r w:rsidRPr="007315B0">
              <w:rPr>
                <w:rFonts w:cs="Calibri"/>
                <w:b/>
              </w:rPr>
              <w:t>Frequentie</w:t>
            </w:r>
          </w:p>
        </w:tc>
      </w:tr>
      <w:tr w:rsidR="00F678A7" w:rsidRPr="007315B0" w:rsidTr="00E5139B">
        <w:trPr>
          <w:trHeight w:val="1307"/>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F678A7" w:rsidRPr="007315B0" w:rsidRDefault="00F678A7"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&lt;</w:t>
            </w:r>
            <w:proofErr w:type="spellStart"/>
            <w:r w:rsidRPr="007315B0">
              <w:rPr>
                <w:rFonts w:eastAsia="Times New Roman" w:cs="Calibri"/>
                <w:b/>
                <w:lang w:eastAsia="nl-NL"/>
              </w:rPr>
              <w:t>PrO</w:t>
            </w:r>
            <w:proofErr w:type="spellEnd"/>
          </w:p>
          <w:p w:rsidR="00F678A7" w:rsidRPr="007315B0" w:rsidRDefault="00F678A7" w:rsidP="00E5139B">
            <w:pPr>
              <w:spacing w:after="0" w:line="240" w:lineRule="auto"/>
              <w:ind w:left="454" w:hanging="454"/>
              <w:contextualSpacing/>
              <w:rPr>
                <w:rFonts w:eastAsia="Times New Roman" w:cs="Calibri"/>
                <w:b/>
                <w:lang w:eastAsia="nl-NL"/>
              </w:rPr>
            </w:pPr>
          </w:p>
          <w:p w:rsidR="00F678A7" w:rsidRPr="007315B0" w:rsidRDefault="00F678A7"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1.1</w:t>
            </w:r>
            <w:r w:rsidRPr="007315B0">
              <w:rPr>
                <w:rFonts w:eastAsia="Times New Roman" w:cs="Calibri"/>
                <w:b/>
                <w:lang w:eastAsia="nl-NL"/>
              </w:rPr>
              <w:tab/>
              <w:t>Ordeningsprincipes</w:t>
            </w:r>
          </w:p>
          <w:p w:rsidR="00F678A7" w:rsidRPr="007315B0" w:rsidRDefault="00F678A7" w:rsidP="00F678A7">
            <w:pPr>
              <w:numPr>
                <w:ilvl w:val="0"/>
                <w:numId w:val="76"/>
              </w:numPr>
              <w:spacing w:after="0" w:line="240" w:lineRule="auto"/>
              <w:ind w:left="454" w:hanging="454"/>
              <w:rPr>
                <w:rFonts w:cs="Calibri"/>
                <w:b/>
              </w:rPr>
            </w:pPr>
            <w:r w:rsidRPr="007315B0">
              <w:rPr>
                <w:rFonts w:cs="Calibri"/>
              </w:rPr>
              <w:t>Hanteert bij het verdelen van hoeveelheden (blokjes, fiches) in groepjes binnen een context de bewerkingsbegrippen: eerlijk verdelen, gelijk maken, aanvullen, erbij doen, eraf halen, twee keer zoveel nemen, de helft, splitsen</w:t>
            </w:r>
          </w:p>
          <w:p w:rsidR="00F678A7" w:rsidRPr="007315B0" w:rsidRDefault="00F678A7" w:rsidP="00E5139B">
            <w:pPr>
              <w:spacing w:after="0" w:line="240" w:lineRule="auto"/>
              <w:ind w:left="454" w:hanging="454"/>
              <w:rPr>
                <w:rFonts w:cs="Calibri"/>
              </w:rPr>
            </w:pPr>
          </w:p>
          <w:p w:rsidR="00F678A7" w:rsidRPr="007315B0" w:rsidRDefault="00F678A7" w:rsidP="00F678A7">
            <w:pPr>
              <w:numPr>
                <w:ilvl w:val="1"/>
                <w:numId w:val="97"/>
              </w:numPr>
              <w:spacing w:after="0" w:line="240" w:lineRule="auto"/>
              <w:ind w:left="454" w:hanging="454"/>
              <w:rPr>
                <w:rFonts w:cs="Calibri"/>
                <w:b/>
              </w:rPr>
            </w:pPr>
            <w:r w:rsidRPr="007315B0">
              <w:rPr>
                <w:rFonts w:cs="Calibri"/>
                <w:b/>
              </w:rPr>
              <w:t xml:space="preserve">Wiskundige symbolen, schema's en modellen </w:t>
            </w:r>
          </w:p>
          <w:p w:rsidR="00F678A7" w:rsidRPr="007315B0" w:rsidRDefault="00F678A7" w:rsidP="00F678A7">
            <w:pPr>
              <w:numPr>
                <w:ilvl w:val="0"/>
                <w:numId w:val="75"/>
              </w:numPr>
              <w:spacing w:after="0" w:line="240" w:lineRule="auto"/>
              <w:ind w:left="454" w:hanging="454"/>
              <w:rPr>
                <w:rFonts w:cs="Calibri"/>
              </w:rPr>
            </w:pPr>
            <w:r w:rsidRPr="007315B0">
              <w:rPr>
                <w:rFonts w:cs="Calibri"/>
              </w:rPr>
              <w:t>Schematiseert concrete middelen als kaartjesgetallenlijn of kralenketting (door getallenlijnen met eenheden en tientallen of door lege getallenlijnen)</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F678A7" w:rsidRPr="007315B0" w:rsidRDefault="00F678A7" w:rsidP="00F678A7">
            <w:pPr>
              <w:numPr>
                <w:ilvl w:val="0"/>
                <w:numId w:val="75"/>
              </w:numPr>
              <w:spacing w:after="0" w:line="240" w:lineRule="auto"/>
              <w:ind w:left="454" w:hanging="454"/>
              <w:rPr>
                <w:rFonts w:cs="Calibri"/>
              </w:rPr>
            </w:pPr>
            <w:r w:rsidRPr="007315B0">
              <w:rPr>
                <w:rFonts w:cs="Calibri"/>
              </w:rPr>
              <w:t>Telt door en terug vanaf een willekeurig getal t/m 100</w:t>
            </w:r>
          </w:p>
          <w:p w:rsidR="00F678A7" w:rsidRPr="007315B0" w:rsidRDefault="00F678A7" w:rsidP="00F678A7">
            <w:pPr>
              <w:numPr>
                <w:ilvl w:val="0"/>
                <w:numId w:val="75"/>
              </w:numPr>
              <w:spacing w:after="0" w:line="240" w:lineRule="auto"/>
              <w:ind w:left="454" w:hanging="454"/>
              <w:rPr>
                <w:rFonts w:cs="Calibri"/>
              </w:rPr>
            </w:pPr>
            <w:r w:rsidRPr="007315B0">
              <w:rPr>
                <w:rFonts w:cs="Calibri"/>
              </w:rPr>
              <w:t xml:space="preserve">Hangt kaartjes aan een 100-kralensnoer op de juiste plek </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F678A7" w:rsidRPr="007315B0" w:rsidRDefault="00F678A7" w:rsidP="00F678A7">
            <w:pPr>
              <w:numPr>
                <w:ilvl w:val="0"/>
                <w:numId w:val="81"/>
              </w:numPr>
              <w:spacing w:after="0" w:line="240" w:lineRule="auto"/>
              <w:ind w:left="454" w:hanging="454"/>
              <w:rPr>
                <w:rFonts w:cs="Calibri"/>
              </w:rPr>
            </w:pPr>
            <w:r w:rsidRPr="007315B0">
              <w:rPr>
                <w:rFonts w:cs="Calibri"/>
              </w:rPr>
              <w:t xml:space="preserve">Kent alle splitsingen t/m 10 zonder ondersteunende context </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lastRenderedPageBreak/>
              <w:t>5.1</w:t>
            </w:r>
            <w:r w:rsidRPr="007315B0">
              <w:rPr>
                <w:rFonts w:cs="Calibri"/>
                <w:b/>
              </w:rPr>
              <w:tab/>
              <w:t>Optellen en aftrekken</w:t>
            </w:r>
          </w:p>
          <w:p w:rsidR="00F678A7" w:rsidRPr="007315B0" w:rsidRDefault="00F678A7" w:rsidP="00F678A7">
            <w:pPr>
              <w:numPr>
                <w:ilvl w:val="0"/>
                <w:numId w:val="81"/>
              </w:numPr>
              <w:spacing w:after="0" w:line="240" w:lineRule="auto"/>
              <w:ind w:left="454" w:hanging="454"/>
              <w:rPr>
                <w:rFonts w:eastAsia="MS Mincho" w:cs="Calibri"/>
              </w:rPr>
            </w:pPr>
            <w:r w:rsidRPr="007315B0">
              <w:rPr>
                <w:rFonts w:eastAsia="MS Mincho" w:cs="Calibri"/>
              </w:rPr>
              <w:t>Lost optel/ aftrekopgaven t/m 20 zonder tientaloverschrijding op naar analogie van opgaven t/m 10</w:t>
            </w:r>
          </w:p>
          <w:p w:rsidR="00F678A7" w:rsidRPr="007315B0" w:rsidRDefault="00F678A7" w:rsidP="00E5139B">
            <w:pPr>
              <w:spacing w:after="0" w:line="240" w:lineRule="auto"/>
              <w:rPr>
                <w:rFonts w:cs="Calibri"/>
              </w:rPr>
            </w:pPr>
          </w:p>
          <w:p w:rsidR="00F678A7" w:rsidRPr="007315B0" w:rsidRDefault="00F678A7"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F678A7" w:rsidRPr="007315B0" w:rsidRDefault="00F678A7" w:rsidP="00F678A7">
            <w:pPr>
              <w:numPr>
                <w:ilvl w:val="0"/>
                <w:numId w:val="81"/>
              </w:numPr>
              <w:spacing w:after="0" w:line="240" w:lineRule="auto"/>
              <w:ind w:left="454" w:hanging="454"/>
              <w:rPr>
                <w:rFonts w:cs="Calibri"/>
              </w:rPr>
            </w:pPr>
            <w:r w:rsidRPr="007315B0">
              <w:rPr>
                <w:rFonts w:cs="Calibri"/>
              </w:rPr>
              <w:t xml:space="preserve">Herkent een vermenigvuldigsituatie en weet welke som bij deze reële situatie past </w:t>
            </w:r>
          </w:p>
          <w:p w:rsidR="00F678A7" w:rsidRPr="007315B0" w:rsidRDefault="00F678A7" w:rsidP="00F678A7">
            <w:pPr>
              <w:numPr>
                <w:ilvl w:val="0"/>
                <w:numId w:val="81"/>
              </w:numPr>
              <w:spacing w:after="0" w:line="240" w:lineRule="auto"/>
              <w:ind w:left="454" w:hanging="454"/>
              <w:rPr>
                <w:rFonts w:cs="Calibri"/>
              </w:rPr>
            </w:pPr>
            <w:r w:rsidRPr="007315B0">
              <w:rPr>
                <w:rFonts w:cs="Calibri"/>
              </w:rPr>
              <w:t xml:space="preserve">Herkent een vermenigvuldigsom in </w:t>
            </w:r>
            <w:r w:rsidRPr="007315B0">
              <w:rPr>
                <w:rFonts w:cs="Calibri"/>
                <w:i/>
              </w:rPr>
              <w:t>afgebeelde</w:t>
            </w:r>
            <w:r w:rsidRPr="007315B0">
              <w:rPr>
                <w:rFonts w:cs="Calibri"/>
              </w:rPr>
              <w:t xml:space="preserve"> situatie (3 pakjes van 4 krentenbollen: 3x4) </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7.1</w:t>
            </w:r>
            <w:r w:rsidRPr="007315B0">
              <w:rPr>
                <w:rFonts w:cs="Calibri"/>
                <w:b/>
              </w:rPr>
              <w:tab/>
              <w:t>Handig rekenen</w:t>
            </w:r>
          </w:p>
          <w:p w:rsidR="00F678A7" w:rsidRPr="007315B0" w:rsidRDefault="00F678A7" w:rsidP="00E5139B">
            <w:pPr>
              <w:spacing w:after="0" w:line="240" w:lineRule="auto"/>
              <w:ind w:left="454" w:hanging="454"/>
              <w:rPr>
                <w:rFonts w:cs="Calibri"/>
                <w:b/>
              </w:rPr>
            </w:pPr>
            <w:r w:rsidRPr="007315B0">
              <w:rPr>
                <w:rFonts w:cs="Calibri"/>
                <w:b/>
              </w:rPr>
              <w:t>-</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F678A7" w:rsidRPr="007315B0" w:rsidRDefault="00F678A7" w:rsidP="00F678A7">
            <w:pPr>
              <w:numPr>
                <w:ilvl w:val="0"/>
                <w:numId w:val="96"/>
              </w:numPr>
              <w:spacing w:after="0" w:line="240" w:lineRule="auto"/>
              <w:ind w:left="454" w:hanging="454"/>
              <w:rPr>
                <w:rFonts w:eastAsia="MS Mincho" w:cs="Calibri"/>
                <w:spacing w:val="-8"/>
              </w:rPr>
            </w:pPr>
            <w:r w:rsidRPr="007315B0">
              <w:rPr>
                <w:rFonts w:eastAsia="MS Mincho" w:cs="Calibri"/>
                <w:spacing w:val="-8"/>
              </w:rPr>
              <w:t>Leest al doende en met leerkracht overleggend eenvoudige plattegrond en tekent met hulp zelf een eenvoudige plattegrond</w:t>
            </w:r>
          </w:p>
          <w:p w:rsidR="00F678A7" w:rsidRPr="007315B0" w:rsidRDefault="00F678A7" w:rsidP="00F678A7">
            <w:pPr>
              <w:numPr>
                <w:ilvl w:val="0"/>
                <w:numId w:val="96"/>
              </w:numPr>
              <w:spacing w:after="0" w:line="240" w:lineRule="auto"/>
              <w:ind w:left="454" w:hanging="454"/>
              <w:rPr>
                <w:rFonts w:eastAsia="MS Mincho" w:cs="Calibri"/>
                <w:spacing w:val="-8"/>
              </w:rPr>
            </w:pPr>
            <w:r w:rsidRPr="007315B0">
              <w:rPr>
                <w:rFonts w:eastAsia="MS Mincho" w:cs="Calibri"/>
                <w:spacing w:val="-8"/>
              </w:rPr>
              <w:t xml:space="preserve">Bouwt aan de hand van een constructie tekening met lego iets na </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F678A7" w:rsidRPr="007315B0" w:rsidRDefault="00F678A7" w:rsidP="00F678A7">
            <w:pPr>
              <w:numPr>
                <w:ilvl w:val="0"/>
                <w:numId w:val="98"/>
              </w:numPr>
              <w:spacing w:after="0" w:line="240" w:lineRule="auto"/>
              <w:ind w:left="454" w:hanging="454"/>
              <w:rPr>
                <w:rFonts w:cs="Calibri"/>
                <w:iCs/>
              </w:rPr>
            </w:pPr>
            <w:r w:rsidRPr="007315B0">
              <w:rPr>
                <w:rFonts w:cs="Calibri"/>
                <w:iCs/>
              </w:rPr>
              <w:t>Ziet bij het vergelijken van oppervlakten via het leggen van tegels relatie met vermenigvuldigen</w:t>
            </w:r>
          </w:p>
          <w:p w:rsidR="00F678A7" w:rsidRPr="007315B0" w:rsidRDefault="00F678A7" w:rsidP="00F678A7">
            <w:pPr>
              <w:numPr>
                <w:ilvl w:val="0"/>
                <w:numId w:val="98"/>
              </w:numPr>
              <w:spacing w:after="0" w:line="240" w:lineRule="auto"/>
              <w:ind w:left="454" w:hanging="454"/>
              <w:rPr>
                <w:rFonts w:cs="Calibri"/>
                <w:iCs/>
              </w:rPr>
            </w:pPr>
            <w:r w:rsidRPr="007315B0">
              <w:rPr>
                <w:rFonts w:cs="Calibri"/>
                <w:iCs/>
              </w:rPr>
              <w:t>Weet dat een kilometer overeenkomt met 1000 meter (1000 flinke stappen)</w:t>
            </w:r>
          </w:p>
          <w:p w:rsidR="00F678A7" w:rsidRPr="007315B0" w:rsidRDefault="00F678A7" w:rsidP="00E5139B">
            <w:pPr>
              <w:spacing w:after="0" w:line="240" w:lineRule="auto"/>
              <w:ind w:left="454" w:hanging="454"/>
              <w:rPr>
                <w:rFonts w:cs="Calibri"/>
                <w:b/>
                <w:iCs/>
              </w:rPr>
            </w:pPr>
          </w:p>
          <w:p w:rsidR="00F678A7" w:rsidRPr="007315B0" w:rsidRDefault="00F678A7"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F678A7" w:rsidRPr="007315B0" w:rsidRDefault="00F678A7" w:rsidP="00F678A7">
            <w:pPr>
              <w:numPr>
                <w:ilvl w:val="0"/>
                <w:numId w:val="102"/>
              </w:numPr>
              <w:spacing w:after="0" w:line="240" w:lineRule="auto"/>
              <w:ind w:left="454" w:hanging="454"/>
              <w:rPr>
                <w:rFonts w:cs="Calibri"/>
              </w:rPr>
            </w:pPr>
            <w:r w:rsidRPr="007315B0">
              <w:rPr>
                <w:rFonts w:cs="Calibri"/>
              </w:rPr>
              <w:t>Beseft dat het jaar in maanden ingedeeld is; kan daarbij vanuit de maand die op dat moment gaande is  de andere maanden benoemen</w:t>
            </w:r>
          </w:p>
          <w:p w:rsidR="00F678A7" w:rsidRPr="007315B0" w:rsidRDefault="00F678A7" w:rsidP="00F678A7">
            <w:pPr>
              <w:numPr>
                <w:ilvl w:val="0"/>
                <w:numId w:val="102"/>
              </w:numPr>
              <w:spacing w:after="0" w:line="240" w:lineRule="auto"/>
              <w:ind w:left="454" w:hanging="454"/>
              <w:rPr>
                <w:rFonts w:cs="Calibri"/>
              </w:rPr>
            </w:pPr>
            <w:r w:rsidRPr="007315B0">
              <w:rPr>
                <w:rFonts w:cs="Calibri"/>
              </w:rPr>
              <w:t xml:space="preserve">Heeft enig besef van hoe lang een </w:t>
            </w:r>
            <w:r w:rsidRPr="007315B0">
              <w:rPr>
                <w:rFonts w:cs="Calibri"/>
                <w:i/>
              </w:rPr>
              <w:t>uur</w:t>
            </w:r>
            <w:r w:rsidRPr="007315B0">
              <w:rPr>
                <w:rFonts w:cs="Calibri"/>
              </w:rPr>
              <w:t xml:space="preserve"> of </w:t>
            </w:r>
            <w:r w:rsidRPr="007315B0">
              <w:rPr>
                <w:rFonts w:cs="Calibri"/>
                <w:i/>
              </w:rPr>
              <w:t>half uur</w:t>
            </w:r>
            <w:r w:rsidRPr="007315B0">
              <w:rPr>
                <w:rFonts w:cs="Calibri"/>
              </w:rPr>
              <w:t xml:space="preserve"> ongeveer duurt (rekenles), waar je een </w:t>
            </w:r>
            <w:r w:rsidRPr="007315B0">
              <w:rPr>
                <w:rFonts w:cs="Calibri"/>
                <w:i/>
              </w:rPr>
              <w:t>kwartier</w:t>
            </w:r>
            <w:r w:rsidRPr="007315B0">
              <w:rPr>
                <w:rFonts w:cs="Calibri"/>
              </w:rPr>
              <w:t xml:space="preserve"> mee bezig bent en hoe lang een </w:t>
            </w:r>
            <w:r w:rsidRPr="007315B0">
              <w:rPr>
                <w:rFonts w:cs="Calibri"/>
                <w:i/>
              </w:rPr>
              <w:t xml:space="preserve">minuut </w:t>
            </w:r>
            <w:r w:rsidRPr="007315B0">
              <w:rPr>
                <w:rFonts w:cs="Calibri"/>
              </w:rPr>
              <w:t>of</w:t>
            </w:r>
            <w:r w:rsidRPr="007315B0">
              <w:rPr>
                <w:rFonts w:cs="Calibri"/>
                <w:i/>
              </w:rPr>
              <w:t xml:space="preserve"> seconde</w:t>
            </w:r>
            <w:r w:rsidRPr="007315B0">
              <w:rPr>
                <w:rFonts w:cs="Calibri"/>
              </w:rPr>
              <w:t xml:space="preserve"> duurt</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11.3</w:t>
            </w:r>
            <w:r w:rsidRPr="007315B0">
              <w:rPr>
                <w:rFonts w:cs="Calibri"/>
                <w:b/>
              </w:rPr>
              <w:tab/>
              <w:t>Geld</w:t>
            </w:r>
            <w:r>
              <w:rPr>
                <w:rFonts w:cs="Calibri"/>
                <w:b/>
              </w:rPr>
              <w:t xml:space="preserve"> </w:t>
            </w:r>
            <w:r w:rsidRPr="007315B0">
              <w:rPr>
                <w:rFonts w:cs="Calibri"/>
                <w:b/>
              </w:rPr>
              <w:t>rekenen</w:t>
            </w:r>
          </w:p>
          <w:p w:rsidR="00F678A7" w:rsidRPr="007315B0" w:rsidRDefault="00F678A7" w:rsidP="00F678A7">
            <w:pPr>
              <w:numPr>
                <w:ilvl w:val="0"/>
                <w:numId w:val="106"/>
              </w:numPr>
              <w:spacing w:after="0" w:line="240" w:lineRule="auto"/>
              <w:ind w:left="454" w:hanging="454"/>
              <w:rPr>
                <w:rFonts w:cs="Calibri"/>
              </w:rPr>
            </w:pPr>
            <w:r w:rsidRPr="007315B0">
              <w:rPr>
                <w:rFonts w:cs="Calibri"/>
              </w:rPr>
              <w:lastRenderedPageBreak/>
              <w:t>Weet dat als je alleen papiergeld in je portemonnee hebt en een bedrag als 7, 17, 27 …. 87 euro moet betalen, hoeveel je geeft en hoeveel je terugkrijgt</w:t>
            </w:r>
          </w:p>
          <w:p w:rsidR="00F678A7" w:rsidRPr="007315B0" w:rsidRDefault="00F678A7" w:rsidP="00E5139B">
            <w:pPr>
              <w:ind w:left="454" w:hanging="454"/>
              <w:rPr>
                <w:rFonts w:ascii="Calibri" w:hAnsi="Calibri" w:cs="Calibri"/>
                <w:b/>
              </w:rPr>
            </w:pPr>
          </w:p>
        </w:tc>
        <w:tc>
          <w:tcPr>
            <w:tcW w:w="6070" w:type="dxa"/>
            <w:gridSpan w:val="3"/>
            <w:tcBorders>
              <w:top w:val="single" w:sz="4" w:space="0" w:color="auto"/>
              <w:left w:val="single" w:sz="4" w:space="0" w:color="000000"/>
              <w:right w:val="single" w:sz="4" w:space="0" w:color="000000"/>
            </w:tcBorders>
          </w:tcPr>
          <w:p w:rsidR="00F678A7" w:rsidRPr="005C00B5" w:rsidRDefault="00F678A7" w:rsidP="00E5139B">
            <w:pPr>
              <w:spacing w:after="0" w:line="240" w:lineRule="auto"/>
              <w:ind w:left="360"/>
              <w:rPr>
                <w:rFonts w:cs="Calibri"/>
                <w:b/>
              </w:rPr>
            </w:pPr>
            <w:r w:rsidRPr="005C00B5">
              <w:rPr>
                <w:rFonts w:cs="Calibri"/>
                <w:b/>
              </w:rPr>
              <w:lastRenderedPageBreak/>
              <w:t>Methode:</w:t>
            </w:r>
          </w:p>
          <w:p w:rsidR="00F678A7" w:rsidRPr="005C00B5" w:rsidRDefault="00F678A7" w:rsidP="00E5139B">
            <w:pPr>
              <w:spacing w:after="0" w:line="240" w:lineRule="auto"/>
              <w:ind w:left="360"/>
              <w:rPr>
                <w:rFonts w:cs="Calibri"/>
              </w:rPr>
            </w:pPr>
            <w:r w:rsidRPr="005C00B5">
              <w:rPr>
                <w:rFonts w:cs="Calibri"/>
              </w:rPr>
              <w:t>Wereld in getallen</w:t>
            </w:r>
          </w:p>
          <w:p w:rsidR="00F678A7" w:rsidRPr="005C00B5" w:rsidRDefault="00F678A7" w:rsidP="00E5139B">
            <w:pPr>
              <w:spacing w:after="0" w:line="240" w:lineRule="auto"/>
              <w:ind w:left="360"/>
              <w:rPr>
                <w:rFonts w:cs="Calibri"/>
              </w:rPr>
            </w:pPr>
          </w:p>
          <w:p w:rsidR="00F678A7" w:rsidRPr="005C00B5" w:rsidRDefault="00F678A7" w:rsidP="00E5139B">
            <w:pPr>
              <w:spacing w:after="0" w:line="240" w:lineRule="auto"/>
              <w:ind w:left="360"/>
              <w:rPr>
                <w:rFonts w:cs="Calibri"/>
                <w:b/>
              </w:rPr>
            </w:pPr>
            <w:r w:rsidRPr="005C00B5">
              <w:rPr>
                <w:rFonts w:cs="Calibri"/>
                <w:b/>
              </w:rPr>
              <w:t>Leerkracht aanpak</w:t>
            </w:r>
          </w:p>
          <w:p w:rsidR="00F678A7" w:rsidRPr="005C00B5" w:rsidRDefault="00F678A7" w:rsidP="00E5139B">
            <w:pPr>
              <w:spacing w:after="0" w:line="240" w:lineRule="auto"/>
              <w:ind w:left="360"/>
              <w:rPr>
                <w:rFonts w:cs="Calibri"/>
              </w:rPr>
            </w:pPr>
            <w:r w:rsidRPr="005C00B5">
              <w:rPr>
                <w:rFonts w:cs="Calibri"/>
              </w:rPr>
              <w:t>* hardop voordoen (denkstappen)</w:t>
            </w:r>
          </w:p>
          <w:p w:rsidR="00F678A7" w:rsidRPr="005C00B5" w:rsidRDefault="00F678A7" w:rsidP="00E5139B">
            <w:pPr>
              <w:spacing w:after="0" w:line="240" w:lineRule="auto"/>
              <w:ind w:left="360"/>
              <w:rPr>
                <w:rFonts w:cs="Calibri"/>
              </w:rPr>
            </w:pPr>
            <w:r w:rsidRPr="005C00B5">
              <w:rPr>
                <w:rFonts w:cs="Calibri"/>
              </w:rPr>
              <w:t>* stap voor stap aanbieden</w:t>
            </w:r>
          </w:p>
          <w:p w:rsidR="00F678A7" w:rsidRPr="005C00B5" w:rsidRDefault="00F678A7" w:rsidP="00E5139B">
            <w:pPr>
              <w:spacing w:after="0" w:line="240" w:lineRule="auto"/>
              <w:ind w:left="360"/>
              <w:rPr>
                <w:rFonts w:cs="Calibri"/>
              </w:rPr>
            </w:pPr>
            <w:r w:rsidRPr="005C00B5">
              <w:rPr>
                <w:rFonts w:cs="Calibri"/>
              </w:rPr>
              <w:t>* herhaling en verlengde instructie bieden.</w:t>
            </w:r>
          </w:p>
          <w:p w:rsidR="00F678A7" w:rsidRDefault="00F678A7" w:rsidP="00E5139B">
            <w:pPr>
              <w:spacing w:after="0" w:line="240" w:lineRule="auto"/>
              <w:ind w:left="360"/>
              <w:rPr>
                <w:rFonts w:cs="Calibri"/>
              </w:rPr>
            </w:pPr>
            <w:r w:rsidRPr="005C00B5">
              <w:rPr>
                <w:rFonts w:cs="Calibri"/>
              </w:rPr>
              <w:t>* klassikale instructie en gezamenlijk verwerken</w:t>
            </w:r>
          </w:p>
          <w:p w:rsidR="00F678A7" w:rsidRDefault="00F678A7" w:rsidP="00E5139B">
            <w:pPr>
              <w:spacing w:after="0" w:line="240" w:lineRule="auto"/>
              <w:ind w:left="360"/>
              <w:rPr>
                <w:rFonts w:cs="Calibri"/>
              </w:rPr>
            </w:pPr>
            <w:r>
              <w:rPr>
                <w:rFonts w:cs="Calibri"/>
              </w:rPr>
              <w:t>* Som 1 zelfstandig</w:t>
            </w:r>
          </w:p>
          <w:p w:rsidR="00F678A7" w:rsidRDefault="00F678A7" w:rsidP="00E5139B">
            <w:pPr>
              <w:spacing w:after="0" w:line="240" w:lineRule="auto"/>
              <w:ind w:left="360"/>
              <w:rPr>
                <w:rFonts w:cs="Calibri"/>
              </w:rPr>
            </w:pPr>
            <w:r>
              <w:rPr>
                <w:rFonts w:cs="Calibri"/>
              </w:rPr>
              <w:t xml:space="preserve">   Som 2 samen oefenen</w:t>
            </w:r>
          </w:p>
          <w:p w:rsidR="00F678A7" w:rsidRPr="00D75576" w:rsidRDefault="00F678A7" w:rsidP="00E5139B">
            <w:pPr>
              <w:spacing w:after="0" w:line="240" w:lineRule="auto"/>
              <w:ind w:left="360"/>
              <w:rPr>
                <w:rFonts w:cs="Calibri"/>
              </w:rPr>
            </w:pPr>
            <w:r>
              <w:rPr>
                <w:rFonts w:cs="Calibri"/>
              </w:rPr>
              <w:t xml:space="preserve">   Som 3 verwerking zelfstandig</w:t>
            </w:r>
          </w:p>
          <w:p w:rsidR="00F678A7" w:rsidRPr="005C00B5" w:rsidRDefault="00F678A7" w:rsidP="00E5139B">
            <w:pPr>
              <w:spacing w:after="0" w:line="240" w:lineRule="auto"/>
              <w:ind w:left="360"/>
              <w:rPr>
                <w:rFonts w:cs="Calibri"/>
              </w:rPr>
            </w:pPr>
            <w:r w:rsidRPr="005C00B5">
              <w:rPr>
                <w:rFonts w:cs="Calibri"/>
              </w:rPr>
              <w:t>* veel concreet materiaal</w:t>
            </w:r>
          </w:p>
          <w:p w:rsidR="00F678A7" w:rsidRPr="005C00B5" w:rsidRDefault="00F678A7" w:rsidP="00E5139B">
            <w:pPr>
              <w:spacing w:after="0" w:line="240" w:lineRule="auto"/>
              <w:rPr>
                <w:rFonts w:cs="Calibri"/>
              </w:rPr>
            </w:pPr>
          </w:p>
          <w:p w:rsidR="00F678A7" w:rsidRPr="005C00B5" w:rsidRDefault="00F678A7" w:rsidP="00E5139B">
            <w:pPr>
              <w:spacing w:after="0" w:line="240" w:lineRule="auto"/>
              <w:ind w:left="360"/>
              <w:rPr>
                <w:rFonts w:cs="Calibri"/>
                <w:b/>
              </w:rPr>
            </w:pPr>
            <w:r w:rsidRPr="005C00B5">
              <w:rPr>
                <w:rFonts w:cs="Calibri"/>
                <w:b/>
              </w:rPr>
              <w:t>Didactische aanpak:</w:t>
            </w:r>
          </w:p>
          <w:p w:rsidR="00F678A7" w:rsidRDefault="00F678A7" w:rsidP="00E5139B">
            <w:pPr>
              <w:spacing w:after="0" w:line="240" w:lineRule="auto"/>
              <w:ind w:left="360"/>
              <w:rPr>
                <w:rFonts w:cs="Calibri"/>
              </w:rPr>
            </w:pPr>
            <w:r w:rsidRPr="005C00B5">
              <w:rPr>
                <w:rFonts w:cs="Calibri"/>
              </w:rPr>
              <w:t>Doelgericht  onderwijs door middel van he</w:t>
            </w:r>
            <w:r>
              <w:rPr>
                <w:rFonts w:cs="Calibri"/>
              </w:rPr>
              <w:t>t passend lesmodel.</w:t>
            </w:r>
          </w:p>
          <w:p w:rsidR="00F678A7" w:rsidRPr="007315B0" w:rsidRDefault="00F678A7" w:rsidP="00E5139B">
            <w:pPr>
              <w:spacing w:after="0" w:line="240" w:lineRule="auto"/>
              <w:ind w:left="360"/>
              <w:rPr>
                <w:rFonts w:cs="Calibri"/>
              </w:rPr>
            </w:pPr>
          </w:p>
        </w:tc>
        <w:tc>
          <w:tcPr>
            <w:tcW w:w="2209" w:type="dxa"/>
            <w:tcBorders>
              <w:top w:val="single" w:sz="4" w:space="0" w:color="000000"/>
              <w:left w:val="nil"/>
              <w:right w:val="single" w:sz="4" w:space="0" w:color="000000"/>
            </w:tcBorders>
          </w:tcPr>
          <w:p w:rsidR="00F678A7" w:rsidRPr="007315B0" w:rsidRDefault="00F678A7" w:rsidP="00E5139B">
            <w:pPr>
              <w:spacing w:after="0" w:line="240" w:lineRule="auto"/>
              <w:rPr>
                <w:rFonts w:cs="Calibri"/>
              </w:rPr>
            </w:pPr>
            <w:r>
              <w:rPr>
                <w:rFonts w:cs="Calibri"/>
              </w:rPr>
              <w:t>5 uur</w:t>
            </w:r>
            <w:r w:rsidRPr="007315B0">
              <w:rPr>
                <w:rFonts w:cs="Calibri"/>
              </w:rPr>
              <w:t xml:space="preserve"> per week</w:t>
            </w:r>
          </w:p>
        </w:tc>
      </w:tr>
    </w:tbl>
    <w:p w:rsidR="00F678A7" w:rsidRPr="007315B0" w:rsidRDefault="00F678A7" w:rsidP="00F678A7">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F678A7"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F678A7" w:rsidRPr="007315B0" w:rsidRDefault="00F678A7"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678A7" w:rsidRPr="007315B0" w:rsidRDefault="00F678A7" w:rsidP="00E5139B">
            <w:pPr>
              <w:rPr>
                <w:rFonts w:cs="Calibri"/>
              </w:rPr>
            </w:pPr>
            <w:r w:rsidRPr="007315B0">
              <w:rPr>
                <w:rFonts w:cs="Calibri"/>
              </w:rPr>
              <w:t>8</w:t>
            </w:r>
          </w:p>
        </w:tc>
      </w:tr>
      <w:tr w:rsidR="00F678A7"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678A7" w:rsidRPr="007315B0" w:rsidRDefault="00F678A7"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FFFF00"/>
          </w:tcPr>
          <w:p w:rsidR="00F678A7" w:rsidRPr="007315B0" w:rsidRDefault="00F678A7"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678A7" w:rsidRPr="007315B0" w:rsidRDefault="00F678A7" w:rsidP="00E5139B">
            <w:pPr>
              <w:rPr>
                <w:rFonts w:cs="Calibri"/>
              </w:rPr>
            </w:pPr>
            <w:r w:rsidRPr="007315B0">
              <w:rPr>
                <w:rFonts w:cs="Calibri"/>
              </w:rPr>
              <w:t xml:space="preserve">≤ M5 </w:t>
            </w:r>
          </w:p>
        </w:tc>
      </w:tr>
      <w:tr w:rsidR="00F678A7"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678A7" w:rsidRPr="007315B0" w:rsidRDefault="00F678A7"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00B0F0"/>
          </w:tcPr>
          <w:p w:rsidR="00F678A7" w:rsidRPr="007315B0" w:rsidRDefault="00F678A7"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678A7" w:rsidRPr="007315B0" w:rsidRDefault="00F678A7" w:rsidP="00E5139B">
            <w:pPr>
              <w:rPr>
                <w:rFonts w:cs="Calibri"/>
              </w:rPr>
            </w:pPr>
            <w:r w:rsidRPr="007315B0">
              <w:rPr>
                <w:rFonts w:cs="Calibri"/>
              </w:rPr>
              <w:t xml:space="preserve">E5-M6 </w:t>
            </w:r>
          </w:p>
        </w:tc>
      </w:tr>
      <w:tr w:rsidR="00F678A7"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678A7" w:rsidRPr="007315B0" w:rsidRDefault="00F678A7"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FFC000"/>
          </w:tcPr>
          <w:p w:rsidR="00F678A7" w:rsidRPr="007315B0" w:rsidRDefault="00F678A7"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678A7" w:rsidRPr="007315B0" w:rsidRDefault="00F678A7" w:rsidP="00E5139B">
            <w:pPr>
              <w:rPr>
                <w:rFonts w:cs="Calibri"/>
              </w:rPr>
            </w:pPr>
            <w:r w:rsidRPr="007315B0">
              <w:rPr>
                <w:rFonts w:cs="Calibri"/>
              </w:rPr>
              <w:t xml:space="preserve">E6-E7 </w:t>
            </w:r>
          </w:p>
        </w:tc>
      </w:tr>
      <w:tr w:rsidR="00F678A7"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678A7" w:rsidRPr="007315B0" w:rsidRDefault="00F678A7"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00B050"/>
          </w:tcPr>
          <w:p w:rsidR="00F678A7" w:rsidRPr="007315B0" w:rsidRDefault="00F678A7"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678A7" w:rsidRPr="007315B0" w:rsidRDefault="00F678A7" w:rsidP="00E5139B">
            <w:pPr>
              <w:rPr>
                <w:rFonts w:cs="Calibri"/>
              </w:rPr>
            </w:pPr>
            <w:r w:rsidRPr="007315B0">
              <w:rPr>
                <w:rFonts w:cs="Calibri"/>
              </w:rPr>
              <w:t xml:space="preserve">≥M8 </w:t>
            </w:r>
          </w:p>
        </w:tc>
      </w:tr>
      <w:tr w:rsidR="00F678A7"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678A7" w:rsidRPr="007315B0" w:rsidRDefault="00F678A7"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678A7" w:rsidRPr="007315B0" w:rsidRDefault="00F678A7"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678A7" w:rsidRPr="007315B0" w:rsidRDefault="00F678A7" w:rsidP="00E5139B">
            <w:pPr>
              <w:spacing w:after="0" w:line="240" w:lineRule="auto"/>
              <w:rPr>
                <w:rFonts w:cs="Calibri"/>
                <w:b/>
              </w:rPr>
            </w:pPr>
            <w:r w:rsidRPr="007315B0">
              <w:rPr>
                <w:rFonts w:cs="Calibri"/>
                <w:b/>
              </w:rPr>
              <w:t>Frequentie</w:t>
            </w:r>
          </w:p>
        </w:tc>
      </w:tr>
      <w:tr w:rsidR="00F678A7" w:rsidRPr="007315B0" w:rsidTr="00E5139B">
        <w:trPr>
          <w:trHeight w:val="1304"/>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F678A7" w:rsidRPr="007315B0" w:rsidRDefault="00F678A7" w:rsidP="00E5139B">
            <w:pPr>
              <w:spacing w:after="0" w:line="240" w:lineRule="auto"/>
              <w:ind w:left="454" w:hanging="454"/>
              <w:contextualSpacing/>
              <w:rPr>
                <w:rFonts w:eastAsia="Times New Roman" w:cs="Calibri"/>
                <w:b/>
                <w:lang w:eastAsia="nl-NL"/>
              </w:rPr>
            </w:pPr>
            <w:proofErr w:type="spellStart"/>
            <w:r w:rsidRPr="007315B0">
              <w:rPr>
                <w:rFonts w:eastAsia="Times New Roman" w:cs="Calibri"/>
                <w:b/>
                <w:lang w:eastAsia="nl-NL"/>
              </w:rPr>
              <w:t>PrO</w:t>
            </w:r>
            <w:proofErr w:type="spellEnd"/>
          </w:p>
          <w:p w:rsidR="00F678A7" w:rsidRPr="007315B0" w:rsidRDefault="00F678A7" w:rsidP="00E5139B">
            <w:pPr>
              <w:spacing w:after="0" w:line="240" w:lineRule="auto"/>
              <w:ind w:left="454" w:hanging="454"/>
              <w:contextualSpacing/>
              <w:rPr>
                <w:rFonts w:eastAsia="Times New Roman" w:cs="Calibri"/>
                <w:b/>
                <w:lang w:eastAsia="nl-NL"/>
              </w:rPr>
            </w:pPr>
          </w:p>
          <w:p w:rsidR="00F678A7" w:rsidRPr="007315B0" w:rsidRDefault="00F678A7" w:rsidP="00E5139B">
            <w:pPr>
              <w:spacing w:after="0" w:line="240" w:lineRule="auto"/>
              <w:ind w:left="454" w:hanging="454"/>
              <w:contextualSpacing/>
              <w:rPr>
                <w:rFonts w:cs="Calibri"/>
              </w:rPr>
            </w:pPr>
            <w:r w:rsidRPr="007315B0">
              <w:rPr>
                <w:rFonts w:eastAsia="Times New Roman" w:cs="Calibri"/>
                <w:b/>
                <w:lang w:eastAsia="nl-NL"/>
              </w:rPr>
              <w:t>1.1</w:t>
            </w:r>
            <w:r w:rsidRPr="007315B0">
              <w:rPr>
                <w:rFonts w:eastAsia="Times New Roman" w:cs="Calibri"/>
                <w:b/>
                <w:lang w:eastAsia="nl-NL"/>
              </w:rPr>
              <w:tab/>
              <w:t>Ordeningsprincipes</w:t>
            </w:r>
          </w:p>
          <w:p w:rsidR="00F678A7" w:rsidRPr="007315B0" w:rsidRDefault="00F678A7" w:rsidP="00F678A7">
            <w:pPr>
              <w:numPr>
                <w:ilvl w:val="0"/>
                <w:numId w:val="36"/>
              </w:numPr>
              <w:spacing w:after="0" w:line="240" w:lineRule="auto"/>
              <w:ind w:left="454" w:hanging="454"/>
              <w:rPr>
                <w:rFonts w:cs="Calibri"/>
              </w:rPr>
            </w:pPr>
            <w:r w:rsidRPr="007315B0">
              <w:rPr>
                <w:rFonts w:cs="Calibri"/>
              </w:rPr>
              <w:t>Hanteert begrippen als één na eerste, één na laatste, links, rechts, linksom, rechtsom, rechtdoor, bij de derde straat rechtsaf</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F678A7" w:rsidRPr="007315B0" w:rsidRDefault="00F678A7" w:rsidP="00F678A7">
            <w:pPr>
              <w:numPr>
                <w:ilvl w:val="0"/>
                <w:numId w:val="72"/>
              </w:numPr>
              <w:spacing w:after="0" w:line="240" w:lineRule="auto"/>
              <w:ind w:left="454" w:hanging="454"/>
              <w:rPr>
                <w:rFonts w:cs="Calibri"/>
              </w:rPr>
            </w:pPr>
            <w:r w:rsidRPr="007315B0">
              <w:rPr>
                <w:rFonts w:cs="Calibri"/>
              </w:rPr>
              <w:t xml:space="preserve">Gebruikt rechthoekmodel voor vermenigvuldigen </w:t>
            </w:r>
          </w:p>
          <w:p w:rsidR="00F678A7" w:rsidRPr="007315B0" w:rsidRDefault="00F678A7" w:rsidP="00F678A7">
            <w:pPr>
              <w:numPr>
                <w:ilvl w:val="0"/>
                <w:numId w:val="72"/>
              </w:numPr>
              <w:spacing w:after="0" w:line="240" w:lineRule="auto"/>
              <w:ind w:left="454" w:hanging="454"/>
              <w:rPr>
                <w:rFonts w:cs="Calibri"/>
              </w:rPr>
            </w:pPr>
            <w:r w:rsidRPr="007315B0">
              <w:rPr>
                <w:rFonts w:cs="Calibri"/>
              </w:rPr>
              <w:t>Gebruikt somformule bij vermenigvuldigen met  x-teken</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F678A7" w:rsidRPr="007315B0" w:rsidRDefault="00F678A7" w:rsidP="00F678A7">
            <w:pPr>
              <w:numPr>
                <w:ilvl w:val="0"/>
                <w:numId w:val="78"/>
              </w:numPr>
              <w:spacing w:after="0" w:line="240" w:lineRule="auto"/>
              <w:ind w:left="454" w:hanging="454"/>
              <w:rPr>
                <w:rFonts w:cs="Calibri"/>
              </w:rPr>
            </w:pPr>
            <w:r w:rsidRPr="007315B0">
              <w:rPr>
                <w:rFonts w:cs="Calibri"/>
              </w:rPr>
              <w:t xml:space="preserve">Telt heen en terug tot 100 met sprongen van 5 en 10 </w:t>
            </w:r>
          </w:p>
          <w:p w:rsidR="00F678A7" w:rsidRPr="007315B0" w:rsidRDefault="00F678A7" w:rsidP="00F678A7">
            <w:pPr>
              <w:numPr>
                <w:ilvl w:val="0"/>
                <w:numId w:val="78"/>
              </w:numPr>
              <w:spacing w:after="0" w:line="240" w:lineRule="auto"/>
              <w:ind w:left="454" w:hanging="454"/>
              <w:rPr>
                <w:rFonts w:cs="Calibri"/>
              </w:rPr>
            </w:pPr>
            <w:r w:rsidRPr="007315B0">
              <w:rPr>
                <w:rFonts w:cs="Calibri"/>
              </w:rPr>
              <w:t>Telt heen en terug met sprongen van 10 vanaf een bepaald getal</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F678A7" w:rsidRPr="007315B0" w:rsidRDefault="00F678A7" w:rsidP="00F678A7">
            <w:pPr>
              <w:numPr>
                <w:ilvl w:val="0"/>
                <w:numId w:val="82"/>
              </w:numPr>
              <w:spacing w:after="0" w:line="240" w:lineRule="auto"/>
              <w:ind w:left="454" w:hanging="454"/>
              <w:rPr>
                <w:rFonts w:cs="Calibri"/>
              </w:rPr>
            </w:pPr>
            <w:r w:rsidRPr="007315B0">
              <w:rPr>
                <w:rFonts w:cs="Calibri"/>
              </w:rPr>
              <w:t xml:space="preserve">Weet het volgend tiental bij een getal t/m 100 en kan m.b.v. </w:t>
            </w:r>
            <w:proofErr w:type="spellStart"/>
            <w:r w:rsidRPr="007315B0">
              <w:rPr>
                <w:rFonts w:cs="Calibri"/>
              </w:rPr>
              <w:t>eierdozen</w:t>
            </w:r>
            <w:proofErr w:type="spellEnd"/>
            <w:r w:rsidRPr="007315B0">
              <w:rPr>
                <w:rFonts w:cs="Calibri"/>
              </w:rPr>
              <w:t xml:space="preserve"> of staven en lossen aanvullen tot volgend tiental</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F678A7" w:rsidRPr="007315B0" w:rsidRDefault="00F678A7" w:rsidP="00F678A7">
            <w:pPr>
              <w:numPr>
                <w:ilvl w:val="0"/>
                <w:numId w:val="85"/>
              </w:numPr>
              <w:spacing w:after="0" w:line="240" w:lineRule="auto"/>
              <w:ind w:left="454" w:hanging="454"/>
              <w:rPr>
                <w:rFonts w:cs="Calibri"/>
              </w:rPr>
            </w:pPr>
            <w:r w:rsidRPr="007315B0">
              <w:rPr>
                <w:rFonts w:cs="Calibri"/>
              </w:rPr>
              <w:t>Lost opgaven t/m 20 op zonder concreet materiaal, niet tellend, eventueel met tussenstapjes</w:t>
            </w:r>
          </w:p>
          <w:p w:rsidR="00F678A7" w:rsidRPr="007315B0" w:rsidRDefault="00F678A7" w:rsidP="00F678A7">
            <w:pPr>
              <w:numPr>
                <w:ilvl w:val="0"/>
                <w:numId w:val="85"/>
              </w:numPr>
              <w:spacing w:after="0" w:line="240" w:lineRule="auto"/>
              <w:ind w:left="454" w:hanging="454"/>
              <w:rPr>
                <w:rFonts w:cs="Calibri"/>
              </w:rPr>
            </w:pPr>
            <w:r w:rsidRPr="007315B0">
              <w:rPr>
                <w:rFonts w:cs="Calibri"/>
              </w:rPr>
              <w:t xml:space="preserve">Maakt opgaven t/m 100 met behulp van structuurmateriaal </w:t>
            </w:r>
            <w:r w:rsidRPr="007315B0">
              <w:rPr>
                <w:rFonts w:cs="Calibri"/>
              </w:rPr>
              <w:lastRenderedPageBreak/>
              <w:t>(kralenketting, MAB-materiaal)</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F678A7" w:rsidRPr="007315B0" w:rsidRDefault="00F678A7" w:rsidP="00F678A7">
            <w:pPr>
              <w:numPr>
                <w:ilvl w:val="0"/>
                <w:numId w:val="89"/>
              </w:numPr>
              <w:spacing w:after="0" w:line="240" w:lineRule="auto"/>
              <w:ind w:left="454" w:hanging="454"/>
              <w:rPr>
                <w:rFonts w:cs="Calibri"/>
              </w:rPr>
            </w:pPr>
            <w:r w:rsidRPr="007315B0">
              <w:rPr>
                <w:rFonts w:cs="Calibri"/>
              </w:rPr>
              <w:t>Lost een vermenigvuldigsom op via herhaald optellen</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F678A7" w:rsidRPr="007315B0" w:rsidRDefault="00F678A7" w:rsidP="00F678A7">
            <w:pPr>
              <w:numPr>
                <w:ilvl w:val="0"/>
                <w:numId w:val="88"/>
              </w:numPr>
              <w:spacing w:after="0" w:line="240" w:lineRule="auto"/>
              <w:ind w:left="454" w:hanging="454"/>
              <w:rPr>
                <w:rFonts w:eastAsia="MS Mincho" w:cs="Calibri"/>
              </w:rPr>
            </w:pPr>
            <w:r w:rsidRPr="007315B0">
              <w:rPr>
                <w:rFonts w:eastAsia="MS Mincho" w:cs="Calibri"/>
              </w:rPr>
              <w:t>Maakt een schatting bij een hoeveelheid t/m 100 vanuit een bepaalde context met enig besef van de orde van grootte (zoals aantal leerlingen in onderbouw)</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7.1</w:t>
            </w:r>
            <w:r w:rsidRPr="007315B0">
              <w:rPr>
                <w:rFonts w:cs="Calibri"/>
                <w:b/>
              </w:rPr>
              <w:tab/>
              <w:t>Handig rekenen</w:t>
            </w:r>
          </w:p>
          <w:p w:rsidR="00F678A7" w:rsidRPr="007315B0" w:rsidRDefault="00F678A7" w:rsidP="00E5139B">
            <w:pPr>
              <w:spacing w:after="0" w:line="240" w:lineRule="auto"/>
              <w:ind w:left="454" w:hanging="454"/>
              <w:rPr>
                <w:rFonts w:cs="Calibri"/>
                <w:b/>
              </w:rPr>
            </w:pPr>
            <w:r w:rsidRPr="007315B0">
              <w:rPr>
                <w:rFonts w:cs="Calibri"/>
                <w:b/>
              </w:rPr>
              <w:t>-</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F678A7" w:rsidRPr="007315B0" w:rsidRDefault="00F678A7" w:rsidP="00F678A7">
            <w:pPr>
              <w:numPr>
                <w:ilvl w:val="0"/>
                <w:numId w:val="88"/>
              </w:numPr>
              <w:spacing w:after="0" w:line="240" w:lineRule="auto"/>
              <w:ind w:left="454" w:hanging="454"/>
              <w:rPr>
                <w:rFonts w:eastAsia="MS Mincho" w:cs="Calibri"/>
                <w:spacing w:val="-8"/>
              </w:rPr>
            </w:pPr>
            <w:r w:rsidRPr="007315B0">
              <w:rPr>
                <w:rFonts w:eastAsia="MS Mincho" w:cs="Calibri"/>
                <w:spacing w:val="-8"/>
              </w:rPr>
              <w:t xml:space="preserve">Ziet zonder gebruik van blokken welke plattegrond met hoogtegetallen bij welk afgebeeld bouwsel hoort </w:t>
            </w:r>
          </w:p>
          <w:p w:rsidR="00F678A7" w:rsidRPr="007315B0" w:rsidRDefault="00F678A7" w:rsidP="00F678A7">
            <w:pPr>
              <w:numPr>
                <w:ilvl w:val="0"/>
                <w:numId w:val="88"/>
              </w:numPr>
              <w:spacing w:after="0" w:line="240" w:lineRule="auto"/>
              <w:ind w:left="454" w:hanging="454"/>
              <w:rPr>
                <w:rFonts w:eastAsia="MS Mincho" w:cs="Calibri"/>
                <w:spacing w:val="-8"/>
              </w:rPr>
            </w:pPr>
            <w:r w:rsidRPr="007315B0">
              <w:rPr>
                <w:rFonts w:eastAsia="MS Mincho" w:cs="Calibri"/>
                <w:spacing w:val="-8"/>
              </w:rPr>
              <w:t>Gebruikt bij het vertellen van een route richting aanduidingen als linksaf, rechtsaf, rechtdoor</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F678A7" w:rsidRPr="007315B0" w:rsidRDefault="00F678A7" w:rsidP="00F678A7">
            <w:pPr>
              <w:numPr>
                <w:ilvl w:val="0"/>
                <w:numId w:val="99"/>
              </w:numPr>
              <w:spacing w:after="0" w:line="240" w:lineRule="auto"/>
              <w:ind w:left="454" w:hanging="454"/>
              <w:rPr>
                <w:rFonts w:cs="Calibri"/>
                <w:iCs/>
              </w:rPr>
            </w:pPr>
            <w:r w:rsidRPr="007315B0">
              <w:rPr>
                <w:rFonts w:cs="Calibri"/>
                <w:iCs/>
              </w:rPr>
              <w:t xml:space="preserve">Meet gewicht met instrumenten (personenweegschaal, brievenweger) kent daarbij de maten kilogram en gram </w:t>
            </w:r>
          </w:p>
          <w:p w:rsidR="00F678A7" w:rsidRPr="007315B0" w:rsidRDefault="00F678A7" w:rsidP="00F678A7">
            <w:pPr>
              <w:numPr>
                <w:ilvl w:val="0"/>
                <w:numId w:val="99"/>
              </w:numPr>
              <w:spacing w:after="0" w:line="240" w:lineRule="auto"/>
              <w:ind w:left="454" w:hanging="454"/>
              <w:rPr>
                <w:rFonts w:cs="Calibri"/>
                <w:iCs/>
              </w:rPr>
            </w:pPr>
            <w:r w:rsidRPr="007315B0">
              <w:rPr>
                <w:rFonts w:cs="Calibri"/>
                <w:iCs/>
              </w:rPr>
              <w:t>Meet met maatbeker in l en cl</w:t>
            </w:r>
          </w:p>
          <w:p w:rsidR="00F678A7" w:rsidRPr="007315B0" w:rsidRDefault="00F678A7" w:rsidP="00E5139B">
            <w:pPr>
              <w:spacing w:after="0" w:line="240" w:lineRule="auto"/>
              <w:ind w:left="454" w:hanging="454"/>
              <w:rPr>
                <w:rFonts w:cs="Calibri"/>
                <w:b/>
                <w:iCs/>
              </w:rPr>
            </w:pPr>
          </w:p>
          <w:p w:rsidR="00F678A7" w:rsidRPr="007315B0" w:rsidRDefault="00F678A7"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F678A7" w:rsidRPr="007315B0" w:rsidRDefault="00F678A7" w:rsidP="00F678A7">
            <w:pPr>
              <w:numPr>
                <w:ilvl w:val="0"/>
                <w:numId w:val="103"/>
              </w:numPr>
              <w:spacing w:after="0" w:line="240" w:lineRule="auto"/>
              <w:ind w:left="454" w:hanging="454"/>
              <w:rPr>
                <w:rFonts w:cs="Calibri"/>
              </w:rPr>
            </w:pPr>
            <w:r w:rsidRPr="007315B0">
              <w:rPr>
                <w:rFonts w:cs="Calibri"/>
              </w:rPr>
              <w:t>Zet analoge tijd om in digitale tijd en andersom, begrijpt daarbij dat je door de 2</w:t>
            </w:r>
            <w:r>
              <w:rPr>
                <w:rFonts w:cs="Calibri"/>
              </w:rPr>
              <w:t>5 uur</w:t>
            </w:r>
            <w:r w:rsidRPr="007315B0">
              <w:rPr>
                <w:rFonts w:cs="Calibri"/>
              </w:rPr>
              <w:t>s aanduiding aan digitale tijd kunt zien of het ochtend, middag, nacht is</w:t>
            </w:r>
          </w:p>
          <w:p w:rsidR="00F678A7" w:rsidRPr="007315B0" w:rsidRDefault="00F678A7" w:rsidP="00F678A7">
            <w:pPr>
              <w:numPr>
                <w:ilvl w:val="0"/>
                <w:numId w:val="103"/>
              </w:numPr>
              <w:spacing w:after="0" w:line="240" w:lineRule="auto"/>
              <w:ind w:left="454" w:hanging="454"/>
              <w:rPr>
                <w:rFonts w:cs="Calibri"/>
              </w:rPr>
            </w:pPr>
            <w:r w:rsidRPr="007315B0">
              <w:rPr>
                <w:rFonts w:cs="Calibri"/>
              </w:rPr>
              <w:t>Noteert tijd en datum (tijd: analoog en digitaal, 23-07-2011) en spreekt dit juist uit</w:t>
            </w:r>
          </w:p>
          <w:p w:rsidR="00F678A7" w:rsidRPr="007315B0" w:rsidRDefault="00F678A7" w:rsidP="00F678A7">
            <w:pPr>
              <w:numPr>
                <w:ilvl w:val="0"/>
                <w:numId w:val="103"/>
              </w:numPr>
              <w:spacing w:after="0" w:line="240" w:lineRule="auto"/>
              <w:ind w:left="454" w:hanging="454"/>
              <w:rPr>
                <w:rFonts w:cs="Calibri"/>
                <w:b/>
              </w:rPr>
            </w:pPr>
            <w:r w:rsidRPr="007315B0">
              <w:rPr>
                <w:rFonts w:cs="Calibri"/>
              </w:rPr>
              <w:t>Begrijpt datumaanduidingen zoals 7-5-2007 en kan data aan contexten koppelen zoals geboortedatum</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11.3</w:t>
            </w:r>
            <w:r w:rsidRPr="007315B0">
              <w:rPr>
                <w:rFonts w:cs="Calibri"/>
                <w:b/>
              </w:rPr>
              <w:tab/>
              <w:t>Geld rekenen</w:t>
            </w:r>
          </w:p>
          <w:p w:rsidR="00F678A7" w:rsidRPr="007315B0" w:rsidRDefault="00F678A7" w:rsidP="00E5139B">
            <w:pPr>
              <w:spacing w:after="0" w:line="240" w:lineRule="auto"/>
              <w:ind w:left="454" w:hanging="454"/>
              <w:rPr>
                <w:rFonts w:cs="Calibri"/>
                <w:b/>
              </w:rPr>
            </w:pPr>
            <w:r w:rsidRPr="007315B0">
              <w:rPr>
                <w:rFonts w:cs="Calibri"/>
              </w:rPr>
              <w:t>-</w:t>
            </w:r>
          </w:p>
        </w:tc>
        <w:tc>
          <w:tcPr>
            <w:tcW w:w="6070" w:type="dxa"/>
            <w:gridSpan w:val="3"/>
            <w:tcBorders>
              <w:left w:val="single" w:sz="4" w:space="0" w:color="000000"/>
              <w:right w:val="single" w:sz="4" w:space="0" w:color="000000"/>
            </w:tcBorders>
          </w:tcPr>
          <w:p w:rsidR="00F678A7" w:rsidRPr="005C00B5" w:rsidRDefault="00F678A7" w:rsidP="00E5139B">
            <w:pPr>
              <w:spacing w:after="0" w:line="240" w:lineRule="auto"/>
              <w:ind w:left="360"/>
              <w:rPr>
                <w:rFonts w:cs="Calibri"/>
                <w:b/>
              </w:rPr>
            </w:pPr>
            <w:r w:rsidRPr="005C00B5">
              <w:rPr>
                <w:rFonts w:cs="Calibri"/>
                <w:b/>
              </w:rPr>
              <w:lastRenderedPageBreak/>
              <w:t>Methode:</w:t>
            </w:r>
          </w:p>
          <w:p w:rsidR="00F678A7" w:rsidRPr="005C00B5" w:rsidRDefault="00F678A7" w:rsidP="00E5139B">
            <w:pPr>
              <w:spacing w:after="0" w:line="240" w:lineRule="auto"/>
              <w:ind w:left="360"/>
              <w:rPr>
                <w:rFonts w:cs="Calibri"/>
              </w:rPr>
            </w:pPr>
            <w:r w:rsidRPr="005C00B5">
              <w:rPr>
                <w:rFonts w:cs="Calibri"/>
              </w:rPr>
              <w:t>Wereld in getallen</w:t>
            </w:r>
          </w:p>
          <w:p w:rsidR="00F678A7" w:rsidRPr="005C00B5" w:rsidRDefault="00F678A7" w:rsidP="00E5139B">
            <w:pPr>
              <w:spacing w:after="0" w:line="240" w:lineRule="auto"/>
              <w:ind w:left="360"/>
              <w:rPr>
                <w:rFonts w:cs="Calibri"/>
              </w:rPr>
            </w:pPr>
          </w:p>
          <w:p w:rsidR="00F678A7" w:rsidRPr="005C00B5" w:rsidRDefault="00F678A7" w:rsidP="00E5139B">
            <w:pPr>
              <w:spacing w:after="0" w:line="240" w:lineRule="auto"/>
              <w:ind w:left="360"/>
              <w:rPr>
                <w:rFonts w:cs="Calibri"/>
                <w:b/>
              </w:rPr>
            </w:pPr>
            <w:r w:rsidRPr="005C00B5">
              <w:rPr>
                <w:rFonts w:cs="Calibri"/>
                <w:b/>
              </w:rPr>
              <w:t>Leerkracht aanpak</w:t>
            </w:r>
          </w:p>
          <w:p w:rsidR="00F678A7" w:rsidRPr="005C00B5" w:rsidRDefault="00F678A7" w:rsidP="00E5139B">
            <w:pPr>
              <w:spacing w:after="0" w:line="240" w:lineRule="auto"/>
              <w:ind w:left="360"/>
              <w:rPr>
                <w:rFonts w:cs="Calibri"/>
              </w:rPr>
            </w:pPr>
            <w:r w:rsidRPr="005C00B5">
              <w:rPr>
                <w:rFonts w:cs="Calibri"/>
              </w:rPr>
              <w:t>* hardop voordoen (denkstappen)</w:t>
            </w:r>
          </w:p>
          <w:p w:rsidR="00F678A7" w:rsidRPr="005C00B5" w:rsidRDefault="00F678A7" w:rsidP="00E5139B">
            <w:pPr>
              <w:spacing w:after="0" w:line="240" w:lineRule="auto"/>
              <w:ind w:left="360"/>
              <w:rPr>
                <w:rFonts w:cs="Calibri"/>
              </w:rPr>
            </w:pPr>
            <w:r w:rsidRPr="005C00B5">
              <w:rPr>
                <w:rFonts w:cs="Calibri"/>
              </w:rPr>
              <w:t>* stap voor stap aanbieden</w:t>
            </w:r>
          </w:p>
          <w:p w:rsidR="00F678A7" w:rsidRPr="005C00B5" w:rsidRDefault="00F678A7" w:rsidP="00E5139B">
            <w:pPr>
              <w:spacing w:after="0" w:line="240" w:lineRule="auto"/>
              <w:ind w:left="360"/>
              <w:rPr>
                <w:rFonts w:cs="Calibri"/>
              </w:rPr>
            </w:pPr>
            <w:r w:rsidRPr="005C00B5">
              <w:rPr>
                <w:rFonts w:cs="Calibri"/>
              </w:rPr>
              <w:t>* herhaling en verlengde instructie bieden.</w:t>
            </w:r>
          </w:p>
          <w:p w:rsidR="00F678A7" w:rsidRPr="005C00B5" w:rsidRDefault="00F678A7" w:rsidP="00E5139B">
            <w:pPr>
              <w:spacing w:after="0" w:line="240" w:lineRule="auto"/>
              <w:ind w:left="360"/>
              <w:rPr>
                <w:rFonts w:cs="Calibri"/>
              </w:rPr>
            </w:pPr>
            <w:r w:rsidRPr="005C00B5">
              <w:rPr>
                <w:rFonts w:cs="Calibri"/>
              </w:rPr>
              <w:t>* klassikale instructie en gezamenlijk verwerken</w:t>
            </w:r>
          </w:p>
          <w:p w:rsidR="00F678A7" w:rsidRPr="005C00B5" w:rsidRDefault="00F678A7" w:rsidP="00E5139B">
            <w:pPr>
              <w:spacing w:after="0" w:line="240" w:lineRule="auto"/>
              <w:ind w:left="360"/>
              <w:rPr>
                <w:rFonts w:cs="Calibri"/>
              </w:rPr>
            </w:pPr>
            <w:r w:rsidRPr="005C00B5">
              <w:rPr>
                <w:rFonts w:cs="Calibri"/>
              </w:rPr>
              <w:t>* veel concreet materiaal</w:t>
            </w:r>
          </w:p>
          <w:p w:rsidR="00F678A7" w:rsidRPr="005C00B5" w:rsidRDefault="00F678A7" w:rsidP="00E5139B">
            <w:pPr>
              <w:spacing w:after="0" w:line="240" w:lineRule="auto"/>
              <w:rPr>
                <w:rFonts w:cs="Calibri"/>
              </w:rPr>
            </w:pPr>
          </w:p>
          <w:p w:rsidR="00F678A7" w:rsidRPr="005C00B5" w:rsidRDefault="00F678A7" w:rsidP="00E5139B">
            <w:pPr>
              <w:spacing w:after="0" w:line="240" w:lineRule="auto"/>
              <w:ind w:left="360"/>
              <w:rPr>
                <w:rFonts w:cs="Calibri"/>
                <w:b/>
              </w:rPr>
            </w:pPr>
            <w:r w:rsidRPr="005C00B5">
              <w:rPr>
                <w:rFonts w:cs="Calibri"/>
                <w:b/>
              </w:rPr>
              <w:t>Didactische aanpak:</w:t>
            </w:r>
          </w:p>
          <w:p w:rsidR="00F678A7" w:rsidRDefault="00F678A7" w:rsidP="00E5139B">
            <w:pPr>
              <w:spacing w:after="0" w:line="240" w:lineRule="auto"/>
              <w:ind w:left="360"/>
              <w:rPr>
                <w:rFonts w:cs="Calibri"/>
              </w:rPr>
            </w:pPr>
            <w:r w:rsidRPr="005C00B5">
              <w:rPr>
                <w:rFonts w:cs="Calibri"/>
              </w:rPr>
              <w:t>Doelgericht  onderwijs door middel van he</w:t>
            </w:r>
            <w:r>
              <w:rPr>
                <w:rFonts w:cs="Calibri"/>
              </w:rPr>
              <w:t>t passend lesmodel</w:t>
            </w:r>
          </w:p>
          <w:p w:rsidR="00F678A7" w:rsidRPr="00D75576" w:rsidRDefault="00F678A7" w:rsidP="00E5139B">
            <w:pPr>
              <w:spacing w:after="0" w:line="240" w:lineRule="auto"/>
              <w:ind w:left="360"/>
              <w:rPr>
                <w:rFonts w:cs="Calibri"/>
              </w:rPr>
            </w:pPr>
          </w:p>
          <w:p w:rsidR="00F678A7" w:rsidRPr="007315B0" w:rsidRDefault="00F678A7" w:rsidP="00E5139B">
            <w:pPr>
              <w:rPr>
                <w:rFonts w:cs="Calibri"/>
                <w:b/>
              </w:rPr>
            </w:pPr>
            <w:r>
              <w:t xml:space="preserve">      </w:t>
            </w:r>
            <w:r w:rsidRPr="00D75576">
              <w:rPr>
                <w:b/>
              </w:rPr>
              <w:t xml:space="preserve"> </w:t>
            </w:r>
          </w:p>
          <w:p w:rsidR="00F678A7" w:rsidRPr="007315B0" w:rsidRDefault="00F678A7" w:rsidP="00E5139B">
            <w:pPr>
              <w:rPr>
                <w:rFonts w:cs="Calibri"/>
                <w:b/>
              </w:rPr>
            </w:pPr>
          </w:p>
        </w:tc>
        <w:tc>
          <w:tcPr>
            <w:tcW w:w="2209" w:type="dxa"/>
            <w:tcBorders>
              <w:left w:val="nil"/>
              <w:right w:val="single" w:sz="4" w:space="0" w:color="000000"/>
            </w:tcBorders>
          </w:tcPr>
          <w:p w:rsidR="00F678A7" w:rsidRPr="007315B0" w:rsidRDefault="00F678A7" w:rsidP="00E5139B">
            <w:pPr>
              <w:spacing w:after="0" w:line="240" w:lineRule="auto"/>
              <w:rPr>
                <w:rFonts w:cs="Calibri"/>
              </w:rPr>
            </w:pPr>
            <w:r>
              <w:rPr>
                <w:rFonts w:cs="Calibri"/>
              </w:rPr>
              <w:t>5 uur</w:t>
            </w:r>
            <w:r w:rsidRPr="007315B0">
              <w:rPr>
                <w:rFonts w:cs="Calibri"/>
              </w:rPr>
              <w:t xml:space="preserve"> per week</w:t>
            </w:r>
          </w:p>
        </w:tc>
      </w:tr>
    </w:tbl>
    <w:p w:rsidR="00F678A7" w:rsidRPr="007315B0" w:rsidRDefault="00F678A7" w:rsidP="00F678A7">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F678A7"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F678A7" w:rsidRPr="007315B0" w:rsidRDefault="00F678A7"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678A7" w:rsidRPr="007315B0" w:rsidRDefault="00F678A7" w:rsidP="00E5139B">
            <w:pPr>
              <w:rPr>
                <w:rFonts w:cs="Calibri"/>
              </w:rPr>
            </w:pPr>
            <w:r w:rsidRPr="007315B0">
              <w:rPr>
                <w:rFonts w:cs="Calibri"/>
              </w:rPr>
              <w:t>8</w:t>
            </w:r>
          </w:p>
        </w:tc>
      </w:tr>
      <w:tr w:rsidR="00F678A7"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678A7" w:rsidRPr="007315B0" w:rsidRDefault="00F678A7"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FFFF00"/>
          </w:tcPr>
          <w:p w:rsidR="00F678A7" w:rsidRPr="007315B0" w:rsidRDefault="00F678A7"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678A7" w:rsidRPr="007315B0" w:rsidRDefault="00F678A7" w:rsidP="00E5139B">
            <w:pPr>
              <w:rPr>
                <w:rFonts w:cs="Calibri"/>
              </w:rPr>
            </w:pPr>
            <w:r w:rsidRPr="007315B0">
              <w:rPr>
                <w:rFonts w:cs="Calibri"/>
              </w:rPr>
              <w:t xml:space="preserve">≤ M5 </w:t>
            </w:r>
          </w:p>
        </w:tc>
      </w:tr>
      <w:tr w:rsidR="00F678A7"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678A7" w:rsidRPr="007315B0" w:rsidRDefault="00F678A7"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00B0F0"/>
          </w:tcPr>
          <w:p w:rsidR="00F678A7" w:rsidRPr="007315B0" w:rsidRDefault="00F678A7"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678A7" w:rsidRPr="007315B0" w:rsidRDefault="00F678A7" w:rsidP="00E5139B">
            <w:pPr>
              <w:rPr>
                <w:rFonts w:cs="Calibri"/>
              </w:rPr>
            </w:pPr>
            <w:r w:rsidRPr="007315B0">
              <w:rPr>
                <w:rFonts w:cs="Calibri"/>
              </w:rPr>
              <w:t xml:space="preserve">E5-M6 </w:t>
            </w:r>
          </w:p>
        </w:tc>
      </w:tr>
      <w:tr w:rsidR="00F678A7"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678A7" w:rsidRPr="007315B0" w:rsidRDefault="00F678A7"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FFC000"/>
          </w:tcPr>
          <w:p w:rsidR="00F678A7" w:rsidRPr="007315B0" w:rsidRDefault="00F678A7"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678A7" w:rsidRPr="007315B0" w:rsidRDefault="00F678A7" w:rsidP="00E5139B">
            <w:pPr>
              <w:rPr>
                <w:rFonts w:cs="Calibri"/>
              </w:rPr>
            </w:pPr>
            <w:r w:rsidRPr="007315B0">
              <w:rPr>
                <w:rFonts w:cs="Calibri"/>
              </w:rPr>
              <w:t xml:space="preserve">E6-E7 </w:t>
            </w:r>
          </w:p>
        </w:tc>
      </w:tr>
      <w:tr w:rsidR="00F678A7"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678A7" w:rsidRPr="007315B0" w:rsidRDefault="00F678A7"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00B050"/>
          </w:tcPr>
          <w:p w:rsidR="00F678A7" w:rsidRPr="007315B0" w:rsidRDefault="00F678A7"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678A7" w:rsidRPr="007315B0" w:rsidRDefault="00F678A7" w:rsidP="00E5139B">
            <w:pPr>
              <w:rPr>
                <w:rFonts w:cs="Calibri"/>
              </w:rPr>
            </w:pPr>
            <w:r w:rsidRPr="007315B0">
              <w:rPr>
                <w:rFonts w:cs="Calibri"/>
              </w:rPr>
              <w:t xml:space="preserve">≥M8 </w:t>
            </w:r>
          </w:p>
        </w:tc>
      </w:tr>
      <w:tr w:rsidR="00F678A7"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678A7" w:rsidRPr="007315B0" w:rsidRDefault="00F678A7"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678A7" w:rsidRPr="007315B0" w:rsidRDefault="00F678A7"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678A7" w:rsidRPr="007315B0" w:rsidRDefault="00F678A7" w:rsidP="00E5139B">
            <w:pPr>
              <w:spacing w:after="0" w:line="240" w:lineRule="auto"/>
              <w:rPr>
                <w:rFonts w:cs="Calibri"/>
                <w:b/>
              </w:rPr>
            </w:pPr>
            <w:r w:rsidRPr="007315B0">
              <w:rPr>
                <w:rFonts w:cs="Calibri"/>
                <w:b/>
              </w:rPr>
              <w:t>Frequentie</w:t>
            </w:r>
          </w:p>
        </w:tc>
      </w:tr>
      <w:tr w:rsidR="00F678A7" w:rsidRPr="007315B0" w:rsidTr="00E5139B">
        <w:trPr>
          <w:trHeight w:val="1304"/>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F678A7" w:rsidRPr="007315B0" w:rsidRDefault="00F678A7"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VMBO BB/KB</w:t>
            </w:r>
          </w:p>
          <w:p w:rsidR="00F678A7" w:rsidRPr="007315B0" w:rsidRDefault="00F678A7" w:rsidP="00E5139B">
            <w:pPr>
              <w:spacing w:after="0" w:line="240" w:lineRule="auto"/>
              <w:ind w:left="454" w:hanging="454"/>
              <w:contextualSpacing/>
              <w:rPr>
                <w:rFonts w:eastAsia="Times New Roman" w:cs="Calibri"/>
                <w:b/>
                <w:lang w:eastAsia="nl-NL"/>
              </w:rPr>
            </w:pPr>
          </w:p>
          <w:p w:rsidR="00F678A7" w:rsidRPr="007315B0" w:rsidRDefault="00F678A7"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F678A7" w:rsidRPr="007315B0" w:rsidRDefault="00F678A7" w:rsidP="00F678A7">
            <w:pPr>
              <w:numPr>
                <w:ilvl w:val="0"/>
                <w:numId w:val="71"/>
              </w:numPr>
              <w:spacing w:after="0" w:line="240" w:lineRule="auto"/>
              <w:ind w:left="454" w:hanging="454"/>
              <w:rPr>
                <w:rFonts w:cs="Calibri"/>
              </w:rPr>
            </w:pPr>
            <w:r w:rsidRPr="007315B0">
              <w:rPr>
                <w:rFonts w:cs="Calibri"/>
              </w:rPr>
              <w:t>Maakt bij het splitsen in tientallen en eenheden gebruik van schematisch weergegeven tientallen (staven) en lossen (losse blokjes)</w:t>
            </w:r>
          </w:p>
          <w:p w:rsidR="00F678A7" w:rsidRPr="007315B0" w:rsidRDefault="00F678A7" w:rsidP="00F678A7">
            <w:pPr>
              <w:numPr>
                <w:ilvl w:val="0"/>
                <w:numId w:val="71"/>
              </w:numPr>
              <w:spacing w:after="0" w:line="240" w:lineRule="auto"/>
              <w:ind w:left="454" w:hanging="454"/>
              <w:rPr>
                <w:rFonts w:cs="Calibri"/>
              </w:rPr>
            </w:pPr>
            <w:r w:rsidRPr="007315B0">
              <w:rPr>
                <w:rFonts w:cs="Calibri"/>
              </w:rPr>
              <w:t>Begrijpt en hanteert cirkelmodel en strookmodel voor breuken en gebruikt daarbij de breuknotatie</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F678A7" w:rsidRPr="007315B0" w:rsidRDefault="00F678A7" w:rsidP="00F678A7">
            <w:pPr>
              <w:numPr>
                <w:ilvl w:val="0"/>
                <w:numId w:val="79"/>
              </w:numPr>
              <w:spacing w:after="0" w:line="240" w:lineRule="auto"/>
              <w:ind w:left="454" w:hanging="454"/>
              <w:rPr>
                <w:rFonts w:cs="Calibri"/>
              </w:rPr>
            </w:pPr>
            <w:r w:rsidRPr="007315B0">
              <w:rPr>
                <w:rFonts w:cs="Calibri"/>
              </w:rPr>
              <w:t xml:space="preserve">Positioneert een getal op een gedeeltelijk ingevulde getallenlijn tot 1000 (door steeds preciezer aan te geven waar een getal als 187 ligt: tussen 100 en 200….180-190…) </w:t>
            </w:r>
          </w:p>
          <w:p w:rsidR="00F678A7" w:rsidRPr="007315B0" w:rsidRDefault="00F678A7" w:rsidP="00F678A7">
            <w:pPr>
              <w:numPr>
                <w:ilvl w:val="0"/>
                <w:numId w:val="79"/>
              </w:numPr>
              <w:spacing w:after="0" w:line="240" w:lineRule="auto"/>
              <w:ind w:left="454" w:hanging="454"/>
              <w:rPr>
                <w:rFonts w:cs="Calibri"/>
              </w:rPr>
            </w:pPr>
            <w:r w:rsidRPr="007315B0">
              <w:rPr>
                <w:rFonts w:cs="Calibri"/>
              </w:rPr>
              <w:t>Ziet getallen tot 100 als knooppunt in een netwerk van getal relaties (36 als 30+6, 40-4, 6x6 …)</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F678A7" w:rsidRPr="007315B0" w:rsidRDefault="00F678A7" w:rsidP="00F678A7">
            <w:pPr>
              <w:numPr>
                <w:ilvl w:val="0"/>
                <w:numId w:val="83"/>
              </w:numPr>
              <w:spacing w:after="0" w:line="240" w:lineRule="auto"/>
              <w:ind w:left="454" w:hanging="454"/>
              <w:rPr>
                <w:rFonts w:cs="Calibri"/>
              </w:rPr>
            </w:pPr>
            <w:r w:rsidRPr="007315B0">
              <w:rPr>
                <w:rFonts w:cs="Calibri"/>
              </w:rPr>
              <w:t>Verdeelt een getal als 148 in honderdtal, tientallen en eenheden met ondersteunend materiaal (geld, MAB-materiaal)</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rPr>
                <w:rFonts w:cs="Calibri"/>
              </w:rPr>
            </w:pPr>
          </w:p>
          <w:p w:rsidR="00F678A7" w:rsidRPr="007315B0" w:rsidRDefault="00F678A7" w:rsidP="00E5139B">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F678A7" w:rsidRPr="007315B0" w:rsidRDefault="00F678A7" w:rsidP="00F678A7">
            <w:pPr>
              <w:numPr>
                <w:ilvl w:val="0"/>
                <w:numId w:val="85"/>
              </w:numPr>
              <w:spacing w:after="0" w:line="240" w:lineRule="auto"/>
              <w:ind w:left="454" w:hanging="454"/>
              <w:rPr>
                <w:rFonts w:cs="Calibri"/>
              </w:rPr>
            </w:pPr>
            <w:r w:rsidRPr="007315B0">
              <w:rPr>
                <w:rFonts w:cs="Calibri"/>
              </w:rPr>
              <w:t>Verdeelt vanuit een context een strook of cirkel in 2’en, 3’en, 4’en, 5’en, 6’en en ziet daarbij onderlinge relaties (als je iets in 2en verdeelt krijg je grotere stukken dan in 4’en, als je iets in 4’en deelt krijg je kleinere stukken maar wel twee keer zoveel stukken. (vervolg)</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F678A7" w:rsidRPr="007315B0" w:rsidRDefault="00F678A7" w:rsidP="00F678A7">
            <w:pPr>
              <w:numPr>
                <w:ilvl w:val="0"/>
                <w:numId w:val="85"/>
              </w:numPr>
              <w:spacing w:after="0" w:line="240" w:lineRule="auto"/>
              <w:ind w:left="454" w:hanging="454"/>
              <w:rPr>
                <w:rFonts w:cs="Calibri"/>
              </w:rPr>
            </w:pPr>
            <w:r w:rsidRPr="007315B0">
              <w:rPr>
                <w:rFonts w:eastAsia="MS Mincho" w:cs="Calibri"/>
              </w:rPr>
              <w:t>Maakt optel/ aftrekopgaven t/m 100 zonder concreet materiaal met rijgen en splitsen</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F678A7" w:rsidRPr="007315B0" w:rsidRDefault="00F678A7" w:rsidP="00F678A7">
            <w:pPr>
              <w:numPr>
                <w:ilvl w:val="0"/>
                <w:numId w:val="85"/>
              </w:numPr>
              <w:spacing w:after="0" w:line="240" w:lineRule="auto"/>
              <w:ind w:left="454" w:hanging="454"/>
              <w:rPr>
                <w:rFonts w:cs="Calibri"/>
              </w:rPr>
            </w:pPr>
            <w:r w:rsidRPr="007315B0">
              <w:rPr>
                <w:rFonts w:cs="Calibri"/>
              </w:rPr>
              <w:t xml:space="preserve">Beheerst tafels t/m 10 en past  deze toe in contextsituaties (eventueel via steunpunten als 9x6 vanuit 10x6 of via verdubbelen of halveren 10x8=80, dus 5x8=40) </w:t>
            </w:r>
          </w:p>
          <w:p w:rsidR="00F678A7" w:rsidRPr="007315B0" w:rsidRDefault="00F678A7" w:rsidP="00F678A7">
            <w:pPr>
              <w:numPr>
                <w:ilvl w:val="0"/>
                <w:numId w:val="85"/>
              </w:numPr>
              <w:spacing w:after="0" w:line="240" w:lineRule="auto"/>
              <w:ind w:left="454" w:hanging="454"/>
              <w:rPr>
                <w:rFonts w:cs="Calibri"/>
              </w:rPr>
            </w:pPr>
            <w:r w:rsidRPr="007315B0">
              <w:rPr>
                <w:rFonts w:cs="Calibri"/>
              </w:rPr>
              <w:t>Begrijpt dat vermenigvuldigsom als 6x3 staat voor allerlei situaties rond 6 groepjes van 3</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F678A7" w:rsidRPr="007315B0" w:rsidRDefault="00F678A7" w:rsidP="00F678A7">
            <w:pPr>
              <w:numPr>
                <w:ilvl w:val="0"/>
                <w:numId w:val="91"/>
              </w:numPr>
              <w:spacing w:after="0" w:line="240" w:lineRule="auto"/>
              <w:ind w:left="454" w:hanging="454"/>
              <w:rPr>
                <w:rFonts w:eastAsia="MS Mincho" w:cs="Calibri"/>
              </w:rPr>
            </w:pPr>
            <w:r w:rsidRPr="007315B0">
              <w:rPr>
                <w:rFonts w:eastAsia="MS Mincho" w:cs="Calibri"/>
              </w:rPr>
              <w:t>Maakt alvorens iets uit te rekenen een schatting van de uitkomst van een optelsom en aftreksom tot 100 (39+39 is bijna 40+40, dus bijna 80;   61-29 is bijna 60-30, dus ongeveer 30)</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7.1</w:t>
            </w:r>
            <w:r w:rsidRPr="007315B0">
              <w:rPr>
                <w:rFonts w:cs="Calibri"/>
                <w:b/>
              </w:rPr>
              <w:tab/>
              <w:t>Handig rekenen</w:t>
            </w:r>
          </w:p>
          <w:p w:rsidR="00F678A7" w:rsidRPr="007315B0" w:rsidRDefault="00F678A7" w:rsidP="00F678A7">
            <w:pPr>
              <w:numPr>
                <w:ilvl w:val="0"/>
                <w:numId w:val="91"/>
              </w:numPr>
              <w:spacing w:after="0" w:line="240" w:lineRule="auto"/>
              <w:ind w:left="454" w:hanging="454"/>
              <w:rPr>
                <w:rFonts w:eastAsia="MS Mincho" w:cs="Calibri"/>
              </w:rPr>
            </w:pPr>
            <w:r w:rsidRPr="007315B0">
              <w:rPr>
                <w:rFonts w:eastAsia="MS Mincho" w:cs="Calibri"/>
              </w:rPr>
              <w:t>Gebruikt strategieën om moeilijke tafels t/m 100 af te leiden uit makkelijkere zoals omkeren, 10x en 5x als steunpunt en verdubbelen</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 xml:space="preserve">8.1. </w:t>
            </w:r>
            <w:r w:rsidRPr="007315B0">
              <w:rPr>
                <w:rFonts w:cs="Calibri"/>
                <w:b/>
              </w:rPr>
              <w:tab/>
            </w:r>
            <w:proofErr w:type="spellStart"/>
            <w:r w:rsidRPr="007315B0">
              <w:rPr>
                <w:rFonts w:cs="Calibri"/>
                <w:b/>
              </w:rPr>
              <w:t>Kolomsgewijs</w:t>
            </w:r>
            <w:proofErr w:type="spellEnd"/>
            <w:r w:rsidRPr="007315B0">
              <w:rPr>
                <w:rFonts w:cs="Calibri"/>
                <w:b/>
              </w:rPr>
              <w:t xml:space="preserve"> rekenen en cijferen</w:t>
            </w:r>
          </w:p>
          <w:p w:rsidR="00F678A7" w:rsidRPr="007315B0" w:rsidRDefault="00F678A7" w:rsidP="00F678A7">
            <w:pPr>
              <w:numPr>
                <w:ilvl w:val="0"/>
                <w:numId w:val="73"/>
              </w:numPr>
              <w:spacing w:after="0" w:line="240" w:lineRule="auto"/>
              <w:ind w:left="454" w:hanging="454"/>
              <w:rPr>
                <w:rFonts w:cs="Calibri"/>
              </w:rPr>
            </w:pPr>
            <w:r w:rsidRPr="007315B0">
              <w:rPr>
                <w:rFonts w:cs="Calibri"/>
              </w:rPr>
              <w:t xml:space="preserve">Telt driecijferige getallen als 569+170 bij elkaar vanuit het splitsen in honderdtallen, tientallen en lossen, noteert daarbij tussenstanden </w:t>
            </w:r>
            <w:r w:rsidRPr="007315B0">
              <w:rPr>
                <w:rFonts w:cs="Calibri"/>
              </w:rPr>
              <w:lastRenderedPageBreak/>
              <w:t xml:space="preserve">(op eigen gekozen manier) </w:t>
            </w:r>
          </w:p>
          <w:p w:rsidR="00F678A7" w:rsidRPr="007315B0" w:rsidRDefault="00F678A7" w:rsidP="00F678A7">
            <w:pPr>
              <w:numPr>
                <w:ilvl w:val="0"/>
                <w:numId w:val="73"/>
              </w:numPr>
              <w:spacing w:after="0" w:line="240" w:lineRule="auto"/>
              <w:ind w:left="454" w:hanging="454"/>
              <w:rPr>
                <w:rFonts w:cs="Calibri"/>
              </w:rPr>
            </w:pPr>
            <w:r w:rsidRPr="007315B0">
              <w:rPr>
                <w:rFonts w:cs="Calibri"/>
              </w:rPr>
              <w:t>Trekt driecijferige getallen als 567-134 (zonder tekorten) af vanuit splitsen in honderdtallen, tientallen en eenheden, noteert (op eigen gekozen manier) tussenstanden</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9.1. Rekenmachine</w:t>
            </w:r>
          </w:p>
          <w:p w:rsidR="00F678A7" w:rsidRPr="007315B0" w:rsidRDefault="00F678A7" w:rsidP="00F678A7">
            <w:pPr>
              <w:numPr>
                <w:ilvl w:val="0"/>
                <w:numId w:val="74"/>
              </w:numPr>
              <w:spacing w:after="0" w:line="240" w:lineRule="auto"/>
              <w:ind w:left="454" w:hanging="454"/>
              <w:rPr>
                <w:rFonts w:cs="Calibri"/>
              </w:rPr>
            </w:pPr>
            <w:r w:rsidRPr="007315B0">
              <w:rPr>
                <w:rFonts w:cs="Calibri"/>
              </w:rPr>
              <w:t>Bedient een eenvoudige rekenmachine en rekent hierop enkelvoudige bewerkingen uit met behulp van de meest elementaire operatietoetsen (+, -, x, :)</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F678A7" w:rsidRPr="007315B0" w:rsidRDefault="00F678A7" w:rsidP="00F678A7">
            <w:pPr>
              <w:numPr>
                <w:ilvl w:val="0"/>
                <w:numId w:val="74"/>
              </w:numPr>
              <w:spacing w:after="0" w:line="240" w:lineRule="auto"/>
              <w:ind w:left="454" w:hanging="454"/>
              <w:rPr>
                <w:rFonts w:eastAsia="MS Mincho" w:cs="Calibri"/>
                <w:spacing w:val="-8"/>
              </w:rPr>
            </w:pPr>
            <w:r w:rsidRPr="007315B0">
              <w:rPr>
                <w:rFonts w:eastAsia="MS Mincho" w:cs="Calibri"/>
                <w:spacing w:val="-8"/>
              </w:rPr>
              <w:t>Leest en maakt eenvoudige plattegrond van bekende "loop-omgeving" (van school naar huis)</w:t>
            </w:r>
          </w:p>
          <w:p w:rsidR="00F678A7" w:rsidRPr="007315B0" w:rsidRDefault="00F678A7" w:rsidP="00F678A7">
            <w:pPr>
              <w:numPr>
                <w:ilvl w:val="0"/>
                <w:numId w:val="74"/>
              </w:numPr>
              <w:spacing w:after="0" w:line="240" w:lineRule="auto"/>
              <w:ind w:left="454" w:hanging="454"/>
              <w:rPr>
                <w:rFonts w:eastAsia="MS Mincho" w:cs="Calibri"/>
                <w:spacing w:val="-8"/>
              </w:rPr>
            </w:pPr>
            <w:r w:rsidRPr="007315B0">
              <w:rPr>
                <w:rFonts w:eastAsia="MS Mincho" w:cs="Calibri"/>
                <w:spacing w:val="-8"/>
              </w:rPr>
              <w:t>Tekent gelopen route op een plattegrond van klas of school</w:t>
            </w:r>
          </w:p>
          <w:p w:rsidR="00F678A7" w:rsidRPr="007315B0" w:rsidRDefault="00F678A7" w:rsidP="00F678A7">
            <w:pPr>
              <w:numPr>
                <w:ilvl w:val="0"/>
                <w:numId w:val="74"/>
              </w:numPr>
              <w:spacing w:after="0" w:line="240" w:lineRule="auto"/>
              <w:ind w:left="454" w:hanging="454"/>
              <w:rPr>
                <w:rFonts w:eastAsia="MS Mincho" w:cs="Calibri"/>
                <w:spacing w:val="-8"/>
              </w:rPr>
            </w:pPr>
            <w:r w:rsidRPr="007315B0">
              <w:rPr>
                <w:rFonts w:eastAsia="MS Mincho" w:cs="Calibri"/>
                <w:spacing w:val="-8"/>
              </w:rPr>
              <w:t>Maakt plattegrond van eigen klas, eigen kamer</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F678A7" w:rsidRPr="007315B0" w:rsidRDefault="00F678A7" w:rsidP="00F678A7">
            <w:pPr>
              <w:numPr>
                <w:ilvl w:val="0"/>
                <w:numId w:val="100"/>
              </w:numPr>
              <w:spacing w:after="0" w:line="240" w:lineRule="auto"/>
              <w:ind w:left="454" w:hanging="454"/>
              <w:rPr>
                <w:rFonts w:cs="Calibri"/>
                <w:iCs/>
              </w:rPr>
            </w:pPr>
            <w:r w:rsidRPr="007315B0">
              <w:rPr>
                <w:rFonts w:cs="Calibri"/>
                <w:iCs/>
              </w:rPr>
              <w:t>Hanteert de maten dl, cl en ml</w:t>
            </w:r>
          </w:p>
          <w:p w:rsidR="00F678A7" w:rsidRPr="007315B0" w:rsidRDefault="00F678A7" w:rsidP="00F678A7">
            <w:pPr>
              <w:numPr>
                <w:ilvl w:val="0"/>
                <w:numId w:val="100"/>
              </w:numPr>
              <w:spacing w:after="0" w:line="240" w:lineRule="auto"/>
              <w:ind w:left="454" w:hanging="454"/>
              <w:rPr>
                <w:rFonts w:cs="Calibri"/>
                <w:iCs/>
              </w:rPr>
            </w:pPr>
            <w:r w:rsidRPr="007315B0">
              <w:rPr>
                <w:rFonts w:cs="Calibri"/>
                <w:iCs/>
              </w:rPr>
              <w:t>Kent binnen context het begrip kubieke meter als maat voor inhoud</w:t>
            </w:r>
          </w:p>
          <w:p w:rsidR="00F678A7" w:rsidRPr="007315B0" w:rsidRDefault="00F678A7" w:rsidP="00F678A7">
            <w:pPr>
              <w:numPr>
                <w:ilvl w:val="0"/>
                <w:numId w:val="100"/>
              </w:numPr>
              <w:spacing w:after="0" w:line="240" w:lineRule="auto"/>
              <w:ind w:left="454" w:hanging="454"/>
              <w:rPr>
                <w:rFonts w:cs="Calibri"/>
                <w:iCs/>
              </w:rPr>
            </w:pPr>
            <w:r w:rsidRPr="007315B0">
              <w:rPr>
                <w:rFonts w:cs="Calibri"/>
                <w:iCs/>
              </w:rPr>
              <w:t>Leest af en noteert grammen en milligrammen</w:t>
            </w:r>
          </w:p>
          <w:p w:rsidR="00F678A7" w:rsidRPr="007315B0" w:rsidRDefault="00F678A7" w:rsidP="00E5139B">
            <w:pPr>
              <w:spacing w:after="0" w:line="240" w:lineRule="auto"/>
              <w:ind w:left="454" w:hanging="454"/>
              <w:rPr>
                <w:rFonts w:cs="Calibri"/>
                <w:iCs/>
              </w:rPr>
            </w:pPr>
          </w:p>
          <w:p w:rsidR="00F678A7" w:rsidRPr="007315B0" w:rsidRDefault="00F678A7"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F678A7" w:rsidRPr="007315B0" w:rsidRDefault="00F678A7" w:rsidP="00F678A7">
            <w:pPr>
              <w:numPr>
                <w:ilvl w:val="0"/>
                <w:numId w:val="104"/>
              </w:numPr>
              <w:spacing w:after="0" w:line="240" w:lineRule="auto"/>
              <w:ind w:left="454" w:hanging="454"/>
              <w:rPr>
                <w:rFonts w:cs="Calibri"/>
              </w:rPr>
            </w:pPr>
            <w:r w:rsidRPr="007315B0">
              <w:rPr>
                <w:rFonts w:cs="Calibri"/>
              </w:rPr>
              <w:t>Herkent en benoemt op de cijferklok naast hele/ halve uren/ kwartieren ook de minuten en seconden</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11.3</w:t>
            </w:r>
            <w:r w:rsidRPr="007315B0">
              <w:rPr>
                <w:rFonts w:cs="Calibri"/>
                <w:b/>
              </w:rPr>
              <w:tab/>
              <w:t>Geld rekenen</w:t>
            </w:r>
          </w:p>
          <w:p w:rsidR="00F678A7" w:rsidRPr="007315B0" w:rsidRDefault="00F678A7" w:rsidP="00F678A7">
            <w:pPr>
              <w:numPr>
                <w:ilvl w:val="0"/>
                <w:numId w:val="104"/>
              </w:numPr>
              <w:spacing w:after="0" w:line="240" w:lineRule="auto"/>
              <w:ind w:left="454" w:hanging="454"/>
              <w:contextualSpacing/>
              <w:rPr>
                <w:rFonts w:ascii="Calibri" w:hAnsi="Calibri" w:cs="Calibri"/>
              </w:rPr>
            </w:pPr>
            <w:r w:rsidRPr="007315B0">
              <w:rPr>
                <w:rFonts w:ascii="Calibri" w:hAnsi="Calibri" w:cs="Calibri"/>
              </w:rPr>
              <w:t>Bepaalt de totale waarde van een gegeven hoeveelheid munten</w:t>
            </w:r>
          </w:p>
          <w:p w:rsidR="00F678A7" w:rsidRPr="007315B0" w:rsidRDefault="00F678A7" w:rsidP="00E5139B">
            <w:pPr>
              <w:ind w:left="454" w:hanging="454"/>
              <w:rPr>
                <w:rFonts w:ascii="Calibri" w:hAnsi="Calibri" w:cs="Calibri"/>
                <w:b/>
              </w:rPr>
            </w:pPr>
          </w:p>
        </w:tc>
        <w:tc>
          <w:tcPr>
            <w:tcW w:w="6070" w:type="dxa"/>
            <w:gridSpan w:val="3"/>
            <w:tcBorders>
              <w:left w:val="single" w:sz="4" w:space="0" w:color="000000"/>
              <w:right w:val="single" w:sz="4" w:space="0" w:color="000000"/>
            </w:tcBorders>
          </w:tcPr>
          <w:p w:rsidR="00F678A7" w:rsidRPr="005C00B5" w:rsidRDefault="00F678A7" w:rsidP="00E5139B">
            <w:pPr>
              <w:spacing w:after="0" w:line="240" w:lineRule="auto"/>
              <w:ind w:left="360"/>
              <w:rPr>
                <w:rFonts w:cs="Calibri"/>
                <w:b/>
              </w:rPr>
            </w:pPr>
            <w:r w:rsidRPr="005C00B5">
              <w:rPr>
                <w:rFonts w:cs="Calibri"/>
                <w:b/>
              </w:rPr>
              <w:lastRenderedPageBreak/>
              <w:t>Methode:</w:t>
            </w:r>
          </w:p>
          <w:p w:rsidR="00F678A7" w:rsidRPr="005C00B5" w:rsidRDefault="00F678A7" w:rsidP="00E5139B">
            <w:pPr>
              <w:spacing w:after="0" w:line="240" w:lineRule="auto"/>
              <w:ind w:left="360"/>
              <w:rPr>
                <w:rFonts w:cs="Calibri"/>
              </w:rPr>
            </w:pPr>
            <w:r w:rsidRPr="005C00B5">
              <w:rPr>
                <w:rFonts w:cs="Calibri"/>
              </w:rPr>
              <w:t>Wereld in getallen</w:t>
            </w:r>
          </w:p>
          <w:p w:rsidR="00F678A7" w:rsidRPr="005C00B5" w:rsidRDefault="00F678A7" w:rsidP="00E5139B">
            <w:pPr>
              <w:spacing w:after="0" w:line="240" w:lineRule="auto"/>
              <w:ind w:left="360"/>
              <w:rPr>
                <w:rFonts w:cs="Calibri"/>
              </w:rPr>
            </w:pPr>
          </w:p>
          <w:p w:rsidR="00F678A7" w:rsidRPr="005C00B5" w:rsidRDefault="00F678A7" w:rsidP="00E5139B">
            <w:pPr>
              <w:spacing w:after="0" w:line="240" w:lineRule="auto"/>
              <w:ind w:left="360"/>
              <w:rPr>
                <w:rFonts w:cs="Calibri"/>
                <w:b/>
              </w:rPr>
            </w:pPr>
            <w:r w:rsidRPr="005C00B5">
              <w:rPr>
                <w:rFonts w:cs="Calibri"/>
                <w:b/>
              </w:rPr>
              <w:t>Leerkracht aanpak</w:t>
            </w:r>
          </w:p>
          <w:p w:rsidR="00F678A7" w:rsidRPr="005C00B5" w:rsidRDefault="00F678A7" w:rsidP="00E5139B">
            <w:pPr>
              <w:spacing w:after="0" w:line="240" w:lineRule="auto"/>
              <w:ind w:left="360"/>
              <w:rPr>
                <w:rFonts w:cs="Calibri"/>
              </w:rPr>
            </w:pPr>
            <w:r w:rsidRPr="005C00B5">
              <w:rPr>
                <w:rFonts w:cs="Calibri"/>
              </w:rPr>
              <w:t>* hardop voordoen (denkstappen)</w:t>
            </w:r>
          </w:p>
          <w:p w:rsidR="00F678A7" w:rsidRPr="005C00B5" w:rsidRDefault="00F678A7" w:rsidP="00E5139B">
            <w:pPr>
              <w:spacing w:after="0" w:line="240" w:lineRule="auto"/>
              <w:ind w:left="360"/>
              <w:rPr>
                <w:rFonts w:cs="Calibri"/>
              </w:rPr>
            </w:pPr>
            <w:r w:rsidRPr="005C00B5">
              <w:rPr>
                <w:rFonts w:cs="Calibri"/>
              </w:rPr>
              <w:t>* stap voor stap aanbieden</w:t>
            </w:r>
          </w:p>
          <w:p w:rsidR="00F678A7" w:rsidRPr="005C00B5" w:rsidRDefault="00F678A7" w:rsidP="00E5139B">
            <w:pPr>
              <w:spacing w:after="0" w:line="240" w:lineRule="auto"/>
              <w:ind w:left="360"/>
              <w:rPr>
                <w:rFonts w:cs="Calibri"/>
              </w:rPr>
            </w:pPr>
            <w:r w:rsidRPr="005C00B5">
              <w:rPr>
                <w:rFonts w:cs="Calibri"/>
              </w:rPr>
              <w:t>* herhaling en verlengde instructie bieden.</w:t>
            </w:r>
          </w:p>
          <w:p w:rsidR="00F678A7" w:rsidRPr="005C00B5" w:rsidRDefault="00F678A7" w:rsidP="00E5139B">
            <w:pPr>
              <w:spacing w:after="0" w:line="240" w:lineRule="auto"/>
              <w:ind w:left="360"/>
              <w:rPr>
                <w:rFonts w:cs="Calibri"/>
              </w:rPr>
            </w:pPr>
            <w:r w:rsidRPr="005C00B5">
              <w:rPr>
                <w:rFonts w:cs="Calibri"/>
              </w:rPr>
              <w:t>* klassikale instructie en gezamenlijk verwerken</w:t>
            </w:r>
          </w:p>
          <w:p w:rsidR="00F678A7" w:rsidRPr="005C00B5" w:rsidRDefault="00F678A7" w:rsidP="00E5139B">
            <w:pPr>
              <w:spacing w:after="0" w:line="240" w:lineRule="auto"/>
              <w:ind w:left="360"/>
              <w:rPr>
                <w:rFonts w:cs="Calibri"/>
              </w:rPr>
            </w:pPr>
            <w:r w:rsidRPr="005C00B5">
              <w:rPr>
                <w:rFonts w:cs="Calibri"/>
              </w:rPr>
              <w:t>* veel concreet materiaal</w:t>
            </w:r>
          </w:p>
          <w:p w:rsidR="00F678A7" w:rsidRPr="005C00B5" w:rsidRDefault="00F678A7" w:rsidP="00E5139B">
            <w:pPr>
              <w:spacing w:after="0" w:line="240" w:lineRule="auto"/>
              <w:rPr>
                <w:rFonts w:cs="Calibri"/>
              </w:rPr>
            </w:pPr>
          </w:p>
          <w:p w:rsidR="00F678A7" w:rsidRPr="005C00B5" w:rsidRDefault="00F678A7" w:rsidP="00E5139B">
            <w:pPr>
              <w:spacing w:after="0" w:line="240" w:lineRule="auto"/>
              <w:ind w:left="360"/>
              <w:rPr>
                <w:rFonts w:cs="Calibri"/>
                <w:b/>
              </w:rPr>
            </w:pPr>
            <w:r w:rsidRPr="005C00B5">
              <w:rPr>
                <w:rFonts w:cs="Calibri"/>
                <w:b/>
              </w:rPr>
              <w:t>Didactische aanpak:</w:t>
            </w:r>
          </w:p>
          <w:p w:rsidR="00F678A7" w:rsidRDefault="00F678A7" w:rsidP="00E5139B">
            <w:pPr>
              <w:spacing w:after="0" w:line="240" w:lineRule="auto"/>
              <w:ind w:left="360"/>
              <w:rPr>
                <w:rFonts w:cs="Calibri"/>
              </w:rPr>
            </w:pPr>
            <w:r w:rsidRPr="005C00B5">
              <w:rPr>
                <w:rFonts w:cs="Calibri"/>
              </w:rPr>
              <w:t>Doelgericht  onderwijs door middel van he</w:t>
            </w:r>
            <w:r>
              <w:rPr>
                <w:rFonts w:cs="Calibri"/>
              </w:rPr>
              <w:t>t passend lesmodel</w:t>
            </w:r>
          </w:p>
          <w:p w:rsidR="00F678A7" w:rsidRPr="00D75576" w:rsidRDefault="00F678A7" w:rsidP="00E5139B">
            <w:pPr>
              <w:spacing w:after="0" w:line="240" w:lineRule="auto"/>
              <w:ind w:left="360"/>
              <w:rPr>
                <w:rFonts w:cs="Calibri"/>
              </w:rPr>
            </w:pPr>
          </w:p>
          <w:p w:rsidR="00F678A7" w:rsidRPr="007315B0" w:rsidRDefault="00F678A7" w:rsidP="00E5139B">
            <w:pPr>
              <w:rPr>
                <w:rFonts w:cs="Calibri"/>
                <w:b/>
              </w:rPr>
            </w:pPr>
            <w:r>
              <w:t xml:space="preserve">      </w:t>
            </w:r>
            <w:r w:rsidRPr="00D75576">
              <w:rPr>
                <w:b/>
              </w:rPr>
              <w:t xml:space="preserve"> </w:t>
            </w:r>
          </w:p>
          <w:p w:rsidR="00F678A7" w:rsidRPr="007315B0" w:rsidRDefault="00F678A7" w:rsidP="00E5139B">
            <w:pPr>
              <w:rPr>
                <w:rFonts w:cs="Calibri"/>
                <w:b/>
              </w:rPr>
            </w:pPr>
          </w:p>
        </w:tc>
        <w:tc>
          <w:tcPr>
            <w:tcW w:w="2209" w:type="dxa"/>
            <w:tcBorders>
              <w:left w:val="nil"/>
              <w:right w:val="single" w:sz="4" w:space="0" w:color="000000"/>
            </w:tcBorders>
          </w:tcPr>
          <w:p w:rsidR="00F678A7" w:rsidRPr="007315B0" w:rsidRDefault="00F678A7" w:rsidP="00E5139B">
            <w:pPr>
              <w:spacing w:after="0" w:line="240" w:lineRule="auto"/>
              <w:rPr>
                <w:rFonts w:cs="Calibri"/>
              </w:rPr>
            </w:pPr>
            <w:r>
              <w:rPr>
                <w:rFonts w:cs="Calibri"/>
              </w:rPr>
              <w:t>5 uur</w:t>
            </w:r>
            <w:r w:rsidRPr="007315B0">
              <w:rPr>
                <w:rFonts w:cs="Calibri"/>
              </w:rPr>
              <w:t xml:space="preserve"> per week</w:t>
            </w:r>
          </w:p>
        </w:tc>
      </w:tr>
    </w:tbl>
    <w:p w:rsidR="00F678A7" w:rsidRPr="007315B0" w:rsidRDefault="00F678A7" w:rsidP="00F678A7">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F678A7"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F678A7" w:rsidRPr="007315B0" w:rsidRDefault="00F678A7"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7315B0" w:rsidRDefault="00F678A7"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678A7" w:rsidRPr="007315B0" w:rsidRDefault="00F678A7" w:rsidP="00E5139B">
            <w:pPr>
              <w:rPr>
                <w:rFonts w:cs="Calibri"/>
              </w:rPr>
            </w:pPr>
            <w:r w:rsidRPr="007315B0">
              <w:rPr>
                <w:rFonts w:cs="Calibri"/>
              </w:rPr>
              <w:t>8</w:t>
            </w:r>
          </w:p>
        </w:tc>
      </w:tr>
      <w:tr w:rsidR="00F678A7"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678A7" w:rsidRPr="007315B0" w:rsidRDefault="00F678A7"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FFFF00"/>
          </w:tcPr>
          <w:p w:rsidR="00F678A7" w:rsidRPr="007315B0" w:rsidRDefault="00F678A7"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678A7" w:rsidRPr="007315B0" w:rsidRDefault="00F678A7" w:rsidP="00E5139B">
            <w:pPr>
              <w:rPr>
                <w:rFonts w:cs="Calibri"/>
              </w:rPr>
            </w:pPr>
            <w:r w:rsidRPr="007315B0">
              <w:rPr>
                <w:rFonts w:cs="Calibri"/>
              </w:rPr>
              <w:t xml:space="preserve">≤ M5 </w:t>
            </w:r>
          </w:p>
        </w:tc>
      </w:tr>
      <w:tr w:rsidR="00F678A7"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678A7" w:rsidRPr="007315B0" w:rsidRDefault="00F678A7"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00B0F0"/>
          </w:tcPr>
          <w:p w:rsidR="00F678A7" w:rsidRPr="007315B0" w:rsidRDefault="00F678A7"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678A7" w:rsidRPr="007315B0" w:rsidRDefault="00F678A7"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678A7" w:rsidRPr="007315B0" w:rsidRDefault="00F678A7" w:rsidP="00E5139B">
            <w:pPr>
              <w:rPr>
                <w:rFonts w:cs="Calibri"/>
              </w:rPr>
            </w:pPr>
            <w:r w:rsidRPr="007315B0">
              <w:rPr>
                <w:rFonts w:cs="Calibri"/>
              </w:rPr>
              <w:t xml:space="preserve">E5-M6 </w:t>
            </w:r>
          </w:p>
        </w:tc>
      </w:tr>
      <w:tr w:rsidR="00F678A7"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678A7" w:rsidRPr="007315B0" w:rsidRDefault="00F678A7"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FFC000"/>
          </w:tcPr>
          <w:p w:rsidR="00F678A7" w:rsidRPr="007315B0" w:rsidRDefault="00F678A7"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678A7" w:rsidRPr="007315B0" w:rsidRDefault="00F678A7" w:rsidP="00E5139B">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678A7" w:rsidRPr="007315B0" w:rsidRDefault="00F678A7" w:rsidP="00E5139B">
            <w:pPr>
              <w:rPr>
                <w:rFonts w:cs="Calibri"/>
              </w:rPr>
            </w:pPr>
            <w:r w:rsidRPr="007315B0">
              <w:rPr>
                <w:rFonts w:cs="Calibri"/>
              </w:rPr>
              <w:t xml:space="preserve">E6-E7 </w:t>
            </w:r>
          </w:p>
        </w:tc>
      </w:tr>
      <w:tr w:rsidR="00F678A7"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678A7" w:rsidRPr="007315B0" w:rsidRDefault="00F678A7"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00B050"/>
          </w:tcPr>
          <w:p w:rsidR="00F678A7" w:rsidRPr="007315B0" w:rsidRDefault="00F678A7"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678A7" w:rsidRPr="007315B0" w:rsidRDefault="00F678A7" w:rsidP="00E5139B">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678A7" w:rsidRPr="007315B0" w:rsidRDefault="00F678A7" w:rsidP="00E5139B">
            <w:pPr>
              <w:rPr>
                <w:rFonts w:cs="Calibri"/>
              </w:rPr>
            </w:pPr>
            <w:r w:rsidRPr="007315B0">
              <w:rPr>
                <w:rFonts w:cs="Calibri"/>
              </w:rPr>
              <w:t xml:space="preserve">≥M8 </w:t>
            </w:r>
          </w:p>
        </w:tc>
      </w:tr>
      <w:tr w:rsidR="00F678A7"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678A7" w:rsidRPr="007315B0" w:rsidRDefault="00F678A7"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678A7" w:rsidRPr="007315B0" w:rsidRDefault="00F678A7"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678A7" w:rsidRPr="007315B0" w:rsidRDefault="00F678A7" w:rsidP="00E5139B">
            <w:pPr>
              <w:spacing w:after="0" w:line="240" w:lineRule="auto"/>
              <w:rPr>
                <w:rFonts w:cs="Calibri"/>
                <w:b/>
              </w:rPr>
            </w:pPr>
            <w:r w:rsidRPr="007315B0">
              <w:rPr>
                <w:rFonts w:cs="Calibri"/>
                <w:b/>
              </w:rPr>
              <w:t>Frequentie</w:t>
            </w:r>
          </w:p>
        </w:tc>
      </w:tr>
      <w:tr w:rsidR="00F678A7" w:rsidRPr="007315B0" w:rsidTr="00E5139B">
        <w:trPr>
          <w:trHeight w:val="3810"/>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F678A7" w:rsidRPr="007315B0" w:rsidRDefault="00F678A7" w:rsidP="00E5139B">
            <w:pPr>
              <w:spacing w:after="0" w:line="240" w:lineRule="auto"/>
              <w:ind w:left="454" w:hanging="454"/>
              <w:rPr>
                <w:rFonts w:cs="Calibri"/>
                <w:b/>
              </w:rPr>
            </w:pPr>
            <w:r w:rsidRPr="007315B0">
              <w:rPr>
                <w:rFonts w:cs="Calibri"/>
                <w:b/>
              </w:rPr>
              <w:t xml:space="preserve">≥VMBO TL </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F678A7" w:rsidRPr="007315B0" w:rsidRDefault="00F678A7" w:rsidP="00F678A7">
            <w:pPr>
              <w:numPr>
                <w:ilvl w:val="0"/>
                <w:numId w:val="77"/>
              </w:numPr>
              <w:spacing w:after="0" w:line="240" w:lineRule="auto"/>
              <w:ind w:left="454" w:hanging="454"/>
              <w:rPr>
                <w:rFonts w:cs="Calibri"/>
              </w:rPr>
            </w:pPr>
            <w:r w:rsidRPr="007315B0">
              <w:rPr>
                <w:rFonts w:cs="Calibri"/>
              </w:rPr>
              <w:t>Begrijpt en gebruikt een somformule bij delen met :-teken</w:t>
            </w:r>
          </w:p>
          <w:p w:rsidR="00F678A7" w:rsidRPr="007315B0" w:rsidRDefault="00F678A7" w:rsidP="00F678A7">
            <w:pPr>
              <w:numPr>
                <w:ilvl w:val="0"/>
                <w:numId w:val="77"/>
              </w:numPr>
              <w:spacing w:after="0" w:line="240" w:lineRule="auto"/>
              <w:ind w:left="454" w:hanging="454"/>
              <w:rPr>
                <w:rFonts w:cs="Calibri"/>
              </w:rPr>
            </w:pPr>
            <w:r w:rsidRPr="007315B0">
              <w:rPr>
                <w:rFonts w:cs="Calibri"/>
              </w:rPr>
              <w:t>Maakt bij het splitsen in honderdtallen, tientallen en eenheden gebruik van positiekaarten en het positieschema</w:t>
            </w:r>
          </w:p>
          <w:p w:rsidR="00F678A7" w:rsidRPr="007315B0" w:rsidRDefault="00F678A7" w:rsidP="00F678A7">
            <w:pPr>
              <w:numPr>
                <w:ilvl w:val="0"/>
                <w:numId w:val="77"/>
              </w:numPr>
              <w:spacing w:after="0" w:line="240" w:lineRule="auto"/>
              <w:ind w:left="454" w:hanging="454"/>
              <w:rPr>
                <w:rFonts w:cs="Calibri"/>
              </w:rPr>
            </w:pPr>
            <w:r w:rsidRPr="007315B0">
              <w:rPr>
                <w:rFonts w:cs="Calibri"/>
              </w:rPr>
              <w:t xml:space="preserve">Hanteert een vaste schrijfwijze bij </w:t>
            </w:r>
            <w:proofErr w:type="spellStart"/>
            <w:r w:rsidRPr="007315B0">
              <w:rPr>
                <w:rFonts w:cs="Calibri"/>
              </w:rPr>
              <w:t>kolomsgewijs</w:t>
            </w:r>
            <w:proofErr w:type="spellEnd"/>
            <w:r w:rsidRPr="007315B0">
              <w:rPr>
                <w:rFonts w:cs="Calibri"/>
              </w:rPr>
              <w:t xml:space="preserve"> optellen en aftrekken </w:t>
            </w:r>
          </w:p>
          <w:p w:rsidR="00F678A7" w:rsidRPr="007315B0" w:rsidRDefault="00F678A7" w:rsidP="00F678A7">
            <w:pPr>
              <w:numPr>
                <w:ilvl w:val="0"/>
                <w:numId w:val="77"/>
              </w:numPr>
              <w:spacing w:after="0" w:line="240" w:lineRule="auto"/>
              <w:ind w:left="454" w:hanging="454"/>
              <w:rPr>
                <w:rFonts w:cs="Calibri"/>
              </w:rPr>
            </w:pPr>
            <w:r w:rsidRPr="007315B0">
              <w:rPr>
                <w:rFonts w:cs="Calibri"/>
              </w:rPr>
              <w:t xml:space="preserve">Begrijpt en maakt gebruik van verhoudingstabel </w:t>
            </w:r>
          </w:p>
          <w:p w:rsidR="00F678A7" w:rsidRPr="007315B0" w:rsidRDefault="00F678A7" w:rsidP="00F678A7">
            <w:pPr>
              <w:numPr>
                <w:ilvl w:val="0"/>
                <w:numId w:val="77"/>
              </w:numPr>
              <w:spacing w:after="0" w:line="240" w:lineRule="auto"/>
              <w:ind w:left="454" w:hanging="454"/>
              <w:rPr>
                <w:rFonts w:cs="Calibri"/>
              </w:rPr>
            </w:pPr>
            <w:r w:rsidRPr="007315B0">
              <w:rPr>
                <w:rFonts w:cs="Calibri"/>
              </w:rPr>
              <w:t>Gebruikt strookmodel bij procenten en verhoudingen en bij samenhang tussen breuken procenten en verhoudingen</w:t>
            </w:r>
            <w:r w:rsidRPr="007315B0">
              <w:rPr>
                <w:rFonts w:cs="Calibri"/>
              </w:rPr>
              <w:br/>
            </w:r>
          </w:p>
          <w:p w:rsidR="00F678A7" w:rsidRPr="007315B0" w:rsidRDefault="00F678A7"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F678A7" w:rsidRPr="007315B0" w:rsidRDefault="00F678A7" w:rsidP="00F678A7">
            <w:pPr>
              <w:numPr>
                <w:ilvl w:val="0"/>
                <w:numId w:val="80"/>
              </w:numPr>
              <w:spacing w:after="0" w:line="240" w:lineRule="auto"/>
              <w:ind w:left="454" w:hanging="454"/>
              <w:rPr>
                <w:rFonts w:cs="Calibri"/>
              </w:rPr>
            </w:pPr>
            <w:r w:rsidRPr="007315B0">
              <w:rPr>
                <w:rFonts w:cs="Calibri"/>
              </w:rPr>
              <w:t xml:space="preserve">Positioneert getallen t/m 10.000 op de getallenlijn door steeds verder af te palen waar een getal ligt (9.575 tussen 9.000 en 10.000……… 9.500 en 9.600………9.570 en 9.580) </w:t>
            </w:r>
          </w:p>
          <w:p w:rsidR="00F678A7" w:rsidRPr="007315B0" w:rsidRDefault="00F678A7" w:rsidP="00F678A7">
            <w:pPr>
              <w:numPr>
                <w:ilvl w:val="0"/>
                <w:numId w:val="80"/>
              </w:numPr>
              <w:spacing w:after="0" w:line="240" w:lineRule="auto"/>
              <w:ind w:left="454" w:hanging="454"/>
              <w:rPr>
                <w:rFonts w:cs="Calibri"/>
              </w:rPr>
            </w:pPr>
            <w:r w:rsidRPr="007315B0">
              <w:rPr>
                <w:rFonts w:cs="Calibri"/>
              </w:rPr>
              <w:t>Ordent getallen t/m 10.000 van klein naar groot en andersom</w:t>
            </w:r>
          </w:p>
          <w:p w:rsidR="00F678A7" w:rsidRPr="007315B0" w:rsidRDefault="00F678A7" w:rsidP="00F678A7">
            <w:pPr>
              <w:numPr>
                <w:ilvl w:val="0"/>
                <w:numId w:val="80"/>
              </w:numPr>
              <w:spacing w:after="0" w:line="240" w:lineRule="auto"/>
              <w:ind w:left="454" w:hanging="454"/>
              <w:rPr>
                <w:rFonts w:cs="Calibri"/>
              </w:rPr>
            </w:pPr>
            <w:r w:rsidRPr="007315B0">
              <w:rPr>
                <w:rFonts w:cs="Calibri"/>
              </w:rPr>
              <w:t>Telt heen en terug met sprongen van 100, 500 en 1000 tot 10.000</w:t>
            </w:r>
          </w:p>
          <w:p w:rsidR="00F678A7" w:rsidRPr="007315B0" w:rsidRDefault="00F678A7" w:rsidP="00F678A7">
            <w:pPr>
              <w:numPr>
                <w:ilvl w:val="0"/>
                <w:numId w:val="80"/>
              </w:numPr>
              <w:spacing w:after="0" w:line="240" w:lineRule="auto"/>
              <w:ind w:left="454" w:hanging="454"/>
              <w:rPr>
                <w:rFonts w:cs="Calibri"/>
              </w:rPr>
            </w:pPr>
            <w:r w:rsidRPr="007315B0">
              <w:rPr>
                <w:rFonts w:cs="Calibri"/>
              </w:rPr>
              <w:t xml:space="preserve">Telt heen en terug met sprongen van 100, 1000, 10.000 tot 100.000 </w:t>
            </w:r>
          </w:p>
          <w:p w:rsidR="00F678A7" w:rsidRPr="007315B0" w:rsidRDefault="00F678A7" w:rsidP="00F678A7">
            <w:pPr>
              <w:numPr>
                <w:ilvl w:val="0"/>
                <w:numId w:val="80"/>
              </w:numPr>
              <w:spacing w:after="0" w:line="240" w:lineRule="auto"/>
              <w:ind w:left="454" w:hanging="454"/>
              <w:rPr>
                <w:rFonts w:cs="Calibri"/>
              </w:rPr>
            </w:pPr>
            <w:r w:rsidRPr="007315B0">
              <w:rPr>
                <w:rFonts w:cs="Calibri"/>
              </w:rPr>
              <w:t>Ziet getallen boven de 100 als knooppunt in een netwerk van getal relaties</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F678A7" w:rsidRPr="007315B0" w:rsidRDefault="00F678A7" w:rsidP="00F678A7">
            <w:pPr>
              <w:numPr>
                <w:ilvl w:val="0"/>
                <w:numId w:val="84"/>
              </w:numPr>
              <w:spacing w:after="0" w:line="240" w:lineRule="auto"/>
              <w:ind w:left="454" w:hanging="454"/>
              <w:rPr>
                <w:rFonts w:cs="Calibri"/>
              </w:rPr>
            </w:pPr>
            <w:r w:rsidRPr="007315B0">
              <w:rPr>
                <w:rFonts w:cs="Calibri"/>
              </w:rPr>
              <w:t>Verdeelt en stelt getallen t/m 1000 samen in honderdtallen, tientallen en eenheden</w:t>
            </w:r>
          </w:p>
          <w:p w:rsidR="00F678A7" w:rsidRPr="007315B0" w:rsidRDefault="00F678A7" w:rsidP="00F678A7">
            <w:pPr>
              <w:numPr>
                <w:ilvl w:val="0"/>
                <w:numId w:val="84"/>
              </w:numPr>
              <w:spacing w:after="0" w:line="240" w:lineRule="auto"/>
              <w:ind w:left="454" w:hanging="454"/>
              <w:rPr>
                <w:rFonts w:cs="Calibri"/>
              </w:rPr>
            </w:pPr>
            <w:r w:rsidRPr="007315B0">
              <w:rPr>
                <w:rFonts w:cs="Calibri"/>
              </w:rPr>
              <w:t>Splitst, stelt samen en kan de waarde bepalen van positiecijfers bij getallen t/m 10.000</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rPr>
            </w:pPr>
            <w:r w:rsidRPr="007315B0">
              <w:rPr>
                <w:rFonts w:cs="Calibri"/>
                <w:b/>
              </w:rPr>
              <w:t>4.3</w:t>
            </w:r>
            <w:r w:rsidRPr="007315B0">
              <w:rPr>
                <w:rFonts w:cs="Calibri"/>
                <w:b/>
              </w:rPr>
              <w:tab/>
              <w:t>Breuken, kommagetallen, procenten en verhoudingen</w:t>
            </w:r>
          </w:p>
          <w:p w:rsidR="00F678A7" w:rsidRPr="007315B0" w:rsidRDefault="00F678A7" w:rsidP="00F678A7">
            <w:pPr>
              <w:numPr>
                <w:ilvl w:val="0"/>
                <w:numId w:val="86"/>
              </w:numPr>
              <w:spacing w:after="0" w:line="240" w:lineRule="auto"/>
              <w:ind w:left="454" w:hanging="454"/>
              <w:rPr>
                <w:rFonts w:cs="Calibri"/>
              </w:rPr>
            </w:pPr>
            <w:r w:rsidRPr="007315B0">
              <w:rPr>
                <w:rFonts w:cs="Calibri"/>
              </w:rPr>
              <w:t>Begrijpt vanuit cirkel en strook wat stambreuken als 1/2, 1/4, 1/8 inhouden</w:t>
            </w:r>
          </w:p>
          <w:p w:rsidR="00F678A7" w:rsidRPr="007315B0" w:rsidRDefault="00F678A7" w:rsidP="00F678A7">
            <w:pPr>
              <w:numPr>
                <w:ilvl w:val="0"/>
                <w:numId w:val="86"/>
              </w:numPr>
              <w:spacing w:after="0" w:line="240" w:lineRule="auto"/>
              <w:ind w:left="454" w:hanging="454"/>
              <w:rPr>
                <w:rFonts w:cs="Calibri"/>
              </w:rPr>
            </w:pPr>
            <w:r w:rsidRPr="007315B0">
              <w:rPr>
                <w:rFonts w:cs="Calibri"/>
              </w:rPr>
              <w:t>Begrijpt korte benoemingswijze bij breuken zoals 5 stukjes van 1/6 wordt omschreven als 5/6</w:t>
            </w:r>
          </w:p>
          <w:p w:rsidR="00F678A7" w:rsidRPr="007315B0" w:rsidRDefault="00F678A7" w:rsidP="00F678A7">
            <w:pPr>
              <w:numPr>
                <w:ilvl w:val="0"/>
                <w:numId w:val="86"/>
              </w:numPr>
              <w:spacing w:after="0" w:line="240" w:lineRule="auto"/>
              <w:ind w:left="454" w:hanging="454"/>
              <w:rPr>
                <w:rFonts w:cs="Calibri"/>
              </w:rPr>
            </w:pPr>
            <w:r w:rsidRPr="007315B0">
              <w:rPr>
                <w:rFonts w:cs="Calibri"/>
              </w:rPr>
              <w:t xml:space="preserve">Vergelijkt breuken met behulp van stroken (wat is meer 1/4 of 1/8? en 5/4 of 4/8?) </w:t>
            </w:r>
          </w:p>
          <w:p w:rsidR="00F678A7" w:rsidRPr="007315B0" w:rsidRDefault="00F678A7" w:rsidP="00F678A7">
            <w:pPr>
              <w:numPr>
                <w:ilvl w:val="0"/>
                <w:numId w:val="86"/>
              </w:numPr>
              <w:spacing w:after="0" w:line="240" w:lineRule="auto"/>
              <w:ind w:left="454" w:hanging="454"/>
              <w:rPr>
                <w:rFonts w:cs="Calibri"/>
              </w:rPr>
            </w:pPr>
            <w:r w:rsidRPr="007315B0">
              <w:rPr>
                <w:rFonts w:cs="Calibri"/>
              </w:rPr>
              <w:t xml:space="preserve">Ziet vanuit context (zoals limonade in maatbeker gieten) dat 7/6 overeenkomt met 1 1/6 (liter) </w:t>
            </w:r>
          </w:p>
          <w:p w:rsidR="00F678A7" w:rsidRPr="007315B0" w:rsidRDefault="00F678A7" w:rsidP="00F678A7">
            <w:pPr>
              <w:numPr>
                <w:ilvl w:val="0"/>
                <w:numId w:val="86"/>
              </w:numPr>
              <w:spacing w:after="0" w:line="240" w:lineRule="auto"/>
              <w:ind w:left="454" w:hanging="454"/>
              <w:rPr>
                <w:rFonts w:cs="Calibri"/>
              </w:rPr>
            </w:pPr>
            <w:r w:rsidRPr="007315B0">
              <w:rPr>
                <w:rFonts w:cs="Calibri"/>
              </w:rPr>
              <w:t xml:space="preserve">Redeneert vanuit een context  over verhoudingen en noteert dit in een verhoudingstabel </w:t>
            </w:r>
          </w:p>
          <w:p w:rsidR="00F678A7" w:rsidRPr="007315B0" w:rsidRDefault="00F678A7" w:rsidP="00F678A7">
            <w:pPr>
              <w:numPr>
                <w:ilvl w:val="0"/>
                <w:numId w:val="86"/>
              </w:numPr>
              <w:spacing w:after="0" w:line="240" w:lineRule="auto"/>
              <w:ind w:left="454" w:hanging="454"/>
              <w:rPr>
                <w:rFonts w:cs="Calibri"/>
              </w:rPr>
            </w:pPr>
            <w:r w:rsidRPr="007315B0">
              <w:rPr>
                <w:rFonts w:cs="Calibri"/>
              </w:rPr>
              <w:t>Ziet verhoudingsaanduiding (als "1 op de 5") in relatie tot breuken (1/5) en procenten (20%)</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F678A7" w:rsidRPr="007315B0" w:rsidRDefault="00F678A7" w:rsidP="00F678A7">
            <w:pPr>
              <w:numPr>
                <w:ilvl w:val="0"/>
                <w:numId w:val="87"/>
              </w:numPr>
              <w:spacing w:after="0" w:line="240" w:lineRule="auto"/>
              <w:ind w:left="454" w:hanging="454"/>
              <w:rPr>
                <w:rFonts w:cs="Calibri"/>
              </w:rPr>
            </w:pPr>
            <w:r w:rsidRPr="007315B0">
              <w:rPr>
                <w:rFonts w:cs="Calibri"/>
              </w:rPr>
              <w:t xml:space="preserve">Legt bij eenvoudige optel- en aftrekopgaven t/m 1000 (250+40, 341+6, 285-50, 269-6) de relatie met een corresponderende som onder de 100 </w:t>
            </w:r>
          </w:p>
          <w:p w:rsidR="00F678A7" w:rsidRPr="007315B0" w:rsidRDefault="00F678A7" w:rsidP="00F678A7">
            <w:pPr>
              <w:numPr>
                <w:ilvl w:val="0"/>
                <w:numId w:val="87"/>
              </w:numPr>
              <w:spacing w:after="0" w:line="240" w:lineRule="auto"/>
              <w:ind w:left="454" w:hanging="454"/>
              <w:rPr>
                <w:rFonts w:cs="Calibri"/>
              </w:rPr>
            </w:pPr>
            <w:r w:rsidRPr="007315B0">
              <w:rPr>
                <w:rFonts w:cs="Calibri"/>
              </w:rPr>
              <w:t>Maakt optel /aftrekopgaven t/m 1000 en rekent deze rijgend of splitsend meer of minder verkort uit</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rPr>
                <w:rFonts w:cs="Calibri"/>
                <w:b/>
              </w:rPr>
            </w:pPr>
            <w:r w:rsidRPr="007315B0">
              <w:rPr>
                <w:rFonts w:cs="Calibri"/>
                <w:b/>
              </w:rPr>
              <w:t>5.2</w:t>
            </w:r>
            <w:r w:rsidRPr="007315B0">
              <w:rPr>
                <w:rFonts w:cs="Calibri"/>
                <w:b/>
              </w:rPr>
              <w:tab/>
              <w:t>Vermenigvuldigen en delen</w:t>
            </w:r>
          </w:p>
          <w:p w:rsidR="00F678A7" w:rsidRPr="007315B0" w:rsidRDefault="00F678A7" w:rsidP="00F678A7">
            <w:pPr>
              <w:numPr>
                <w:ilvl w:val="0"/>
                <w:numId w:val="90"/>
              </w:numPr>
              <w:spacing w:after="0" w:line="240" w:lineRule="auto"/>
              <w:ind w:left="454" w:hanging="454"/>
              <w:rPr>
                <w:rFonts w:cs="Calibri"/>
              </w:rPr>
            </w:pPr>
            <w:r w:rsidRPr="007315B0">
              <w:rPr>
                <w:rFonts w:cs="Calibri"/>
              </w:rPr>
              <w:t xml:space="preserve">Vertaalt contextsituatie naar deelsom (24 koeken in pakjes van 6 is 24:6) </w:t>
            </w:r>
          </w:p>
          <w:p w:rsidR="00F678A7" w:rsidRPr="007315B0" w:rsidRDefault="00F678A7" w:rsidP="00F678A7">
            <w:pPr>
              <w:numPr>
                <w:ilvl w:val="0"/>
                <w:numId w:val="90"/>
              </w:numPr>
              <w:spacing w:after="0" w:line="240" w:lineRule="auto"/>
              <w:ind w:left="454" w:hanging="454"/>
              <w:rPr>
                <w:rFonts w:cs="Calibri"/>
              </w:rPr>
            </w:pPr>
            <w:r w:rsidRPr="007315B0">
              <w:rPr>
                <w:rFonts w:cs="Calibri"/>
              </w:rPr>
              <w:lastRenderedPageBreak/>
              <w:t>Ziet de relatie tussen delen en vermenigvuldigen als handige manier om een deelsom uit te rekenen (24:6=4 want 4x6=24)</w:t>
            </w:r>
          </w:p>
          <w:p w:rsidR="00F678A7" w:rsidRPr="007315B0" w:rsidRDefault="00F678A7" w:rsidP="00F678A7">
            <w:pPr>
              <w:numPr>
                <w:ilvl w:val="0"/>
                <w:numId w:val="90"/>
              </w:numPr>
              <w:spacing w:after="0" w:line="240" w:lineRule="auto"/>
              <w:ind w:left="454" w:hanging="454"/>
              <w:rPr>
                <w:rFonts w:cs="Calibri"/>
              </w:rPr>
            </w:pPr>
            <w:r w:rsidRPr="007315B0">
              <w:rPr>
                <w:rFonts w:cs="Calibri"/>
              </w:rPr>
              <w:t>Beheerst deeltafels t/m 10 (ook met rest)</w:t>
            </w:r>
          </w:p>
          <w:p w:rsidR="00F678A7" w:rsidRPr="007315B0" w:rsidRDefault="00F678A7" w:rsidP="00E5139B">
            <w:pPr>
              <w:spacing w:after="0" w:line="240" w:lineRule="auto"/>
              <w:ind w:left="454"/>
              <w:rPr>
                <w:rFonts w:cs="Calibri"/>
              </w:rPr>
            </w:pPr>
          </w:p>
          <w:p w:rsidR="00F678A7" w:rsidRPr="007315B0" w:rsidRDefault="00F678A7" w:rsidP="00F678A7">
            <w:pPr>
              <w:numPr>
                <w:ilvl w:val="0"/>
                <w:numId w:val="90"/>
              </w:numPr>
              <w:spacing w:after="0" w:line="240" w:lineRule="auto"/>
              <w:ind w:left="454" w:hanging="454"/>
              <w:rPr>
                <w:rFonts w:cs="Calibri"/>
                <w:b/>
              </w:rPr>
            </w:pPr>
            <w:r w:rsidRPr="007315B0">
              <w:rPr>
                <w:rFonts w:cs="Calibri"/>
              </w:rPr>
              <w:t>Vermenigvuldigt een getal met één cijfer met een getal met twee cijfers*</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F678A7" w:rsidRPr="007315B0" w:rsidRDefault="00F678A7" w:rsidP="00F678A7">
            <w:pPr>
              <w:numPr>
                <w:ilvl w:val="0"/>
                <w:numId w:val="92"/>
              </w:numPr>
              <w:spacing w:after="0" w:line="240" w:lineRule="auto"/>
              <w:ind w:left="454" w:hanging="454"/>
              <w:rPr>
                <w:rFonts w:eastAsia="MS Mincho" w:cs="Calibri"/>
              </w:rPr>
            </w:pPr>
            <w:r w:rsidRPr="007315B0">
              <w:rPr>
                <w:rFonts w:eastAsia="MS Mincho" w:cs="Calibri"/>
              </w:rPr>
              <w:t>Maakt alvorens iets uit te rekenen een schatting van de uitkomst van een optel/aftreksom tot 1000 (398+290 is ongeveer…)</w:t>
            </w:r>
          </w:p>
          <w:p w:rsidR="00F678A7" w:rsidRPr="007315B0" w:rsidRDefault="00F678A7" w:rsidP="00F678A7">
            <w:pPr>
              <w:numPr>
                <w:ilvl w:val="0"/>
                <w:numId w:val="92"/>
              </w:numPr>
              <w:spacing w:after="0" w:line="240" w:lineRule="auto"/>
              <w:ind w:left="454" w:hanging="454"/>
              <w:rPr>
                <w:rFonts w:cs="Calibri"/>
                <w:b/>
              </w:rPr>
            </w:pPr>
            <w:r w:rsidRPr="007315B0">
              <w:rPr>
                <w:rFonts w:eastAsia="MS Mincho" w:cs="Calibri"/>
              </w:rPr>
              <w:t>Maakt alvorens iets uit te rekenen een schatting van de uitkomst van een vermenigvuldiging (7x 81)</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7.1</w:t>
            </w:r>
            <w:r w:rsidRPr="007315B0">
              <w:rPr>
                <w:rFonts w:cs="Calibri"/>
                <w:b/>
              </w:rPr>
              <w:tab/>
              <w:t>Handig rekenen</w:t>
            </w:r>
          </w:p>
          <w:p w:rsidR="00F678A7" w:rsidRPr="007315B0" w:rsidRDefault="00F678A7" w:rsidP="00F678A7">
            <w:pPr>
              <w:numPr>
                <w:ilvl w:val="0"/>
                <w:numId w:val="93"/>
              </w:numPr>
              <w:spacing w:after="0" w:line="240" w:lineRule="auto"/>
              <w:ind w:left="454" w:hanging="454"/>
              <w:rPr>
                <w:rFonts w:eastAsia="MS Mincho" w:cs="Calibri"/>
              </w:rPr>
            </w:pPr>
            <w:r w:rsidRPr="007315B0">
              <w:rPr>
                <w:rFonts w:eastAsia="MS Mincho" w:cs="Calibri"/>
              </w:rPr>
              <w:t>Kiest bij optel/ aftrekopgaven t/m 1000 afhankelijk van het type som een handige strategie zoals via ronde getallen (399+45 via 400+45-1 en 291-49 via 291-50+1) en via dubbelen/halveren (250+258= 250+250+8 en 125-60=120-60+5)</w:t>
            </w:r>
          </w:p>
          <w:p w:rsidR="00F678A7" w:rsidRPr="007315B0" w:rsidRDefault="00F678A7" w:rsidP="00F678A7">
            <w:pPr>
              <w:numPr>
                <w:ilvl w:val="0"/>
                <w:numId w:val="93"/>
              </w:numPr>
              <w:spacing w:after="0" w:line="240" w:lineRule="auto"/>
              <w:ind w:left="454" w:hanging="454"/>
              <w:rPr>
                <w:rFonts w:cs="Calibri"/>
                <w:b/>
              </w:rPr>
            </w:pPr>
            <w:r w:rsidRPr="007315B0">
              <w:rPr>
                <w:rFonts w:eastAsia="MS Mincho" w:cs="Calibri"/>
              </w:rPr>
              <w:t>Gebruikt strategieën om moeilijker tafels (uitkomst tot en met 1000) af te leiden uit makkelijker zoals via verdubbelen, halveren (8x14= 4x28=2x36=1x72) rekenen via ronde getallen (6x99 via 6 keer 100 min 6 keer 1)</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8.1</w:t>
            </w:r>
            <w:r w:rsidRPr="007315B0">
              <w:rPr>
                <w:rFonts w:cs="Calibri"/>
                <w:b/>
              </w:rPr>
              <w:tab/>
            </w:r>
            <w:proofErr w:type="spellStart"/>
            <w:r w:rsidRPr="007315B0">
              <w:rPr>
                <w:rFonts w:cs="Calibri"/>
                <w:b/>
              </w:rPr>
              <w:t>Kolomsgewijs</w:t>
            </w:r>
            <w:proofErr w:type="spellEnd"/>
            <w:r w:rsidRPr="007315B0">
              <w:rPr>
                <w:rFonts w:cs="Calibri"/>
                <w:b/>
              </w:rPr>
              <w:t xml:space="preserve"> rekenen en cijferen</w:t>
            </w:r>
          </w:p>
          <w:p w:rsidR="00F678A7" w:rsidRPr="007315B0" w:rsidRDefault="00F678A7" w:rsidP="00F678A7">
            <w:pPr>
              <w:numPr>
                <w:ilvl w:val="0"/>
                <w:numId w:val="94"/>
              </w:numPr>
              <w:spacing w:after="0" w:line="240" w:lineRule="auto"/>
              <w:ind w:left="454" w:hanging="454"/>
              <w:rPr>
                <w:rFonts w:eastAsia="MS Mincho" w:cs="Calibri"/>
              </w:rPr>
            </w:pPr>
            <w:r w:rsidRPr="007315B0">
              <w:rPr>
                <w:rFonts w:eastAsia="MS Mincho" w:cs="Calibri"/>
              </w:rPr>
              <w:t xml:space="preserve">Trekt driecijferige getallen als 735-256 (met tekorten) af vanuit splitsen in honderdtallen, tientallen en eenheden, noteert tussenstanden (op eigen manier) </w:t>
            </w:r>
          </w:p>
          <w:p w:rsidR="00F678A7" w:rsidRPr="007315B0" w:rsidRDefault="00F678A7" w:rsidP="00F678A7">
            <w:pPr>
              <w:numPr>
                <w:ilvl w:val="0"/>
                <w:numId w:val="94"/>
              </w:numPr>
              <w:spacing w:after="0" w:line="240" w:lineRule="auto"/>
              <w:ind w:left="454" w:hanging="454"/>
              <w:rPr>
                <w:rFonts w:eastAsia="MS Mincho" w:cs="Calibri"/>
              </w:rPr>
            </w:pPr>
            <w:r w:rsidRPr="007315B0">
              <w:rPr>
                <w:rFonts w:eastAsia="MS Mincho" w:cs="Calibri"/>
              </w:rPr>
              <w:t>Redeneert vanuit tekorten (30-50, dat wordt -20)</w:t>
            </w:r>
          </w:p>
          <w:p w:rsidR="00F678A7" w:rsidRPr="007315B0" w:rsidRDefault="00F678A7" w:rsidP="00F678A7">
            <w:pPr>
              <w:numPr>
                <w:ilvl w:val="0"/>
                <w:numId w:val="94"/>
              </w:numPr>
              <w:spacing w:after="0" w:line="240" w:lineRule="auto"/>
              <w:ind w:left="454" w:hanging="454"/>
              <w:rPr>
                <w:rFonts w:cs="Calibri"/>
                <w:b/>
              </w:rPr>
            </w:pPr>
            <w:r w:rsidRPr="007315B0">
              <w:rPr>
                <w:rFonts w:eastAsia="MS Mincho" w:cs="Calibri"/>
              </w:rPr>
              <w:t xml:space="preserve">Telt </w:t>
            </w:r>
            <w:proofErr w:type="spellStart"/>
            <w:r w:rsidRPr="007315B0">
              <w:rPr>
                <w:rFonts w:eastAsia="MS Mincho" w:cs="Calibri"/>
              </w:rPr>
              <w:t>kolomsgewijs</w:t>
            </w:r>
            <w:proofErr w:type="spellEnd"/>
            <w:r w:rsidRPr="007315B0">
              <w:rPr>
                <w:rFonts w:eastAsia="MS Mincho" w:cs="Calibri"/>
              </w:rPr>
              <w:t xml:space="preserve"> op en trekt </w:t>
            </w:r>
            <w:proofErr w:type="spellStart"/>
            <w:r w:rsidRPr="007315B0">
              <w:rPr>
                <w:rFonts w:eastAsia="MS Mincho" w:cs="Calibri"/>
              </w:rPr>
              <w:t>kolomsgewijs</w:t>
            </w:r>
            <w:proofErr w:type="spellEnd"/>
            <w:r w:rsidRPr="007315B0">
              <w:rPr>
                <w:rFonts w:eastAsia="MS Mincho" w:cs="Calibri"/>
              </w:rPr>
              <w:t xml:space="preserve"> af tot 1000 (volgens daarbij horende notatie) waarbij het aftrekken op meer of minder verkorte manier genoteerd mag worden</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9.1. Rekenmachine</w:t>
            </w:r>
          </w:p>
          <w:p w:rsidR="00F678A7" w:rsidRPr="007315B0" w:rsidRDefault="00F678A7" w:rsidP="00F678A7">
            <w:pPr>
              <w:numPr>
                <w:ilvl w:val="0"/>
                <w:numId w:val="95"/>
              </w:numPr>
              <w:spacing w:after="0" w:line="240" w:lineRule="auto"/>
              <w:ind w:left="454" w:hanging="454"/>
              <w:rPr>
                <w:rFonts w:cs="Calibri"/>
                <w:b/>
              </w:rPr>
            </w:pPr>
            <w:r w:rsidRPr="007315B0">
              <w:rPr>
                <w:rFonts w:eastAsia="MS Mincho" w:cs="Calibri"/>
              </w:rPr>
              <w:lastRenderedPageBreak/>
              <w:t>Lost elementaire contextopgaven met behulp van een rekenmachine op waarbij de uitkomst door een schatting gecontroleerd wordt</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F678A7" w:rsidRPr="007315B0" w:rsidRDefault="00F678A7" w:rsidP="00F678A7">
            <w:pPr>
              <w:numPr>
                <w:ilvl w:val="0"/>
                <w:numId w:val="95"/>
              </w:numPr>
              <w:spacing w:after="0" w:line="240" w:lineRule="auto"/>
              <w:ind w:left="454" w:hanging="454"/>
              <w:rPr>
                <w:rFonts w:cs="Calibri"/>
              </w:rPr>
            </w:pPr>
            <w:r w:rsidRPr="007315B0">
              <w:rPr>
                <w:rFonts w:cs="Calibri"/>
              </w:rPr>
              <w:t xml:space="preserve">Leest plattegrond van een bepaalde streek, provincie, eiland en begrijpt daarbij schaalaanduidingen </w:t>
            </w:r>
            <w:r w:rsidRPr="007315B0">
              <w:rPr>
                <w:rFonts w:cs="Calibri"/>
              </w:rPr>
              <w:br/>
              <w:t>(1 centimeter is in werkelijkheid 5 kilometer)</w:t>
            </w:r>
          </w:p>
          <w:p w:rsidR="00F678A7" w:rsidRPr="007315B0" w:rsidRDefault="00F678A7" w:rsidP="00F678A7">
            <w:pPr>
              <w:numPr>
                <w:ilvl w:val="0"/>
                <w:numId w:val="95"/>
              </w:numPr>
              <w:spacing w:after="0" w:line="240" w:lineRule="auto"/>
              <w:ind w:left="454" w:hanging="454"/>
              <w:rPr>
                <w:rFonts w:cs="Calibri"/>
              </w:rPr>
            </w:pPr>
            <w:r w:rsidRPr="007315B0">
              <w:rPr>
                <w:rFonts w:cs="Calibri"/>
              </w:rPr>
              <w:t xml:space="preserve">Bepaalt vanuit bovenaanzicht welk standpunt de fotograaf had  bij het nemen van foto's van opzij, van voren, van achteren   </w:t>
            </w:r>
          </w:p>
          <w:p w:rsidR="00F678A7" w:rsidRPr="007315B0" w:rsidRDefault="00F678A7" w:rsidP="00F678A7">
            <w:pPr>
              <w:numPr>
                <w:ilvl w:val="0"/>
                <w:numId w:val="95"/>
              </w:numPr>
              <w:spacing w:after="0" w:line="240" w:lineRule="auto"/>
              <w:ind w:left="454" w:hanging="454"/>
              <w:rPr>
                <w:rFonts w:cs="Calibri"/>
              </w:rPr>
            </w:pPr>
            <w:r w:rsidRPr="007315B0">
              <w:rPr>
                <w:rFonts w:cs="Calibri"/>
              </w:rPr>
              <w:t>Kent windrichtingen en past deze bij het lezen van een kaart toe</w:t>
            </w:r>
          </w:p>
          <w:p w:rsidR="00F678A7" w:rsidRPr="007315B0" w:rsidRDefault="00F678A7" w:rsidP="00E5139B">
            <w:pPr>
              <w:spacing w:after="0" w:line="240" w:lineRule="auto"/>
              <w:ind w:left="454" w:hanging="454"/>
              <w:rPr>
                <w:rFonts w:cs="Calibri"/>
                <w:b/>
              </w:rPr>
            </w:pPr>
          </w:p>
          <w:p w:rsidR="00F678A7" w:rsidRPr="007315B0" w:rsidRDefault="00F678A7"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F678A7" w:rsidRPr="007315B0" w:rsidRDefault="00F678A7" w:rsidP="00F678A7">
            <w:pPr>
              <w:numPr>
                <w:ilvl w:val="0"/>
                <w:numId w:val="101"/>
              </w:numPr>
              <w:spacing w:after="0" w:line="240" w:lineRule="auto"/>
              <w:ind w:left="454" w:hanging="454"/>
              <w:rPr>
                <w:rFonts w:cs="Calibri"/>
                <w:iCs/>
              </w:rPr>
            </w:pPr>
            <w:r w:rsidRPr="007315B0">
              <w:rPr>
                <w:rFonts w:cs="Calibri"/>
                <w:iCs/>
              </w:rPr>
              <w:t>Hanteert de term ton</w:t>
            </w:r>
          </w:p>
          <w:p w:rsidR="00F678A7" w:rsidRPr="007315B0" w:rsidRDefault="00F678A7" w:rsidP="00F678A7">
            <w:pPr>
              <w:numPr>
                <w:ilvl w:val="0"/>
                <w:numId w:val="101"/>
              </w:numPr>
              <w:spacing w:after="0" w:line="240" w:lineRule="auto"/>
              <w:ind w:left="454" w:hanging="454"/>
              <w:rPr>
                <w:rFonts w:cs="Calibri"/>
                <w:iCs/>
              </w:rPr>
            </w:pPr>
            <w:r w:rsidRPr="007315B0">
              <w:rPr>
                <w:rFonts w:cs="Calibri"/>
                <w:iCs/>
              </w:rPr>
              <w:t>Bepaalt omtrek van een vierkant of rechthoekig voorwerp</w:t>
            </w:r>
          </w:p>
          <w:p w:rsidR="00F678A7" w:rsidRPr="007315B0" w:rsidRDefault="00F678A7" w:rsidP="00F678A7">
            <w:pPr>
              <w:numPr>
                <w:ilvl w:val="0"/>
                <w:numId w:val="101"/>
              </w:numPr>
              <w:spacing w:after="0" w:line="240" w:lineRule="auto"/>
              <w:ind w:left="454" w:hanging="454"/>
              <w:rPr>
                <w:rFonts w:cs="Calibri"/>
                <w:iCs/>
              </w:rPr>
            </w:pPr>
            <w:r w:rsidRPr="007315B0">
              <w:rPr>
                <w:rFonts w:cs="Calibri"/>
                <w:iCs/>
              </w:rPr>
              <w:t xml:space="preserve">Kent binnen context het begrip vierkante m, dm, cm (m², dm², cm²) als maat voor oppervlakte </w:t>
            </w:r>
          </w:p>
          <w:p w:rsidR="00F678A7" w:rsidRPr="007315B0" w:rsidRDefault="00F678A7" w:rsidP="00F678A7">
            <w:pPr>
              <w:numPr>
                <w:ilvl w:val="0"/>
                <w:numId w:val="101"/>
              </w:numPr>
              <w:spacing w:after="0" w:line="240" w:lineRule="auto"/>
              <w:ind w:left="454" w:hanging="454"/>
              <w:rPr>
                <w:rFonts w:cs="Calibri"/>
                <w:iCs/>
              </w:rPr>
            </w:pPr>
            <w:r w:rsidRPr="007315B0">
              <w:rPr>
                <w:rFonts w:cs="Calibri"/>
                <w:iCs/>
              </w:rPr>
              <w:t xml:space="preserve">Heeft vanuit context enig schaalbegrip (1 cm op tekening is 100 meter in werkelijkheid echt) </w:t>
            </w:r>
          </w:p>
          <w:p w:rsidR="00F678A7" w:rsidRPr="007315B0" w:rsidRDefault="00F678A7" w:rsidP="00F678A7">
            <w:pPr>
              <w:numPr>
                <w:ilvl w:val="0"/>
                <w:numId w:val="101"/>
              </w:numPr>
              <w:spacing w:after="0" w:line="240" w:lineRule="auto"/>
              <w:ind w:left="454" w:hanging="454"/>
              <w:rPr>
                <w:rFonts w:cs="Calibri"/>
                <w:b/>
                <w:iCs/>
              </w:rPr>
            </w:pPr>
            <w:r w:rsidRPr="007315B0">
              <w:rPr>
                <w:rFonts w:cs="Calibri"/>
                <w:iCs/>
              </w:rPr>
              <w:t>Kent binnen context het begrip kubieke dm, cm (m³, cm³) als maat voor inhoud</w:t>
            </w:r>
          </w:p>
          <w:p w:rsidR="00F678A7" w:rsidRPr="007315B0" w:rsidRDefault="00F678A7" w:rsidP="00E5139B">
            <w:pPr>
              <w:spacing w:after="0" w:line="240" w:lineRule="auto"/>
              <w:ind w:left="454" w:hanging="454"/>
              <w:rPr>
                <w:rFonts w:cs="Calibri"/>
                <w:b/>
                <w:iCs/>
              </w:rPr>
            </w:pPr>
          </w:p>
          <w:p w:rsidR="00F678A7" w:rsidRPr="007315B0" w:rsidRDefault="00F678A7"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F678A7" w:rsidRPr="007315B0" w:rsidRDefault="00F678A7" w:rsidP="00F678A7">
            <w:pPr>
              <w:numPr>
                <w:ilvl w:val="0"/>
                <w:numId w:val="105"/>
              </w:numPr>
              <w:spacing w:after="0" w:line="240" w:lineRule="auto"/>
              <w:ind w:left="454" w:hanging="454"/>
              <w:rPr>
                <w:rFonts w:cs="Calibri"/>
              </w:rPr>
            </w:pPr>
            <w:r w:rsidRPr="007315B0">
              <w:rPr>
                <w:rFonts w:cs="Calibri"/>
              </w:rPr>
              <w:t xml:space="preserve">Berekent tijd in contexten (zoals het is 's avonds vijf voor half 9, als de trein vertrekt om 20:47, hoeveel tijd heb je dan nog) </w:t>
            </w:r>
          </w:p>
          <w:p w:rsidR="00F678A7" w:rsidRPr="007315B0" w:rsidRDefault="00F678A7" w:rsidP="00F678A7">
            <w:pPr>
              <w:numPr>
                <w:ilvl w:val="0"/>
                <w:numId w:val="105"/>
              </w:numPr>
              <w:spacing w:after="0" w:line="240" w:lineRule="auto"/>
              <w:ind w:left="454" w:hanging="454"/>
              <w:rPr>
                <w:rFonts w:cs="Calibri"/>
              </w:rPr>
            </w:pPr>
            <w:r w:rsidRPr="007315B0">
              <w:rPr>
                <w:rFonts w:cs="Calibri"/>
              </w:rPr>
              <w:t>Zoekt data op kalender en berekent met behulp van kalender hoeveel dagen, maanden iets nog duurt</w:t>
            </w:r>
          </w:p>
          <w:p w:rsidR="00F678A7" w:rsidRPr="007315B0" w:rsidRDefault="00F678A7" w:rsidP="00E5139B">
            <w:pPr>
              <w:spacing w:after="0" w:line="240" w:lineRule="auto"/>
              <w:rPr>
                <w:rFonts w:cs="Calibri"/>
              </w:rPr>
            </w:pPr>
          </w:p>
          <w:p w:rsidR="00F678A7" w:rsidRPr="007315B0" w:rsidRDefault="00F678A7" w:rsidP="00E5139B">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F678A7" w:rsidRPr="007315B0" w:rsidRDefault="00F678A7" w:rsidP="00F678A7">
            <w:pPr>
              <w:numPr>
                <w:ilvl w:val="0"/>
                <w:numId w:val="107"/>
              </w:numPr>
              <w:spacing w:after="0" w:line="240" w:lineRule="auto"/>
              <w:ind w:left="454" w:hanging="454"/>
              <w:rPr>
                <w:rFonts w:cs="Calibri"/>
              </w:rPr>
            </w:pPr>
            <w:r w:rsidRPr="007315B0">
              <w:rPr>
                <w:rFonts w:cs="Calibri"/>
              </w:rPr>
              <w:t>Stelt bedragen t/m 1000 euro samen</w:t>
            </w:r>
          </w:p>
          <w:p w:rsidR="00F678A7" w:rsidRPr="007315B0" w:rsidRDefault="00F678A7" w:rsidP="00F678A7">
            <w:pPr>
              <w:numPr>
                <w:ilvl w:val="0"/>
                <w:numId w:val="107"/>
              </w:numPr>
              <w:spacing w:after="0" w:line="240" w:lineRule="auto"/>
              <w:ind w:left="454" w:hanging="454"/>
              <w:rPr>
                <w:rFonts w:cs="Calibri"/>
              </w:rPr>
            </w:pPr>
            <w:r w:rsidRPr="007315B0">
              <w:rPr>
                <w:rFonts w:cs="Calibri"/>
              </w:rPr>
              <w:t>Leest geldbedragen met een komma af, noteert en vergelijkt deze: € 1,25; € 25,50; € 0,95</w:t>
            </w:r>
          </w:p>
          <w:p w:rsidR="00F678A7" w:rsidRPr="007315B0" w:rsidRDefault="00F678A7" w:rsidP="00F678A7">
            <w:pPr>
              <w:numPr>
                <w:ilvl w:val="0"/>
                <w:numId w:val="107"/>
              </w:numPr>
              <w:spacing w:after="0" w:line="240" w:lineRule="auto"/>
              <w:ind w:left="454" w:hanging="454"/>
              <w:rPr>
                <w:rFonts w:cs="Calibri"/>
              </w:rPr>
            </w:pPr>
            <w:r w:rsidRPr="007315B0">
              <w:rPr>
                <w:rFonts w:cs="Calibri"/>
              </w:rPr>
              <w:t xml:space="preserve">Schat vooraf door globaal berekenen in of er genoeg geld in de portemonnee zit voor een aantal producten (als je €15,- hebt en </w:t>
            </w:r>
            <w:r w:rsidRPr="007315B0">
              <w:rPr>
                <w:rFonts w:cs="Calibri"/>
              </w:rPr>
              <w:lastRenderedPageBreak/>
              <w:t>groenten moet betalen van: €2,75; €3,25; €2,95; €3,75 en €1,95)</w:t>
            </w:r>
          </w:p>
          <w:p w:rsidR="00F678A7" w:rsidRPr="007315B0" w:rsidRDefault="00F678A7" w:rsidP="00E5139B">
            <w:pPr>
              <w:spacing w:after="0" w:line="240" w:lineRule="auto"/>
              <w:ind w:left="454" w:hanging="454"/>
              <w:rPr>
                <w:rFonts w:cs="Calibri"/>
              </w:rPr>
            </w:pPr>
          </w:p>
          <w:p w:rsidR="00F678A7" w:rsidRPr="007315B0" w:rsidRDefault="00F678A7" w:rsidP="00E5139B">
            <w:pPr>
              <w:spacing w:after="0" w:line="240" w:lineRule="auto"/>
              <w:ind w:left="454" w:hanging="454"/>
              <w:rPr>
                <w:rFonts w:cs="Calibri"/>
                <w:b/>
              </w:rPr>
            </w:pPr>
            <w:r w:rsidRPr="007315B0">
              <w:rPr>
                <w:rFonts w:cs="Calibri"/>
                <w:b/>
              </w:rPr>
              <w:t>11.4</w:t>
            </w:r>
            <w:r w:rsidRPr="007315B0">
              <w:rPr>
                <w:rFonts w:cs="Calibri"/>
                <w:b/>
              </w:rPr>
              <w:tab/>
              <w:t>Informatieverwerking en statistiek</w:t>
            </w:r>
          </w:p>
          <w:p w:rsidR="00F678A7" w:rsidRPr="007315B0" w:rsidRDefault="00F678A7" w:rsidP="00F678A7">
            <w:pPr>
              <w:numPr>
                <w:ilvl w:val="0"/>
                <w:numId w:val="108"/>
              </w:numPr>
              <w:spacing w:after="0" w:line="240" w:lineRule="auto"/>
              <w:ind w:left="454" w:hanging="454"/>
              <w:rPr>
                <w:rFonts w:cs="Calibri"/>
              </w:rPr>
            </w:pPr>
            <w:r w:rsidRPr="007315B0">
              <w:rPr>
                <w:rFonts w:cs="Calibri"/>
              </w:rPr>
              <w:t>Leest en interpreteert eenvoudige globale grafieken en diagrammen</w:t>
            </w:r>
          </w:p>
          <w:p w:rsidR="00F678A7" w:rsidRPr="007315B0" w:rsidRDefault="00F678A7" w:rsidP="00F678A7">
            <w:pPr>
              <w:numPr>
                <w:ilvl w:val="0"/>
                <w:numId w:val="108"/>
              </w:numPr>
              <w:spacing w:after="0" w:line="240" w:lineRule="auto"/>
              <w:ind w:left="454" w:hanging="454"/>
              <w:rPr>
                <w:rFonts w:cs="Calibri"/>
              </w:rPr>
            </w:pPr>
            <w:r w:rsidRPr="007315B0">
              <w:rPr>
                <w:rFonts w:cs="Calibri"/>
              </w:rPr>
              <w:t>Gebruikt een eenvoudige legenda</w:t>
            </w:r>
          </w:p>
          <w:p w:rsidR="00F678A7" w:rsidRPr="007315B0" w:rsidRDefault="00F678A7" w:rsidP="00F678A7">
            <w:pPr>
              <w:numPr>
                <w:ilvl w:val="0"/>
                <w:numId w:val="108"/>
              </w:numPr>
              <w:spacing w:after="0" w:line="240" w:lineRule="auto"/>
              <w:ind w:left="454" w:hanging="454"/>
              <w:rPr>
                <w:rFonts w:cs="Calibri"/>
              </w:rPr>
            </w:pPr>
            <w:r w:rsidRPr="007315B0">
              <w:rPr>
                <w:rFonts w:cs="Calibri"/>
              </w:rPr>
              <w:t>Gebruikt een eenvoudige tabel om informatie uit een situatiebeschrijving te ordenen</w:t>
            </w:r>
          </w:p>
          <w:p w:rsidR="00F678A7" w:rsidRPr="007315B0" w:rsidRDefault="00F678A7" w:rsidP="00E5139B">
            <w:pPr>
              <w:ind w:left="454" w:hanging="454"/>
              <w:rPr>
                <w:rFonts w:ascii="Calibri" w:hAnsi="Calibri" w:cs="Calibri"/>
                <w:b/>
              </w:rPr>
            </w:pPr>
          </w:p>
        </w:tc>
        <w:tc>
          <w:tcPr>
            <w:tcW w:w="6070" w:type="dxa"/>
            <w:gridSpan w:val="3"/>
            <w:tcBorders>
              <w:left w:val="single" w:sz="4" w:space="0" w:color="000000"/>
              <w:bottom w:val="single" w:sz="4" w:space="0" w:color="auto"/>
              <w:right w:val="single" w:sz="4" w:space="0" w:color="000000"/>
            </w:tcBorders>
          </w:tcPr>
          <w:p w:rsidR="00F678A7" w:rsidRPr="005C00B5" w:rsidRDefault="00F678A7" w:rsidP="00E5139B">
            <w:pPr>
              <w:spacing w:after="0" w:line="240" w:lineRule="auto"/>
              <w:ind w:left="360"/>
              <w:rPr>
                <w:rFonts w:cs="Calibri"/>
                <w:b/>
              </w:rPr>
            </w:pPr>
            <w:r w:rsidRPr="005C00B5">
              <w:rPr>
                <w:rFonts w:cs="Calibri"/>
                <w:b/>
              </w:rPr>
              <w:lastRenderedPageBreak/>
              <w:t>Methode:</w:t>
            </w:r>
          </w:p>
          <w:p w:rsidR="00F678A7" w:rsidRPr="005C00B5" w:rsidRDefault="00F678A7" w:rsidP="00E5139B">
            <w:pPr>
              <w:spacing w:after="0" w:line="240" w:lineRule="auto"/>
              <w:ind w:left="360"/>
              <w:rPr>
                <w:rFonts w:cs="Calibri"/>
              </w:rPr>
            </w:pPr>
            <w:r w:rsidRPr="005C00B5">
              <w:rPr>
                <w:rFonts w:cs="Calibri"/>
              </w:rPr>
              <w:t>Wereld in getallen</w:t>
            </w:r>
          </w:p>
          <w:p w:rsidR="00F678A7" w:rsidRPr="005C00B5" w:rsidRDefault="00F678A7" w:rsidP="00E5139B">
            <w:pPr>
              <w:spacing w:after="0" w:line="240" w:lineRule="auto"/>
              <w:ind w:left="360"/>
              <w:rPr>
                <w:rFonts w:cs="Calibri"/>
              </w:rPr>
            </w:pPr>
          </w:p>
          <w:p w:rsidR="00F678A7" w:rsidRPr="005C00B5" w:rsidRDefault="00F678A7" w:rsidP="00E5139B">
            <w:pPr>
              <w:spacing w:after="0" w:line="240" w:lineRule="auto"/>
              <w:ind w:left="360"/>
              <w:rPr>
                <w:rFonts w:cs="Calibri"/>
                <w:b/>
              </w:rPr>
            </w:pPr>
            <w:r w:rsidRPr="005C00B5">
              <w:rPr>
                <w:rFonts w:cs="Calibri"/>
                <w:b/>
              </w:rPr>
              <w:t>Leerkracht aanpak</w:t>
            </w:r>
          </w:p>
          <w:p w:rsidR="00F678A7" w:rsidRPr="005C00B5" w:rsidRDefault="00F678A7" w:rsidP="00E5139B">
            <w:pPr>
              <w:spacing w:after="0" w:line="240" w:lineRule="auto"/>
              <w:ind w:left="360"/>
              <w:rPr>
                <w:rFonts w:cs="Calibri"/>
              </w:rPr>
            </w:pPr>
            <w:r w:rsidRPr="005C00B5">
              <w:rPr>
                <w:rFonts w:cs="Calibri"/>
              </w:rPr>
              <w:t>* hardop voordoen (denkstappen)</w:t>
            </w:r>
          </w:p>
          <w:p w:rsidR="00F678A7" w:rsidRPr="005C00B5" w:rsidRDefault="00F678A7" w:rsidP="00E5139B">
            <w:pPr>
              <w:spacing w:after="0" w:line="240" w:lineRule="auto"/>
              <w:ind w:left="360"/>
              <w:rPr>
                <w:rFonts w:cs="Calibri"/>
              </w:rPr>
            </w:pPr>
            <w:r w:rsidRPr="005C00B5">
              <w:rPr>
                <w:rFonts w:cs="Calibri"/>
              </w:rPr>
              <w:t>* stap voor stap aanbieden</w:t>
            </w:r>
          </w:p>
          <w:p w:rsidR="00F678A7" w:rsidRPr="005C00B5" w:rsidRDefault="00F678A7" w:rsidP="00E5139B">
            <w:pPr>
              <w:spacing w:after="0" w:line="240" w:lineRule="auto"/>
              <w:ind w:left="360"/>
              <w:rPr>
                <w:rFonts w:cs="Calibri"/>
              </w:rPr>
            </w:pPr>
            <w:r w:rsidRPr="005C00B5">
              <w:rPr>
                <w:rFonts w:cs="Calibri"/>
              </w:rPr>
              <w:t>* herhaling en verlengde instructie bieden.</w:t>
            </w:r>
          </w:p>
          <w:p w:rsidR="00F678A7" w:rsidRPr="005C00B5" w:rsidRDefault="00F678A7" w:rsidP="00E5139B">
            <w:pPr>
              <w:spacing w:after="0" w:line="240" w:lineRule="auto"/>
              <w:ind w:left="360"/>
              <w:rPr>
                <w:rFonts w:cs="Calibri"/>
              </w:rPr>
            </w:pPr>
            <w:r w:rsidRPr="005C00B5">
              <w:rPr>
                <w:rFonts w:cs="Calibri"/>
              </w:rPr>
              <w:t>* klassikale instructie en gezamenlijk verwerken</w:t>
            </w:r>
          </w:p>
          <w:p w:rsidR="00F678A7" w:rsidRPr="005C00B5" w:rsidRDefault="00F678A7" w:rsidP="00E5139B">
            <w:pPr>
              <w:spacing w:after="0" w:line="240" w:lineRule="auto"/>
              <w:ind w:left="360"/>
              <w:rPr>
                <w:rFonts w:cs="Calibri"/>
              </w:rPr>
            </w:pPr>
            <w:r w:rsidRPr="005C00B5">
              <w:rPr>
                <w:rFonts w:cs="Calibri"/>
              </w:rPr>
              <w:t>* veel concreet materiaal</w:t>
            </w:r>
          </w:p>
          <w:p w:rsidR="00F678A7" w:rsidRPr="005C00B5" w:rsidRDefault="00F678A7" w:rsidP="00E5139B">
            <w:pPr>
              <w:spacing w:after="0" w:line="240" w:lineRule="auto"/>
              <w:rPr>
                <w:rFonts w:cs="Calibri"/>
              </w:rPr>
            </w:pPr>
          </w:p>
          <w:p w:rsidR="00F678A7" w:rsidRPr="005C00B5" w:rsidRDefault="00F678A7" w:rsidP="00E5139B">
            <w:pPr>
              <w:spacing w:after="0" w:line="240" w:lineRule="auto"/>
              <w:ind w:left="360"/>
              <w:rPr>
                <w:rFonts w:cs="Calibri"/>
                <w:b/>
              </w:rPr>
            </w:pPr>
            <w:r w:rsidRPr="005C00B5">
              <w:rPr>
                <w:rFonts w:cs="Calibri"/>
                <w:b/>
              </w:rPr>
              <w:t>Didactische aanpak:</w:t>
            </w:r>
          </w:p>
          <w:p w:rsidR="00F678A7" w:rsidRDefault="00F678A7" w:rsidP="00E5139B">
            <w:pPr>
              <w:spacing w:after="0" w:line="240" w:lineRule="auto"/>
              <w:ind w:left="360"/>
              <w:rPr>
                <w:rFonts w:cs="Calibri"/>
              </w:rPr>
            </w:pPr>
            <w:r w:rsidRPr="005C00B5">
              <w:rPr>
                <w:rFonts w:cs="Calibri"/>
              </w:rPr>
              <w:t>Doelgericht  onderwijs door middel van he</w:t>
            </w:r>
            <w:r>
              <w:rPr>
                <w:rFonts w:cs="Calibri"/>
              </w:rPr>
              <w:t>t passend lesmodel</w:t>
            </w:r>
          </w:p>
          <w:p w:rsidR="00F678A7" w:rsidRPr="00D75576" w:rsidRDefault="00F678A7" w:rsidP="00E5139B">
            <w:pPr>
              <w:spacing w:after="0" w:line="240" w:lineRule="auto"/>
              <w:ind w:left="360"/>
              <w:rPr>
                <w:rFonts w:cs="Calibri"/>
              </w:rPr>
            </w:pPr>
          </w:p>
          <w:p w:rsidR="00F678A7" w:rsidRPr="007315B0" w:rsidRDefault="00F678A7" w:rsidP="00E5139B">
            <w:pPr>
              <w:rPr>
                <w:rFonts w:cs="Calibri"/>
                <w:b/>
              </w:rPr>
            </w:pPr>
            <w:r>
              <w:t xml:space="preserve">      </w:t>
            </w:r>
            <w:r w:rsidRPr="00D75576">
              <w:rPr>
                <w:b/>
              </w:rPr>
              <w:t xml:space="preserve"> </w:t>
            </w:r>
          </w:p>
          <w:p w:rsidR="00F678A7" w:rsidRPr="007315B0" w:rsidRDefault="00F678A7" w:rsidP="00E5139B">
            <w:pPr>
              <w:rPr>
                <w:rFonts w:cs="Calibri"/>
                <w:b/>
              </w:rPr>
            </w:pPr>
          </w:p>
        </w:tc>
        <w:tc>
          <w:tcPr>
            <w:tcW w:w="2209" w:type="dxa"/>
            <w:tcBorders>
              <w:left w:val="nil"/>
              <w:bottom w:val="single" w:sz="4" w:space="0" w:color="000000"/>
              <w:right w:val="single" w:sz="4" w:space="0" w:color="000000"/>
            </w:tcBorders>
          </w:tcPr>
          <w:p w:rsidR="00F678A7" w:rsidRPr="007315B0" w:rsidRDefault="00F678A7" w:rsidP="00E5139B">
            <w:pPr>
              <w:spacing w:after="0" w:line="240" w:lineRule="auto"/>
              <w:rPr>
                <w:rFonts w:cs="Calibri"/>
              </w:rPr>
            </w:pPr>
            <w:r>
              <w:rPr>
                <w:rFonts w:cs="Calibri"/>
              </w:rPr>
              <w:t>5 uur</w:t>
            </w:r>
            <w:r w:rsidRPr="007315B0">
              <w:rPr>
                <w:rFonts w:cs="Calibri"/>
              </w:rPr>
              <w:t xml:space="preserve"> per week</w:t>
            </w:r>
          </w:p>
        </w:tc>
      </w:tr>
    </w:tbl>
    <w:p w:rsidR="00F678A7" w:rsidRDefault="00F678A7">
      <w:pPr>
        <w:rPr>
          <w:rFonts w:cs="Calibri"/>
          <w:b/>
        </w:rPr>
      </w:pPr>
      <w:r w:rsidRPr="007315B0">
        <w:rPr>
          <w:rFonts w:cs="Calibri"/>
          <w:b/>
        </w:rPr>
        <w:lastRenderedPageBreak/>
        <w:br w:type="page"/>
      </w:r>
      <w:r>
        <w:rPr>
          <w:rFonts w:cs="Calibri"/>
          <w:b/>
        </w:rPr>
        <w:lastRenderedPageBreak/>
        <w:br w:type="page"/>
      </w:r>
    </w:p>
    <w:p w:rsidR="00F678A7" w:rsidRPr="0016527E" w:rsidRDefault="00F678A7" w:rsidP="00F678A7">
      <w:pPr>
        <w:rPr>
          <w:rFonts w:ascii="Arial" w:hAnsi="Arial" w:cs="Arial"/>
          <w:b/>
          <w:sz w:val="28"/>
          <w:szCs w:val="28"/>
        </w:rPr>
      </w:pPr>
      <w:r>
        <w:rPr>
          <w:rFonts w:ascii="Arial" w:hAnsi="Arial" w:cs="Arial"/>
          <w:b/>
          <w:sz w:val="28"/>
          <w:szCs w:val="28"/>
        </w:rPr>
        <w:lastRenderedPageBreak/>
        <w:t>Spelling</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093"/>
        <w:gridCol w:w="931"/>
        <w:gridCol w:w="1912"/>
        <w:gridCol w:w="1910"/>
        <w:gridCol w:w="8"/>
        <w:gridCol w:w="1792"/>
        <w:gridCol w:w="2231"/>
        <w:gridCol w:w="2048"/>
        <w:gridCol w:w="2209"/>
      </w:tblGrid>
      <w:tr w:rsidR="00F678A7" w:rsidRPr="00E849BC" w:rsidTr="00E5139B">
        <w:tc>
          <w:tcPr>
            <w:tcW w:w="2093" w:type="dxa"/>
            <w:tcBorders>
              <w:left w:val="single" w:sz="4" w:space="0" w:color="548DD4"/>
              <w:bottom w:val="single" w:sz="4" w:space="0" w:color="548DD4"/>
              <w:right w:val="single" w:sz="4" w:space="0" w:color="548DD4"/>
            </w:tcBorders>
            <w:vAlign w:val="center"/>
            <w:hideMark/>
          </w:tcPr>
          <w:p w:rsidR="00F678A7" w:rsidRPr="00E849BC" w:rsidRDefault="00F678A7" w:rsidP="00E5139B">
            <w:pPr>
              <w:spacing w:after="0" w:line="240" w:lineRule="auto"/>
              <w:rPr>
                <w:rFonts w:eastAsia="Times New Roman" w:cs="Arial"/>
                <w:b/>
                <w:bCs/>
              </w:rPr>
            </w:pPr>
            <w:r w:rsidRPr="00E849BC">
              <w:rPr>
                <w:rFonts w:eastAsia="Times New Roman" w:cs="Arial"/>
                <w:b/>
                <w:bCs/>
              </w:rPr>
              <w:t>Niveau/uitstroom</w:t>
            </w:r>
          </w:p>
        </w:tc>
        <w:tc>
          <w:tcPr>
            <w:tcW w:w="931" w:type="dxa"/>
            <w:tcBorders>
              <w:top w:val="single" w:sz="4" w:space="0" w:color="548DD4"/>
              <w:left w:val="single" w:sz="4" w:space="0" w:color="548DD4"/>
              <w:bottom w:val="single" w:sz="4" w:space="0" w:color="548DD4"/>
              <w:right w:val="single" w:sz="8" w:space="0" w:color="4BACC6"/>
            </w:tcBorders>
            <w:shd w:val="clear" w:color="auto" w:fill="F2F2F2"/>
            <w:hideMark/>
          </w:tcPr>
          <w:p w:rsidR="00F678A7" w:rsidRPr="00E849BC" w:rsidRDefault="00F678A7" w:rsidP="00E5139B">
            <w:pPr>
              <w:rPr>
                <w:rFonts w:cs="Arial"/>
              </w:rPr>
            </w:pPr>
            <w:r w:rsidRPr="00E849BC">
              <w:rPr>
                <w:rFonts w:cs="Arial"/>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E849BC" w:rsidRDefault="00F678A7" w:rsidP="00E5139B">
            <w:pPr>
              <w:rPr>
                <w:rFonts w:cs="Arial"/>
              </w:rPr>
            </w:pPr>
            <w:r w:rsidRPr="00E849BC">
              <w:rPr>
                <w:rFonts w:cs="Arial"/>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E849BC" w:rsidRDefault="00F678A7" w:rsidP="00E5139B">
            <w:pPr>
              <w:rPr>
                <w:rFonts w:cs="Arial"/>
              </w:rPr>
            </w:pPr>
            <w:r w:rsidRPr="00E849BC">
              <w:rPr>
                <w:rFonts w:cs="Arial"/>
              </w:rPr>
              <w:t>4</w:t>
            </w:r>
          </w:p>
        </w:tc>
        <w:tc>
          <w:tcPr>
            <w:tcW w:w="1800"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678A7" w:rsidRPr="00E849BC" w:rsidRDefault="00F678A7" w:rsidP="00E5139B">
            <w:pPr>
              <w:rPr>
                <w:rFonts w:cs="Arial"/>
              </w:rPr>
            </w:pPr>
            <w:r w:rsidRPr="00E849BC">
              <w:rPr>
                <w:rFonts w:cs="Arial"/>
              </w:rPr>
              <w:t>5</w:t>
            </w:r>
          </w:p>
        </w:tc>
        <w:tc>
          <w:tcPr>
            <w:tcW w:w="2231"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E849BC" w:rsidRDefault="00F678A7" w:rsidP="00E5139B">
            <w:pPr>
              <w:rPr>
                <w:rFonts w:cs="Arial"/>
              </w:rPr>
            </w:pPr>
            <w:r w:rsidRPr="00E849BC">
              <w:rPr>
                <w:rFonts w:cs="Arial"/>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Pr="00E849BC" w:rsidRDefault="00F678A7" w:rsidP="00E5139B">
            <w:pPr>
              <w:rPr>
                <w:rFonts w:cs="Arial"/>
              </w:rPr>
            </w:pPr>
            <w:r w:rsidRPr="00E849BC">
              <w:rPr>
                <w:rFonts w:cs="Arial"/>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678A7" w:rsidRPr="00E849BC" w:rsidRDefault="00F678A7" w:rsidP="00E5139B">
            <w:pPr>
              <w:rPr>
                <w:rFonts w:cs="Arial"/>
              </w:rPr>
            </w:pPr>
            <w:r w:rsidRPr="00E849BC">
              <w:rPr>
                <w:rFonts w:cs="Arial"/>
              </w:rPr>
              <w:t>8</w:t>
            </w:r>
          </w:p>
        </w:tc>
      </w:tr>
      <w:tr w:rsidR="00F678A7" w:rsidRPr="00E849BC"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678A7" w:rsidRPr="00E849BC" w:rsidRDefault="00F678A7" w:rsidP="00E5139B">
            <w:pPr>
              <w:rPr>
                <w:rFonts w:cs="Arial"/>
              </w:rPr>
            </w:pPr>
            <w:r w:rsidRPr="00E849BC">
              <w:rPr>
                <w:rFonts w:cs="Arial"/>
              </w:rPr>
              <w:t>&lt;</w:t>
            </w:r>
            <w:proofErr w:type="spellStart"/>
            <w:r w:rsidRPr="00E849BC">
              <w:rPr>
                <w:rFonts w:cs="Arial"/>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E849BC" w:rsidRDefault="00F678A7" w:rsidP="00E5139B">
            <w:pPr>
              <w:rPr>
                <w:rFonts w:cs="Arial"/>
              </w:rPr>
            </w:pPr>
            <w:r w:rsidRPr="00E849BC">
              <w:rPr>
                <w:rFonts w:cs="Arial"/>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E849BC" w:rsidRDefault="00F678A7" w:rsidP="00E5139B">
            <w:pPr>
              <w:rPr>
                <w:rFonts w:cs="Arial"/>
              </w:rPr>
            </w:pPr>
            <w:r w:rsidRPr="00E849BC">
              <w:rPr>
                <w:rFonts w:cs="Arial"/>
              </w:rPr>
              <w:t xml:space="preserve">≤ E3 </w:t>
            </w:r>
          </w:p>
        </w:tc>
        <w:tc>
          <w:tcPr>
            <w:tcW w:w="1800" w:type="dxa"/>
            <w:gridSpan w:val="2"/>
            <w:tcBorders>
              <w:top w:val="single" w:sz="4" w:space="0" w:color="548DD4"/>
              <w:left w:val="single" w:sz="8" w:space="0" w:color="4BACC6"/>
              <w:bottom w:val="single" w:sz="8" w:space="0" w:color="4BACC6"/>
              <w:right w:val="single" w:sz="8" w:space="0" w:color="4BACC6"/>
            </w:tcBorders>
            <w:shd w:val="clear" w:color="auto" w:fill="auto"/>
          </w:tcPr>
          <w:p w:rsidR="00F678A7" w:rsidRPr="00E849BC" w:rsidRDefault="00F678A7" w:rsidP="00E5139B">
            <w:pPr>
              <w:rPr>
                <w:rFonts w:cs="Arial"/>
              </w:rPr>
            </w:pPr>
            <w:r w:rsidRPr="00E849BC">
              <w:rPr>
                <w:rFonts w:cs="Arial"/>
              </w:rPr>
              <w:t xml:space="preserve">≤E3    </w:t>
            </w:r>
          </w:p>
        </w:tc>
        <w:tc>
          <w:tcPr>
            <w:tcW w:w="2231" w:type="dxa"/>
            <w:tcBorders>
              <w:top w:val="single" w:sz="4" w:space="0" w:color="548DD4"/>
              <w:left w:val="single" w:sz="8" w:space="0" w:color="4BACC6"/>
              <w:bottom w:val="single" w:sz="8" w:space="0" w:color="4BACC6"/>
              <w:right w:val="single" w:sz="8" w:space="0" w:color="4BACC6"/>
            </w:tcBorders>
            <w:shd w:val="clear" w:color="auto" w:fill="FFFF00"/>
          </w:tcPr>
          <w:p w:rsidR="00F678A7" w:rsidRPr="00E849BC" w:rsidRDefault="00F678A7" w:rsidP="00E5139B">
            <w:pPr>
              <w:spacing w:after="0" w:line="240" w:lineRule="auto"/>
              <w:rPr>
                <w:rFonts w:cs="Arial"/>
              </w:rPr>
            </w:pPr>
            <w:r w:rsidRPr="00E849BC">
              <w:rPr>
                <w:rFonts w:cs="Arial"/>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678A7" w:rsidRPr="00E849BC" w:rsidRDefault="00F678A7" w:rsidP="00E5139B">
            <w:pPr>
              <w:spacing w:after="0" w:line="240" w:lineRule="auto"/>
              <w:rPr>
                <w:rFonts w:cs="Arial"/>
              </w:rPr>
            </w:pPr>
            <w:r w:rsidRPr="00E849BC">
              <w:rPr>
                <w:rFonts w:cs="Arial"/>
              </w:rPr>
              <w:t xml:space="preserve"> ≤ M4   </w:t>
            </w:r>
          </w:p>
        </w:tc>
        <w:tc>
          <w:tcPr>
            <w:tcW w:w="2209" w:type="dxa"/>
            <w:tcBorders>
              <w:top w:val="single" w:sz="4" w:space="0" w:color="548DD4"/>
              <w:left w:val="single" w:sz="8" w:space="0" w:color="4BACC6"/>
              <w:bottom w:val="single" w:sz="8" w:space="0" w:color="4BACC6"/>
              <w:right w:val="single" w:sz="4" w:space="0" w:color="548DD4"/>
            </w:tcBorders>
          </w:tcPr>
          <w:p w:rsidR="00F678A7" w:rsidRPr="00E849BC" w:rsidRDefault="00F678A7" w:rsidP="00E5139B">
            <w:pPr>
              <w:spacing w:after="0" w:line="240" w:lineRule="auto"/>
              <w:rPr>
                <w:rFonts w:cs="Arial"/>
              </w:rPr>
            </w:pPr>
            <w:r w:rsidRPr="00E849BC">
              <w:rPr>
                <w:rFonts w:cs="Arial"/>
              </w:rPr>
              <w:t xml:space="preserve">≤ M5         </w:t>
            </w:r>
          </w:p>
        </w:tc>
      </w:tr>
      <w:tr w:rsidR="00F678A7" w:rsidRPr="00E849BC" w:rsidTr="00E5139B">
        <w:trPr>
          <w:trHeight w:val="6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00B0F0"/>
          </w:tcPr>
          <w:p w:rsidR="00F678A7" w:rsidRPr="00E849BC" w:rsidRDefault="00F678A7" w:rsidP="00E5139B">
            <w:pPr>
              <w:rPr>
                <w:rFonts w:cs="Arial"/>
              </w:rPr>
            </w:pPr>
            <w:proofErr w:type="spellStart"/>
            <w:r w:rsidRPr="00E849BC">
              <w:rPr>
                <w:rFonts w:cs="Arial"/>
              </w:rPr>
              <w:t>PrO</w:t>
            </w:r>
            <w:proofErr w:type="spellEnd"/>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678A7" w:rsidRPr="00E849BC" w:rsidRDefault="00F678A7" w:rsidP="00E5139B">
            <w:pPr>
              <w:rPr>
                <w:rFonts w:cs="Arial"/>
              </w:rPr>
            </w:pPr>
            <w:r w:rsidRPr="00E849BC">
              <w:rPr>
                <w:rFonts w:cs="Arial"/>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678A7" w:rsidRPr="00E849BC" w:rsidRDefault="00F678A7" w:rsidP="00E5139B">
            <w:pPr>
              <w:rPr>
                <w:rFonts w:cs="Arial"/>
              </w:rPr>
            </w:pPr>
            <w:r w:rsidRPr="00E849BC">
              <w:rPr>
                <w:rFonts w:cs="Arial"/>
              </w:rPr>
              <w:t xml:space="preserve">E3 </w:t>
            </w:r>
          </w:p>
        </w:tc>
        <w:tc>
          <w:tcPr>
            <w:tcW w:w="1800" w:type="dxa"/>
            <w:gridSpan w:val="2"/>
            <w:tcBorders>
              <w:top w:val="single" w:sz="8" w:space="0" w:color="4BACC6"/>
              <w:left w:val="single" w:sz="8" w:space="0" w:color="4BACC6"/>
              <w:bottom w:val="single" w:sz="8" w:space="0" w:color="4BACC6"/>
              <w:right w:val="single" w:sz="8" w:space="0" w:color="4BACC6"/>
            </w:tcBorders>
            <w:shd w:val="clear" w:color="auto" w:fill="auto"/>
          </w:tcPr>
          <w:p w:rsidR="00F678A7" w:rsidRPr="00E849BC" w:rsidRDefault="00F678A7" w:rsidP="00E5139B">
            <w:pPr>
              <w:rPr>
                <w:rFonts w:cs="Arial"/>
              </w:rPr>
            </w:pPr>
            <w:r w:rsidRPr="00E849BC">
              <w:rPr>
                <w:rFonts w:cs="Arial"/>
              </w:rPr>
              <w:t xml:space="preserve">M4       </w:t>
            </w:r>
          </w:p>
        </w:tc>
        <w:tc>
          <w:tcPr>
            <w:tcW w:w="2231" w:type="dxa"/>
            <w:tcBorders>
              <w:top w:val="single" w:sz="8" w:space="0" w:color="4BACC6"/>
              <w:left w:val="single" w:sz="8" w:space="0" w:color="4BACC6"/>
              <w:bottom w:val="single" w:sz="8" w:space="0" w:color="4BACC6"/>
              <w:right w:val="single" w:sz="8" w:space="0" w:color="4BACC6"/>
            </w:tcBorders>
            <w:shd w:val="clear" w:color="auto" w:fill="00B0F0"/>
          </w:tcPr>
          <w:p w:rsidR="00F678A7" w:rsidRPr="00E849BC" w:rsidRDefault="00F678A7" w:rsidP="00E5139B">
            <w:pPr>
              <w:spacing w:after="0" w:line="240" w:lineRule="auto"/>
              <w:rPr>
                <w:rFonts w:cs="Arial"/>
              </w:rPr>
            </w:pPr>
            <w:r w:rsidRPr="00E849BC">
              <w:rPr>
                <w:rFonts w:cs="Arial"/>
              </w:rPr>
              <w:t xml:space="preserve">E4     </w:t>
            </w:r>
          </w:p>
        </w:tc>
        <w:tc>
          <w:tcPr>
            <w:tcW w:w="2048" w:type="dxa"/>
            <w:tcBorders>
              <w:top w:val="single" w:sz="8" w:space="0" w:color="4BACC6"/>
              <w:left w:val="single" w:sz="8" w:space="0" w:color="4BACC6"/>
              <w:bottom w:val="single" w:sz="8" w:space="0" w:color="4BACC6"/>
              <w:right w:val="single" w:sz="8" w:space="0" w:color="4BACC6"/>
            </w:tcBorders>
          </w:tcPr>
          <w:p w:rsidR="00F678A7" w:rsidRPr="00E849BC" w:rsidRDefault="00F678A7" w:rsidP="00E5139B">
            <w:pPr>
              <w:spacing w:after="0" w:line="240" w:lineRule="auto"/>
              <w:rPr>
                <w:rFonts w:cs="Arial"/>
              </w:rPr>
            </w:pPr>
            <w:r w:rsidRPr="00E849BC">
              <w:rPr>
                <w:rFonts w:cs="Arial"/>
              </w:rPr>
              <w:t xml:space="preserve">E4-E5   </w:t>
            </w:r>
          </w:p>
        </w:tc>
        <w:tc>
          <w:tcPr>
            <w:tcW w:w="2209" w:type="dxa"/>
            <w:tcBorders>
              <w:top w:val="single" w:sz="8" w:space="0" w:color="4BACC6"/>
              <w:left w:val="single" w:sz="8" w:space="0" w:color="4BACC6"/>
              <w:bottom w:val="single" w:sz="8" w:space="0" w:color="4BACC6"/>
              <w:right w:val="single" w:sz="4" w:space="0" w:color="548DD4"/>
            </w:tcBorders>
          </w:tcPr>
          <w:p w:rsidR="00F678A7" w:rsidRPr="00E849BC" w:rsidRDefault="00F678A7" w:rsidP="00E5139B">
            <w:pPr>
              <w:spacing w:after="0" w:line="240" w:lineRule="auto"/>
              <w:rPr>
                <w:rFonts w:cs="Arial"/>
              </w:rPr>
            </w:pPr>
            <w:r w:rsidRPr="00E849BC">
              <w:rPr>
                <w:rFonts w:cs="Arial"/>
              </w:rPr>
              <w:t xml:space="preserve">E5-M6      </w:t>
            </w:r>
          </w:p>
        </w:tc>
      </w:tr>
      <w:tr w:rsidR="00F678A7" w:rsidRPr="00E849BC"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FFC000"/>
          </w:tcPr>
          <w:p w:rsidR="00F678A7" w:rsidRPr="00E849BC" w:rsidRDefault="00F678A7" w:rsidP="00E5139B">
            <w:pPr>
              <w:rPr>
                <w:rFonts w:cs="Arial"/>
              </w:rPr>
            </w:pPr>
            <w:r>
              <w:rPr>
                <w:rFonts w:cs="Arial"/>
              </w:rPr>
              <w:t>VMBO BB/ KB</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678A7" w:rsidRPr="00E849BC" w:rsidRDefault="00F678A7" w:rsidP="00E5139B">
            <w:pPr>
              <w:rPr>
                <w:rFonts w:cs="Arial"/>
              </w:rPr>
            </w:pPr>
            <w:r w:rsidRPr="00E849BC">
              <w:rPr>
                <w:rFonts w:cs="Arial"/>
              </w:rPr>
              <w:t xml:space="preserve">M3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678A7" w:rsidRPr="00E849BC" w:rsidRDefault="00F678A7" w:rsidP="00E5139B">
            <w:pPr>
              <w:rPr>
                <w:rFonts w:cs="Arial"/>
              </w:rPr>
            </w:pPr>
            <w:r w:rsidRPr="00E849BC">
              <w:rPr>
                <w:rFonts w:cs="Arial"/>
              </w:rPr>
              <w:t xml:space="preserve">M4   </w:t>
            </w:r>
          </w:p>
        </w:tc>
        <w:tc>
          <w:tcPr>
            <w:tcW w:w="1800" w:type="dxa"/>
            <w:gridSpan w:val="2"/>
            <w:tcBorders>
              <w:top w:val="single" w:sz="8" w:space="0" w:color="4BACC6"/>
              <w:left w:val="single" w:sz="8" w:space="0" w:color="4BACC6"/>
              <w:bottom w:val="single" w:sz="4" w:space="0" w:color="548DD4"/>
              <w:right w:val="single" w:sz="8" w:space="0" w:color="4BACC6"/>
            </w:tcBorders>
            <w:shd w:val="clear" w:color="auto" w:fill="auto"/>
          </w:tcPr>
          <w:p w:rsidR="00F678A7" w:rsidRPr="00E849BC" w:rsidRDefault="00F678A7" w:rsidP="00E5139B">
            <w:pPr>
              <w:rPr>
                <w:rFonts w:cs="Arial"/>
              </w:rPr>
            </w:pPr>
            <w:r w:rsidRPr="00E849BC">
              <w:rPr>
                <w:rFonts w:cs="Arial"/>
              </w:rPr>
              <w:t xml:space="preserve">E4-M5  </w:t>
            </w:r>
          </w:p>
        </w:tc>
        <w:tc>
          <w:tcPr>
            <w:tcW w:w="2231" w:type="dxa"/>
            <w:tcBorders>
              <w:top w:val="single" w:sz="8" w:space="0" w:color="4BACC6"/>
              <w:left w:val="single" w:sz="8" w:space="0" w:color="4BACC6"/>
              <w:bottom w:val="single" w:sz="4" w:space="0" w:color="548DD4"/>
              <w:right w:val="single" w:sz="8" w:space="0" w:color="4BACC6"/>
            </w:tcBorders>
            <w:shd w:val="clear" w:color="auto" w:fill="FFC000"/>
          </w:tcPr>
          <w:p w:rsidR="00F678A7" w:rsidRPr="00E849BC" w:rsidRDefault="00F678A7" w:rsidP="00E5139B">
            <w:pPr>
              <w:spacing w:after="0" w:line="240" w:lineRule="auto"/>
              <w:rPr>
                <w:rFonts w:cs="Arial"/>
              </w:rPr>
            </w:pPr>
            <w:r w:rsidRPr="00E849BC">
              <w:rPr>
                <w:rFonts w:cs="Arial"/>
              </w:rPr>
              <w:t xml:space="preserve">M5-E5 </w:t>
            </w:r>
          </w:p>
        </w:tc>
        <w:tc>
          <w:tcPr>
            <w:tcW w:w="2048" w:type="dxa"/>
            <w:tcBorders>
              <w:top w:val="single" w:sz="8" w:space="0" w:color="4BACC6"/>
              <w:left w:val="single" w:sz="8" w:space="0" w:color="4BACC6"/>
              <w:bottom w:val="single" w:sz="4" w:space="0" w:color="548DD4"/>
              <w:right w:val="single" w:sz="8" w:space="0" w:color="4BACC6"/>
            </w:tcBorders>
            <w:shd w:val="clear" w:color="auto" w:fill="F2F2F2"/>
          </w:tcPr>
          <w:p w:rsidR="00F678A7" w:rsidRPr="00E849BC" w:rsidRDefault="00F678A7" w:rsidP="00E5139B">
            <w:pPr>
              <w:spacing w:after="0" w:line="240" w:lineRule="auto"/>
              <w:rPr>
                <w:rFonts w:cs="Arial"/>
              </w:rPr>
            </w:pPr>
            <w:r w:rsidRPr="00E849BC">
              <w:rPr>
                <w:rFonts w:cs="Arial"/>
              </w:rPr>
              <w:t xml:space="preserve">M6-E6  </w:t>
            </w:r>
          </w:p>
        </w:tc>
        <w:tc>
          <w:tcPr>
            <w:tcW w:w="2209" w:type="dxa"/>
            <w:tcBorders>
              <w:top w:val="single" w:sz="8" w:space="0" w:color="4BACC6"/>
              <w:left w:val="single" w:sz="8" w:space="0" w:color="4BACC6"/>
              <w:bottom w:val="single" w:sz="4" w:space="0" w:color="548DD4"/>
              <w:right w:val="single" w:sz="4" w:space="0" w:color="548DD4"/>
            </w:tcBorders>
            <w:shd w:val="clear" w:color="auto" w:fill="F2F2F2"/>
          </w:tcPr>
          <w:p w:rsidR="00F678A7" w:rsidRPr="00E849BC" w:rsidRDefault="00F678A7" w:rsidP="00E5139B">
            <w:pPr>
              <w:spacing w:after="0" w:line="240" w:lineRule="auto"/>
              <w:rPr>
                <w:rFonts w:cs="Arial"/>
              </w:rPr>
            </w:pPr>
            <w:r w:rsidRPr="00E849BC">
              <w:rPr>
                <w:rFonts w:cs="Arial"/>
              </w:rPr>
              <w:t xml:space="preserve">E6-E7       </w:t>
            </w:r>
          </w:p>
        </w:tc>
      </w:tr>
      <w:tr w:rsidR="00F678A7" w:rsidRPr="00E849BC"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678A7" w:rsidRPr="00E849BC" w:rsidRDefault="00F678A7" w:rsidP="00E5139B">
            <w:pPr>
              <w:rPr>
                <w:rFonts w:cs="Arial"/>
              </w:rPr>
            </w:pPr>
            <w:r w:rsidRPr="00E849BC">
              <w:rPr>
                <w:rFonts w:cs="Arial"/>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678A7" w:rsidRPr="00E849BC" w:rsidRDefault="00F678A7" w:rsidP="00E5139B">
            <w:pPr>
              <w:rPr>
                <w:rFonts w:cs="Arial"/>
              </w:rPr>
            </w:pPr>
            <w:r w:rsidRPr="00E849BC">
              <w:rPr>
                <w:rFonts w:cs="Arial"/>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678A7" w:rsidRPr="00E849BC" w:rsidRDefault="00F678A7" w:rsidP="00E5139B">
            <w:pPr>
              <w:rPr>
                <w:rFonts w:cs="Arial"/>
              </w:rPr>
            </w:pPr>
            <w:r w:rsidRPr="00E849BC">
              <w:rPr>
                <w:rFonts w:cs="Arial"/>
              </w:rPr>
              <w:t xml:space="preserve">≥E4  </w:t>
            </w:r>
          </w:p>
        </w:tc>
        <w:tc>
          <w:tcPr>
            <w:tcW w:w="1800" w:type="dxa"/>
            <w:gridSpan w:val="2"/>
            <w:tcBorders>
              <w:top w:val="single" w:sz="8" w:space="0" w:color="4BACC6"/>
              <w:left w:val="single" w:sz="8" w:space="0" w:color="4BACC6"/>
              <w:bottom w:val="single" w:sz="4" w:space="0" w:color="548DD4"/>
              <w:right w:val="single" w:sz="8" w:space="0" w:color="4BACC6"/>
            </w:tcBorders>
            <w:shd w:val="clear" w:color="auto" w:fill="auto"/>
          </w:tcPr>
          <w:p w:rsidR="00F678A7" w:rsidRPr="00E849BC" w:rsidRDefault="00F678A7" w:rsidP="00E5139B">
            <w:pPr>
              <w:rPr>
                <w:rFonts w:cs="Arial"/>
              </w:rPr>
            </w:pPr>
            <w:r w:rsidRPr="00E849BC">
              <w:rPr>
                <w:rFonts w:cs="Arial"/>
              </w:rPr>
              <w:t xml:space="preserve">≥E5     </w:t>
            </w:r>
          </w:p>
        </w:tc>
        <w:tc>
          <w:tcPr>
            <w:tcW w:w="2231" w:type="dxa"/>
            <w:tcBorders>
              <w:top w:val="single" w:sz="8" w:space="0" w:color="4BACC6"/>
              <w:left w:val="single" w:sz="8" w:space="0" w:color="4BACC6"/>
              <w:bottom w:val="single" w:sz="4" w:space="0" w:color="548DD4"/>
              <w:right w:val="single" w:sz="8" w:space="0" w:color="4BACC6"/>
            </w:tcBorders>
            <w:shd w:val="clear" w:color="auto" w:fill="00B050"/>
          </w:tcPr>
          <w:p w:rsidR="00F678A7" w:rsidRPr="00E849BC" w:rsidRDefault="00F678A7" w:rsidP="00E5139B">
            <w:pPr>
              <w:spacing w:after="0" w:line="240" w:lineRule="auto"/>
              <w:rPr>
                <w:rFonts w:cs="Arial"/>
              </w:rPr>
            </w:pPr>
            <w:r w:rsidRPr="00E849BC">
              <w:rPr>
                <w:rFonts w:cs="Arial"/>
              </w:rPr>
              <w:t xml:space="preserve">≥M6-E6   </w:t>
            </w:r>
          </w:p>
        </w:tc>
        <w:tc>
          <w:tcPr>
            <w:tcW w:w="2048" w:type="dxa"/>
            <w:tcBorders>
              <w:top w:val="single" w:sz="8" w:space="0" w:color="4BACC6"/>
              <w:left w:val="single" w:sz="8" w:space="0" w:color="4BACC6"/>
              <w:bottom w:val="single" w:sz="4" w:space="0" w:color="548DD4"/>
              <w:right w:val="single" w:sz="8" w:space="0" w:color="4BACC6"/>
            </w:tcBorders>
            <w:shd w:val="clear" w:color="auto" w:fill="F2F2F2"/>
          </w:tcPr>
          <w:p w:rsidR="00F678A7" w:rsidRPr="00E849BC" w:rsidRDefault="00F678A7" w:rsidP="00E5139B">
            <w:pPr>
              <w:spacing w:after="0" w:line="240" w:lineRule="auto"/>
              <w:rPr>
                <w:rFonts w:cs="Arial"/>
              </w:rPr>
            </w:pPr>
            <w:r w:rsidRPr="00E849BC">
              <w:rPr>
                <w:rFonts w:cs="Arial"/>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F2F2F2"/>
          </w:tcPr>
          <w:p w:rsidR="00F678A7" w:rsidRPr="00E849BC" w:rsidRDefault="00F678A7" w:rsidP="00E5139B">
            <w:pPr>
              <w:spacing w:after="0" w:line="240" w:lineRule="auto"/>
              <w:rPr>
                <w:rFonts w:cs="Arial"/>
              </w:rPr>
            </w:pPr>
            <w:r w:rsidRPr="00E849BC">
              <w:rPr>
                <w:rFonts w:cs="Arial"/>
              </w:rPr>
              <w:t xml:space="preserve">≥M8   </w:t>
            </w:r>
          </w:p>
        </w:tc>
      </w:tr>
      <w:tr w:rsidR="00F678A7" w:rsidRPr="0016527E" w:rsidTr="00E5139B">
        <w:trPr>
          <w:trHeight w:val="356"/>
        </w:trPr>
        <w:tc>
          <w:tcPr>
            <w:tcW w:w="6854"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678A7" w:rsidRPr="0016527E" w:rsidRDefault="00F678A7"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1"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678A7" w:rsidRPr="0016527E" w:rsidRDefault="00F678A7"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678A7" w:rsidRPr="0016527E" w:rsidRDefault="00F678A7" w:rsidP="00E5139B">
            <w:pPr>
              <w:spacing w:after="0" w:line="240" w:lineRule="auto"/>
              <w:rPr>
                <w:rFonts w:ascii="Arial" w:hAnsi="Arial" w:cs="Arial"/>
                <w:b/>
                <w:sz w:val="18"/>
                <w:szCs w:val="18"/>
              </w:rPr>
            </w:pPr>
            <w:r>
              <w:rPr>
                <w:rFonts w:ascii="Arial" w:hAnsi="Arial" w:cs="Arial"/>
                <w:b/>
                <w:sz w:val="18"/>
                <w:szCs w:val="18"/>
              </w:rPr>
              <w:t>F</w:t>
            </w:r>
            <w:r w:rsidRPr="0016527E">
              <w:rPr>
                <w:rFonts w:ascii="Arial" w:hAnsi="Arial" w:cs="Arial"/>
                <w:b/>
                <w:sz w:val="18"/>
                <w:szCs w:val="18"/>
              </w:rPr>
              <w:t>requentie</w:t>
            </w:r>
          </w:p>
        </w:tc>
      </w:tr>
      <w:tr w:rsidR="00F678A7" w:rsidRPr="0016527E" w:rsidTr="00E5139B">
        <w:trPr>
          <w:trHeight w:val="2494"/>
        </w:trPr>
        <w:tc>
          <w:tcPr>
            <w:tcW w:w="6854" w:type="dxa"/>
            <w:gridSpan w:val="5"/>
            <w:tcBorders>
              <w:top w:val="single" w:sz="4" w:space="0" w:color="auto"/>
              <w:left w:val="single" w:sz="4" w:space="0" w:color="auto"/>
              <w:bottom w:val="single" w:sz="4" w:space="0" w:color="auto"/>
              <w:right w:val="single" w:sz="4" w:space="0" w:color="000000"/>
            </w:tcBorders>
            <w:shd w:val="clear" w:color="auto" w:fill="FFFF00"/>
          </w:tcPr>
          <w:p w:rsidR="00F678A7" w:rsidRDefault="00F678A7" w:rsidP="00E5139B">
            <w:pPr>
              <w:rPr>
                <w:rFonts w:ascii="Arial" w:hAnsi="Arial" w:cs="Arial"/>
                <w:b/>
                <w:sz w:val="18"/>
                <w:szCs w:val="18"/>
              </w:rPr>
            </w:pPr>
            <w:r>
              <w:rPr>
                <w:rFonts w:ascii="Arial" w:hAnsi="Arial" w:cs="Arial"/>
                <w:b/>
                <w:sz w:val="18"/>
                <w:szCs w:val="18"/>
              </w:rPr>
              <w:t>&lt;</w:t>
            </w:r>
            <w:proofErr w:type="spellStart"/>
            <w:r>
              <w:rPr>
                <w:rFonts w:ascii="Arial" w:hAnsi="Arial" w:cs="Arial"/>
                <w:b/>
                <w:sz w:val="18"/>
                <w:szCs w:val="18"/>
              </w:rPr>
              <w:t>PrO</w:t>
            </w:r>
            <w:proofErr w:type="spellEnd"/>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Spelt woorden die zijn samengesteld met de geleerde woorden uit het aanbod van groep 3 (fietsbel, taalschrift)</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f,v</w:t>
            </w:r>
            <w:proofErr w:type="spellEnd"/>
            <w:r w:rsidRPr="007D1AB6">
              <w:rPr>
                <w:rFonts w:ascii="Arial" w:hAnsi="Arial" w:cs="Arial"/>
                <w:sz w:val="18"/>
                <w:szCs w:val="18"/>
              </w:rPr>
              <w:t xml:space="preserve"> of </w:t>
            </w:r>
            <w:proofErr w:type="spellStart"/>
            <w:r w:rsidRPr="007D1AB6">
              <w:rPr>
                <w:rFonts w:ascii="Arial" w:hAnsi="Arial" w:cs="Arial"/>
                <w:sz w:val="18"/>
                <w:szCs w:val="18"/>
              </w:rPr>
              <w:t>s,z</w:t>
            </w:r>
            <w:proofErr w:type="spellEnd"/>
            <w:r w:rsidRPr="007D1AB6">
              <w:rPr>
                <w:rFonts w:ascii="Arial" w:hAnsi="Arial" w:cs="Arial"/>
                <w:sz w:val="18"/>
                <w:szCs w:val="18"/>
              </w:rPr>
              <w:t xml:space="preserve"> inclusief samenstellingen (vliegtuig, zwart)</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Spelt woorden met aai,</w:t>
            </w:r>
            <w:r>
              <w:rPr>
                <w:rFonts w:ascii="Arial" w:hAnsi="Arial" w:cs="Arial"/>
                <w:sz w:val="18"/>
                <w:szCs w:val="18"/>
              </w:rPr>
              <w:t xml:space="preserve"> </w:t>
            </w:r>
            <w:r w:rsidRPr="007D1AB6">
              <w:rPr>
                <w:rFonts w:ascii="Arial" w:hAnsi="Arial" w:cs="Arial"/>
                <w:sz w:val="18"/>
                <w:szCs w:val="18"/>
              </w:rPr>
              <w:t>ooi,</w:t>
            </w:r>
            <w:r>
              <w:rPr>
                <w:rFonts w:ascii="Arial" w:hAnsi="Arial" w:cs="Arial"/>
                <w:sz w:val="18"/>
                <w:szCs w:val="18"/>
              </w:rPr>
              <w:t xml:space="preserve"> </w:t>
            </w:r>
            <w:r w:rsidRPr="007D1AB6">
              <w:rPr>
                <w:rFonts w:ascii="Arial" w:hAnsi="Arial" w:cs="Arial"/>
                <w:sz w:val="18"/>
                <w:szCs w:val="18"/>
              </w:rPr>
              <w:t>oei inclusief samenstellingen (nooit, gloeilamp)</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 xml:space="preserve">Spelt woorden met eer, oor, </w:t>
            </w:r>
            <w:proofErr w:type="spellStart"/>
            <w:r w:rsidRPr="007D1AB6">
              <w:rPr>
                <w:rFonts w:ascii="Arial" w:hAnsi="Arial" w:cs="Arial"/>
                <w:sz w:val="18"/>
                <w:szCs w:val="18"/>
              </w:rPr>
              <w:t>eur</w:t>
            </w:r>
            <w:proofErr w:type="spellEnd"/>
            <w:r w:rsidRPr="007D1AB6">
              <w:rPr>
                <w:rFonts w:ascii="Arial" w:hAnsi="Arial" w:cs="Arial"/>
                <w:sz w:val="18"/>
                <w:szCs w:val="18"/>
              </w:rPr>
              <w:t xml:space="preserve"> inclusief samenstellingen (meer, kleurboek)</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Spelt woorden met ij of ei inclusief samenstellingen (klein, schoolplein)</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Spelt woorden met d of t achteraan inclusief samenstellingen (hond, kleinkind)</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Spelt eenvoudige verkleinwoorden op -je of -</w:t>
            </w:r>
            <w:proofErr w:type="spellStart"/>
            <w:r w:rsidRPr="007D1AB6">
              <w:rPr>
                <w:rFonts w:ascii="Arial" w:hAnsi="Arial" w:cs="Arial"/>
                <w:sz w:val="18"/>
                <w:szCs w:val="18"/>
              </w:rPr>
              <w:t>tje</w:t>
            </w:r>
            <w:proofErr w:type="spellEnd"/>
            <w:r w:rsidRPr="007D1AB6">
              <w:rPr>
                <w:rFonts w:ascii="Arial" w:hAnsi="Arial" w:cs="Arial"/>
                <w:sz w:val="18"/>
                <w:szCs w:val="18"/>
              </w:rPr>
              <w:t xml:space="preserve"> (kusje, treintje)</w:t>
            </w:r>
          </w:p>
          <w:p w:rsidR="00F678A7" w:rsidRPr="00A92257" w:rsidRDefault="00F678A7" w:rsidP="00F678A7">
            <w:pPr>
              <w:numPr>
                <w:ilvl w:val="0"/>
                <w:numId w:val="110"/>
              </w:numPr>
              <w:spacing w:after="0" w:line="240" w:lineRule="auto"/>
              <w:rPr>
                <w:rFonts w:ascii="Arial" w:hAnsi="Arial" w:cs="Arial"/>
                <w:sz w:val="18"/>
                <w:szCs w:val="18"/>
              </w:rPr>
            </w:pPr>
            <w:r w:rsidRPr="007D1AB6">
              <w:rPr>
                <w:rFonts w:ascii="Arial" w:hAnsi="Arial" w:cs="Arial"/>
                <w:sz w:val="18"/>
                <w:szCs w:val="18"/>
              </w:rPr>
              <w:t>Spelt woorden van twee klankgroepen waarvan de eerste onbeklemtoond is (gezin, verhaal)</w:t>
            </w:r>
          </w:p>
        </w:tc>
        <w:tc>
          <w:tcPr>
            <w:tcW w:w="6071" w:type="dxa"/>
            <w:gridSpan w:val="3"/>
            <w:vMerge w:val="restart"/>
            <w:tcBorders>
              <w:top w:val="single" w:sz="4" w:space="0" w:color="auto"/>
              <w:left w:val="single" w:sz="4" w:space="0" w:color="000000"/>
              <w:right w:val="single" w:sz="4" w:space="0" w:color="000000"/>
            </w:tcBorders>
          </w:tcPr>
          <w:p w:rsidR="00F678A7" w:rsidRDefault="00F678A7" w:rsidP="00E5139B">
            <w:pPr>
              <w:rPr>
                <w:rFonts w:ascii="Arial" w:hAnsi="Arial" w:cs="Arial"/>
                <w:b/>
                <w:sz w:val="18"/>
                <w:szCs w:val="18"/>
              </w:rPr>
            </w:pPr>
            <w:r w:rsidRPr="00740EBC">
              <w:rPr>
                <w:rFonts w:ascii="Arial" w:hAnsi="Arial" w:cs="Arial"/>
                <w:b/>
                <w:sz w:val="18"/>
                <w:szCs w:val="18"/>
              </w:rPr>
              <w:t>Methode</w:t>
            </w:r>
          </w:p>
          <w:p w:rsidR="00F678A7" w:rsidRDefault="00F678A7" w:rsidP="00E5139B">
            <w:pPr>
              <w:rPr>
                <w:rFonts w:ascii="Arial" w:hAnsi="Arial" w:cs="Arial"/>
                <w:sz w:val="18"/>
                <w:szCs w:val="18"/>
              </w:rPr>
            </w:pPr>
            <w:r>
              <w:rPr>
                <w:rFonts w:ascii="Arial" w:hAnsi="Arial" w:cs="Arial"/>
                <w:sz w:val="18"/>
                <w:szCs w:val="18"/>
              </w:rPr>
              <w:t xml:space="preserve">Spelling op Maat </w:t>
            </w:r>
          </w:p>
          <w:p w:rsidR="00F678A7" w:rsidRDefault="00F678A7" w:rsidP="00E5139B">
            <w:pPr>
              <w:ind w:left="66"/>
              <w:rPr>
                <w:rFonts w:ascii="Arial" w:hAnsi="Arial" w:cs="Arial"/>
                <w:sz w:val="18"/>
                <w:szCs w:val="18"/>
              </w:rPr>
            </w:pPr>
            <w:r>
              <w:rPr>
                <w:rFonts w:ascii="Arial" w:hAnsi="Arial" w:cs="Arial"/>
                <w:sz w:val="18"/>
                <w:szCs w:val="18"/>
              </w:rPr>
              <w:t xml:space="preserve">Kopieerbladen van Spelling op Maat </w:t>
            </w:r>
          </w:p>
          <w:p w:rsidR="00F678A7" w:rsidRDefault="00F678A7" w:rsidP="00E5139B">
            <w:pPr>
              <w:rPr>
                <w:rFonts w:ascii="Arial" w:hAnsi="Arial" w:cs="Arial"/>
                <w:sz w:val="18"/>
                <w:szCs w:val="18"/>
              </w:rPr>
            </w:pPr>
            <w:r>
              <w:rPr>
                <w:rFonts w:ascii="Arial" w:hAnsi="Arial" w:cs="Arial"/>
                <w:sz w:val="18"/>
                <w:szCs w:val="18"/>
              </w:rPr>
              <w:t>W1 term werkwoorden + ik-vorm</w:t>
            </w:r>
          </w:p>
          <w:p w:rsidR="00F678A7" w:rsidRDefault="00F678A7" w:rsidP="00E5139B">
            <w:pPr>
              <w:rPr>
                <w:rFonts w:ascii="Arial" w:hAnsi="Arial" w:cs="Arial"/>
                <w:sz w:val="18"/>
                <w:szCs w:val="18"/>
              </w:rPr>
            </w:pPr>
            <w:r>
              <w:rPr>
                <w:rFonts w:ascii="Arial" w:hAnsi="Arial" w:cs="Arial"/>
                <w:sz w:val="18"/>
                <w:szCs w:val="18"/>
              </w:rPr>
              <w:t>Werkwoord spelling 2 en Werkwoord spelling 3  persoonsvorm tegenwoordige tijd en persoonsvorm verleden tijd van zwakke ww. Zonder d/t in ik-vorm</w:t>
            </w:r>
          </w:p>
          <w:p w:rsidR="00F678A7" w:rsidRDefault="00F678A7" w:rsidP="00E5139B">
            <w:pPr>
              <w:rPr>
                <w:rFonts w:ascii="Arial" w:hAnsi="Arial" w:cs="Arial"/>
                <w:sz w:val="18"/>
                <w:szCs w:val="18"/>
              </w:rPr>
            </w:pPr>
            <w:r>
              <w:rPr>
                <w:rFonts w:ascii="Arial" w:hAnsi="Arial" w:cs="Arial"/>
                <w:sz w:val="18"/>
                <w:szCs w:val="18"/>
              </w:rPr>
              <w:t>Oefensoftware</w:t>
            </w:r>
          </w:p>
          <w:p w:rsidR="00F678A7" w:rsidRDefault="00F678A7" w:rsidP="00E5139B">
            <w:pPr>
              <w:rPr>
                <w:rFonts w:ascii="Arial" w:hAnsi="Arial" w:cs="Arial"/>
                <w:sz w:val="18"/>
                <w:szCs w:val="18"/>
              </w:rPr>
            </w:pPr>
            <w:proofErr w:type="spellStart"/>
            <w:r>
              <w:rPr>
                <w:rFonts w:ascii="Arial" w:hAnsi="Arial" w:cs="Arial"/>
                <w:sz w:val="18"/>
                <w:szCs w:val="18"/>
              </w:rPr>
              <w:t>Digibordsoftware</w:t>
            </w:r>
            <w:proofErr w:type="spellEnd"/>
            <w:r>
              <w:rPr>
                <w:rFonts w:ascii="Arial" w:hAnsi="Arial" w:cs="Arial"/>
                <w:sz w:val="18"/>
                <w:szCs w:val="18"/>
              </w:rPr>
              <w:t xml:space="preserve"> </w:t>
            </w:r>
          </w:p>
          <w:p w:rsidR="00F678A7" w:rsidRPr="000D2BF7" w:rsidRDefault="00F678A7" w:rsidP="00E5139B">
            <w:pPr>
              <w:rPr>
                <w:rFonts w:ascii="Arial" w:hAnsi="Arial" w:cs="Arial"/>
                <w:i/>
                <w:sz w:val="18"/>
                <w:szCs w:val="18"/>
              </w:rPr>
            </w:pPr>
          </w:p>
          <w:p w:rsidR="00F678A7" w:rsidRDefault="00F678A7" w:rsidP="00E5139B">
            <w:pPr>
              <w:spacing w:after="0" w:line="240" w:lineRule="auto"/>
              <w:rPr>
                <w:rFonts w:ascii="Arial" w:hAnsi="Arial" w:cs="Arial"/>
                <w:b/>
                <w:sz w:val="18"/>
                <w:szCs w:val="18"/>
              </w:rPr>
            </w:pPr>
            <w:r w:rsidRPr="003C3B43">
              <w:rPr>
                <w:rFonts w:ascii="Arial" w:hAnsi="Arial" w:cs="Arial"/>
                <w:b/>
                <w:sz w:val="18"/>
                <w:szCs w:val="18"/>
              </w:rPr>
              <w:t>Leerkracht aanpak</w:t>
            </w:r>
          </w:p>
          <w:p w:rsidR="00F678A7" w:rsidRDefault="00F678A7" w:rsidP="00F678A7">
            <w:pPr>
              <w:numPr>
                <w:ilvl w:val="0"/>
                <w:numId w:val="109"/>
              </w:numPr>
              <w:spacing w:after="0" w:line="240" w:lineRule="auto"/>
              <w:rPr>
                <w:rFonts w:ascii="Arial" w:hAnsi="Arial" w:cs="Arial"/>
                <w:sz w:val="18"/>
                <w:szCs w:val="18"/>
              </w:rPr>
            </w:pPr>
            <w:r>
              <w:rPr>
                <w:rFonts w:ascii="Arial" w:hAnsi="Arial" w:cs="Arial"/>
                <w:sz w:val="18"/>
                <w:szCs w:val="18"/>
              </w:rPr>
              <w:t>Aanbod via de ‘goede spellingsles’.</w:t>
            </w:r>
          </w:p>
          <w:p w:rsidR="00F678A7" w:rsidRDefault="00F678A7" w:rsidP="00E5139B">
            <w:pPr>
              <w:ind w:left="360"/>
              <w:rPr>
                <w:rFonts w:ascii="Arial" w:hAnsi="Arial" w:cs="Arial"/>
                <w:sz w:val="18"/>
                <w:szCs w:val="18"/>
              </w:rPr>
            </w:pPr>
            <w:r>
              <w:rPr>
                <w:rFonts w:ascii="Arial" w:hAnsi="Arial" w:cs="Arial"/>
                <w:sz w:val="18"/>
                <w:szCs w:val="18"/>
              </w:rPr>
              <w:t>Herhalen – aanbod nieuwe categorie= duimpjesblad- buurmandictee- verwerking in werkboek- afsluiting.</w:t>
            </w:r>
          </w:p>
          <w:p w:rsidR="00F678A7" w:rsidRDefault="00F678A7" w:rsidP="00E5139B">
            <w:pPr>
              <w:spacing w:after="0" w:line="240" w:lineRule="auto"/>
              <w:rPr>
                <w:rFonts w:ascii="Arial" w:hAnsi="Arial" w:cs="Arial"/>
                <w:sz w:val="18"/>
                <w:szCs w:val="18"/>
              </w:rPr>
            </w:pPr>
          </w:p>
          <w:p w:rsidR="00F678A7" w:rsidRDefault="00F678A7" w:rsidP="00E5139B">
            <w:pPr>
              <w:rPr>
                <w:rFonts w:ascii="Arial" w:hAnsi="Arial" w:cs="Arial"/>
                <w:b/>
                <w:sz w:val="18"/>
                <w:szCs w:val="18"/>
              </w:rPr>
            </w:pPr>
            <w:r w:rsidRPr="005A32FC">
              <w:rPr>
                <w:rFonts w:ascii="Arial" w:hAnsi="Arial" w:cs="Arial"/>
                <w:b/>
                <w:sz w:val="18"/>
                <w:szCs w:val="18"/>
              </w:rPr>
              <w:lastRenderedPageBreak/>
              <w:t>Interventie</w:t>
            </w:r>
          </w:p>
          <w:p w:rsidR="00F678A7" w:rsidRDefault="00F678A7" w:rsidP="00E5139B">
            <w:pPr>
              <w:rPr>
                <w:rFonts w:ascii="Arial" w:hAnsi="Arial" w:cs="Arial"/>
                <w:sz w:val="18"/>
                <w:szCs w:val="18"/>
              </w:rPr>
            </w:pPr>
            <w:r w:rsidRPr="005A32FC">
              <w:rPr>
                <w:rFonts w:ascii="Arial" w:hAnsi="Arial" w:cs="Arial"/>
                <w:sz w:val="18"/>
                <w:szCs w:val="18"/>
              </w:rPr>
              <w:t>Kopieer</w:t>
            </w:r>
            <w:r>
              <w:rPr>
                <w:rFonts w:ascii="Arial" w:hAnsi="Arial" w:cs="Arial"/>
                <w:sz w:val="18"/>
                <w:szCs w:val="18"/>
              </w:rPr>
              <w:t xml:space="preserve">bladen van Spelling op Maat </w:t>
            </w:r>
          </w:p>
          <w:p w:rsidR="00F678A7" w:rsidRPr="003C3B43" w:rsidRDefault="00F678A7" w:rsidP="00E5139B">
            <w:pPr>
              <w:rPr>
                <w:rFonts w:ascii="Arial" w:hAnsi="Arial" w:cs="Arial"/>
                <w:sz w:val="18"/>
                <w:szCs w:val="18"/>
              </w:rPr>
            </w:pPr>
            <w:r>
              <w:rPr>
                <w:rFonts w:ascii="Arial" w:hAnsi="Arial" w:cs="Arial"/>
                <w:sz w:val="18"/>
                <w:szCs w:val="18"/>
              </w:rPr>
              <w:t xml:space="preserve">      </w:t>
            </w:r>
          </w:p>
        </w:tc>
        <w:tc>
          <w:tcPr>
            <w:tcW w:w="2209" w:type="dxa"/>
            <w:vMerge w:val="restart"/>
            <w:tcBorders>
              <w:top w:val="single" w:sz="4" w:space="0" w:color="000000"/>
              <w:left w:val="nil"/>
              <w:right w:val="single" w:sz="4" w:space="0" w:color="000000"/>
            </w:tcBorders>
          </w:tcPr>
          <w:p w:rsidR="00F678A7" w:rsidRPr="0016527E" w:rsidRDefault="00F678A7" w:rsidP="00E5139B">
            <w:pPr>
              <w:spacing w:after="0" w:line="240" w:lineRule="auto"/>
              <w:rPr>
                <w:rFonts w:ascii="Arial" w:hAnsi="Arial" w:cs="Arial"/>
                <w:sz w:val="18"/>
                <w:szCs w:val="18"/>
              </w:rPr>
            </w:pPr>
            <w:r>
              <w:rPr>
                <w:rFonts w:ascii="Arial" w:hAnsi="Arial" w:cs="Arial"/>
                <w:sz w:val="18"/>
                <w:szCs w:val="18"/>
              </w:rPr>
              <w:lastRenderedPageBreak/>
              <w:t xml:space="preserve">2 uur </w:t>
            </w:r>
            <w:r w:rsidRPr="006A795C">
              <w:rPr>
                <w:rFonts w:ascii="Arial" w:hAnsi="Arial" w:cs="Arial"/>
                <w:sz w:val="18"/>
                <w:szCs w:val="18"/>
              </w:rPr>
              <w:t>per w</w:t>
            </w:r>
            <w:r>
              <w:rPr>
                <w:rFonts w:ascii="Arial" w:hAnsi="Arial" w:cs="Arial"/>
                <w:sz w:val="18"/>
                <w:szCs w:val="18"/>
              </w:rPr>
              <w:t xml:space="preserve"> </w:t>
            </w:r>
            <w:r w:rsidRPr="006A795C">
              <w:rPr>
                <w:rFonts w:ascii="Arial" w:hAnsi="Arial" w:cs="Arial"/>
                <w:sz w:val="18"/>
                <w:szCs w:val="18"/>
              </w:rPr>
              <w:t>eek</w:t>
            </w:r>
          </w:p>
        </w:tc>
      </w:tr>
      <w:tr w:rsidR="00F678A7" w:rsidRPr="0016527E" w:rsidTr="00E5139B">
        <w:trPr>
          <w:trHeight w:val="2835"/>
        </w:trPr>
        <w:tc>
          <w:tcPr>
            <w:tcW w:w="6854" w:type="dxa"/>
            <w:gridSpan w:val="5"/>
            <w:tcBorders>
              <w:top w:val="single" w:sz="4" w:space="0" w:color="auto"/>
              <w:left w:val="single" w:sz="4" w:space="0" w:color="auto"/>
              <w:bottom w:val="single" w:sz="4" w:space="0" w:color="auto"/>
              <w:right w:val="single" w:sz="4" w:space="0" w:color="000000"/>
            </w:tcBorders>
            <w:shd w:val="clear" w:color="auto" w:fill="00B0F0"/>
          </w:tcPr>
          <w:p w:rsidR="00F678A7" w:rsidRDefault="00F678A7" w:rsidP="00E5139B">
            <w:pPr>
              <w:rPr>
                <w:rFonts w:ascii="Arial" w:hAnsi="Arial" w:cs="Arial"/>
                <w:sz w:val="18"/>
                <w:szCs w:val="18"/>
              </w:rPr>
            </w:pPr>
            <w:proofErr w:type="spellStart"/>
            <w:r>
              <w:rPr>
                <w:rFonts w:ascii="Arial" w:hAnsi="Arial" w:cs="Arial"/>
                <w:b/>
                <w:sz w:val="18"/>
                <w:szCs w:val="18"/>
              </w:rPr>
              <w:t>PrO</w:t>
            </w:r>
            <w:proofErr w:type="spellEnd"/>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ch</w:t>
            </w:r>
            <w:proofErr w:type="spellEnd"/>
            <w:r w:rsidRPr="007D1AB6">
              <w:rPr>
                <w:rFonts w:ascii="Arial" w:hAnsi="Arial" w:cs="Arial"/>
                <w:sz w:val="18"/>
                <w:szCs w:val="18"/>
              </w:rPr>
              <w:t>(t) inclusief samenstellingen (lach, zonlicht)</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Spelt woorden met uw,</w:t>
            </w:r>
            <w:r>
              <w:rPr>
                <w:rFonts w:ascii="Arial" w:hAnsi="Arial" w:cs="Arial"/>
                <w:sz w:val="18"/>
                <w:szCs w:val="18"/>
              </w:rPr>
              <w:t xml:space="preserve"> </w:t>
            </w:r>
            <w:r w:rsidRPr="007D1AB6">
              <w:rPr>
                <w:rFonts w:ascii="Arial" w:hAnsi="Arial" w:cs="Arial"/>
                <w:sz w:val="18"/>
                <w:szCs w:val="18"/>
              </w:rPr>
              <w:t>eeuw,</w:t>
            </w:r>
            <w:r>
              <w:rPr>
                <w:rFonts w:ascii="Arial" w:hAnsi="Arial" w:cs="Arial"/>
                <w:sz w:val="18"/>
                <w:szCs w:val="18"/>
              </w:rPr>
              <w:t xml:space="preserve"> </w:t>
            </w:r>
            <w:proofErr w:type="spellStart"/>
            <w:r w:rsidRPr="007D1AB6">
              <w:rPr>
                <w:rFonts w:ascii="Arial" w:hAnsi="Arial" w:cs="Arial"/>
                <w:sz w:val="18"/>
                <w:szCs w:val="18"/>
              </w:rPr>
              <w:t>ieuw</w:t>
            </w:r>
            <w:proofErr w:type="spellEnd"/>
            <w:r w:rsidRPr="007D1AB6">
              <w:rPr>
                <w:rFonts w:ascii="Arial" w:hAnsi="Arial" w:cs="Arial"/>
                <w:sz w:val="18"/>
                <w:szCs w:val="18"/>
              </w:rPr>
              <w:t xml:space="preserve"> inclusief samenstellingen (nieuw, sneeuwbui)</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 xml:space="preserve">Spelt woorden met au of </w:t>
            </w:r>
            <w:proofErr w:type="spellStart"/>
            <w:r w:rsidRPr="007D1AB6">
              <w:rPr>
                <w:rFonts w:ascii="Arial" w:hAnsi="Arial" w:cs="Arial"/>
                <w:sz w:val="18"/>
                <w:szCs w:val="18"/>
              </w:rPr>
              <w:t>ou</w:t>
            </w:r>
            <w:proofErr w:type="spellEnd"/>
            <w:r w:rsidRPr="007D1AB6">
              <w:rPr>
                <w:rFonts w:ascii="Arial" w:hAnsi="Arial" w:cs="Arial"/>
                <w:sz w:val="18"/>
                <w:szCs w:val="18"/>
              </w:rPr>
              <w:t xml:space="preserve"> inclusief samenstellingen (gauw, lichtblauw)</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Spelt woorden van twee klankgroepen waarvan de tweede onbeklemtoond is en met een -e- worden geschreven (goede, buiten)</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 xml:space="preserve">Spelt woorden met de klanken </w:t>
            </w:r>
            <w:proofErr w:type="spellStart"/>
            <w:r w:rsidRPr="007D1AB6">
              <w:rPr>
                <w:rFonts w:ascii="Arial" w:hAnsi="Arial" w:cs="Arial"/>
                <w:sz w:val="18"/>
                <w:szCs w:val="18"/>
              </w:rPr>
              <w:t>aa</w:t>
            </w:r>
            <w:proofErr w:type="spellEnd"/>
            <w:r w:rsidRPr="007D1AB6">
              <w:rPr>
                <w:rFonts w:ascii="Arial" w:hAnsi="Arial" w:cs="Arial"/>
                <w:sz w:val="18"/>
                <w:szCs w:val="18"/>
              </w:rPr>
              <w:t xml:space="preserve">, </w:t>
            </w:r>
            <w:proofErr w:type="spellStart"/>
            <w:r w:rsidRPr="007D1AB6">
              <w:rPr>
                <w:rFonts w:ascii="Arial" w:hAnsi="Arial" w:cs="Arial"/>
                <w:sz w:val="18"/>
                <w:szCs w:val="18"/>
              </w:rPr>
              <w:t>ee</w:t>
            </w:r>
            <w:proofErr w:type="spellEnd"/>
            <w:r w:rsidRPr="007D1AB6">
              <w:rPr>
                <w:rFonts w:ascii="Arial" w:hAnsi="Arial" w:cs="Arial"/>
                <w:sz w:val="18"/>
                <w:szCs w:val="18"/>
              </w:rPr>
              <w:t xml:space="preserve">, </w:t>
            </w:r>
            <w:proofErr w:type="spellStart"/>
            <w:r w:rsidRPr="007D1AB6">
              <w:rPr>
                <w:rFonts w:ascii="Arial" w:hAnsi="Arial" w:cs="Arial"/>
                <w:sz w:val="18"/>
                <w:szCs w:val="18"/>
              </w:rPr>
              <w:t>oo</w:t>
            </w:r>
            <w:proofErr w:type="spellEnd"/>
            <w:r w:rsidRPr="007D1AB6">
              <w:rPr>
                <w:rFonts w:ascii="Arial" w:hAnsi="Arial" w:cs="Arial"/>
                <w:sz w:val="18"/>
                <w:szCs w:val="18"/>
              </w:rPr>
              <w:t xml:space="preserve">, </w:t>
            </w:r>
            <w:proofErr w:type="spellStart"/>
            <w:r w:rsidRPr="007D1AB6">
              <w:rPr>
                <w:rFonts w:ascii="Arial" w:hAnsi="Arial" w:cs="Arial"/>
                <w:sz w:val="18"/>
                <w:szCs w:val="18"/>
              </w:rPr>
              <w:t>uu</w:t>
            </w:r>
            <w:proofErr w:type="spellEnd"/>
            <w:r w:rsidRPr="007D1AB6">
              <w:rPr>
                <w:rFonts w:ascii="Arial" w:hAnsi="Arial" w:cs="Arial"/>
                <w:sz w:val="18"/>
                <w:szCs w:val="18"/>
              </w:rPr>
              <w:t xml:space="preserve"> achteraan (ja, nee, zo, nu)</w:t>
            </w:r>
          </w:p>
          <w:p w:rsidR="00F678A7" w:rsidRPr="007D1AB6" w:rsidRDefault="00F678A7" w:rsidP="00F678A7">
            <w:pPr>
              <w:numPr>
                <w:ilvl w:val="0"/>
                <w:numId w:val="110"/>
              </w:numPr>
              <w:spacing w:after="0" w:line="240" w:lineRule="auto"/>
              <w:contextualSpacing/>
              <w:rPr>
                <w:rFonts w:ascii="Arial" w:hAnsi="Arial" w:cs="Arial"/>
                <w:sz w:val="18"/>
                <w:szCs w:val="18"/>
              </w:rPr>
            </w:pPr>
            <w:r w:rsidRPr="007D1AB6">
              <w:rPr>
                <w:rFonts w:ascii="Arial" w:hAnsi="Arial" w:cs="Arial"/>
                <w:sz w:val="18"/>
                <w:szCs w:val="18"/>
              </w:rPr>
              <w:t xml:space="preserve">Spelt woorden van twee klankgroepen met de klanken </w:t>
            </w:r>
            <w:proofErr w:type="spellStart"/>
            <w:r w:rsidRPr="007D1AB6">
              <w:rPr>
                <w:rFonts w:ascii="Arial" w:hAnsi="Arial" w:cs="Arial"/>
                <w:sz w:val="18"/>
                <w:szCs w:val="18"/>
              </w:rPr>
              <w:t>aa</w:t>
            </w:r>
            <w:proofErr w:type="spellEnd"/>
            <w:r w:rsidRPr="007D1AB6">
              <w:rPr>
                <w:rFonts w:ascii="Arial" w:hAnsi="Arial" w:cs="Arial"/>
                <w:sz w:val="18"/>
                <w:szCs w:val="18"/>
              </w:rPr>
              <w:t xml:space="preserve">, </w:t>
            </w:r>
            <w:proofErr w:type="spellStart"/>
            <w:r w:rsidRPr="007D1AB6">
              <w:rPr>
                <w:rFonts w:ascii="Arial" w:hAnsi="Arial" w:cs="Arial"/>
                <w:sz w:val="18"/>
                <w:szCs w:val="18"/>
              </w:rPr>
              <w:t>ee</w:t>
            </w:r>
            <w:proofErr w:type="spellEnd"/>
            <w:r w:rsidRPr="007D1AB6">
              <w:rPr>
                <w:rFonts w:ascii="Arial" w:hAnsi="Arial" w:cs="Arial"/>
                <w:sz w:val="18"/>
                <w:szCs w:val="18"/>
              </w:rPr>
              <w:t xml:space="preserve">, </w:t>
            </w:r>
            <w:proofErr w:type="spellStart"/>
            <w:r w:rsidRPr="007D1AB6">
              <w:rPr>
                <w:rFonts w:ascii="Arial" w:hAnsi="Arial" w:cs="Arial"/>
                <w:sz w:val="18"/>
                <w:szCs w:val="18"/>
              </w:rPr>
              <w:t>oo</w:t>
            </w:r>
            <w:proofErr w:type="spellEnd"/>
            <w:r w:rsidRPr="007D1AB6">
              <w:rPr>
                <w:rFonts w:ascii="Arial" w:hAnsi="Arial" w:cs="Arial"/>
                <w:sz w:val="18"/>
                <w:szCs w:val="18"/>
              </w:rPr>
              <w:t xml:space="preserve">, </w:t>
            </w:r>
            <w:proofErr w:type="spellStart"/>
            <w:r w:rsidRPr="007D1AB6">
              <w:rPr>
                <w:rFonts w:ascii="Arial" w:hAnsi="Arial" w:cs="Arial"/>
                <w:sz w:val="18"/>
                <w:szCs w:val="18"/>
              </w:rPr>
              <w:t>uu</w:t>
            </w:r>
            <w:proofErr w:type="spellEnd"/>
            <w:r w:rsidRPr="007D1AB6">
              <w:rPr>
                <w:rFonts w:ascii="Arial" w:hAnsi="Arial" w:cs="Arial"/>
                <w:sz w:val="18"/>
                <w:szCs w:val="18"/>
              </w:rPr>
              <w:t xml:space="preserve"> aan het einde van de eerste klankgroep (water, beker, molen, buren)</w:t>
            </w:r>
          </w:p>
          <w:p w:rsidR="00F678A7" w:rsidRPr="001C6D43" w:rsidRDefault="00F678A7" w:rsidP="00F678A7">
            <w:pPr>
              <w:numPr>
                <w:ilvl w:val="0"/>
                <w:numId w:val="110"/>
              </w:numPr>
              <w:spacing w:after="0" w:line="240" w:lineRule="auto"/>
              <w:rPr>
                <w:rFonts w:ascii="Arial" w:hAnsi="Arial" w:cs="Arial"/>
                <w:b/>
                <w:sz w:val="18"/>
                <w:szCs w:val="18"/>
              </w:rPr>
            </w:pPr>
            <w:r w:rsidRPr="007D1AB6">
              <w:rPr>
                <w:rFonts w:ascii="Arial" w:hAnsi="Arial" w:cs="Arial"/>
                <w:sz w:val="18"/>
                <w:szCs w:val="18"/>
              </w:rPr>
              <w:t>Spelt woorden van twee klankgroepen met de klanken a, e, i, o, u aan het eind van de eerste klankgroep. (appel, letter, zitten, koffer, jullie)</w:t>
            </w:r>
          </w:p>
        </w:tc>
        <w:tc>
          <w:tcPr>
            <w:tcW w:w="6071" w:type="dxa"/>
            <w:gridSpan w:val="3"/>
            <w:vMerge/>
            <w:tcBorders>
              <w:left w:val="single" w:sz="4" w:space="0" w:color="000000"/>
              <w:right w:val="single" w:sz="4" w:space="0" w:color="000000"/>
            </w:tcBorders>
          </w:tcPr>
          <w:p w:rsidR="00F678A7" w:rsidRPr="00740EBC" w:rsidRDefault="00F678A7" w:rsidP="00E5139B">
            <w:pPr>
              <w:rPr>
                <w:rFonts w:ascii="Arial" w:hAnsi="Arial" w:cs="Arial"/>
                <w:b/>
                <w:sz w:val="18"/>
                <w:szCs w:val="18"/>
              </w:rPr>
            </w:pPr>
          </w:p>
        </w:tc>
        <w:tc>
          <w:tcPr>
            <w:tcW w:w="2209" w:type="dxa"/>
            <w:vMerge/>
            <w:tcBorders>
              <w:left w:val="nil"/>
              <w:right w:val="single" w:sz="4" w:space="0" w:color="000000"/>
            </w:tcBorders>
          </w:tcPr>
          <w:p w:rsidR="00F678A7" w:rsidRDefault="00F678A7" w:rsidP="00E5139B">
            <w:pPr>
              <w:spacing w:after="0" w:line="240" w:lineRule="auto"/>
              <w:rPr>
                <w:rFonts w:ascii="Arial" w:hAnsi="Arial" w:cs="Arial"/>
                <w:sz w:val="18"/>
                <w:szCs w:val="18"/>
              </w:rPr>
            </w:pPr>
          </w:p>
        </w:tc>
      </w:tr>
    </w:tbl>
    <w:p w:rsidR="00F678A7" w:rsidRDefault="00F678A7" w:rsidP="00F678A7">
      <w:r>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6854"/>
        <w:gridCol w:w="6071"/>
        <w:gridCol w:w="2209"/>
      </w:tblGrid>
      <w:tr w:rsidR="00F678A7" w:rsidRPr="0016527E" w:rsidTr="00E5139B">
        <w:trPr>
          <w:trHeight w:val="794"/>
        </w:trPr>
        <w:tc>
          <w:tcPr>
            <w:tcW w:w="6854" w:type="dxa"/>
            <w:tcBorders>
              <w:top w:val="single" w:sz="4" w:space="0" w:color="auto"/>
              <w:left w:val="single" w:sz="4" w:space="0" w:color="auto"/>
              <w:bottom w:val="single" w:sz="4" w:space="0" w:color="auto"/>
              <w:right w:val="single" w:sz="4" w:space="0" w:color="000000"/>
            </w:tcBorders>
            <w:shd w:val="clear" w:color="auto" w:fill="FFC000"/>
          </w:tcPr>
          <w:p w:rsidR="00F678A7" w:rsidRDefault="00F678A7" w:rsidP="00E5139B">
            <w:pPr>
              <w:rPr>
                <w:rFonts w:ascii="Arial" w:hAnsi="Arial" w:cs="Arial"/>
                <w:b/>
                <w:sz w:val="18"/>
                <w:szCs w:val="18"/>
              </w:rPr>
            </w:pPr>
            <w:r>
              <w:rPr>
                <w:rFonts w:ascii="Arial" w:hAnsi="Arial" w:cs="Arial"/>
                <w:b/>
                <w:sz w:val="18"/>
                <w:szCs w:val="18"/>
              </w:rPr>
              <w:lastRenderedPageBreak/>
              <w:t xml:space="preserve">VMBO BB/ KB </w:t>
            </w:r>
          </w:p>
          <w:p w:rsidR="00F678A7" w:rsidRPr="00A92257" w:rsidRDefault="00F678A7" w:rsidP="00F678A7">
            <w:pPr>
              <w:numPr>
                <w:ilvl w:val="0"/>
                <w:numId w:val="112"/>
              </w:numPr>
              <w:spacing w:after="0" w:line="240" w:lineRule="auto"/>
              <w:contextualSpacing/>
              <w:rPr>
                <w:rFonts w:ascii="Arial" w:hAnsi="Arial" w:cs="Arial"/>
                <w:sz w:val="18"/>
                <w:szCs w:val="18"/>
              </w:rPr>
            </w:pPr>
            <w:r w:rsidRPr="00A92257">
              <w:rPr>
                <w:rFonts w:ascii="Arial" w:hAnsi="Arial" w:cs="Arial"/>
                <w:sz w:val="18"/>
                <w:szCs w:val="18"/>
              </w:rPr>
              <w:t>Spelt verkleinwoorden op –(d)je, -</w:t>
            </w:r>
            <w:proofErr w:type="spellStart"/>
            <w:r w:rsidRPr="00A92257">
              <w:rPr>
                <w:rFonts w:ascii="Arial" w:hAnsi="Arial" w:cs="Arial"/>
                <w:sz w:val="18"/>
                <w:szCs w:val="18"/>
              </w:rPr>
              <w:t>etje</w:t>
            </w:r>
            <w:proofErr w:type="spellEnd"/>
            <w:r w:rsidRPr="00A92257">
              <w:rPr>
                <w:rFonts w:ascii="Arial" w:hAnsi="Arial" w:cs="Arial"/>
                <w:sz w:val="18"/>
                <w:szCs w:val="18"/>
              </w:rPr>
              <w:t>, -</w:t>
            </w:r>
            <w:proofErr w:type="spellStart"/>
            <w:r w:rsidRPr="00A92257">
              <w:rPr>
                <w:rFonts w:ascii="Arial" w:hAnsi="Arial" w:cs="Arial"/>
                <w:sz w:val="18"/>
                <w:szCs w:val="18"/>
              </w:rPr>
              <w:t>pje</w:t>
            </w:r>
            <w:proofErr w:type="spellEnd"/>
            <w:r w:rsidRPr="00A92257">
              <w:rPr>
                <w:rFonts w:ascii="Arial" w:hAnsi="Arial" w:cs="Arial"/>
                <w:sz w:val="18"/>
                <w:szCs w:val="18"/>
              </w:rPr>
              <w:t xml:space="preserve"> (vriendje, rolletje, bloempje)</w:t>
            </w:r>
          </w:p>
          <w:p w:rsidR="00F678A7" w:rsidRPr="00A92257" w:rsidRDefault="00F678A7" w:rsidP="00F678A7">
            <w:pPr>
              <w:numPr>
                <w:ilvl w:val="0"/>
                <w:numId w:val="112"/>
              </w:numPr>
              <w:spacing w:after="0" w:line="240" w:lineRule="auto"/>
              <w:contextualSpacing/>
              <w:rPr>
                <w:rFonts w:ascii="Arial" w:hAnsi="Arial" w:cs="Arial"/>
                <w:sz w:val="18"/>
                <w:szCs w:val="18"/>
              </w:rPr>
            </w:pPr>
            <w:r w:rsidRPr="00A92257">
              <w:rPr>
                <w:rFonts w:ascii="Arial" w:hAnsi="Arial" w:cs="Arial"/>
                <w:sz w:val="18"/>
                <w:szCs w:val="18"/>
              </w:rPr>
              <w:t xml:space="preserve">Spelt woorden waar bij verlenging de f in een v of de s in een </w:t>
            </w:r>
            <w:proofErr w:type="spellStart"/>
            <w:r w:rsidRPr="00A92257">
              <w:rPr>
                <w:rFonts w:ascii="Arial" w:hAnsi="Arial" w:cs="Arial"/>
                <w:sz w:val="18"/>
                <w:szCs w:val="18"/>
              </w:rPr>
              <w:t>z</w:t>
            </w:r>
            <w:proofErr w:type="spellEnd"/>
            <w:r w:rsidRPr="00A92257">
              <w:rPr>
                <w:rFonts w:ascii="Arial" w:hAnsi="Arial" w:cs="Arial"/>
                <w:sz w:val="18"/>
                <w:szCs w:val="18"/>
              </w:rPr>
              <w:t xml:space="preserve"> verandert (brief--&gt;brieven, boos--&gt;boze)</w:t>
            </w:r>
          </w:p>
          <w:p w:rsidR="00F678A7" w:rsidRPr="00A92257" w:rsidRDefault="00F678A7" w:rsidP="00F678A7">
            <w:pPr>
              <w:numPr>
                <w:ilvl w:val="0"/>
                <w:numId w:val="112"/>
              </w:numPr>
              <w:spacing w:after="0" w:line="240" w:lineRule="auto"/>
              <w:contextualSpacing/>
              <w:rPr>
                <w:rFonts w:ascii="Arial" w:hAnsi="Arial" w:cs="Arial"/>
                <w:sz w:val="18"/>
                <w:szCs w:val="18"/>
              </w:rPr>
            </w:pPr>
            <w:r w:rsidRPr="00A92257">
              <w:rPr>
                <w:rFonts w:ascii="Arial" w:hAnsi="Arial" w:cs="Arial"/>
                <w:sz w:val="18"/>
                <w:szCs w:val="18"/>
              </w:rPr>
              <w:t>Spelt woorden met –</w:t>
            </w:r>
            <w:proofErr w:type="spellStart"/>
            <w:r w:rsidRPr="00A92257">
              <w:rPr>
                <w:rFonts w:ascii="Arial" w:hAnsi="Arial" w:cs="Arial"/>
                <w:sz w:val="18"/>
                <w:szCs w:val="18"/>
              </w:rPr>
              <w:t>em</w:t>
            </w:r>
            <w:proofErr w:type="spellEnd"/>
            <w:r w:rsidRPr="00A92257">
              <w:rPr>
                <w:rFonts w:ascii="Arial" w:hAnsi="Arial" w:cs="Arial"/>
                <w:sz w:val="18"/>
                <w:szCs w:val="18"/>
              </w:rPr>
              <w:t>, -</w:t>
            </w:r>
            <w:proofErr w:type="spellStart"/>
            <w:r w:rsidRPr="00A92257">
              <w:rPr>
                <w:rFonts w:ascii="Arial" w:hAnsi="Arial" w:cs="Arial"/>
                <w:sz w:val="18"/>
                <w:szCs w:val="18"/>
              </w:rPr>
              <w:t>elen</w:t>
            </w:r>
            <w:proofErr w:type="spellEnd"/>
            <w:r w:rsidRPr="00A92257">
              <w:rPr>
                <w:rFonts w:ascii="Arial" w:hAnsi="Arial" w:cs="Arial"/>
                <w:sz w:val="18"/>
                <w:szCs w:val="18"/>
              </w:rPr>
              <w:t>, -enen, -eren (stiekem, kinderen, wandelen)</w:t>
            </w:r>
          </w:p>
          <w:p w:rsidR="00F678A7" w:rsidRDefault="00F678A7" w:rsidP="00E5139B">
            <w:pPr>
              <w:spacing w:after="0" w:line="240" w:lineRule="auto"/>
              <w:contextualSpacing/>
              <w:rPr>
                <w:rFonts w:ascii="Arial" w:hAnsi="Arial" w:cs="Arial"/>
                <w:sz w:val="18"/>
                <w:szCs w:val="18"/>
              </w:rPr>
            </w:pPr>
          </w:p>
          <w:p w:rsidR="00F678A7" w:rsidRPr="00960E13" w:rsidRDefault="00F678A7" w:rsidP="00E5139B">
            <w:pPr>
              <w:spacing w:after="0" w:line="240" w:lineRule="auto"/>
              <w:contextualSpacing/>
              <w:rPr>
                <w:rFonts w:ascii="Arial" w:hAnsi="Arial" w:cs="Arial"/>
                <w:b/>
                <w:sz w:val="18"/>
                <w:szCs w:val="18"/>
              </w:rPr>
            </w:pPr>
            <w:r w:rsidRPr="00960E13">
              <w:rPr>
                <w:rFonts w:ascii="Arial" w:hAnsi="Arial" w:cs="Arial"/>
                <w:b/>
                <w:sz w:val="18"/>
                <w:szCs w:val="18"/>
              </w:rPr>
              <w:t>Werkwoordspelling:</w:t>
            </w:r>
          </w:p>
          <w:p w:rsidR="00F678A7" w:rsidRPr="002F7BD9" w:rsidRDefault="00F678A7" w:rsidP="00F678A7">
            <w:pPr>
              <w:numPr>
                <w:ilvl w:val="0"/>
                <w:numId w:val="111"/>
              </w:numPr>
              <w:spacing w:after="0" w:line="240" w:lineRule="auto"/>
              <w:contextualSpacing/>
              <w:rPr>
                <w:rFonts w:ascii="Arial" w:hAnsi="Arial" w:cs="Arial"/>
                <w:sz w:val="18"/>
                <w:szCs w:val="18"/>
              </w:rPr>
            </w:pPr>
            <w:r w:rsidRPr="002F7BD9">
              <w:rPr>
                <w:rFonts w:ascii="Arial" w:hAnsi="Arial" w:cs="Arial"/>
                <w:sz w:val="18"/>
                <w:szCs w:val="18"/>
              </w:rPr>
              <w:t>Oriënteert zich op het kennen van de noodzakelijke begrippen voor werkwoordspelling (onderwerp, werkwoord, persoonsvorm)</w:t>
            </w:r>
          </w:p>
          <w:p w:rsidR="00F678A7" w:rsidRPr="00B6216E" w:rsidRDefault="00F678A7" w:rsidP="00F678A7">
            <w:pPr>
              <w:numPr>
                <w:ilvl w:val="0"/>
                <w:numId w:val="111"/>
              </w:numPr>
              <w:spacing w:after="0" w:line="240" w:lineRule="auto"/>
              <w:contextualSpacing/>
              <w:rPr>
                <w:rFonts w:ascii="Arial" w:hAnsi="Arial" w:cs="Arial"/>
                <w:sz w:val="18"/>
                <w:szCs w:val="18"/>
              </w:rPr>
            </w:pPr>
            <w:r w:rsidRPr="002F7BD9">
              <w:rPr>
                <w:rFonts w:ascii="Arial" w:hAnsi="Arial" w:cs="Arial"/>
                <w:sz w:val="18"/>
                <w:szCs w:val="18"/>
              </w:rPr>
              <w:t>Oriënteert zich op het spellen van gewone werkwoorden in de tegenwoordige tijd (ik loop, jij loopt, wij lopen)</w:t>
            </w:r>
          </w:p>
          <w:p w:rsidR="00F678A7" w:rsidRPr="00B6216E" w:rsidRDefault="00F678A7" w:rsidP="00E5139B">
            <w:pPr>
              <w:ind w:left="360"/>
              <w:rPr>
                <w:rFonts w:ascii="Arial" w:hAnsi="Arial" w:cs="Arial"/>
                <w:sz w:val="18"/>
                <w:szCs w:val="18"/>
              </w:rPr>
            </w:pPr>
          </w:p>
        </w:tc>
        <w:tc>
          <w:tcPr>
            <w:tcW w:w="6071" w:type="dxa"/>
            <w:vMerge w:val="restart"/>
            <w:tcBorders>
              <w:left w:val="single" w:sz="4" w:space="0" w:color="000000"/>
              <w:right w:val="single" w:sz="4" w:space="0" w:color="000000"/>
            </w:tcBorders>
          </w:tcPr>
          <w:p w:rsidR="00F678A7" w:rsidRPr="00740EBC" w:rsidRDefault="00F678A7" w:rsidP="00E5139B">
            <w:pPr>
              <w:rPr>
                <w:rFonts w:ascii="Arial" w:hAnsi="Arial" w:cs="Arial"/>
                <w:b/>
                <w:sz w:val="18"/>
                <w:szCs w:val="18"/>
              </w:rPr>
            </w:pPr>
          </w:p>
        </w:tc>
        <w:tc>
          <w:tcPr>
            <w:tcW w:w="2209" w:type="dxa"/>
            <w:vMerge w:val="restart"/>
            <w:tcBorders>
              <w:left w:val="nil"/>
              <w:right w:val="single" w:sz="4" w:space="0" w:color="000000"/>
            </w:tcBorders>
          </w:tcPr>
          <w:p w:rsidR="00F678A7" w:rsidRDefault="00F678A7" w:rsidP="00E5139B">
            <w:pPr>
              <w:spacing w:after="0" w:line="240" w:lineRule="auto"/>
              <w:rPr>
                <w:rFonts w:ascii="Arial" w:hAnsi="Arial" w:cs="Arial"/>
                <w:sz w:val="18"/>
                <w:szCs w:val="18"/>
              </w:rPr>
            </w:pPr>
          </w:p>
        </w:tc>
      </w:tr>
      <w:tr w:rsidR="00F678A7" w:rsidRPr="0016527E" w:rsidTr="00E5139B">
        <w:trPr>
          <w:trHeight w:val="1365"/>
        </w:trPr>
        <w:tc>
          <w:tcPr>
            <w:tcW w:w="6854" w:type="dxa"/>
            <w:tcBorders>
              <w:top w:val="single" w:sz="4" w:space="0" w:color="auto"/>
              <w:left w:val="single" w:sz="4" w:space="0" w:color="auto"/>
              <w:bottom w:val="single" w:sz="4" w:space="0" w:color="auto"/>
              <w:right w:val="single" w:sz="4" w:space="0" w:color="000000"/>
            </w:tcBorders>
            <w:shd w:val="clear" w:color="auto" w:fill="00B050"/>
          </w:tcPr>
          <w:p w:rsidR="00F678A7" w:rsidRDefault="00F678A7" w:rsidP="00E5139B">
            <w:pPr>
              <w:rPr>
                <w:rFonts w:ascii="Arial" w:hAnsi="Arial" w:cs="Arial"/>
                <w:b/>
                <w:sz w:val="18"/>
                <w:szCs w:val="18"/>
              </w:rPr>
            </w:pPr>
            <w:r w:rsidRPr="00F028AD">
              <w:rPr>
                <w:rFonts w:ascii="Arial" w:hAnsi="Arial" w:cs="Arial"/>
                <w:b/>
                <w:sz w:val="18"/>
                <w:szCs w:val="18"/>
              </w:rPr>
              <w:t>≥</w:t>
            </w:r>
            <w:r>
              <w:rPr>
                <w:rFonts w:ascii="Arial" w:hAnsi="Arial" w:cs="Arial"/>
                <w:sz w:val="18"/>
                <w:szCs w:val="18"/>
              </w:rPr>
              <w:t xml:space="preserve"> </w:t>
            </w:r>
            <w:r>
              <w:rPr>
                <w:rFonts w:ascii="Arial" w:hAnsi="Arial" w:cs="Arial"/>
                <w:b/>
                <w:sz w:val="18"/>
                <w:szCs w:val="18"/>
              </w:rPr>
              <w:t>VMBO TL</w:t>
            </w:r>
          </w:p>
          <w:p w:rsidR="00F678A7" w:rsidRPr="007B0E2F" w:rsidRDefault="00F678A7" w:rsidP="00F678A7">
            <w:pPr>
              <w:numPr>
                <w:ilvl w:val="0"/>
                <w:numId w:val="113"/>
              </w:numPr>
              <w:spacing w:after="0" w:line="240" w:lineRule="auto"/>
              <w:rPr>
                <w:rFonts w:ascii="Arial" w:hAnsi="Arial" w:cs="Arial"/>
                <w:sz w:val="18"/>
                <w:szCs w:val="18"/>
              </w:rPr>
            </w:pPr>
            <w:r w:rsidRPr="007B0E2F">
              <w:rPr>
                <w:rFonts w:ascii="Arial" w:hAnsi="Arial" w:cs="Arial"/>
                <w:sz w:val="18"/>
                <w:szCs w:val="18"/>
              </w:rPr>
              <w:t>Spelt woorden waarin de /s/ geschreven wordt als c (citroen, centrum)</w:t>
            </w:r>
          </w:p>
          <w:p w:rsidR="00F678A7" w:rsidRPr="007B0E2F" w:rsidRDefault="00F678A7" w:rsidP="00F678A7">
            <w:pPr>
              <w:numPr>
                <w:ilvl w:val="0"/>
                <w:numId w:val="113"/>
              </w:numPr>
              <w:spacing w:after="0" w:line="240" w:lineRule="auto"/>
              <w:rPr>
                <w:rFonts w:ascii="Arial" w:hAnsi="Arial" w:cs="Arial"/>
                <w:sz w:val="18"/>
                <w:szCs w:val="18"/>
              </w:rPr>
            </w:pPr>
            <w:r w:rsidRPr="007B0E2F">
              <w:rPr>
                <w:rFonts w:ascii="Arial" w:hAnsi="Arial" w:cs="Arial"/>
                <w:sz w:val="18"/>
                <w:szCs w:val="18"/>
              </w:rPr>
              <w:t>Spelt woorden waarin de /k/ geschreven wordt als c (camera, risico)</w:t>
            </w:r>
          </w:p>
          <w:p w:rsidR="00F678A7" w:rsidRDefault="00F678A7" w:rsidP="00F678A7">
            <w:pPr>
              <w:numPr>
                <w:ilvl w:val="0"/>
                <w:numId w:val="113"/>
              </w:numPr>
              <w:spacing w:after="0" w:line="240" w:lineRule="auto"/>
              <w:rPr>
                <w:rFonts w:ascii="Arial" w:hAnsi="Arial" w:cs="Arial"/>
                <w:b/>
                <w:sz w:val="18"/>
                <w:szCs w:val="18"/>
              </w:rPr>
            </w:pPr>
            <w:r w:rsidRPr="007B0E2F">
              <w:rPr>
                <w:rFonts w:ascii="Arial" w:hAnsi="Arial" w:cs="Arial"/>
                <w:sz w:val="18"/>
                <w:szCs w:val="18"/>
              </w:rPr>
              <w:t>Spelt woorden waarin de /ie/ geschreven wordt als i. (piloot, uniform)</w:t>
            </w:r>
          </w:p>
          <w:p w:rsidR="00F678A7" w:rsidRDefault="00F678A7" w:rsidP="00E5139B">
            <w:pPr>
              <w:rPr>
                <w:rFonts w:ascii="Arial" w:hAnsi="Arial" w:cs="Arial"/>
                <w:sz w:val="18"/>
                <w:szCs w:val="18"/>
              </w:rPr>
            </w:pPr>
          </w:p>
          <w:p w:rsidR="00F678A7" w:rsidRPr="00960E13" w:rsidRDefault="00F678A7" w:rsidP="00E5139B">
            <w:pPr>
              <w:spacing w:after="0" w:line="240" w:lineRule="auto"/>
              <w:contextualSpacing/>
              <w:rPr>
                <w:rFonts w:ascii="Arial" w:hAnsi="Arial" w:cs="Arial"/>
                <w:b/>
                <w:sz w:val="18"/>
                <w:szCs w:val="18"/>
              </w:rPr>
            </w:pPr>
            <w:r w:rsidRPr="00960E13">
              <w:rPr>
                <w:rFonts w:ascii="Arial" w:hAnsi="Arial" w:cs="Arial"/>
                <w:b/>
                <w:sz w:val="18"/>
                <w:szCs w:val="18"/>
              </w:rPr>
              <w:t>Werkwoordspelling:</w:t>
            </w:r>
          </w:p>
          <w:p w:rsidR="00F678A7" w:rsidRPr="007B0E2F" w:rsidRDefault="00F678A7" w:rsidP="00F678A7">
            <w:pPr>
              <w:numPr>
                <w:ilvl w:val="0"/>
                <w:numId w:val="113"/>
              </w:numPr>
              <w:spacing w:after="0" w:line="240" w:lineRule="auto"/>
              <w:rPr>
                <w:rFonts w:ascii="Arial" w:hAnsi="Arial" w:cs="Arial"/>
                <w:sz w:val="18"/>
                <w:szCs w:val="18"/>
              </w:rPr>
            </w:pPr>
            <w:r w:rsidRPr="007B0E2F">
              <w:rPr>
                <w:rFonts w:ascii="Arial" w:hAnsi="Arial" w:cs="Arial"/>
                <w:sz w:val="18"/>
                <w:szCs w:val="18"/>
              </w:rPr>
              <w:t>Kent de voor werkwoordspelling noodzakelijke begrippen (onderwerp, werkwoord, persoonsvorm e.d.)</w:t>
            </w:r>
          </w:p>
          <w:p w:rsidR="00F678A7" w:rsidRPr="007B0E2F" w:rsidRDefault="00F678A7" w:rsidP="00F678A7">
            <w:pPr>
              <w:numPr>
                <w:ilvl w:val="0"/>
                <w:numId w:val="113"/>
              </w:numPr>
              <w:spacing w:after="0" w:line="240" w:lineRule="auto"/>
              <w:rPr>
                <w:rFonts w:ascii="Arial" w:hAnsi="Arial" w:cs="Arial"/>
                <w:sz w:val="18"/>
                <w:szCs w:val="18"/>
              </w:rPr>
            </w:pPr>
            <w:r w:rsidRPr="007B0E2F">
              <w:rPr>
                <w:rFonts w:ascii="Arial" w:hAnsi="Arial" w:cs="Arial"/>
                <w:sz w:val="18"/>
                <w:szCs w:val="18"/>
              </w:rPr>
              <w:t>Vervoegt en spelt gewone werkwoorden in de onvoltooid tegenwoordige tijd (wij lopen, ik loop, hij loopt)</w:t>
            </w:r>
          </w:p>
          <w:p w:rsidR="00F678A7" w:rsidRPr="007B0E2F" w:rsidRDefault="00F678A7" w:rsidP="00F678A7">
            <w:pPr>
              <w:numPr>
                <w:ilvl w:val="0"/>
                <w:numId w:val="113"/>
              </w:numPr>
              <w:spacing w:after="0" w:line="240" w:lineRule="auto"/>
              <w:rPr>
                <w:rFonts w:ascii="Arial" w:hAnsi="Arial" w:cs="Arial"/>
                <w:sz w:val="18"/>
                <w:szCs w:val="18"/>
              </w:rPr>
            </w:pPr>
            <w:r w:rsidRPr="007B0E2F">
              <w:rPr>
                <w:rFonts w:ascii="Arial" w:hAnsi="Arial" w:cs="Arial"/>
                <w:sz w:val="18"/>
                <w:szCs w:val="18"/>
              </w:rPr>
              <w:t>Vervoegt en spelt bijzondere werkwoorden in de tegenwoordige tijd (hij heeft, jij bent)</w:t>
            </w:r>
          </w:p>
        </w:tc>
        <w:tc>
          <w:tcPr>
            <w:tcW w:w="6071" w:type="dxa"/>
            <w:vMerge/>
            <w:tcBorders>
              <w:left w:val="single" w:sz="4" w:space="0" w:color="000000"/>
              <w:right w:val="single" w:sz="4" w:space="0" w:color="000000"/>
            </w:tcBorders>
          </w:tcPr>
          <w:p w:rsidR="00F678A7" w:rsidRPr="00740EBC" w:rsidRDefault="00F678A7" w:rsidP="00E5139B">
            <w:pPr>
              <w:rPr>
                <w:rFonts w:ascii="Arial" w:hAnsi="Arial" w:cs="Arial"/>
                <w:b/>
                <w:sz w:val="18"/>
                <w:szCs w:val="18"/>
              </w:rPr>
            </w:pPr>
          </w:p>
        </w:tc>
        <w:tc>
          <w:tcPr>
            <w:tcW w:w="2209" w:type="dxa"/>
            <w:vMerge/>
            <w:tcBorders>
              <w:left w:val="nil"/>
              <w:right w:val="single" w:sz="4" w:space="0" w:color="000000"/>
            </w:tcBorders>
          </w:tcPr>
          <w:p w:rsidR="00F678A7" w:rsidRDefault="00F678A7" w:rsidP="00E5139B">
            <w:pPr>
              <w:spacing w:after="0" w:line="240" w:lineRule="auto"/>
              <w:rPr>
                <w:rFonts w:ascii="Arial" w:hAnsi="Arial" w:cs="Arial"/>
                <w:sz w:val="18"/>
                <w:szCs w:val="18"/>
              </w:rPr>
            </w:pPr>
          </w:p>
        </w:tc>
      </w:tr>
    </w:tbl>
    <w:p w:rsidR="00F678A7" w:rsidRDefault="00F678A7" w:rsidP="00F678A7">
      <w:pPr>
        <w:spacing w:line="240" w:lineRule="auto"/>
        <w:rPr>
          <w:rFonts w:ascii="Arial" w:hAnsi="Arial" w:cs="Arial"/>
          <w:b/>
          <w:sz w:val="28"/>
          <w:szCs w:val="28"/>
        </w:rPr>
      </w:pPr>
    </w:p>
    <w:p w:rsidR="00F678A7" w:rsidRDefault="00F678A7">
      <w:pPr>
        <w:rPr>
          <w:rFonts w:ascii="Arial" w:eastAsia="Calibri" w:hAnsi="Arial" w:cs="Arial"/>
          <w:b/>
          <w:sz w:val="28"/>
          <w:szCs w:val="28"/>
        </w:rPr>
      </w:pPr>
      <w:r>
        <w:rPr>
          <w:rFonts w:ascii="Arial" w:eastAsia="Calibri" w:hAnsi="Arial" w:cs="Arial"/>
          <w:b/>
          <w:sz w:val="28"/>
          <w:szCs w:val="28"/>
        </w:rPr>
        <w:br w:type="page"/>
      </w:r>
    </w:p>
    <w:p w:rsidR="00F678A7" w:rsidRPr="0016527E" w:rsidRDefault="00F678A7" w:rsidP="00F678A7">
      <w:pPr>
        <w:spacing w:line="240" w:lineRule="auto"/>
        <w:outlineLvl w:val="0"/>
        <w:rPr>
          <w:rFonts w:ascii="Arial" w:hAnsi="Arial" w:cs="Arial"/>
          <w:b/>
          <w:sz w:val="28"/>
          <w:szCs w:val="28"/>
        </w:rPr>
      </w:pPr>
      <w:r>
        <w:rPr>
          <w:rFonts w:ascii="Arial" w:hAnsi="Arial" w:cs="Arial"/>
          <w:b/>
          <w:sz w:val="28"/>
          <w:szCs w:val="28"/>
        </w:rPr>
        <w:lastRenderedPageBreak/>
        <w:t>Technisch</w:t>
      </w:r>
      <w:r w:rsidRPr="0016527E">
        <w:rPr>
          <w:rFonts w:ascii="Arial" w:hAnsi="Arial" w:cs="Arial"/>
          <w:b/>
          <w:sz w:val="28"/>
          <w:szCs w:val="28"/>
        </w:rPr>
        <w:t xml:space="preserve"> </w:t>
      </w:r>
      <w:r>
        <w:rPr>
          <w:rFonts w:ascii="Arial" w:hAnsi="Arial" w:cs="Arial"/>
          <w:b/>
          <w:sz w:val="28"/>
          <w:szCs w:val="28"/>
        </w:rPr>
        <w:t>lezen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40"/>
        <w:gridCol w:w="783"/>
        <w:gridCol w:w="1911"/>
        <w:gridCol w:w="1910"/>
        <w:gridCol w:w="9"/>
        <w:gridCol w:w="1899"/>
        <w:gridCol w:w="2125"/>
        <w:gridCol w:w="2048"/>
        <w:gridCol w:w="2209"/>
      </w:tblGrid>
      <w:tr w:rsidR="00F678A7" w:rsidTr="00E5139B">
        <w:tc>
          <w:tcPr>
            <w:tcW w:w="2240" w:type="dxa"/>
            <w:tcBorders>
              <w:left w:val="single" w:sz="4" w:space="0" w:color="548DD4"/>
              <w:bottom w:val="single" w:sz="4" w:space="0" w:color="548DD4"/>
              <w:right w:val="single" w:sz="4" w:space="0" w:color="548DD4"/>
            </w:tcBorders>
            <w:vAlign w:val="center"/>
            <w:hideMark/>
          </w:tcPr>
          <w:p w:rsidR="00F678A7" w:rsidRPr="00460CBA" w:rsidRDefault="00F678A7" w:rsidP="00E5139B">
            <w:pPr>
              <w:spacing w:after="0" w:line="240" w:lineRule="auto"/>
              <w:rPr>
                <w:rFonts w:eastAsia="Times New Roman" w:cs="Arial"/>
                <w:b/>
                <w:bCs/>
              </w:rPr>
            </w:pPr>
            <w:r w:rsidRPr="00460CBA">
              <w:rPr>
                <w:rFonts w:eastAsia="Times New Roman" w:cs="Arial"/>
                <w:b/>
                <w:bCs/>
              </w:rPr>
              <w:t>Niveau/uitstroom</w:t>
            </w:r>
          </w:p>
        </w:tc>
        <w:tc>
          <w:tcPr>
            <w:tcW w:w="783" w:type="dxa"/>
            <w:tcBorders>
              <w:top w:val="single" w:sz="4" w:space="0" w:color="548DD4"/>
              <w:left w:val="single" w:sz="4" w:space="0" w:color="548DD4"/>
              <w:bottom w:val="single" w:sz="4" w:space="0" w:color="548DD4"/>
              <w:right w:val="single" w:sz="8" w:space="0" w:color="4BACC6"/>
            </w:tcBorders>
            <w:shd w:val="clear" w:color="auto" w:fill="F2F2F2"/>
            <w:hideMark/>
          </w:tcPr>
          <w:p w:rsidR="00F678A7" w:rsidRDefault="00F678A7" w:rsidP="00E5139B">
            <w:r>
              <w:t>Groep</w:t>
            </w:r>
          </w:p>
        </w:tc>
        <w:tc>
          <w:tcPr>
            <w:tcW w:w="1911"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5</w:t>
            </w:r>
          </w:p>
        </w:tc>
        <w:tc>
          <w:tcPr>
            <w:tcW w:w="2125"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678A7" w:rsidRDefault="00F678A7" w:rsidP="00E5139B">
            <w:r>
              <w:t>8</w:t>
            </w:r>
          </w:p>
        </w:tc>
      </w:tr>
      <w:tr w:rsidR="00F678A7" w:rsidTr="00E5139B">
        <w:trPr>
          <w:trHeight w:val="302"/>
        </w:trPr>
        <w:tc>
          <w:tcPr>
            <w:tcW w:w="3023" w:type="dxa"/>
            <w:gridSpan w:val="2"/>
            <w:tcBorders>
              <w:top w:val="single" w:sz="4" w:space="0" w:color="548DD4"/>
              <w:left w:val="single" w:sz="4" w:space="0" w:color="548DD4"/>
              <w:bottom w:val="single" w:sz="8" w:space="0" w:color="4BACC6"/>
              <w:right w:val="single" w:sz="8" w:space="0" w:color="4BACC6"/>
            </w:tcBorders>
            <w:shd w:val="clear" w:color="auto" w:fill="FFFF00"/>
          </w:tcPr>
          <w:p w:rsidR="00F678A7" w:rsidRDefault="00F678A7" w:rsidP="00E5139B">
            <w:r>
              <w:rPr>
                <w:rFonts w:ascii="Arial" w:hAnsi="Arial" w:cs="Arial"/>
                <w:sz w:val="18"/>
                <w:szCs w:val="18"/>
              </w:rPr>
              <w:t xml:space="preserve">&lt; </w:t>
            </w:r>
            <w:proofErr w:type="spellStart"/>
            <w:r>
              <w:t>PrO</w:t>
            </w:r>
            <w:proofErr w:type="spellEnd"/>
          </w:p>
        </w:tc>
        <w:tc>
          <w:tcPr>
            <w:tcW w:w="1911" w:type="dxa"/>
            <w:tcBorders>
              <w:top w:val="single" w:sz="4" w:space="0" w:color="548DD4"/>
              <w:left w:val="single" w:sz="8" w:space="0" w:color="4BACC6"/>
              <w:bottom w:val="single" w:sz="8" w:space="0" w:color="4BACC6"/>
              <w:right w:val="single" w:sz="8" w:space="0" w:color="4BACC6"/>
            </w:tcBorders>
            <w:shd w:val="clear" w:color="auto" w:fill="FFFFFF"/>
          </w:tcPr>
          <w:p w:rsidR="00F678A7" w:rsidRPr="006B1AC2" w:rsidRDefault="00F678A7" w:rsidP="00E5139B">
            <w:pPr>
              <w:rPr>
                <w:rFonts w:ascii="Arial" w:hAnsi="Arial" w:cs="Arial"/>
                <w:sz w:val="18"/>
                <w:szCs w:val="18"/>
              </w:rPr>
            </w:pPr>
            <w:r w:rsidRPr="006B1AC2">
              <w:rPr>
                <w:rFonts w:ascii="Arial" w:hAnsi="Arial" w:cs="Arial"/>
                <w:sz w:val="18"/>
                <w:szCs w:val="18"/>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6B1AC2" w:rsidRDefault="00F678A7" w:rsidP="00E5139B">
            <w:pPr>
              <w:rPr>
                <w:rFonts w:ascii="Arial" w:hAnsi="Arial" w:cs="Arial"/>
                <w:sz w:val="18"/>
                <w:szCs w:val="18"/>
              </w:rPr>
            </w:pPr>
            <w:r w:rsidRPr="006B1AC2">
              <w:rPr>
                <w:rFonts w:ascii="Arial" w:hAnsi="Arial" w:cs="Arial"/>
                <w:sz w:val="18"/>
                <w:szCs w:val="18"/>
              </w:rPr>
              <w:t>≤ E3</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F678A7" w:rsidRPr="006B1AC2" w:rsidRDefault="00F678A7" w:rsidP="00E5139B">
            <w:pPr>
              <w:rPr>
                <w:rFonts w:ascii="Arial" w:hAnsi="Arial" w:cs="Arial"/>
                <w:sz w:val="18"/>
                <w:szCs w:val="18"/>
              </w:rPr>
            </w:pPr>
            <w:r>
              <w:rPr>
                <w:rFonts w:ascii="Arial" w:hAnsi="Arial" w:cs="Arial"/>
                <w:sz w:val="18"/>
                <w:szCs w:val="18"/>
              </w:rPr>
              <w:t>≤E3</w:t>
            </w:r>
            <w:r w:rsidRPr="006B1AC2">
              <w:rPr>
                <w:rFonts w:ascii="Arial" w:hAnsi="Arial" w:cs="Arial"/>
                <w:sz w:val="18"/>
                <w:szCs w:val="18"/>
              </w:rPr>
              <w:t xml:space="preserve"> </w:t>
            </w:r>
          </w:p>
        </w:tc>
        <w:tc>
          <w:tcPr>
            <w:tcW w:w="2125" w:type="dxa"/>
            <w:tcBorders>
              <w:top w:val="single" w:sz="4" w:space="0" w:color="548DD4"/>
              <w:left w:val="single" w:sz="8" w:space="0" w:color="4BACC6"/>
              <w:bottom w:val="single" w:sz="8" w:space="0" w:color="4BACC6"/>
              <w:right w:val="single" w:sz="8" w:space="0" w:color="4BACC6"/>
            </w:tcBorders>
            <w:shd w:val="clear" w:color="auto" w:fill="FFFF00"/>
          </w:tcPr>
          <w:p w:rsidR="00F678A7" w:rsidRPr="00351990" w:rsidRDefault="00F678A7" w:rsidP="00E5139B">
            <w:pPr>
              <w:rPr>
                <w:rFonts w:ascii="Arial" w:hAnsi="Arial" w:cs="Arial"/>
                <w:sz w:val="18"/>
                <w:szCs w:val="18"/>
              </w:rPr>
            </w:pPr>
            <w:r>
              <w:rPr>
                <w:rFonts w:ascii="Arial" w:hAnsi="Arial" w:cs="Arial"/>
                <w:sz w:val="18"/>
                <w:szCs w:val="18"/>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678A7" w:rsidRPr="00351990" w:rsidRDefault="00F678A7" w:rsidP="00E5139B">
            <w:pPr>
              <w:rPr>
                <w:rFonts w:ascii="Arial" w:hAnsi="Arial" w:cs="Arial"/>
                <w:sz w:val="18"/>
                <w:szCs w:val="18"/>
              </w:rPr>
            </w:pPr>
            <w:r>
              <w:rPr>
                <w:rFonts w:ascii="Arial" w:hAnsi="Arial" w:cs="Arial"/>
                <w:sz w:val="18"/>
                <w:szCs w:val="18"/>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678A7" w:rsidRPr="00351990" w:rsidRDefault="00F678A7" w:rsidP="00E5139B">
            <w:pPr>
              <w:rPr>
                <w:rFonts w:ascii="Arial" w:hAnsi="Arial" w:cs="Arial"/>
                <w:sz w:val="18"/>
                <w:szCs w:val="18"/>
              </w:rPr>
            </w:pPr>
            <w:r>
              <w:rPr>
                <w:rFonts w:ascii="Arial" w:hAnsi="Arial" w:cs="Arial"/>
                <w:sz w:val="18"/>
                <w:szCs w:val="18"/>
              </w:rPr>
              <w:t xml:space="preserve">≤ M5 </w:t>
            </w:r>
          </w:p>
        </w:tc>
      </w:tr>
      <w:tr w:rsidR="00F678A7" w:rsidTr="00E5139B">
        <w:trPr>
          <w:trHeight w:val="72"/>
        </w:trPr>
        <w:tc>
          <w:tcPr>
            <w:tcW w:w="3023" w:type="dxa"/>
            <w:gridSpan w:val="2"/>
            <w:tcBorders>
              <w:top w:val="single" w:sz="4" w:space="0" w:color="548DD4"/>
              <w:left w:val="single" w:sz="4" w:space="0" w:color="548DD4"/>
              <w:bottom w:val="single" w:sz="8" w:space="0" w:color="4BACC6"/>
              <w:right w:val="single" w:sz="8" w:space="0" w:color="4BACC6"/>
            </w:tcBorders>
            <w:shd w:val="clear" w:color="auto" w:fill="00B0F0"/>
          </w:tcPr>
          <w:p w:rsidR="00F678A7" w:rsidRDefault="00F678A7" w:rsidP="00E5139B">
            <w:proofErr w:type="spellStart"/>
            <w:r>
              <w:t>PrO</w:t>
            </w:r>
            <w:proofErr w:type="spellEnd"/>
          </w:p>
        </w:tc>
        <w:tc>
          <w:tcPr>
            <w:tcW w:w="1911" w:type="dxa"/>
            <w:tcBorders>
              <w:top w:val="single" w:sz="4" w:space="0" w:color="548DD4"/>
              <w:left w:val="single" w:sz="8" w:space="0" w:color="4BACC6"/>
              <w:bottom w:val="single" w:sz="8" w:space="0" w:color="4BACC6"/>
              <w:right w:val="single" w:sz="8" w:space="0" w:color="4BACC6"/>
            </w:tcBorders>
            <w:shd w:val="clear" w:color="auto" w:fill="FFFFFF"/>
          </w:tcPr>
          <w:p w:rsidR="00F678A7" w:rsidRPr="00351990" w:rsidRDefault="00F678A7" w:rsidP="00E5139B">
            <w:pPr>
              <w:rPr>
                <w:rFonts w:ascii="Arial" w:hAnsi="Arial" w:cs="Arial"/>
                <w:sz w:val="18"/>
                <w:szCs w:val="18"/>
              </w:rPr>
            </w:pPr>
            <w:r>
              <w:rPr>
                <w:rFonts w:ascii="Arial" w:hAnsi="Arial" w:cs="Arial"/>
                <w:sz w:val="18"/>
                <w:szCs w:val="18"/>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351990" w:rsidRDefault="00F678A7" w:rsidP="00E5139B">
            <w:pPr>
              <w:rPr>
                <w:rFonts w:ascii="Arial" w:hAnsi="Arial" w:cs="Arial"/>
                <w:sz w:val="18"/>
                <w:szCs w:val="18"/>
              </w:rPr>
            </w:pPr>
            <w:r>
              <w:rPr>
                <w:rFonts w:ascii="Arial" w:hAnsi="Arial" w:cs="Arial"/>
                <w:sz w:val="18"/>
                <w:szCs w:val="18"/>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F678A7" w:rsidRPr="00351990" w:rsidRDefault="00F678A7" w:rsidP="00E5139B">
            <w:pPr>
              <w:rPr>
                <w:rFonts w:ascii="Arial" w:hAnsi="Arial" w:cs="Arial"/>
                <w:sz w:val="18"/>
                <w:szCs w:val="18"/>
              </w:rPr>
            </w:pPr>
            <w:r>
              <w:rPr>
                <w:rFonts w:ascii="Arial" w:hAnsi="Arial" w:cs="Arial"/>
                <w:sz w:val="18"/>
                <w:szCs w:val="18"/>
              </w:rPr>
              <w:t xml:space="preserve">M4 </w:t>
            </w:r>
          </w:p>
        </w:tc>
        <w:tc>
          <w:tcPr>
            <w:tcW w:w="2125" w:type="dxa"/>
            <w:tcBorders>
              <w:top w:val="single" w:sz="4" w:space="0" w:color="548DD4"/>
              <w:left w:val="single" w:sz="8" w:space="0" w:color="4BACC6"/>
              <w:bottom w:val="single" w:sz="8" w:space="0" w:color="4BACC6"/>
              <w:right w:val="single" w:sz="8" w:space="0" w:color="4BACC6"/>
            </w:tcBorders>
            <w:shd w:val="clear" w:color="auto" w:fill="00B0F0"/>
          </w:tcPr>
          <w:p w:rsidR="00F678A7" w:rsidRPr="00351990" w:rsidRDefault="00F678A7" w:rsidP="00E5139B">
            <w:pPr>
              <w:rPr>
                <w:rFonts w:ascii="Arial" w:hAnsi="Arial" w:cs="Arial"/>
                <w:sz w:val="18"/>
                <w:szCs w:val="18"/>
              </w:rPr>
            </w:pPr>
            <w:r w:rsidRPr="00351990">
              <w:rPr>
                <w:rFonts w:ascii="Arial" w:hAnsi="Arial" w:cs="Arial"/>
                <w:sz w:val="18"/>
                <w:szCs w:val="18"/>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678A7" w:rsidRPr="00351990" w:rsidRDefault="00F678A7" w:rsidP="00E5139B">
            <w:pPr>
              <w:rPr>
                <w:rFonts w:ascii="Arial" w:hAnsi="Arial" w:cs="Arial"/>
                <w:sz w:val="18"/>
                <w:szCs w:val="18"/>
              </w:rPr>
            </w:pPr>
            <w:r>
              <w:rPr>
                <w:rFonts w:ascii="Arial" w:hAnsi="Arial" w:cs="Arial"/>
                <w:sz w:val="18"/>
                <w:szCs w:val="18"/>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678A7" w:rsidRPr="00351990" w:rsidRDefault="00F678A7" w:rsidP="00E5139B">
            <w:pPr>
              <w:rPr>
                <w:rFonts w:ascii="Arial" w:hAnsi="Arial" w:cs="Arial"/>
                <w:sz w:val="18"/>
                <w:szCs w:val="18"/>
              </w:rPr>
            </w:pPr>
            <w:r>
              <w:rPr>
                <w:rFonts w:ascii="Arial" w:hAnsi="Arial" w:cs="Arial"/>
                <w:sz w:val="18"/>
                <w:szCs w:val="18"/>
              </w:rPr>
              <w:t>E5-M6</w:t>
            </w:r>
            <w:r w:rsidRPr="006723F0">
              <w:rPr>
                <w:rFonts w:ascii="Arial" w:hAnsi="Arial" w:cs="Arial"/>
                <w:sz w:val="18"/>
                <w:szCs w:val="18"/>
              </w:rPr>
              <w:t xml:space="preserve"> </w:t>
            </w:r>
          </w:p>
        </w:tc>
      </w:tr>
      <w:tr w:rsidR="00F678A7" w:rsidTr="00E5139B">
        <w:trPr>
          <w:trHeight w:val="239"/>
        </w:trPr>
        <w:tc>
          <w:tcPr>
            <w:tcW w:w="3023" w:type="dxa"/>
            <w:gridSpan w:val="2"/>
            <w:tcBorders>
              <w:top w:val="single" w:sz="8" w:space="0" w:color="4BACC6"/>
              <w:left w:val="single" w:sz="4" w:space="0" w:color="548DD4"/>
              <w:bottom w:val="single" w:sz="8" w:space="0" w:color="4BACC6"/>
              <w:right w:val="single" w:sz="8" w:space="0" w:color="4BACC6"/>
            </w:tcBorders>
            <w:shd w:val="clear" w:color="auto" w:fill="FFC000"/>
            <w:hideMark/>
          </w:tcPr>
          <w:p w:rsidR="00F678A7" w:rsidRDefault="00F678A7" w:rsidP="00E5139B">
            <w:r>
              <w:t>VMBO BB/KB</w:t>
            </w:r>
          </w:p>
        </w:tc>
        <w:tc>
          <w:tcPr>
            <w:tcW w:w="1911" w:type="dxa"/>
            <w:tcBorders>
              <w:top w:val="single" w:sz="8" w:space="0" w:color="4BACC6"/>
              <w:left w:val="single" w:sz="8" w:space="0" w:color="4BACC6"/>
              <w:bottom w:val="single" w:sz="8" w:space="0" w:color="4BACC6"/>
              <w:right w:val="single" w:sz="8" w:space="0" w:color="4BACC6"/>
            </w:tcBorders>
            <w:shd w:val="clear" w:color="auto" w:fill="FFFFFF"/>
          </w:tcPr>
          <w:p w:rsidR="00F678A7" w:rsidRPr="00351990" w:rsidRDefault="00F678A7" w:rsidP="00E5139B">
            <w:pPr>
              <w:rPr>
                <w:rFonts w:ascii="Arial" w:hAnsi="Arial" w:cs="Arial"/>
                <w:sz w:val="18"/>
                <w:szCs w:val="18"/>
              </w:rPr>
            </w:pPr>
            <w:r>
              <w:rPr>
                <w:rFonts w:ascii="Arial" w:hAnsi="Arial" w:cs="Arial"/>
                <w:sz w:val="18"/>
                <w:szCs w:val="18"/>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678A7" w:rsidRPr="00335CAD" w:rsidRDefault="00F678A7" w:rsidP="00E5139B">
            <w:pPr>
              <w:rPr>
                <w:rFonts w:ascii="Arial" w:hAnsi="Arial" w:cs="Arial"/>
                <w:sz w:val="18"/>
                <w:szCs w:val="18"/>
              </w:rPr>
            </w:pPr>
            <w:r>
              <w:rPr>
                <w:rFonts w:ascii="Arial" w:hAnsi="Arial" w:cs="Arial"/>
                <w:sz w:val="18"/>
                <w:szCs w:val="18"/>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F678A7" w:rsidRPr="00351990" w:rsidRDefault="00F678A7" w:rsidP="00E5139B">
            <w:pPr>
              <w:rPr>
                <w:rFonts w:ascii="Arial" w:hAnsi="Arial" w:cs="Arial"/>
                <w:sz w:val="18"/>
                <w:szCs w:val="18"/>
              </w:rPr>
            </w:pPr>
            <w:r>
              <w:rPr>
                <w:rFonts w:ascii="Arial" w:hAnsi="Arial" w:cs="Arial"/>
                <w:sz w:val="18"/>
                <w:szCs w:val="18"/>
              </w:rPr>
              <w:t>E4</w:t>
            </w:r>
          </w:p>
        </w:tc>
        <w:tc>
          <w:tcPr>
            <w:tcW w:w="2125" w:type="dxa"/>
            <w:tcBorders>
              <w:top w:val="single" w:sz="8" w:space="0" w:color="4BACC6"/>
              <w:left w:val="single" w:sz="8" w:space="0" w:color="4BACC6"/>
              <w:bottom w:val="single" w:sz="8" w:space="0" w:color="4BACC6"/>
              <w:right w:val="single" w:sz="8" w:space="0" w:color="4BACC6"/>
            </w:tcBorders>
            <w:shd w:val="clear" w:color="auto" w:fill="FFC000"/>
          </w:tcPr>
          <w:p w:rsidR="00F678A7" w:rsidRPr="00CC049E" w:rsidRDefault="00F678A7" w:rsidP="00E5139B">
            <w:pPr>
              <w:rPr>
                <w:rFonts w:ascii="Arial" w:hAnsi="Arial" w:cs="Arial"/>
                <w:sz w:val="18"/>
                <w:szCs w:val="18"/>
              </w:rPr>
            </w:pPr>
            <w:r>
              <w:rPr>
                <w:rFonts w:ascii="Arial" w:hAnsi="Arial" w:cs="Arial"/>
                <w:sz w:val="18"/>
                <w:szCs w:val="18"/>
              </w:rPr>
              <w:t>M5</w:t>
            </w:r>
          </w:p>
        </w:tc>
        <w:tc>
          <w:tcPr>
            <w:tcW w:w="2048" w:type="dxa"/>
            <w:tcBorders>
              <w:top w:val="single" w:sz="8" w:space="0" w:color="4BACC6"/>
              <w:left w:val="single" w:sz="8" w:space="0" w:color="4BACC6"/>
              <w:bottom w:val="single" w:sz="8" w:space="0" w:color="4BACC6"/>
              <w:right w:val="single" w:sz="8" w:space="0" w:color="4BACC6"/>
            </w:tcBorders>
            <w:shd w:val="clear" w:color="auto" w:fill="F2F2F2"/>
          </w:tcPr>
          <w:p w:rsidR="00F678A7" w:rsidRPr="00351990" w:rsidRDefault="00F678A7" w:rsidP="00E5139B">
            <w:pPr>
              <w:rPr>
                <w:rFonts w:ascii="Arial" w:hAnsi="Arial" w:cs="Arial"/>
                <w:sz w:val="18"/>
                <w:szCs w:val="18"/>
              </w:rPr>
            </w:pPr>
            <w:r>
              <w:rPr>
                <w:rFonts w:ascii="Arial" w:hAnsi="Arial" w:cs="Arial"/>
                <w:sz w:val="18"/>
                <w:szCs w:val="18"/>
              </w:rPr>
              <w:t>M6-E6</w:t>
            </w:r>
          </w:p>
        </w:tc>
        <w:tc>
          <w:tcPr>
            <w:tcW w:w="2209" w:type="dxa"/>
            <w:tcBorders>
              <w:top w:val="single" w:sz="8" w:space="0" w:color="4BACC6"/>
              <w:left w:val="single" w:sz="8" w:space="0" w:color="4BACC6"/>
              <w:bottom w:val="single" w:sz="8" w:space="0" w:color="4BACC6"/>
              <w:right w:val="single" w:sz="4" w:space="0" w:color="548DD4"/>
            </w:tcBorders>
            <w:shd w:val="clear" w:color="auto" w:fill="F2F2F2"/>
          </w:tcPr>
          <w:p w:rsidR="00F678A7" w:rsidRPr="00351990" w:rsidRDefault="00F678A7" w:rsidP="00E5139B">
            <w:pPr>
              <w:rPr>
                <w:rFonts w:ascii="Arial" w:hAnsi="Arial" w:cs="Arial"/>
                <w:sz w:val="18"/>
                <w:szCs w:val="18"/>
              </w:rPr>
            </w:pPr>
            <w:r>
              <w:rPr>
                <w:rFonts w:ascii="Arial" w:hAnsi="Arial" w:cs="Arial"/>
                <w:sz w:val="18"/>
                <w:szCs w:val="18"/>
              </w:rPr>
              <w:t xml:space="preserve">E6-E7 </w:t>
            </w:r>
          </w:p>
        </w:tc>
      </w:tr>
      <w:tr w:rsidR="00F678A7" w:rsidTr="00E5139B">
        <w:tc>
          <w:tcPr>
            <w:tcW w:w="3023" w:type="dxa"/>
            <w:gridSpan w:val="2"/>
            <w:tcBorders>
              <w:top w:val="single" w:sz="8" w:space="0" w:color="4BACC6"/>
              <w:left w:val="single" w:sz="4" w:space="0" w:color="548DD4"/>
              <w:bottom w:val="single" w:sz="4" w:space="0" w:color="548DD4"/>
              <w:right w:val="single" w:sz="8" w:space="0" w:color="4BACC6"/>
            </w:tcBorders>
            <w:shd w:val="clear" w:color="auto" w:fill="00B050"/>
          </w:tcPr>
          <w:p w:rsidR="00F678A7" w:rsidRDefault="00F678A7" w:rsidP="00E5139B">
            <w:r>
              <w:t>≥VMBO TL</w:t>
            </w:r>
          </w:p>
        </w:tc>
        <w:tc>
          <w:tcPr>
            <w:tcW w:w="1911" w:type="dxa"/>
            <w:tcBorders>
              <w:top w:val="single" w:sz="8" w:space="0" w:color="4BACC6"/>
              <w:left w:val="single" w:sz="8" w:space="0" w:color="4BACC6"/>
              <w:bottom w:val="single" w:sz="4" w:space="0" w:color="548DD4"/>
              <w:right w:val="single" w:sz="8" w:space="0" w:color="4BACC6"/>
            </w:tcBorders>
            <w:shd w:val="clear" w:color="auto" w:fill="FFFFFF"/>
          </w:tcPr>
          <w:p w:rsidR="00F678A7" w:rsidRPr="00351990" w:rsidRDefault="00F678A7" w:rsidP="00E5139B">
            <w:pPr>
              <w:rPr>
                <w:rFonts w:ascii="Arial" w:hAnsi="Arial" w:cs="Arial"/>
                <w:sz w:val="18"/>
                <w:szCs w:val="18"/>
              </w:rPr>
            </w:pPr>
            <w:r>
              <w:rPr>
                <w:rFonts w:ascii="Arial" w:hAnsi="Arial" w:cs="Arial"/>
                <w:sz w:val="18"/>
                <w:szCs w:val="18"/>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678A7" w:rsidRPr="00351990" w:rsidRDefault="00F678A7" w:rsidP="00E5139B">
            <w:pPr>
              <w:rPr>
                <w:rFonts w:ascii="Arial" w:hAnsi="Arial" w:cs="Arial"/>
                <w:sz w:val="18"/>
                <w:szCs w:val="18"/>
              </w:rPr>
            </w:pPr>
            <w:r>
              <w:rPr>
                <w:rFonts w:ascii="Arial" w:hAnsi="Arial" w:cs="Arial"/>
                <w:sz w:val="18"/>
                <w:szCs w:val="18"/>
              </w:rPr>
              <w:t>≥E4</w:t>
            </w:r>
            <w:r w:rsidRPr="00EB175B">
              <w:rPr>
                <w:rFonts w:ascii="Arial" w:hAnsi="Arial" w:cs="Arial"/>
                <w:sz w:val="16"/>
                <w:szCs w:val="16"/>
                <w:lang w:val="en-US"/>
              </w:rPr>
              <w:t xml:space="preserve"> </w:t>
            </w:r>
            <w:r>
              <w:rPr>
                <w:rFonts w:ascii="Arial" w:hAnsi="Arial" w:cs="Arial"/>
                <w:sz w:val="16"/>
                <w:szCs w:val="16"/>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F678A7" w:rsidRPr="00351990" w:rsidRDefault="00F678A7" w:rsidP="00E5139B">
            <w:pPr>
              <w:rPr>
                <w:rFonts w:ascii="Arial" w:hAnsi="Arial" w:cs="Arial"/>
                <w:sz w:val="18"/>
                <w:szCs w:val="18"/>
              </w:rPr>
            </w:pPr>
            <w:r>
              <w:rPr>
                <w:rFonts w:ascii="Arial" w:hAnsi="Arial" w:cs="Arial"/>
                <w:sz w:val="18"/>
                <w:szCs w:val="18"/>
              </w:rPr>
              <w:t xml:space="preserve">M5  </w:t>
            </w:r>
          </w:p>
        </w:tc>
        <w:tc>
          <w:tcPr>
            <w:tcW w:w="2125" w:type="dxa"/>
            <w:tcBorders>
              <w:top w:val="single" w:sz="8" w:space="0" w:color="4BACC6"/>
              <w:left w:val="single" w:sz="8" w:space="0" w:color="4BACC6"/>
              <w:bottom w:val="single" w:sz="4" w:space="0" w:color="548DD4"/>
              <w:right w:val="single" w:sz="8" w:space="0" w:color="4BACC6"/>
            </w:tcBorders>
            <w:shd w:val="clear" w:color="auto" w:fill="00B050"/>
          </w:tcPr>
          <w:p w:rsidR="00F678A7" w:rsidRPr="00351990" w:rsidRDefault="00F678A7"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M6</w:t>
            </w:r>
          </w:p>
        </w:tc>
        <w:tc>
          <w:tcPr>
            <w:tcW w:w="2048" w:type="dxa"/>
            <w:tcBorders>
              <w:top w:val="single" w:sz="8" w:space="0" w:color="4BACC6"/>
              <w:left w:val="single" w:sz="8" w:space="0" w:color="4BACC6"/>
              <w:bottom w:val="single" w:sz="4" w:space="0" w:color="548DD4"/>
              <w:right w:val="single" w:sz="8" w:space="0" w:color="4BACC6"/>
            </w:tcBorders>
            <w:shd w:val="clear" w:color="auto" w:fill="F2F2F2"/>
          </w:tcPr>
          <w:p w:rsidR="00F678A7" w:rsidRPr="00CC049E" w:rsidRDefault="00F678A7"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M7</w:t>
            </w:r>
            <w:r w:rsidRPr="00351990">
              <w:rPr>
                <w:rFonts w:ascii="Arial" w:hAnsi="Arial" w:cs="Arial"/>
                <w:sz w:val="18"/>
                <w:szCs w:val="18"/>
              </w:rPr>
              <w:t xml:space="preserve"> </w:t>
            </w:r>
          </w:p>
        </w:tc>
        <w:tc>
          <w:tcPr>
            <w:tcW w:w="2209" w:type="dxa"/>
            <w:tcBorders>
              <w:top w:val="single" w:sz="8" w:space="0" w:color="4BACC6"/>
              <w:left w:val="single" w:sz="8" w:space="0" w:color="4BACC6"/>
              <w:bottom w:val="single" w:sz="4" w:space="0" w:color="548DD4"/>
              <w:right w:val="single" w:sz="4" w:space="0" w:color="548DD4"/>
            </w:tcBorders>
            <w:shd w:val="clear" w:color="auto" w:fill="F2F2F2"/>
          </w:tcPr>
          <w:p w:rsidR="00F678A7" w:rsidRPr="00351990" w:rsidRDefault="00F678A7"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 xml:space="preserve">M8 </w:t>
            </w:r>
          </w:p>
        </w:tc>
      </w:tr>
      <w:tr w:rsidR="00F678A7" w:rsidRPr="0016527E" w:rsidTr="00E5139B">
        <w:trPr>
          <w:trHeight w:val="356"/>
        </w:trPr>
        <w:tc>
          <w:tcPr>
            <w:tcW w:w="6853"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678A7" w:rsidRPr="0016527E" w:rsidRDefault="00F678A7"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2"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678A7" w:rsidRPr="0016527E" w:rsidRDefault="00F678A7"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678A7" w:rsidRPr="0016527E" w:rsidRDefault="00F678A7" w:rsidP="00E5139B">
            <w:pPr>
              <w:spacing w:after="0" w:line="240" w:lineRule="auto"/>
              <w:rPr>
                <w:rFonts w:ascii="Arial" w:hAnsi="Arial" w:cs="Arial"/>
                <w:b/>
                <w:sz w:val="18"/>
                <w:szCs w:val="18"/>
              </w:rPr>
            </w:pPr>
            <w:r>
              <w:rPr>
                <w:rFonts w:ascii="Arial" w:hAnsi="Arial" w:cs="Arial"/>
                <w:b/>
                <w:sz w:val="18"/>
                <w:szCs w:val="18"/>
              </w:rPr>
              <w:t>F</w:t>
            </w:r>
            <w:r w:rsidRPr="0016527E">
              <w:rPr>
                <w:rFonts w:ascii="Arial" w:hAnsi="Arial" w:cs="Arial"/>
                <w:b/>
                <w:sz w:val="18"/>
                <w:szCs w:val="18"/>
              </w:rPr>
              <w:t>requentie</w:t>
            </w:r>
          </w:p>
        </w:tc>
      </w:tr>
      <w:tr w:rsidR="00F678A7" w:rsidRPr="0016527E" w:rsidTr="00E5139B">
        <w:trPr>
          <w:trHeight w:val="1307"/>
        </w:trPr>
        <w:tc>
          <w:tcPr>
            <w:tcW w:w="6853" w:type="dxa"/>
            <w:gridSpan w:val="5"/>
            <w:tcBorders>
              <w:top w:val="single" w:sz="4" w:space="0" w:color="auto"/>
              <w:left w:val="single" w:sz="4" w:space="0" w:color="auto"/>
              <w:bottom w:val="single" w:sz="4" w:space="0" w:color="auto"/>
              <w:right w:val="single" w:sz="4" w:space="0" w:color="000000"/>
            </w:tcBorders>
            <w:shd w:val="clear" w:color="auto" w:fill="FFFF00"/>
          </w:tcPr>
          <w:p w:rsidR="00F678A7" w:rsidRPr="001239BD" w:rsidRDefault="00F678A7" w:rsidP="00E5139B">
            <w:pPr>
              <w:spacing w:after="0" w:line="240" w:lineRule="auto"/>
              <w:contextualSpacing/>
              <w:rPr>
                <w:rFonts w:ascii="Arial" w:eastAsia="Times New Roman" w:hAnsi="Arial" w:cs="Arial"/>
                <w:b/>
                <w:sz w:val="18"/>
                <w:szCs w:val="18"/>
                <w:lang w:eastAsia="nl-NL"/>
              </w:rPr>
            </w:pPr>
            <w:r>
              <w:rPr>
                <w:rFonts w:ascii="Arial" w:hAnsi="Arial" w:cs="Arial"/>
                <w:b/>
                <w:sz w:val="18"/>
                <w:szCs w:val="18"/>
              </w:rPr>
              <w:t xml:space="preserve">&lt; </w:t>
            </w:r>
            <w:proofErr w:type="spellStart"/>
            <w:r w:rsidRPr="008751E4">
              <w:rPr>
                <w:rFonts w:ascii="Arial" w:hAnsi="Arial" w:cs="Arial"/>
                <w:b/>
                <w:sz w:val="18"/>
                <w:szCs w:val="18"/>
              </w:rPr>
              <w:t>PrO</w:t>
            </w:r>
            <w:proofErr w:type="spellEnd"/>
          </w:p>
          <w:p w:rsidR="00F678A7" w:rsidRDefault="00F678A7" w:rsidP="00E5139B">
            <w:pPr>
              <w:rPr>
                <w:rFonts w:ascii="Arial" w:hAnsi="Arial" w:cs="Arial"/>
                <w:b/>
                <w:sz w:val="18"/>
                <w:szCs w:val="18"/>
              </w:rPr>
            </w:pPr>
            <w:r>
              <w:rPr>
                <w:rFonts w:ascii="Arial" w:hAnsi="Arial" w:cs="Arial"/>
                <w:b/>
                <w:sz w:val="18"/>
                <w:szCs w:val="18"/>
              </w:rPr>
              <w:t>AVI-M4</w:t>
            </w:r>
          </w:p>
          <w:p w:rsidR="00F678A7" w:rsidRPr="00855409" w:rsidRDefault="00F678A7" w:rsidP="00F678A7">
            <w:pPr>
              <w:numPr>
                <w:ilvl w:val="0"/>
                <w:numId w:val="114"/>
              </w:numPr>
              <w:spacing w:after="0" w:line="240" w:lineRule="auto"/>
              <w:contextualSpacing/>
              <w:rPr>
                <w:rFonts w:ascii="Arial" w:hAnsi="Arial" w:cs="Arial"/>
                <w:sz w:val="18"/>
                <w:szCs w:val="18"/>
              </w:rPr>
            </w:pPr>
            <w:r w:rsidRPr="00855409">
              <w:rPr>
                <w:rFonts w:ascii="Arial" w:hAnsi="Arial" w:cs="Arial"/>
                <w:sz w:val="18"/>
                <w:szCs w:val="18"/>
              </w:rPr>
              <w:t xml:space="preserve">Leest zinnen met ongeveer 8 woorden met de juiste intonatie </w:t>
            </w:r>
          </w:p>
          <w:p w:rsidR="00F678A7" w:rsidRPr="00855409" w:rsidRDefault="00F678A7" w:rsidP="00F678A7">
            <w:pPr>
              <w:numPr>
                <w:ilvl w:val="0"/>
                <w:numId w:val="114"/>
              </w:numPr>
              <w:spacing w:after="0" w:line="240" w:lineRule="auto"/>
              <w:contextualSpacing/>
              <w:rPr>
                <w:rFonts w:ascii="Arial" w:hAnsi="Arial" w:cs="Arial"/>
                <w:sz w:val="18"/>
                <w:szCs w:val="18"/>
              </w:rPr>
            </w:pPr>
            <w:r w:rsidRPr="00855409">
              <w:rPr>
                <w:rFonts w:ascii="Arial" w:hAnsi="Arial" w:cs="Arial"/>
                <w:sz w:val="18"/>
                <w:szCs w:val="18"/>
              </w:rPr>
              <w:t>Leest vlot korte zinnen die betekenisvol zijn afgebroken en doorlopen op de volgende regel (iedere zin begint op een nieuwe regel)</w:t>
            </w:r>
          </w:p>
          <w:p w:rsidR="00F678A7" w:rsidRPr="00855409" w:rsidRDefault="00F678A7" w:rsidP="00F678A7">
            <w:pPr>
              <w:numPr>
                <w:ilvl w:val="0"/>
                <w:numId w:val="114"/>
              </w:numPr>
              <w:spacing w:after="0" w:line="240" w:lineRule="auto"/>
              <w:contextualSpacing/>
              <w:rPr>
                <w:rFonts w:ascii="Arial" w:hAnsi="Arial" w:cs="Arial"/>
                <w:sz w:val="18"/>
                <w:szCs w:val="18"/>
              </w:rPr>
            </w:pPr>
            <w:r w:rsidRPr="00855409">
              <w:rPr>
                <w:rFonts w:ascii="Arial" w:hAnsi="Arial" w:cs="Arial"/>
                <w:sz w:val="18"/>
                <w:szCs w:val="18"/>
              </w:rPr>
              <w:t>Leest samengestelde zinnen, nevenschikkend en onderschikkend</w:t>
            </w:r>
          </w:p>
          <w:p w:rsidR="00F678A7" w:rsidRPr="00C20F9E" w:rsidRDefault="00F678A7" w:rsidP="00E5139B">
            <w:pPr>
              <w:rPr>
                <w:rFonts w:ascii="Arial" w:hAnsi="Arial" w:cs="Arial"/>
                <w:b/>
                <w:sz w:val="18"/>
                <w:szCs w:val="18"/>
              </w:rPr>
            </w:pPr>
          </w:p>
        </w:tc>
        <w:tc>
          <w:tcPr>
            <w:tcW w:w="6072" w:type="dxa"/>
            <w:gridSpan w:val="3"/>
            <w:vMerge w:val="restart"/>
            <w:tcBorders>
              <w:top w:val="single" w:sz="4" w:space="0" w:color="auto"/>
              <w:left w:val="single" w:sz="4" w:space="0" w:color="000000"/>
              <w:right w:val="single" w:sz="4" w:space="0" w:color="000000"/>
            </w:tcBorders>
          </w:tcPr>
          <w:p w:rsidR="00F678A7" w:rsidRDefault="00F678A7" w:rsidP="00E5139B">
            <w:pPr>
              <w:spacing w:after="0" w:line="240" w:lineRule="auto"/>
              <w:rPr>
                <w:rFonts w:ascii="Arial" w:hAnsi="Arial" w:cs="Arial"/>
                <w:sz w:val="18"/>
                <w:szCs w:val="18"/>
              </w:rPr>
            </w:pPr>
            <w:r>
              <w:rPr>
                <w:rFonts w:ascii="Arial" w:hAnsi="Arial" w:cs="Arial"/>
                <w:sz w:val="18"/>
                <w:szCs w:val="18"/>
              </w:rPr>
              <w:t xml:space="preserve">Methode: </w:t>
            </w:r>
          </w:p>
          <w:p w:rsidR="00F678A7" w:rsidRDefault="00F678A7" w:rsidP="00E5139B">
            <w:pPr>
              <w:spacing w:after="0" w:line="240" w:lineRule="auto"/>
              <w:rPr>
                <w:rFonts w:ascii="Arial" w:hAnsi="Arial" w:cs="Arial"/>
                <w:sz w:val="18"/>
                <w:szCs w:val="18"/>
              </w:rPr>
            </w:pPr>
            <w:r>
              <w:rPr>
                <w:rFonts w:ascii="Arial" w:hAnsi="Arial" w:cs="Arial"/>
                <w:sz w:val="18"/>
                <w:szCs w:val="18"/>
              </w:rPr>
              <w:t>Karakter</w:t>
            </w:r>
          </w:p>
          <w:p w:rsidR="00F678A7" w:rsidRDefault="00F678A7" w:rsidP="00E5139B">
            <w:pPr>
              <w:rPr>
                <w:rFonts w:ascii="Arial" w:hAnsi="Arial" w:cs="Arial"/>
                <w:sz w:val="18"/>
                <w:szCs w:val="18"/>
              </w:rPr>
            </w:pPr>
            <w:proofErr w:type="spellStart"/>
            <w:r>
              <w:rPr>
                <w:rFonts w:ascii="Arial" w:hAnsi="Arial" w:cs="Arial"/>
                <w:sz w:val="18"/>
                <w:szCs w:val="18"/>
              </w:rPr>
              <w:t>Digibordsoftware</w:t>
            </w:r>
            <w:proofErr w:type="spellEnd"/>
            <w:r>
              <w:rPr>
                <w:rFonts w:ascii="Arial" w:hAnsi="Arial" w:cs="Arial"/>
                <w:sz w:val="18"/>
                <w:szCs w:val="18"/>
              </w:rPr>
              <w:t xml:space="preserve"> </w:t>
            </w:r>
          </w:p>
          <w:p w:rsidR="00F678A7" w:rsidRPr="00CF43CF" w:rsidRDefault="00F678A7" w:rsidP="00E5139B">
            <w:pPr>
              <w:spacing w:after="0" w:line="240" w:lineRule="auto"/>
              <w:rPr>
                <w:rFonts w:ascii="Arial" w:hAnsi="Arial" w:cs="Arial"/>
                <w:sz w:val="18"/>
                <w:szCs w:val="18"/>
              </w:rPr>
            </w:pPr>
            <w:r w:rsidRPr="00530597">
              <w:rPr>
                <w:rFonts w:ascii="Arial" w:hAnsi="Arial" w:cs="Arial"/>
                <w:sz w:val="18"/>
                <w:szCs w:val="18"/>
              </w:rPr>
              <w:t xml:space="preserve">Extra materiaal: </w:t>
            </w:r>
            <w:r>
              <w:rPr>
                <w:rFonts w:ascii="Arial" w:hAnsi="Arial" w:cs="Arial"/>
                <w:sz w:val="18"/>
                <w:szCs w:val="18"/>
              </w:rPr>
              <w:t>Luisterboeken</w:t>
            </w:r>
          </w:p>
          <w:p w:rsidR="00F678A7" w:rsidRDefault="00F678A7" w:rsidP="00E5139B">
            <w:pPr>
              <w:spacing w:after="0" w:line="240" w:lineRule="auto"/>
              <w:rPr>
                <w:rFonts w:ascii="Arial" w:hAnsi="Arial" w:cs="Arial"/>
                <w:sz w:val="18"/>
                <w:szCs w:val="18"/>
              </w:rPr>
            </w:pPr>
            <w:r w:rsidRPr="00CF43CF">
              <w:rPr>
                <w:rFonts w:ascii="Arial" w:hAnsi="Arial" w:cs="Arial"/>
                <w:sz w:val="18"/>
                <w:szCs w:val="18"/>
              </w:rPr>
              <w:t xml:space="preserve">                          </w:t>
            </w:r>
            <w:r>
              <w:rPr>
                <w:rFonts w:ascii="Arial" w:hAnsi="Arial" w:cs="Arial"/>
                <w:sz w:val="18"/>
                <w:szCs w:val="18"/>
              </w:rPr>
              <w:t xml:space="preserve"> Biebboeken</w:t>
            </w:r>
          </w:p>
          <w:p w:rsidR="00F678A7" w:rsidRDefault="00F678A7" w:rsidP="00E5139B">
            <w:pPr>
              <w:spacing w:after="0" w:line="240" w:lineRule="auto"/>
              <w:rPr>
                <w:rFonts w:ascii="Arial" w:hAnsi="Arial" w:cs="Arial"/>
                <w:sz w:val="18"/>
                <w:szCs w:val="18"/>
              </w:rPr>
            </w:pPr>
          </w:p>
          <w:p w:rsidR="00F678A7" w:rsidRPr="008A606F" w:rsidRDefault="00F678A7" w:rsidP="00E5139B">
            <w:pPr>
              <w:spacing w:after="0" w:line="240" w:lineRule="auto"/>
              <w:rPr>
                <w:rFonts w:ascii="Arial" w:hAnsi="Arial" w:cs="Arial"/>
                <w:b/>
                <w:sz w:val="18"/>
                <w:szCs w:val="18"/>
              </w:rPr>
            </w:pPr>
            <w:r w:rsidRPr="008A606F">
              <w:rPr>
                <w:rFonts w:ascii="Arial" w:hAnsi="Arial" w:cs="Arial"/>
                <w:b/>
                <w:sz w:val="18"/>
                <w:szCs w:val="18"/>
              </w:rPr>
              <w:t>Pedagogische aanpak</w:t>
            </w:r>
          </w:p>
          <w:p w:rsidR="00F678A7" w:rsidRPr="008A606F" w:rsidRDefault="00F678A7" w:rsidP="00F678A7">
            <w:pPr>
              <w:numPr>
                <w:ilvl w:val="0"/>
                <w:numId w:val="46"/>
              </w:numPr>
              <w:autoSpaceDE w:val="0"/>
              <w:autoSpaceDN w:val="0"/>
              <w:adjustRightInd w:val="0"/>
              <w:spacing w:after="0" w:line="240" w:lineRule="auto"/>
              <w:rPr>
                <w:rFonts w:ascii="Arial" w:hAnsi="Arial" w:cs="Arial"/>
                <w:sz w:val="18"/>
                <w:szCs w:val="18"/>
                <w:lang w:eastAsia="nl-NL"/>
              </w:rPr>
            </w:pPr>
            <w:r w:rsidRPr="008A606F">
              <w:rPr>
                <w:rFonts w:ascii="Arial" w:hAnsi="Arial" w:cs="Arial"/>
                <w:sz w:val="18"/>
                <w:szCs w:val="18"/>
                <w:lang w:eastAsia="nl-NL"/>
              </w:rPr>
              <w:t>De leerkracht heeft positieve verwachtingen met betrekking tot het leren lezen spreekt deze ook</w:t>
            </w:r>
          </w:p>
          <w:p w:rsidR="00F678A7" w:rsidRPr="008A606F" w:rsidRDefault="00F678A7" w:rsidP="00F678A7">
            <w:pPr>
              <w:numPr>
                <w:ilvl w:val="0"/>
                <w:numId w:val="46"/>
              </w:numPr>
              <w:autoSpaceDE w:val="0"/>
              <w:autoSpaceDN w:val="0"/>
              <w:adjustRightInd w:val="0"/>
              <w:spacing w:after="0" w:line="240" w:lineRule="auto"/>
              <w:rPr>
                <w:rFonts w:ascii="Arial" w:hAnsi="Arial" w:cs="Arial"/>
                <w:sz w:val="18"/>
                <w:szCs w:val="18"/>
                <w:lang w:eastAsia="nl-NL"/>
              </w:rPr>
            </w:pPr>
            <w:r w:rsidRPr="008A606F">
              <w:rPr>
                <w:rFonts w:ascii="Arial" w:hAnsi="Arial" w:cs="Arial"/>
                <w:sz w:val="18"/>
                <w:szCs w:val="18"/>
                <w:lang w:eastAsia="nl-NL"/>
              </w:rPr>
              <w:t>uit.</w:t>
            </w:r>
          </w:p>
          <w:p w:rsidR="00F678A7" w:rsidRPr="008A606F" w:rsidRDefault="00F678A7" w:rsidP="00F678A7">
            <w:pPr>
              <w:numPr>
                <w:ilvl w:val="0"/>
                <w:numId w:val="46"/>
              </w:numPr>
              <w:autoSpaceDE w:val="0"/>
              <w:autoSpaceDN w:val="0"/>
              <w:adjustRightInd w:val="0"/>
              <w:spacing w:after="0" w:line="240" w:lineRule="auto"/>
              <w:rPr>
                <w:rFonts w:ascii="Arial" w:hAnsi="Arial" w:cs="Arial"/>
                <w:sz w:val="18"/>
                <w:szCs w:val="18"/>
                <w:lang w:eastAsia="nl-NL"/>
              </w:rPr>
            </w:pPr>
            <w:r w:rsidRPr="008A606F">
              <w:rPr>
                <w:rFonts w:ascii="Arial" w:hAnsi="Arial" w:cs="Arial"/>
                <w:sz w:val="18"/>
                <w:szCs w:val="18"/>
                <w:lang w:eastAsia="nl-NL"/>
              </w:rPr>
              <w:t>De leerkracht biedt leerlingen uitzicht op succes met lezen.</w:t>
            </w:r>
          </w:p>
          <w:p w:rsidR="00F678A7" w:rsidRPr="008A606F" w:rsidRDefault="00F678A7" w:rsidP="00F678A7">
            <w:pPr>
              <w:numPr>
                <w:ilvl w:val="0"/>
                <w:numId w:val="46"/>
              </w:numPr>
              <w:autoSpaceDE w:val="0"/>
              <w:autoSpaceDN w:val="0"/>
              <w:adjustRightInd w:val="0"/>
              <w:spacing w:after="0" w:line="240" w:lineRule="auto"/>
              <w:rPr>
                <w:rFonts w:ascii="Arial" w:hAnsi="Arial" w:cs="Arial"/>
                <w:sz w:val="18"/>
                <w:szCs w:val="18"/>
                <w:lang w:eastAsia="nl-NL"/>
              </w:rPr>
            </w:pPr>
            <w:r w:rsidRPr="008A606F">
              <w:rPr>
                <w:rFonts w:ascii="Arial" w:hAnsi="Arial" w:cs="Arial"/>
                <w:sz w:val="18"/>
                <w:szCs w:val="18"/>
                <w:lang w:eastAsia="nl-NL"/>
              </w:rPr>
              <w:t>De leerkracht ondersteunt kinderen bij het lezen als dat nodig is.</w:t>
            </w:r>
          </w:p>
          <w:p w:rsidR="00F678A7" w:rsidRPr="008A606F" w:rsidRDefault="00F678A7" w:rsidP="00F678A7">
            <w:pPr>
              <w:numPr>
                <w:ilvl w:val="0"/>
                <w:numId w:val="46"/>
              </w:numPr>
              <w:autoSpaceDE w:val="0"/>
              <w:autoSpaceDN w:val="0"/>
              <w:adjustRightInd w:val="0"/>
              <w:spacing w:after="0" w:line="240" w:lineRule="auto"/>
              <w:rPr>
                <w:rFonts w:ascii="Arial" w:hAnsi="Arial" w:cs="Arial"/>
                <w:sz w:val="18"/>
                <w:szCs w:val="18"/>
                <w:lang w:eastAsia="nl-NL"/>
              </w:rPr>
            </w:pPr>
            <w:r w:rsidRPr="008A606F">
              <w:rPr>
                <w:rFonts w:ascii="Arial" w:hAnsi="Arial" w:cs="Arial"/>
                <w:sz w:val="18"/>
                <w:szCs w:val="18"/>
                <w:lang w:eastAsia="nl-NL"/>
              </w:rPr>
              <w:t>De leerkracht geeft een zwakke lezer nooit onvoorbereid een leesbeurt.</w:t>
            </w:r>
          </w:p>
          <w:p w:rsidR="00F678A7" w:rsidRDefault="00F678A7" w:rsidP="00F678A7">
            <w:pPr>
              <w:numPr>
                <w:ilvl w:val="0"/>
                <w:numId w:val="46"/>
              </w:numPr>
              <w:autoSpaceDE w:val="0"/>
              <w:autoSpaceDN w:val="0"/>
              <w:adjustRightInd w:val="0"/>
              <w:spacing w:after="0" w:line="240" w:lineRule="auto"/>
              <w:rPr>
                <w:rFonts w:ascii="Arial" w:hAnsi="Arial" w:cs="Arial"/>
                <w:sz w:val="18"/>
                <w:szCs w:val="18"/>
                <w:lang w:eastAsia="nl-NL"/>
              </w:rPr>
            </w:pPr>
            <w:r w:rsidRPr="008A606F">
              <w:rPr>
                <w:rFonts w:ascii="Arial" w:hAnsi="Arial" w:cs="Arial"/>
                <w:sz w:val="18"/>
                <w:szCs w:val="18"/>
                <w:lang w:eastAsia="nl-NL"/>
              </w:rPr>
              <w:t>De leerkracht toont belangstelling voor de beleving van het lezen van kinderen.</w:t>
            </w:r>
          </w:p>
          <w:p w:rsidR="00F678A7" w:rsidRPr="008C5FDD" w:rsidRDefault="00F678A7" w:rsidP="00F678A7">
            <w:pPr>
              <w:numPr>
                <w:ilvl w:val="0"/>
                <w:numId w:val="46"/>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De leerkracht stimuleert geloof in eigen kunnen en plezier in eigen</w:t>
            </w:r>
          </w:p>
          <w:p w:rsidR="00F678A7" w:rsidRPr="008A606F" w:rsidRDefault="00F678A7" w:rsidP="00E5139B">
            <w:pPr>
              <w:autoSpaceDE w:val="0"/>
              <w:autoSpaceDN w:val="0"/>
              <w:adjustRightInd w:val="0"/>
              <w:spacing w:after="0" w:line="240" w:lineRule="auto"/>
              <w:rPr>
                <w:rFonts w:ascii="Arial" w:hAnsi="Arial" w:cs="Arial"/>
                <w:sz w:val="18"/>
                <w:szCs w:val="18"/>
                <w:lang w:eastAsia="nl-NL"/>
              </w:rPr>
            </w:pPr>
            <w:r>
              <w:rPr>
                <w:rFonts w:ascii="Arial" w:hAnsi="Arial" w:cs="Arial"/>
                <w:sz w:val="18"/>
                <w:szCs w:val="18"/>
                <w:lang w:eastAsia="nl-NL"/>
              </w:rPr>
              <w:t xml:space="preserve">        </w:t>
            </w:r>
            <w:r w:rsidRPr="008A606F">
              <w:rPr>
                <w:rFonts w:ascii="Arial" w:hAnsi="Arial" w:cs="Arial"/>
                <w:sz w:val="18"/>
                <w:szCs w:val="18"/>
                <w:lang w:eastAsia="nl-NL"/>
              </w:rPr>
              <w:t>mogelijkheden.</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FF0000"/>
                <w:sz w:val="18"/>
                <w:szCs w:val="18"/>
              </w:rPr>
            </w:pPr>
            <w:r w:rsidRPr="008A606F">
              <w:rPr>
                <w:rFonts w:ascii="Arial" w:hAnsi="Arial" w:cs="Arial"/>
                <w:sz w:val="18"/>
                <w:szCs w:val="18"/>
                <w:lang w:eastAsia="nl-NL"/>
              </w:rPr>
              <w:t xml:space="preserve">De leerkracht helpt kinderen bij het zoeken van verklaringen voor succes en falen met het lezen en </w:t>
            </w:r>
            <w:r w:rsidRPr="008A606F">
              <w:rPr>
                <w:rFonts w:ascii="Arial" w:hAnsi="Arial" w:cs="Arial"/>
                <w:sz w:val="18"/>
                <w:szCs w:val="18"/>
              </w:rPr>
              <w:t>zoekt met leerlingen naar productieve attributies</w:t>
            </w:r>
          </w:p>
          <w:p w:rsidR="00F678A7" w:rsidRPr="008A606F" w:rsidRDefault="00F678A7" w:rsidP="00E5139B">
            <w:pPr>
              <w:spacing w:after="0" w:line="240" w:lineRule="auto"/>
              <w:rPr>
                <w:rFonts w:ascii="Arial" w:hAnsi="Arial" w:cs="Arial"/>
                <w:sz w:val="18"/>
                <w:szCs w:val="18"/>
              </w:rPr>
            </w:pPr>
          </w:p>
          <w:p w:rsidR="00F678A7" w:rsidRPr="008A606F" w:rsidRDefault="00F678A7" w:rsidP="00E5139B">
            <w:pPr>
              <w:spacing w:after="0" w:line="240" w:lineRule="auto"/>
              <w:rPr>
                <w:rFonts w:ascii="Arial" w:hAnsi="Arial" w:cs="Arial"/>
                <w:b/>
                <w:color w:val="000000"/>
                <w:sz w:val="18"/>
                <w:szCs w:val="18"/>
              </w:rPr>
            </w:pPr>
            <w:r w:rsidRPr="008A606F">
              <w:rPr>
                <w:rFonts w:ascii="Arial" w:hAnsi="Arial" w:cs="Arial"/>
                <w:b/>
                <w:color w:val="000000"/>
                <w:sz w:val="18"/>
                <w:szCs w:val="18"/>
              </w:rPr>
              <w:t>Didactische aanpak</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De leerkracht geeft aan wat het doel en de inhoud van de les is.</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lastRenderedPageBreak/>
              <w:t>De leerkracht deelt de stof op in kleine stapjes.</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De leerkracht doet voor en denkt hardop.</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De leerkracht gebruikt concrete voorbeelden bij de instructie.</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De leerkracht besteedt aandacht aan de context.</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De leerkracht zorgt voor interactie tijdens de instructie.</w:t>
            </w:r>
          </w:p>
          <w:p w:rsidR="00F678A7" w:rsidRPr="008A606F" w:rsidRDefault="00F678A7" w:rsidP="00F678A7">
            <w:pPr>
              <w:numPr>
                <w:ilvl w:val="0"/>
                <w:numId w:val="46"/>
              </w:numPr>
              <w:spacing w:after="0" w:line="240" w:lineRule="auto"/>
              <w:rPr>
                <w:rFonts w:ascii="Arial" w:hAnsi="Arial" w:cs="Arial"/>
                <w:color w:val="FF0000"/>
                <w:sz w:val="18"/>
                <w:szCs w:val="18"/>
              </w:rPr>
            </w:pPr>
            <w:r w:rsidRPr="008A606F">
              <w:rPr>
                <w:rFonts w:ascii="Arial" w:hAnsi="Arial" w:cs="Arial"/>
                <w:color w:val="000000"/>
                <w:sz w:val="18"/>
                <w:szCs w:val="18"/>
              </w:rPr>
              <w:t>De leerkracht zorgt voor afwisseling tijdens de instructie</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Niet laten worstelen maar direct voorzeggen</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Wacht hint prijs aanpak</w:t>
            </w:r>
          </w:p>
          <w:p w:rsidR="00F678A7" w:rsidRPr="008A606F" w:rsidRDefault="00F678A7" w:rsidP="00F678A7">
            <w:pPr>
              <w:numPr>
                <w:ilvl w:val="0"/>
                <w:numId w:val="46"/>
              </w:num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Voor – koor – door lezen</w:t>
            </w:r>
          </w:p>
          <w:p w:rsidR="00F678A7" w:rsidRPr="008A606F" w:rsidRDefault="00F678A7" w:rsidP="00F678A7">
            <w:pPr>
              <w:numPr>
                <w:ilvl w:val="0"/>
                <w:numId w:val="46"/>
              </w:numPr>
              <w:autoSpaceDE w:val="0"/>
              <w:autoSpaceDN w:val="0"/>
              <w:adjustRightInd w:val="0"/>
              <w:spacing w:after="0" w:line="240" w:lineRule="auto"/>
              <w:contextualSpacing/>
              <w:rPr>
                <w:rFonts w:ascii="Arial" w:hAnsi="Arial" w:cs="Arial"/>
                <w:color w:val="000000"/>
                <w:sz w:val="18"/>
                <w:szCs w:val="18"/>
              </w:rPr>
            </w:pPr>
            <w:r w:rsidRPr="008A606F">
              <w:rPr>
                <w:rFonts w:ascii="Arial" w:hAnsi="Arial" w:cs="Arial"/>
                <w:color w:val="000000"/>
                <w:sz w:val="18"/>
                <w:szCs w:val="18"/>
              </w:rPr>
              <w:t>Een bepaalde letter of lettergroep  of  woord van een instructieaspect markeren in de tekst.</w:t>
            </w:r>
          </w:p>
          <w:p w:rsidR="00F678A7" w:rsidRPr="008A606F" w:rsidRDefault="00F678A7" w:rsidP="00F678A7">
            <w:pPr>
              <w:numPr>
                <w:ilvl w:val="0"/>
                <w:numId w:val="46"/>
              </w:numPr>
              <w:autoSpaceDE w:val="0"/>
              <w:autoSpaceDN w:val="0"/>
              <w:adjustRightInd w:val="0"/>
              <w:spacing w:after="0" w:line="240" w:lineRule="auto"/>
              <w:contextualSpacing/>
              <w:rPr>
                <w:rFonts w:ascii="Arial" w:hAnsi="Arial" w:cs="Arial"/>
                <w:color w:val="000000"/>
                <w:sz w:val="18"/>
                <w:szCs w:val="18"/>
              </w:rPr>
            </w:pPr>
            <w:r w:rsidRPr="008A606F">
              <w:rPr>
                <w:rFonts w:ascii="Arial" w:hAnsi="Arial" w:cs="Arial"/>
                <w:color w:val="000000"/>
                <w:sz w:val="18"/>
                <w:szCs w:val="18"/>
              </w:rPr>
              <w:t>Boekje-bandje lezen: meelezen met een geluidsopname</w:t>
            </w:r>
          </w:p>
          <w:p w:rsidR="00F678A7" w:rsidRDefault="00F678A7" w:rsidP="00F678A7">
            <w:pPr>
              <w:numPr>
                <w:ilvl w:val="0"/>
                <w:numId w:val="46"/>
              </w:numPr>
              <w:autoSpaceDE w:val="0"/>
              <w:autoSpaceDN w:val="0"/>
              <w:adjustRightInd w:val="0"/>
              <w:spacing w:after="0" w:line="240" w:lineRule="auto"/>
              <w:contextualSpacing/>
              <w:rPr>
                <w:rFonts w:ascii="Arial" w:hAnsi="Arial" w:cs="Arial"/>
                <w:color w:val="000000"/>
                <w:sz w:val="18"/>
                <w:szCs w:val="18"/>
                <w:lang w:eastAsia="nl-NL"/>
              </w:rPr>
            </w:pPr>
            <w:r w:rsidRPr="008A606F">
              <w:rPr>
                <w:rFonts w:ascii="Arial" w:hAnsi="Arial" w:cs="Arial"/>
                <w:color w:val="000000"/>
                <w:sz w:val="18"/>
                <w:szCs w:val="18"/>
              </w:rPr>
              <w:t>Verlengde instructie bieden</w:t>
            </w:r>
          </w:p>
          <w:p w:rsidR="00F678A7" w:rsidRPr="00B97A46" w:rsidRDefault="00F678A7" w:rsidP="00F678A7">
            <w:pPr>
              <w:numPr>
                <w:ilvl w:val="0"/>
                <w:numId w:val="46"/>
              </w:numPr>
              <w:autoSpaceDE w:val="0"/>
              <w:autoSpaceDN w:val="0"/>
              <w:adjustRightInd w:val="0"/>
              <w:spacing w:after="0" w:line="240" w:lineRule="auto"/>
              <w:contextualSpacing/>
              <w:rPr>
                <w:rFonts w:ascii="Arial" w:hAnsi="Arial" w:cs="Arial"/>
                <w:color w:val="000000"/>
                <w:sz w:val="18"/>
                <w:szCs w:val="18"/>
                <w:lang w:eastAsia="nl-NL"/>
              </w:rPr>
            </w:pPr>
            <w:r>
              <w:rPr>
                <w:rFonts w:ascii="Arial" w:hAnsi="Arial" w:cs="Arial"/>
                <w:color w:val="000000"/>
                <w:sz w:val="18"/>
                <w:szCs w:val="18"/>
                <w:lang w:eastAsia="nl-NL"/>
              </w:rPr>
              <w:t xml:space="preserve">Tijd voor vrij zelfstandig lezen. </w:t>
            </w:r>
          </w:p>
          <w:p w:rsidR="00F678A7" w:rsidRPr="008A606F" w:rsidRDefault="00F678A7" w:rsidP="00E5139B">
            <w:pPr>
              <w:autoSpaceDE w:val="0"/>
              <w:autoSpaceDN w:val="0"/>
              <w:adjustRightInd w:val="0"/>
              <w:spacing w:after="0" w:line="240" w:lineRule="auto"/>
              <w:rPr>
                <w:rFonts w:ascii="Arial" w:hAnsi="Arial" w:cs="Arial"/>
                <w:color w:val="000000"/>
                <w:sz w:val="18"/>
                <w:szCs w:val="18"/>
                <w:lang w:eastAsia="nl-NL"/>
              </w:rPr>
            </w:pPr>
          </w:p>
          <w:p w:rsidR="00F678A7" w:rsidRPr="008A606F" w:rsidRDefault="00F678A7" w:rsidP="00E5139B">
            <w:pPr>
              <w:autoSpaceDE w:val="0"/>
              <w:autoSpaceDN w:val="0"/>
              <w:adjustRightInd w:val="0"/>
              <w:spacing w:after="0" w:line="240" w:lineRule="auto"/>
              <w:rPr>
                <w:rFonts w:ascii="Arial" w:hAnsi="Arial" w:cs="Arial"/>
                <w:b/>
                <w:color w:val="000000"/>
                <w:sz w:val="18"/>
                <w:szCs w:val="18"/>
                <w:lang w:eastAsia="nl-NL"/>
              </w:rPr>
            </w:pPr>
            <w:r w:rsidRPr="008A606F">
              <w:rPr>
                <w:rFonts w:ascii="Arial" w:hAnsi="Arial" w:cs="Arial"/>
                <w:b/>
                <w:color w:val="000000"/>
                <w:sz w:val="18"/>
                <w:szCs w:val="18"/>
                <w:lang w:eastAsia="nl-NL"/>
              </w:rPr>
              <w:t>Didactische aanpak:</w:t>
            </w:r>
          </w:p>
          <w:p w:rsidR="00F678A7" w:rsidRPr="008A606F" w:rsidRDefault="00F678A7" w:rsidP="00E5139B">
            <w:pPr>
              <w:autoSpaceDE w:val="0"/>
              <w:autoSpaceDN w:val="0"/>
              <w:adjustRightInd w:val="0"/>
              <w:spacing w:after="0" w:line="240" w:lineRule="auto"/>
              <w:rPr>
                <w:rFonts w:ascii="Arial" w:hAnsi="Arial" w:cs="Arial"/>
                <w:color w:val="000000"/>
                <w:sz w:val="18"/>
                <w:szCs w:val="18"/>
                <w:lang w:eastAsia="nl-NL"/>
              </w:rPr>
            </w:pPr>
            <w:r w:rsidRPr="008A606F">
              <w:rPr>
                <w:rFonts w:ascii="Arial" w:hAnsi="Arial" w:cs="Arial"/>
                <w:color w:val="000000"/>
                <w:sz w:val="18"/>
                <w:szCs w:val="18"/>
                <w:lang w:eastAsia="nl-NL"/>
              </w:rPr>
              <w:t>Doelgericht onderwijs door middel van het passend lesmodel</w:t>
            </w:r>
          </w:p>
          <w:p w:rsidR="00F678A7" w:rsidRPr="008A606F" w:rsidRDefault="00F678A7" w:rsidP="00E5139B">
            <w:pPr>
              <w:autoSpaceDE w:val="0"/>
              <w:autoSpaceDN w:val="0"/>
              <w:adjustRightInd w:val="0"/>
              <w:spacing w:after="0" w:line="240" w:lineRule="auto"/>
              <w:rPr>
                <w:rFonts w:ascii="Arial" w:hAnsi="Arial" w:cs="Arial"/>
                <w:color w:val="000000"/>
                <w:sz w:val="18"/>
                <w:szCs w:val="18"/>
                <w:lang w:eastAsia="nl-NL"/>
              </w:rPr>
            </w:pPr>
          </w:p>
          <w:p w:rsidR="00F678A7" w:rsidRPr="00A068EB" w:rsidRDefault="00F678A7" w:rsidP="00E5139B">
            <w:pPr>
              <w:spacing w:after="0" w:line="240" w:lineRule="auto"/>
              <w:rPr>
                <w:rFonts w:ascii="Arial" w:hAnsi="Arial" w:cs="Arial"/>
                <w:sz w:val="18"/>
                <w:szCs w:val="18"/>
              </w:rPr>
            </w:pPr>
            <w:r w:rsidRPr="00A068EB">
              <w:rPr>
                <w:rFonts w:ascii="Arial" w:hAnsi="Arial" w:cs="Arial"/>
                <w:sz w:val="18"/>
                <w:szCs w:val="18"/>
              </w:rPr>
              <w:t>Leertijduitbreiding voor extra instructie en begeleid inoefenen gericht op automatiseren en herhaald lezen.</w:t>
            </w:r>
          </w:p>
          <w:p w:rsidR="00F678A7" w:rsidRPr="00A068EB" w:rsidRDefault="00F678A7" w:rsidP="00E5139B">
            <w:pPr>
              <w:spacing w:after="0" w:line="240" w:lineRule="auto"/>
              <w:rPr>
                <w:rFonts w:ascii="Arial" w:hAnsi="Arial" w:cs="Arial"/>
                <w:sz w:val="18"/>
                <w:szCs w:val="18"/>
              </w:rPr>
            </w:pPr>
            <w:r>
              <w:rPr>
                <w:rFonts w:ascii="Arial" w:hAnsi="Arial" w:cs="Arial"/>
                <w:sz w:val="18"/>
                <w:szCs w:val="18"/>
              </w:rPr>
              <w:t>D</w:t>
            </w:r>
            <w:r w:rsidRPr="00A068EB">
              <w:rPr>
                <w:rFonts w:ascii="Arial" w:hAnsi="Arial" w:cs="Arial"/>
                <w:sz w:val="18"/>
                <w:szCs w:val="18"/>
              </w:rPr>
              <w:t>e logopedist werkt</w:t>
            </w:r>
            <w:r>
              <w:rPr>
                <w:rFonts w:ascii="Arial" w:hAnsi="Arial" w:cs="Arial"/>
                <w:sz w:val="18"/>
                <w:szCs w:val="18"/>
              </w:rPr>
              <w:t xml:space="preserve">, ook </w:t>
            </w:r>
            <w:r w:rsidRPr="00A068EB">
              <w:rPr>
                <w:rFonts w:ascii="Arial" w:hAnsi="Arial" w:cs="Arial"/>
                <w:sz w:val="18"/>
                <w:szCs w:val="18"/>
              </w:rPr>
              <w:t>aan doelen m</w:t>
            </w:r>
            <w:r>
              <w:rPr>
                <w:rFonts w:ascii="Arial" w:hAnsi="Arial" w:cs="Arial"/>
                <w:sz w:val="18"/>
                <w:szCs w:val="18"/>
              </w:rPr>
              <w:t xml:space="preserve">et betrekking tot fonemisch </w:t>
            </w:r>
            <w:r w:rsidRPr="00A068EB">
              <w:rPr>
                <w:rFonts w:ascii="Arial" w:hAnsi="Arial" w:cs="Arial"/>
                <w:sz w:val="18"/>
                <w:szCs w:val="18"/>
              </w:rPr>
              <w:t>bewustzijn tijdens de individuele therapie</w:t>
            </w:r>
          </w:p>
          <w:p w:rsidR="00F678A7" w:rsidRPr="003C3B43" w:rsidRDefault="00F678A7" w:rsidP="00E5139B">
            <w:pPr>
              <w:spacing w:after="0" w:line="240" w:lineRule="auto"/>
              <w:rPr>
                <w:rFonts w:ascii="Arial" w:hAnsi="Arial" w:cs="Arial"/>
                <w:sz w:val="18"/>
                <w:szCs w:val="18"/>
              </w:rPr>
            </w:pPr>
          </w:p>
        </w:tc>
        <w:tc>
          <w:tcPr>
            <w:tcW w:w="2209" w:type="dxa"/>
            <w:vMerge w:val="restart"/>
            <w:tcBorders>
              <w:top w:val="single" w:sz="4" w:space="0" w:color="000000"/>
              <w:left w:val="nil"/>
              <w:bottom w:val="single" w:sz="4" w:space="0" w:color="000000"/>
              <w:right w:val="single" w:sz="4" w:space="0" w:color="000000"/>
            </w:tcBorders>
          </w:tcPr>
          <w:p w:rsidR="00F678A7" w:rsidRPr="008A606F" w:rsidRDefault="00F678A7" w:rsidP="00E5139B">
            <w:pPr>
              <w:spacing w:after="0" w:line="240" w:lineRule="auto"/>
              <w:rPr>
                <w:rFonts w:ascii="Arial" w:hAnsi="Arial" w:cs="Arial"/>
                <w:sz w:val="18"/>
                <w:szCs w:val="18"/>
              </w:rPr>
            </w:pPr>
            <w:r>
              <w:rPr>
                <w:rFonts w:ascii="Arial" w:hAnsi="Arial" w:cs="Arial"/>
                <w:sz w:val="18"/>
                <w:szCs w:val="18"/>
              </w:rPr>
              <w:lastRenderedPageBreak/>
              <w:t>4,5 uur per week</w:t>
            </w:r>
          </w:p>
          <w:p w:rsidR="00F678A7" w:rsidRPr="008A606F" w:rsidRDefault="00F678A7" w:rsidP="00E5139B">
            <w:pPr>
              <w:spacing w:after="0" w:line="240" w:lineRule="auto"/>
              <w:rPr>
                <w:rFonts w:ascii="Arial" w:hAnsi="Arial" w:cs="Arial"/>
                <w:sz w:val="18"/>
                <w:szCs w:val="18"/>
              </w:rPr>
            </w:pPr>
          </w:p>
          <w:p w:rsidR="00F678A7" w:rsidRPr="008A606F" w:rsidRDefault="00F678A7" w:rsidP="00E5139B">
            <w:pPr>
              <w:spacing w:after="0" w:line="240" w:lineRule="auto"/>
              <w:rPr>
                <w:rFonts w:ascii="Arial" w:hAnsi="Arial" w:cs="Arial"/>
                <w:sz w:val="18"/>
                <w:szCs w:val="18"/>
              </w:rPr>
            </w:pPr>
          </w:p>
          <w:p w:rsidR="00F678A7" w:rsidRPr="008A606F" w:rsidRDefault="00F678A7" w:rsidP="00E5139B">
            <w:pPr>
              <w:spacing w:after="0" w:line="240" w:lineRule="auto"/>
              <w:rPr>
                <w:rFonts w:ascii="Arial" w:hAnsi="Arial" w:cs="Arial"/>
                <w:sz w:val="18"/>
                <w:szCs w:val="18"/>
              </w:rPr>
            </w:pPr>
          </w:p>
          <w:p w:rsidR="00F678A7" w:rsidRPr="008A606F" w:rsidRDefault="00F678A7" w:rsidP="00E5139B">
            <w:pPr>
              <w:spacing w:after="0" w:line="240" w:lineRule="auto"/>
              <w:rPr>
                <w:rFonts w:ascii="Arial" w:hAnsi="Arial" w:cs="Arial"/>
                <w:sz w:val="18"/>
                <w:szCs w:val="18"/>
              </w:rPr>
            </w:pPr>
          </w:p>
          <w:p w:rsidR="00F678A7" w:rsidRPr="008A606F" w:rsidRDefault="00F678A7" w:rsidP="00E5139B">
            <w:pPr>
              <w:spacing w:after="0" w:line="240" w:lineRule="auto"/>
              <w:rPr>
                <w:rFonts w:ascii="Arial" w:hAnsi="Arial" w:cs="Arial"/>
                <w:sz w:val="18"/>
                <w:szCs w:val="18"/>
              </w:rPr>
            </w:pPr>
          </w:p>
        </w:tc>
      </w:tr>
      <w:tr w:rsidR="00F678A7" w:rsidRPr="0016527E" w:rsidTr="00E5139B">
        <w:trPr>
          <w:trHeight w:val="1304"/>
        </w:trPr>
        <w:tc>
          <w:tcPr>
            <w:tcW w:w="6853" w:type="dxa"/>
            <w:gridSpan w:val="5"/>
            <w:tcBorders>
              <w:top w:val="single" w:sz="4" w:space="0" w:color="auto"/>
              <w:left w:val="single" w:sz="4" w:space="0" w:color="auto"/>
              <w:bottom w:val="single" w:sz="4" w:space="0" w:color="auto"/>
              <w:right w:val="single" w:sz="4" w:space="0" w:color="000000"/>
            </w:tcBorders>
            <w:shd w:val="clear" w:color="auto" w:fill="00B0F0"/>
          </w:tcPr>
          <w:p w:rsidR="00F678A7" w:rsidRDefault="00F678A7" w:rsidP="00E5139B">
            <w:pPr>
              <w:spacing w:after="0" w:line="240" w:lineRule="auto"/>
              <w:contextualSpacing/>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PrO</w:t>
            </w:r>
            <w:proofErr w:type="spellEnd"/>
          </w:p>
          <w:p w:rsidR="00F678A7" w:rsidRDefault="00F678A7" w:rsidP="00E5139B">
            <w:pPr>
              <w:rPr>
                <w:rFonts w:ascii="Arial" w:hAnsi="Arial" w:cs="Arial"/>
                <w:b/>
                <w:sz w:val="18"/>
                <w:szCs w:val="18"/>
              </w:rPr>
            </w:pPr>
            <w:r>
              <w:rPr>
                <w:rFonts w:ascii="Arial" w:hAnsi="Arial" w:cs="Arial"/>
                <w:b/>
                <w:sz w:val="18"/>
                <w:szCs w:val="18"/>
              </w:rPr>
              <w:t>AVI-E4</w:t>
            </w:r>
          </w:p>
          <w:p w:rsidR="00F678A7" w:rsidRPr="00F8209E" w:rsidRDefault="00F678A7" w:rsidP="00F678A7">
            <w:pPr>
              <w:numPr>
                <w:ilvl w:val="0"/>
                <w:numId w:val="68"/>
              </w:numPr>
              <w:spacing w:after="0" w:line="240" w:lineRule="auto"/>
              <w:contextualSpacing/>
              <w:rPr>
                <w:rFonts w:ascii="Arial" w:hAnsi="Arial" w:cs="Arial"/>
                <w:sz w:val="18"/>
                <w:szCs w:val="18"/>
              </w:rPr>
            </w:pPr>
            <w:r w:rsidRPr="00F8209E">
              <w:rPr>
                <w:rFonts w:ascii="Arial" w:hAnsi="Arial" w:cs="Arial"/>
                <w:sz w:val="18"/>
                <w:szCs w:val="18"/>
              </w:rPr>
              <w:t>Leest een doorlopende tekst met zinnen van ongeveer 9 woorden</w:t>
            </w:r>
          </w:p>
          <w:p w:rsidR="00F678A7" w:rsidRPr="00F8209E" w:rsidRDefault="00F678A7" w:rsidP="00F678A7">
            <w:pPr>
              <w:numPr>
                <w:ilvl w:val="0"/>
                <w:numId w:val="68"/>
              </w:numPr>
              <w:spacing w:after="0" w:line="240" w:lineRule="auto"/>
              <w:contextualSpacing/>
              <w:rPr>
                <w:rFonts w:ascii="Arial" w:hAnsi="Arial" w:cs="Arial"/>
                <w:sz w:val="18"/>
                <w:szCs w:val="18"/>
              </w:rPr>
            </w:pPr>
            <w:r w:rsidRPr="00F8209E">
              <w:rPr>
                <w:rFonts w:ascii="Arial" w:hAnsi="Arial" w:cs="Arial"/>
                <w:sz w:val="18"/>
                <w:szCs w:val="18"/>
              </w:rPr>
              <w:t xml:space="preserve">Leest drie- en meerlettergrepige woorden met het voorvoegsel ge- , </w:t>
            </w:r>
            <w:proofErr w:type="spellStart"/>
            <w:r w:rsidRPr="00F8209E">
              <w:rPr>
                <w:rFonts w:ascii="Arial" w:hAnsi="Arial" w:cs="Arial"/>
                <w:sz w:val="18"/>
                <w:szCs w:val="18"/>
              </w:rPr>
              <w:t>be</w:t>
            </w:r>
            <w:proofErr w:type="spellEnd"/>
            <w:r w:rsidRPr="00F8209E">
              <w:rPr>
                <w:rFonts w:ascii="Arial" w:hAnsi="Arial" w:cs="Arial"/>
                <w:sz w:val="18"/>
                <w:szCs w:val="18"/>
              </w:rPr>
              <w:t>-, ver- zonder leesmoeilijkheden</w:t>
            </w:r>
          </w:p>
          <w:p w:rsidR="00F678A7" w:rsidRPr="00F8209E" w:rsidRDefault="00F678A7" w:rsidP="00F678A7">
            <w:pPr>
              <w:numPr>
                <w:ilvl w:val="0"/>
                <w:numId w:val="68"/>
              </w:numPr>
              <w:spacing w:after="0" w:line="240" w:lineRule="auto"/>
              <w:contextualSpacing/>
              <w:rPr>
                <w:rFonts w:ascii="Arial" w:hAnsi="Arial" w:cs="Arial"/>
                <w:sz w:val="18"/>
                <w:szCs w:val="18"/>
              </w:rPr>
            </w:pPr>
            <w:r w:rsidRPr="00F8209E">
              <w:rPr>
                <w:rFonts w:ascii="Arial" w:hAnsi="Arial" w:cs="Arial"/>
                <w:sz w:val="18"/>
                <w:szCs w:val="18"/>
              </w:rPr>
              <w:t>Leest woorden op –tie uitgesproken als  -/</w:t>
            </w:r>
            <w:proofErr w:type="spellStart"/>
            <w:r w:rsidRPr="00F8209E">
              <w:rPr>
                <w:rFonts w:ascii="Arial" w:hAnsi="Arial" w:cs="Arial"/>
                <w:sz w:val="18"/>
                <w:szCs w:val="18"/>
              </w:rPr>
              <w:t>tsie</w:t>
            </w:r>
            <w:proofErr w:type="spellEnd"/>
            <w:r w:rsidRPr="00F8209E">
              <w:rPr>
                <w:rFonts w:ascii="Arial" w:hAnsi="Arial" w:cs="Arial"/>
                <w:sz w:val="18"/>
                <w:szCs w:val="18"/>
              </w:rPr>
              <w:t>/</w:t>
            </w:r>
          </w:p>
          <w:p w:rsidR="00F678A7" w:rsidRPr="00F8209E" w:rsidRDefault="00F678A7" w:rsidP="00F678A7">
            <w:pPr>
              <w:numPr>
                <w:ilvl w:val="0"/>
                <w:numId w:val="68"/>
              </w:numPr>
              <w:spacing w:after="0" w:line="240" w:lineRule="auto"/>
              <w:contextualSpacing/>
              <w:rPr>
                <w:rFonts w:ascii="Arial" w:hAnsi="Arial" w:cs="Arial"/>
                <w:sz w:val="18"/>
                <w:szCs w:val="18"/>
              </w:rPr>
            </w:pPr>
            <w:r w:rsidRPr="00F8209E">
              <w:rPr>
                <w:rFonts w:ascii="Arial" w:hAnsi="Arial" w:cs="Arial"/>
                <w:sz w:val="18"/>
                <w:szCs w:val="18"/>
              </w:rPr>
              <w:t>Leest leenwoorden zonder afwijkende klank-tekenrelaties (portemonnee, diskette)</w:t>
            </w:r>
          </w:p>
          <w:p w:rsidR="00F678A7" w:rsidRPr="00102E0B" w:rsidRDefault="00F678A7" w:rsidP="00E5139B">
            <w:pPr>
              <w:rPr>
                <w:rFonts w:ascii="Arial" w:hAnsi="Arial" w:cs="Arial"/>
                <w:b/>
                <w:sz w:val="18"/>
                <w:szCs w:val="18"/>
              </w:rPr>
            </w:pPr>
          </w:p>
        </w:tc>
        <w:tc>
          <w:tcPr>
            <w:tcW w:w="6072" w:type="dxa"/>
            <w:gridSpan w:val="3"/>
            <w:vMerge/>
            <w:tcBorders>
              <w:left w:val="single" w:sz="4" w:space="0" w:color="000000"/>
              <w:right w:val="single" w:sz="4" w:space="0" w:color="000000"/>
            </w:tcBorders>
          </w:tcPr>
          <w:p w:rsidR="00F678A7" w:rsidRPr="00740EBC" w:rsidRDefault="00F678A7" w:rsidP="00E5139B">
            <w:pPr>
              <w:rPr>
                <w:rFonts w:ascii="Arial" w:hAnsi="Arial" w:cs="Arial"/>
                <w:b/>
                <w:sz w:val="18"/>
                <w:szCs w:val="18"/>
              </w:rPr>
            </w:pPr>
          </w:p>
        </w:tc>
        <w:tc>
          <w:tcPr>
            <w:tcW w:w="2209" w:type="dxa"/>
            <w:vMerge/>
            <w:tcBorders>
              <w:left w:val="nil"/>
              <w:right w:val="single" w:sz="4" w:space="0" w:color="000000"/>
            </w:tcBorders>
          </w:tcPr>
          <w:p w:rsidR="00F678A7" w:rsidRDefault="00F678A7" w:rsidP="00E5139B">
            <w:pPr>
              <w:spacing w:after="0" w:line="240" w:lineRule="auto"/>
              <w:rPr>
                <w:rFonts w:ascii="Arial" w:hAnsi="Arial" w:cs="Arial"/>
                <w:sz w:val="18"/>
                <w:szCs w:val="18"/>
              </w:rPr>
            </w:pPr>
          </w:p>
        </w:tc>
      </w:tr>
      <w:tr w:rsidR="00F678A7" w:rsidRPr="0016527E" w:rsidTr="00E5139B">
        <w:trPr>
          <w:trHeight w:val="526"/>
        </w:trPr>
        <w:tc>
          <w:tcPr>
            <w:tcW w:w="6853" w:type="dxa"/>
            <w:gridSpan w:val="5"/>
            <w:tcBorders>
              <w:top w:val="single" w:sz="4" w:space="0" w:color="auto"/>
              <w:left w:val="single" w:sz="4" w:space="0" w:color="auto"/>
              <w:bottom w:val="single" w:sz="4" w:space="0" w:color="auto"/>
              <w:right w:val="single" w:sz="4" w:space="0" w:color="000000"/>
            </w:tcBorders>
            <w:shd w:val="clear" w:color="auto" w:fill="FFC000"/>
          </w:tcPr>
          <w:p w:rsidR="00F678A7" w:rsidRDefault="00F678A7"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VMBO BB/KB</w:t>
            </w:r>
          </w:p>
          <w:p w:rsidR="00F678A7" w:rsidRPr="00F8209E" w:rsidRDefault="00F678A7" w:rsidP="00E5139B">
            <w:pPr>
              <w:rPr>
                <w:rFonts w:ascii="Arial" w:hAnsi="Arial" w:cs="Arial"/>
                <w:b/>
                <w:sz w:val="18"/>
                <w:szCs w:val="18"/>
              </w:rPr>
            </w:pPr>
            <w:r w:rsidRPr="00F8209E">
              <w:rPr>
                <w:rFonts w:ascii="Arial" w:hAnsi="Arial" w:cs="Arial"/>
                <w:b/>
                <w:sz w:val="18"/>
                <w:szCs w:val="18"/>
              </w:rPr>
              <w:t>AVI-M5</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t xml:space="preserve">Leest zinnen met ongeveer 10 woorden met de juiste intonatie </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t>Leest samengestelde zinnen</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lastRenderedPageBreak/>
              <w:t>Leest drie- en meerlettergrepige woorden zonder leesmoeilijkheden</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t xml:space="preserve">Leest waar nodig de klanken –c- als /k/, -c- als /s/, </w:t>
            </w:r>
            <w:proofErr w:type="spellStart"/>
            <w:r w:rsidRPr="00F8209E">
              <w:rPr>
                <w:rFonts w:ascii="Arial" w:hAnsi="Arial" w:cs="Arial"/>
                <w:sz w:val="18"/>
                <w:szCs w:val="18"/>
              </w:rPr>
              <w:t>ch</w:t>
            </w:r>
            <w:proofErr w:type="spellEnd"/>
            <w:r w:rsidRPr="00F8209E">
              <w:rPr>
                <w:rFonts w:ascii="Arial" w:hAnsi="Arial" w:cs="Arial"/>
                <w:sz w:val="18"/>
                <w:szCs w:val="18"/>
              </w:rPr>
              <w:t xml:space="preserve"> als /</w:t>
            </w:r>
            <w:proofErr w:type="spellStart"/>
            <w:r w:rsidRPr="00F8209E">
              <w:rPr>
                <w:rFonts w:ascii="Arial" w:hAnsi="Arial" w:cs="Arial"/>
                <w:sz w:val="18"/>
                <w:szCs w:val="18"/>
              </w:rPr>
              <w:t>sj</w:t>
            </w:r>
            <w:proofErr w:type="spellEnd"/>
            <w:r w:rsidRPr="00F8209E">
              <w:rPr>
                <w:rFonts w:ascii="Arial" w:hAnsi="Arial" w:cs="Arial"/>
                <w:sz w:val="18"/>
                <w:szCs w:val="18"/>
              </w:rPr>
              <w:t>/ en g als /</w:t>
            </w:r>
            <w:proofErr w:type="spellStart"/>
            <w:r w:rsidRPr="00F8209E">
              <w:rPr>
                <w:rFonts w:ascii="Arial" w:hAnsi="Arial" w:cs="Arial"/>
                <w:sz w:val="18"/>
                <w:szCs w:val="18"/>
              </w:rPr>
              <w:t>zj</w:t>
            </w:r>
            <w:proofErr w:type="spellEnd"/>
            <w:r w:rsidRPr="00F8209E">
              <w:rPr>
                <w:rFonts w:ascii="Arial" w:hAnsi="Arial" w:cs="Arial"/>
                <w:sz w:val="18"/>
                <w:szCs w:val="18"/>
              </w:rPr>
              <w:t xml:space="preserve">/ </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t xml:space="preserve">Leest woorden met een –y-, -x-, -‘s, ’s- </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t>Leest woorden die eindigen op –y</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t>Leest meerlettergrepige woorden met –tie erin (vakantiepret)</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t>Leest meerlettergrepige woorden met -i als /ie/ (sigaretten)</w:t>
            </w:r>
          </w:p>
          <w:p w:rsidR="00F678A7" w:rsidRPr="00F8209E" w:rsidRDefault="00F678A7" w:rsidP="00F678A7">
            <w:pPr>
              <w:numPr>
                <w:ilvl w:val="0"/>
                <w:numId w:val="69"/>
              </w:numPr>
              <w:spacing w:after="0" w:line="240" w:lineRule="auto"/>
              <w:contextualSpacing/>
              <w:rPr>
                <w:rFonts w:ascii="Arial" w:hAnsi="Arial" w:cs="Arial"/>
                <w:sz w:val="18"/>
                <w:szCs w:val="18"/>
              </w:rPr>
            </w:pPr>
            <w:r w:rsidRPr="00F8209E">
              <w:rPr>
                <w:rFonts w:ascii="Arial" w:hAnsi="Arial" w:cs="Arial"/>
                <w:sz w:val="18"/>
                <w:szCs w:val="18"/>
              </w:rPr>
              <w:t>Leest woorden eindigend op open lettergreep: domino, piano</w:t>
            </w:r>
          </w:p>
          <w:p w:rsidR="00F678A7" w:rsidRDefault="00F678A7" w:rsidP="00F678A7">
            <w:pPr>
              <w:numPr>
                <w:ilvl w:val="0"/>
                <w:numId w:val="69"/>
              </w:numPr>
              <w:spacing w:after="0" w:line="240" w:lineRule="auto"/>
              <w:contextualSpacing/>
              <w:rPr>
                <w:rFonts w:ascii="Arial" w:hAnsi="Arial" w:cs="Arial"/>
                <w:b/>
                <w:sz w:val="18"/>
                <w:szCs w:val="18"/>
              </w:rPr>
            </w:pPr>
            <w:r w:rsidRPr="00F8209E">
              <w:rPr>
                <w:rFonts w:ascii="Arial" w:hAnsi="Arial" w:cs="Arial"/>
                <w:sz w:val="18"/>
                <w:szCs w:val="18"/>
              </w:rPr>
              <w:t>Leest met een klein lettertype</w:t>
            </w:r>
          </w:p>
          <w:p w:rsidR="00F678A7" w:rsidRPr="004936C9" w:rsidRDefault="00F678A7" w:rsidP="00E5139B">
            <w:pPr>
              <w:rPr>
                <w:rFonts w:ascii="Arial" w:hAnsi="Arial" w:cs="Arial"/>
                <w:b/>
                <w:sz w:val="18"/>
                <w:szCs w:val="18"/>
              </w:rPr>
            </w:pPr>
          </w:p>
        </w:tc>
        <w:tc>
          <w:tcPr>
            <w:tcW w:w="6072" w:type="dxa"/>
            <w:gridSpan w:val="3"/>
            <w:vMerge/>
            <w:tcBorders>
              <w:left w:val="single" w:sz="4" w:space="0" w:color="000000"/>
              <w:right w:val="single" w:sz="4" w:space="0" w:color="000000"/>
            </w:tcBorders>
          </w:tcPr>
          <w:p w:rsidR="00F678A7" w:rsidRPr="00740EBC" w:rsidRDefault="00F678A7" w:rsidP="00E5139B">
            <w:pPr>
              <w:rPr>
                <w:rFonts w:ascii="Arial" w:hAnsi="Arial" w:cs="Arial"/>
                <w:b/>
                <w:sz w:val="18"/>
                <w:szCs w:val="18"/>
              </w:rPr>
            </w:pPr>
          </w:p>
        </w:tc>
        <w:tc>
          <w:tcPr>
            <w:tcW w:w="2209" w:type="dxa"/>
            <w:vMerge/>
            <w:tcBorders>
              <w:left w:val="nil"/>
              <w:right w:val="single" w:sz="4" w:space="0" w:color="000000"/>
            </w:tcBorders>
          </w:tcPr>
          <w:p w:rsidR="00F678A7" w:rsidRDefault="00F678A7" w:rsidP="00E5139B">
            <w:pPr>
              <w:spacing w:after="0" w:line="240" w:lineRule="auto"/>
              <w:rPr>
                <w:rFonts w:ascii="Arial" w:hAnsi="Arial" w:cs="Arial"/>
                <w:sz w:val="18"/>
                <w:szCs w:val="18"/>
              </w:rPr>
            </w:pPr>
          </w:p>
        </w:tc>
      </w:tr>
      <w:tr w:rsidR="00F678A7" w:rsidRPr="0016527E" w:rsidTr="00E5139B">
        <w:trPr>
          <w:trHeight w:val="1304"/>
        </w:trPr>
        <w:tc>
          <w:tcPr>
            <w:tcW w:w="6853" w:type="dxa"/>
            <w:gridSpan w:val="5"/>
            <w:tcBorders>
              <w:top w:val="single" w:sz="4" w:space="0" w:color="auto"/>
              <w:left w:val="single" w:sz="4" w:space="0" w:color="auto"/>
              <w:bottom w:val="single" w:sz="4" w:space="0" w:color="auto"/>
              <w:right w:val="single" w:sz="4" w:space="0" w:color="000000"/>
            </w:tcBorders>
            <w:shd w:val="clear" w:color="auto" w:fill="00B050"/>
          </w:tcPr>
          <w:p w:rsidR="00F678A7" w:rsidRDefault="00F678A7" w:rsidP="00E5139B">
            <w:pPr>
              <w:shd w:val="clear" w:color="auto" w:fill="00B050"/>
              <w:rPr>
                <w:rFonts w:ascii="Arial" w:hAnsi="Arial" w:cs="Arial"/>
                <w:b/>
                <w:sz w:val="18"/>
                <w:szCs w:val="18"/>
              </w:rPr>
            </w:pPr>
            <w:r w:rsidRPr="00965C54">
              <w:rPr>
                <w:rFonts w:ascii="Arial" w:hAnsi="Arial" w:cs="Arial"/>
                <w:b/>
                <w:sz w:val="18"/>
                <w:szCs w:val="18"/>
                <w:shd w:val="clear" w:color="auto" w:fill="00B050"/>
              </w:rPr>
              <w:t>≥VMBO</w:t>
            </w:r>
            <w:r w:rsidRPr="00B67EDE">
              <w:rPr>
                <w:rFonts w:ascii="Arial" w:hAnsi="Arial" w:cs="Arial"/>
                <w:b/>
                <w:sz w:val="18"/>
                <w:szCs w:val="18"/>
              </w:rPr>
              <w:t xml:space="preserve"> T</w:t>
            </w:r>
            <w:r>
              <w:rPr>
                <w:rFonts w:ascii="Arial" w:hAnsi="Arial" w:cs="Arial"/>
                <w:b/>
                <w:sz w:val="18"/>
                <w:szCs w:val="18"/>
              </w:rPr>
              <w:t>L</w:t>
            </w:r>
            <w:r w:rsidRPr="005C0348">
              <w:rPr>
                <w:rFonts w:ascii="Arial" w:hAnsi="Arial" w:cs="Arial"/>
                <w:b/>
                <w:sz w:val="18"/>
                <w:szCs w:val="18"/>
              </w:rPr>
              <w:t xml:space="preserve"> </w:t>
            </w:r>
          </w:p>
          <w:p w:rsidR="00F678A7" w:rsidRPr="005C0348" w:rsidRDefault="00F678A7" w:rsidP="00E5139B">
            <w:pPr>
              <w:shd w:val="clear" w:color="auto" w:fill="00B050"/>
              <w:rPr>
                <w:rFonts w:ascii="Arial" w:hAnsi="Arial" w:cs="Arial"/>
                <w:b/>
                <w:sz w:val="18"/>
                <w:szCs w:val="18"/>
              </w:rPr>
            </w:pPr>
            <w:r w:rsidRPr="005C0348">
              <w:rPr>
                <w:rFonts w:ascii="Arial" w:hAnsi="Arial" w:cs="Arial"/>
                <w:b/>
                <w:sz w:val="18"/>
                <w:szCs w:val="18"/>
              </w:rPr>
              <w:t>AVI-E5</w:t>
            </w:r>
          </w:p>
          <w:p w:rsidR="00F678A7" w:rsidRPr="005C0348" w:rsidRDefault="00F678A7" w:rsidP="00F678A7">
            <w:pPr>
              <w:numPr>
                <w:ilvl w:val="0"/>
                <w:numId w:val="115"/>
              </w:numPr>
              <w:shd w:val="clear" w:color="auto" w:fill="00B050"/>
              <w:spacing w:after="0" w:line="240" w:lineRule="auto"/>
              <w:contextualSpacing/>
              <w:rPr>
                <w:rFonts w:ascii="Arial" w:hAnsi="Arial" w:cs="Arial"/>
                <w:sz w:val="18"/>
                <w:szCs w:val="18"/>
              </w:rPr>
            </w:pPr>
            <w:r w:rsidRPr="005C0348">
              <w:rPr>
                <w:rFonts w:ascii="Arial" w:hAnsi="Arial" w:cs="Arial"/>
                <w:sz w:val="18"/>
                <w:szCs w:val="18"/>
              </w:rPr>
              <w:t>Leest zinnen met ongeveer 10 á 11 woorden met de juiste intonatie</w:t>
            </w:r>
          </w:p>
          <w:p w:rsidR="00F678A7" w:rsidRPr="005C0348" w:rsidRDefault="00F678A7" w:rsidP="00F678A7">
            <w:pPr>
              <w:numPr>
                <w:ilvl w:val="0"/>
                <w:numId w:val="115"/>
              </w:numPr>
              <w:shd w:val="clear" w:color="auto" w:fill="00B050"/>
              <w:spacing w:after="0" w:line="240" w:lineRule="auto"/>
              <w:contextualSpacing/>
              <w:rPr>
                <w:rFonts w:ascii="Arial" w:hAnsi="Arial" w:cs="Arial"/>
                <w:sz w:val="18"/>
                <w:szCs w:val="18"/>
              </w:rPr>
            </w:pPr>
            <w:r w:rsidRPr="005C0348">
              <w:rPr>
                <w:rFonts w:ascii="Arial" w:hAnsi="Arial" w:cs="Arial"/>
                <w:sz w:val="18"/>
                <w:szCs w:val="18"/>
              </w:rPr>
              <w:t>Leest alle drie- en meerlettergrepige woorden zonder leesmoeilijkheden</w:t>
            </w:r>
          </w:p>
          <w:p w:rsidR="00F678A7" w:rsidRPr="005C0348" w:rsidRDefault="00F678A7" w:rsidP="00F678A7">
            <w:pPr>
              <w:numPr>
                <w:ilvl w:val="0"/>
                <w:numId w:val="115"/>
              </w:numPr>
              <w:shd w:val="clear" w:color="auto" w:fill="00B050"/>
              <w:spacing w:after="0" w:line="240" w:lineRule="auto"/>
              <w:contextualSpacing/>
              <w:rPr>
                <w:rFonts w:ascii="Arial" w:hAnsi="Arial" w:cs="Arial"/>
                <w:sz w:val="18"/>
                <w:szCs w:val="18"/>
              </w:rPr>
            </w:pPr>
            <w:r w:rsidRPr="005C0348">
              <w:rPr>
                <w:rFonts w:ascii="Arial" w:hAnsi="Arial" w:cs="Arial"/>
                <w:sz w:val="18"/>
                <w:szCs w:val="18"/>
              </w:rPr>
              <w:t>Leest woorden met  –</w:t>
            </w:r>
            <w:proofErr w:type="spellStart"/>
            <w:r w:rsidRPr="005C0348">
              <w:rPr>
                <w:rFonts w:ascii="Arial" w:hAnsi="Arial" w:cs="Arial"/>
                <w:sz w:val="18"/>
                <w:szCs w:val="18"/>
              </w:rPr>
              <w:t>ch</w:t>
            </w:r>
            <w:proofErr w:type="spellEnd"/>
            <w:r w:rsidRPr="005C0348">
              <w:rPr>
                <w:rFonts w:ascii="Arial" w:hAnsi="Arial" w:cs="Arial"/>
                <w:sz w:val="18"/>
                <w:szCs w:val="18"/>
              </w:rPr>
              <w:t>- als /</w:t>
            </w:r>
            <w:proofErr w:type="spellStart"/>
            <w:r w:rsidRPr="005C0348">
              <w:rPr>
                <w:rFonts w:ascii="Arial" w:hAnsi="Arial" w:cs="Arial"/>
                <w:sz w:val="18"/>
                <w:szCs w:val="18"/>
              </w:rPr>
              <w:t>sj</w:t>
            </w:r>
            <w:proofErr w:type="spellEnd"/>
            <w:r w:rsidRPr="005C0348">
              <w:rPr>
                <w:rFonts w:ascii="Arial" w:hAnsi="Arial" w:cs="Arial"/>
                <w:sz w:val="18"/>
                <w:szCs w:val="18"/>
              </w:rPr>
              <w:t>/-, -ge als -/</w:t>
            </w:r>
            <w:proofErr w:type="spellStart"/>
            <w:r w:rsidRPr="005C0348">
              <w:rPr>
                <w:rFonts w:ascii="Arial" w:hAnsi="Arial" w:cs="Arial"/>
                <w:sz w:val="18"/>
                <w:szCs w:val="18"/>
              </w:rPr>
              <w:t>zje</w:t>
            </w:r>
            <w:proofErr w:type="spellEnd"/>
            <w:r w:rsidRPr="005C0348">
              <w:rPr>
                <w:rFonts w:ascii="Arial" w:hAnsi="Arial" w:cs="Arial"/>
                <w:sz w:val="18"/>
                <w:szCs w:val="18"/>
              </w:rPr>
              <w:t>/-, -eau- als -/</w:t>
            </w:r>
            <w:proofErr w:type="spellStart"/>
            <w:r w:rsidRPr="005C0348">
              <w:rPr>
                <w:rFonts w:ascii="Arial" w:hAnsi="Arial" w:cs="Arial"/>
                <w:sz w:val="18"/>
                <w:szCs w:val="18"/>
              </w:rPr>
              <w:t>oo</w:t>
            </w:r>
            <w:proofErr w:type="spellEnd"/>
            <w:r w:rsidRPr="005C0348">
              <w:rPr>
                <w:rFonts w:ascii="Arial" w:hAnsi="Arial" w:cs="Arial"/>
                <w:sz w:val="18"/>
                <w:szCs w:val="18"/>
              </w:rPr>
              <w:t>/-</w:t>
            </w:r>
          </w:p>
          <w:p w:rsidR="00F678A7" w:rsidRPr="005C0348" w:rsidRDefault="00F678A7" w:rsidP="00F678A7">
            <w:pPr>
              <w:numPr>
                <w:ilvl w:val="0"/>
                <w:numId w:val="115"/>
              </w:numPr>
              <w:shd w:val="clear" w:color="auto" w:fill="00B050"/>
              <w:spacing w:after="0" w:line="240" w:lineRule="auto"/>
              <w:contextualSpacing/>
              <w:rPr>
                <w:rFonts w:ascii="Arial" w:hAnsi="Arial" w:cs="Arial"/>
                <w:b/>
                <w:sz w:val="18"/>
                <w:szCs w:val="18"/>
              </w:rPr>
            </w:pPr>
            <w:r w:rsidRPr="005C0348">
              <w:rPr>
                <w:rFonts w:ascii="Arial" w:hAnsi="Arial" w:cs="Arial"/>
                <w:sz w:val="18"/>
                <w:szCs w:val="18"/>
              </w:rPr>
              <w:t xml:space="preserve">Leest woorden eindigend op </w:t>
            </w:r>
            <w:r>
              <w:rPr>
                <w:rFonts w:ascii="Arial" w:hAnsi="Arial" w:cs="Arial"/>
                <w:sz w:val="18"/>
                <w:szCs w:val="18"/>
              </w:rPr>
              <w:t>–</w:t>
            </w:r>
            <w:proofErr w:type="spellStart"/>
            <w:r w:rsidRPr="005C0348">
              <w:rPr>
                <w:rFonts w:ascii="Arial" w:hAnsi="Arial" w:cs="Arial"/>
                <w:sz w:val="18"/>
                <w:szCs w:val="18"/>
              </w:rPr>
              <w:t>isch</w:t>
            </w:r>
            <w:proofErr w:type="spellEnd"/>
          </w:p>
          <w:p w:rsidR="00F678A7" w:rsidRDefault="00F678A7" w:rsidP="00E5139B">
            <w:pPr>
              <w:shd w:val="clear" w:color="auto" w:fill="00B050"/>
              <w:rPr>
                <w:rFonts w:ascii="Arial" w:hAnsi="Arial" w:cs="Arial"/>
                <w:b/>
                <w:sz w:val="18"/>
                <w:szCs w:val="18"/>
              </w:rPr>
            </w:pPr>
          </w:p>
          <w:p w:rsidR="00F678A7" w:rsidRDefault="00F678A7" w:rsidP="00E5139B">
            <w:pPr>
              <w:shd w:val="clear" w:color="auto" w:fill="00B050"/>
              <w:rPr>
                <w:rFonts w:ascii="Arial" w:hAnsi="Arial" w:cs="Arial"/>
                <w:b/>
                <w:sz w:val="18"/>
                <w:szCs w:val="18"/>
              </w:rPr>
            </w:pPr>
            <w:r w:rsidRPr="004A2A01">
              <w:rPr>
                <w:rFonts w:ascii="Arial" w:hAnsi="Arial" w:cs="Arial"/>
                <w:b/>
                <w:sz w:val="18"/>
                <w:szCs w:val="18"/>
              </w:rPr>
              <w:t>AVI-M6</w:t>
            </w:r>
          </w:p>
          <w:p w:rsidR="00F678A7" w:rsidRPr="004A2A01" w:rsidRDefault="00F678A7" w:rsidP="00F678A7">
            <w:pPr>
              <w:numPr>
                <w:ilvl w:val="0"/>
                <w:numId w:val="115"/>
              </w:numPr>
              <w:shd w:val="clear" w:color="auto" w:fill="00B050"/>
              <w:spacing w:after="0" w:line="240" w:lineRule="auto"/>
              <w:contextualSpacing/>
              <w:rPr>
                <w:rFonts w:ascii="Arial" w:hAnsi="Arial" w:cs="Arial"/>
                <w:sz w:val="18"/>
                <w:szCs w:val="18"/>
              </w:rPr>
            </w:pPr>
            <w:r w:rsidRPr="004A2A01">
              <w:rPr>
                <w:rFonts w:ascii="Arial" w:hAnsi="Arial" w:cs="Arial"/>
                <w:sz w:val="18"/>
                <w:szCs w:val="18"/>
              </w:rPr>
              <w:t xml:space="preserve">Leest zinnen met ongeveer 11 woorden met de juiste intonatie </w:t>
            </w:r>
          </w:p>
          <w:p w:rsidR="00F678A7" w:rsidRPr="004A2A01" w:rsidRDefault="00F678A7" w:rsidP="00F678A7">
            <w:pPr>
              <w:numPr>
                <w:ilvl w:val="0"/>
                <w:numId w:val="115"/>
              </w:numPr>
              <w:shd w:val="clear" w:color="auto" w:fill="00B050"/>
              <w:spacing w:after="0" w:line="240" w:lineRule="auto"/>
              <w:contextualSpacing/>
              <w:rPr>
                <w:rFonts w:ascii="Arial" w:hAnsi="Arial" w:cs="Arial"/>
                <w:sz w:val="18"/>
                <w:szCs w:val="18"/>
              </w:rPr>
            </w:pPr>
            <w:r w:rsidRPr="004A2A01">
              <w:rPr>
                <w:rFonts w:ascii="Arial" w:hAnsi="Arial" w:cs="Arial"/>
                <w:sz w:val="18"/>
                <w:szCs w:val="18"/>
              </w:rPr>
              <w:t>Leest meerlettergrepige woorden met –</w:t>
            </w:r>
            <w:proofErr w:type="spellStart"/>
            <w:r w:rsidRPr="004A2A01">
              <w:rPr>
                <w:rFonts w:ascii="Arial" w:hAnsi="Arial" w:cs="Arial"/>
                <w:sz w:val="18"/>
                <w:szCs w:val="18"/>
              </w:rPr>
              <w:t>ou</w:t>
            </w:r>
            <w:proofErr w:type="spellEnd"/>
            <w:r w:rsidRPr="004A2A01">
              <w:rPr>
                <w:rFonts w:ascii="Arial" w:hAnsi="Arial" w:cs="Arial"/>
                <w:sz w:val="18"/>
                <w:szCs w:val="18"/>
              </w:rPr>
              <w:t>- als/oe/</w:t>
            </w:r>
          </w:p>
          <w:p w:rsidR="00F678A7" w:rsidRPr="004A2A01" w:rsidRDefault="00F678A7" w:rsidP="00F678A7">
            <w:pPr>
              <w:numPr>
                <w:ilvl w:val="0"/>
                <w:numId w:val="115"/>
              </w:numPr>
              <w:shd w:val="clear" w:color="auto" w:fill="00B050"/>
              <w:spacing w:after="0" w:line="240" w:lineRule="auto"/>
              <w:contextualSpacing/>
              <w:rPr>
                <w:rFonts w:ascii="Arial" w:hAnsi="Arial" w:cs="Arial"/>
                <w:sz w:val="18"/>
                <w:szCs w:val="18"/>
              </w:rPr>
            </w:pPr>
            <w:r w:rsidRPr="004A2A01">
              <w:rPr>
                <w:rFonts w:ascii="Arial" w:hAnsi="Arial" w:cs="Arial"/>
                <w:sz w:val="18"/>
                <w:szCs w:val="18"/>
              </w:rPr>
              <w:t xml:space="preserve">Leest drie- en meerlettergrepige woorden met leesmoeilijkheden </w:t>
            </w:r>
          </w:p>
          <w:p w:rsidR="00F678A7" w:rsidRPr="004A2A01" w:rsidRDefault="00F678A7" w:rsidP="00F678A7">
            <w:pPr>
              <w:numPr>
                <w:ilvl w:val="0"/>
                <w:numId w:val="115"/>
              </w:numPr>
              <w:shd w:val="clear" w:color="auto" w:fill="00B050"/>
              <w:spacing w:after="0" w:line="240" w:lineRule="auto"/>
              <w:contextualSpacing/>
              <w:rPr>
                <w:rFonts w:ascii="Arial" w:hAnsi="Arial" w:cs="Arial"/>
                <w:sz w:val="18"/>
                <w:szCs w:val="18"/>
              </w:rPr>
            </w:pPr>
            <w:r w:rsidRPr="004A2A01">
              <w:rPr>
                <w:rFonts w:ascii="Arial" w:hAnsi="Arial" w:cs="Arial"/>
                <w:sz w:val="18"/>
                <w:szCs w:val="18"/>
              </w:rPr>
              <w:t>Leest woorden met de lettercombinatie –air-</w:t>
            </w:r>
          </w:p>
          <w:p w:rsidR="00F678A7" w:rsidRPr="004A2A01" w:rsidRDefault="00F678A7" w:rsidP="00F678A7">
            <w:pPr>
              <w:numPr>
                <w:ilvl w:val="0"/>
                <w:numId w:val="115"/>
              </w:numPr>
              <w:shd w:val="clear" w:color="auto" w:fill="00B050"/>
              <w:spacing w:after="0" w:line="240" w:lineRule="auto"/>
              <w:contextualSpacing/>
              <w:rPr>
                <w:rFonts w:ascii="Arial" w:hAnsi="Arial" w:cs="Arial"/>
                <w:sz w:val="18"/>
                <w:szCs w:val="18"/>
              </w:rPr>
            </w:pPr>
            <w:r w:rsidRPr="004A2A01">
              <w:rPr>
                <w:rFonts w:ascii="Arial" w:hAnsi="Arial" w:cs="Arial"/>
                <w:sz w:val="18"/>
                <w:szCs w:val="18"/>
              </w:rPr>
              <w:t xml:space="preserve">Leest meerlettergrepige en laagfrequente leenwoorden </w:t>
            </w:r>
          </w:p>
          <w:p w:rsidR="00F678A7" w:rsidRPr="004A2A01" w:rsidRDefault="00F678A7" w:rsidP="00F678A7">
            <w:pPr>
              <w:numPr>
                <w:ilvl w:val="0"/>
                <w:numId w:val="115"/>
              </w:numPr>
              <w:shd w:val="clear" w:color="auto" w:fill="00B050"/>
              <w:spacing w:after="0" w:line="240" w:lineRule="auto"/>
              <w:contextualSpacing/>
              <w:rPr>
                <w:rFonts w:ascii="Arial" w:hAnsi="Arial" w:cs="Arial"/>
                <w:sz w:val="18"/>
                <w:szCs w:val="18"/>
              </w:rPr>
            </w:pPr>
            <w:r w:rsidRPr="004A2A01">
              <w:rPr>
                <w:rFonts w:ascii="Arial" w:hAnsi="Arial" w:cs="Arial"/>
                <w:sz w:val="18"/>
                <w:szCs w:val="18"/>
              </w:rPr>
              <w:t>Leest woorden met een trema</w:t>
            </w:r>
          </w:p>
          <w:p w:rsidR="00F678A7" w:rsidRDefault="00F678A7" w:rsidP="00F678A7">
            <w:pPr>
              <w:numPr>
                <w:ilvl w:val="0"/>
                <w:numId w:val="115"/>
              </w:numPr>
              <w:shd w:val="clear" w:color="auto" w:fill="00B050"/>
              <w:spacing w:after="0" w:line="240" w:lineRule="auto"/>
              <w:contextualSpacing/>
              <w:rPr>
                <w:rFonts w:ascii="Arial" w:hAnsi="Arial" w:cs="Arial"/>
                <w:sz w:val="18"/>
                <w:szCs w:val="18"/>
              </w:rPr>
            </w:pPr>
            <w:r w:rsidRPr="004A2A01">
              <w:rPr>
                <w:rFonts w:ascii="Arial" w:hAnsi="Arial" w:cs="Arial"/>
                <w:sz w:val="18"/>
                <w:szCs w:val="18"/>
              </w:rPr>
              <w:t>Leest woorden met meerdere open lettergrepen (materialen)</w:t>
            </w:r>
          </w:p>
          <w:p w:rsidR="00F678A7" w:rsidRPr="004A2A01" w:rsidRDefault="00F678A7" w:rsidP="00E5139B">
            <w:pPr>
              <w:ind w:left="-360"/>
              <w:rPr>
                <w:rFonts w:ascii="Arial" w:hAnsi="Arial" w:cs="Arial"/>
                <w:sz w:val="18"/>
                <w:szCs w:val="18"/>
              </w:rPr>
            </w:pPr>
          </w:p>
          <w:p w:rsidR="00F678A7" w:rsidRPr="00E80D68" w:rsidRDefault="00F678A7" w:rsidP="00E5139B">
            <w:pPr>
              <w:spacing w:after="0" w:line="240" w:lineRule="auto"/>
              <w:contextualSpacing/>
              <w:rPr>
                <w:rFonts w:ascii="Arial" w:eastAsia="Times New Roman" w:hAnsi="Arial" w:cs="Arial"/>
                <w:sz w:val="18"/>
                <w:szCs w:val="18"/>
                <w:lang w:eastAsia="nl-NL"/>
              </w:rPr>
            </w:pPr>
          </w:p>
        </w:tc>
        <w:tc>
          <w:tcPr>
            <w:tcW w:w="6072" w:type="dxa"/>
            <w:gridSpan w:val="3"/>
            <w:vMerge/>
            <w:tcBorders>
              <w:left w:val="single" w:sz="4" w:space="0" w:color="000000"/>
              <w:bottom w:val="single" w:sz="4" w:space="0" w:color="auto"/>
              <w:right w:val="single" w:sz="4" w:space="0" w:color="000000"/>
            </w:tcBorders>
          </w:tcPr>
          <w:p w:rsidR="00F678A7" w:rsidRPr="00740EBC" w:rsidRDefault="00F678A7" w:rsidP="00E5139B">
            <w:pPr>
              <w:rPr>
                <w:rFonts w:ascii="Arial" w:hAnsi="Arial" w:cs="Arial"/>
                <w:b/>
                <w:sz w:val="18"/>
                <w:szCs w:val="18"/>
              </w:rPr>
            </w:pPr>
          </w:p>
        </w:tc>
        <w:tc>
          <w:tcPr>
            <w:tcW w:w="2209" w:type="dxa"/>
            <w:vMerge/>
            <w:tcBorders>
              <w:left w:val="nil"/>
              <w:bottom w:val="single" w:sz="4" w:space="0" w:color="000000"/>
              <w:right w:val="single" w:sz="4" w:space="0" w:color="000000"/>
            </w:tcBorders>
          </w:tcPr>
          <w:p w:rsidR="00F678A7" w:rsidRDefault="00F678A7" w:rsidP="00E5139B">
            <w:pPr>
              <w:spacing w:after="0" w:line="240" w:lineRule="auto"/>
              <w:rPr>
                <w:rFonts w:ascii="Arial" w:hAnsi="Arial" w:cs="Arial"/>
                <w:sz w:val="18"/>
                <w:szCs w:val="18"/>
              </w:rPr>
            </w:pPr>
          </w:p>
        </w:tc>
      </w:tr>
    </w:tbl>
    <w:p w:rsidR="00F678A7" w:rsidRPr="0016527E" w:rsidRDefault="00F678A7" w:rsidP="00F678A7">
      <w:pPr>
        <w:spacing w:line="240" w:lineRule="auto"/>
        <w:rPr>
          <w:rFonts w:ascii="Arial" w:hAnsi="Arial" w:cs="Arial"/>
          <w:b/>
          <w:sz w:val="28"/>
          <w:szCs w:val="28"/>
        </w:rPr>
      </w:pPr>
    </w:p>
    <w:p w:rsidR="00F678A7" w:rsidRPr="0016527E" w:rsidRDefault="00F678A7" w:rsidP="00F678A7">
      <w:pPr>
        <w:spacing w:line="240" w:lineRule="auto"/>
        <w:rPr>
          <w:rFonts w:ascii="Arial" w:hAnsi="Arial" w:cs="Arial"/>
          <w:b/>
          <w:sz w:val="28"/>
          <w:szCs w:val="28"/>
        </w:rPr>
      </w:pPr>
    </w:p>
    <w:p w:rsidR="00F678A7" w:rsidRDefault="00F678A7">
      <w:pPr>
        <w:rPr>
          <w:rFonts w:ascii="Arial" w:eastAsia="Calibri" w:hAnsi="Arial" w:cs="Arial"/>
          <w:b/>
          <w:sz w:val="28"/>
          <w:szCs w:val="28"/>
        </w:rPr>
      </w:pPr>
    </w:p>
    <w:p w:rsidR="00F678A7" w:rsidRDefault="00F678A7">
      <w:pPr>
        <w:rPr>
          <w:rFonts w:ascii="Arial" w:eastAsia="Calibri" w:hAnsi="Arial" w:cs="Arial"/>
          <w:b/>
          <w:sz w:val="28"/>
          <w:szCs w:val="28"/>
        </w:rPr>
      </w:pPr>
      <w:r>
        <w:rPr>
          <w:rFonts w:ascii="Arial" w:eastAsia="Calibri" w:hAnsi="Arial" w:cs="Arial"/>
          <w:b/>
          <w:sz w:val="28"/>
          <w:szCs w:val="28"/>
        </w:rPr>
        <w:br w:type="page"/>
      </w:r>
    </w:p>
    <w:p w:rsidR="00F678A7" w:rsidRPr="0016527E" w:rsidRDefault="00F678A7" w:rsidP="00F678A7">
      <w:pPr>
        <w:spacing w:line="240" w:lineRule="auto"/>
        <w:rPr>
          <w:rFonts w:ascii="Arial" w:hAnsi="Arial" w:cs="Arial"/>
          <w:b/>
          <w:sz w:val="28"/>
          <w:szCs w:val="28"/>
        </w:rPr>
      </w:pPr>
      <w:r w:rsidRPr="0016527E">
        <w:rPr>
          <w:rFonts w:ascii="Arial" w:hAnsi="Arial" w:cs="Arial"/>
          <w:b/>
          <w:sz w:val="28"/>
          <w:szCs w:val="28"/>
        </w:rPr>
        <w:lastRenderedPageBreak/>
        <w:t xml:space="preserve">Begrijpend </w:t>
      </w:r>
      <w:r>
        <w:rPr>
          <w:rFonts w:ascii="Arial" w:hAnsi="Arial" w:cs="Arial"/>
          <w:b/>
          <w:sz w:val="28"/>
          <w:szCs w:val="28"/>
        </w:rPr>
        <w:t xml:space="preserve">lezen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5"/>
        <w:gridCol w:w="1912"/>
        <w:gridCol w:w="1910"/>
        <w:gridCol w:w="9"/>
        <w:gridCol w:w="1899"/>
        <w:gridCol w:w="2123"/>
        <w:gridCol w:w="2048"/>
        <w:gridCol w:w="2209"/>
      </w:tblGrid>
      <w:tr w:rsidR="00F678A7" w:rsidTr="00E5139B">
        <w:tc>
          <w:tcPr>
            <w:tcW w:w="2089" w:type="dxa"/>
            <w:tcBorders>
              <w:top w:val="single" w:sz="4" w:space="0" w:color="548DD4"/>
              <w:left w:val="single" w:sz="4" w:space="0" w:color="548DD4"/>
              <w:bottom w:val="single" w:sz="4" w:space="0" w:color="548DD4"/>
              <w:right w:val="single" w:sz="4" w:space="0" w:color="548DD4"/>
            </w:tcBorders>
            <w:vAlign w:val="center"/>
            <w:hideMark/>
          </w:tcPr>
          <w:p w:rsidR="00F678A7" w:rsidRDefault="00F678A7" w:rsidP="00E5139B">
            <w:pPr>
              <w:spacing w:after="0" w:line="240" w:lineRule="auto"/>
              <w:rPr>
                <w:rFonts w:ascii="Arial" w:eastAsia="Times New Roman" w:hAnsi="Arial" w:cs="Arial"/>
                <w:b/>
                <w:bCs/>
                <w:sz w:val="16"/>
                <w:szCs w:val="16"/>
              </w:rPr>
            </w:pPr>
            <w:r w:rsidRPr="00957C68">
              <w:rPr>
                <w:rFonts w:eastAsia="Times New Roman" w:cs="Arial"/>
                <w:b/>
                <w:bCs/>
              </w:rPr>
              <w:t>Niveau/uitstroom</w:t>
            </w:r>
          </w:p>
        </w:tc>
        <w:tc>
          <w:tcPr>
            <w:tcW w:w="935" w:type="dxa"/>
            <w:tcBorders>
              <w:top w:val="single" w:sz="4" w:space="0" w:color="548DD4"/>
              <w:left w:val="single" w:sz="4" w:space="0" w:color="548DD4"/>
              <w:bottom w:val="single" w:sz="4" w:space="0" w:color="548DD4"/>
              <w:right w:val="single" w:sz="8" w:space="0" w:color="4BACC6"/>
            </w:tcBorders>
            <w:shd w:val="clear" w:color="auto" w:fill="F2F2F2"/>
            <w:hideMark/>
          </w:tcPr>
          <w:p w:rsidR="00F678A7" w:rsidRDefault="00F678A7" w:rsidP="00E5139B">
            <w: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F678A7" w:rsidRDefault="00F678A7" w:rsidP="00E5139B">
            <w: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F678A7" w:rsidRDefault="00F678A7" w:rsidP="00E5139B">
            <w:r>
              <w:t>8</w:t>
            </w:r>
          </w:p>
        </w:tc>
      </w:tr>
      <w:tr w:rsidR="00F678A7"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F678A7" w:rsidRDefault="00F678A7" w:rsidP="00E5139B">
            <w:r>
              <w:t>&lt;</w:t>
            </w:r>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6B1AC2" w:rsidRDefault="00F678A7" w:rsidP="00E5139B">
            <w:pPr>
              <w:rPr>
                <w:rFonts w:ascii="Arial" w:hAnsi="Arial" w:cs="Arial"/>
                <w:sz w:val="18"/>
                <w:szCs w:val="18"/>
              </w:rPr>
            </w:pPr>
            <w:r w:rsidRPr="006B1AC2">
              <w:rPr>
                <w:rFonts w:ascii="Arial" w:hAnsi="Arial" w:cs="Arial"/>
                <w:sz w:val="18"/>
                <w:szCs w:val="18"/>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 E3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FFFF00"/>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 M5 </w:t>
            </w:r>
          </w:p>
        </w:tc>
      </w:tr>
      <w:tr w:rsidR="00F678A7"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F678A7" w:rsidRDefault="00F678A7" w:rsidP="00E5139B">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F678A7" w:rsidRPr="00351990" w:rsidRDefault="00F678A7" w:rsidP="00E5139B">
            <w:pPr>
              <w:rPr>
                <w:rFonts w:ascii="Arial" w:hAnsi="Arial" w:cs="Arial"/>
                <w:sz w:val="18"/>
                <w:szCs w:val="18"/>
              </w:rPr>
            </w:pPr>
            <w:r>
              <w:rPr>
                <w:rFonts w:ascii="Arial" w:hAnsi="Arial" w:cs="Arial"/>
                <w:sz w:val="18"/>
                <w:szCs w:val="18"/>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00B0F0"/>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E5-M6 </w:t>
            </w:r>
          </w:p>
        </w:tc>
      </w:tr>
      <w:tr w:rsidR="00F678A7"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F678A7" w:rsidRDefault="00F678A7" w:rsidP="00E5139B">
            <w:r>
              <w:t>VMBO KB/ BB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F678A7" w:rsidRPr="00351990" w:rsidRDefault="00F678A7" w:rsidP="00E5139B">
            <w:pPr>
              <w:rPr>
                <w:rFonts w:ascii="Arial" w:hAnsi="Arial" w:cs="Arial"/>
                <w:sz w:val="18"/>
                <w:szCs w:val="18"/>
              </w:rPr>
            </w:pPr>
            <w:r>
              <w:rPr>
                <w:rFonts w:ascii="Arial" w:hAnsi="Arial" w:cs="Arial"/>
                <w:sz w:val="18"/>
                <w:szCs w:val="18"/>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FFC000"/>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M6-E6 </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E6-E7 </w:t>
            </w:r>
          </w:p>
        </w:tc>
      </w:tr>
      <w:tr w:rsidR="00F678A7"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F678A7" w:rsidRDefault="00F678A7" w:rsidP="00E5139B">
            <w: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F678A7" w:rsidRPr="00351990" w:rsidRDefault="00F678A7" w:rsidP="00E5139B">
            <w:pPr>
              <w:rPr>
                <w:rFonts w:ascii="Arial" w:hAnsi="Arial" w:cs="Arial"/>
                <w:sz w:val="18"/>
                <w:szCs w:val="18"/>
              </w:rPr>
            </w:pPr>
            <w:r>
              <w:rPr>
                <w:rFonts w:ascii="Arial" w:hAnsi="Arial" w:cs="Arial"/>
                <w:sz w:val="18"/>
                <w:szCs w:val="18"/>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≥E4</w:t>
            </w:r>
            <w:r w:rsidRPr="000263C0">
              <w:rPr>
                <w:rFonts w:ascii="Arial" w:hAnsi="Arial" w:cs="Arial"/>
                <w:color w:val="000000"/>
                <w:sz w:val="16"/>
                <w:szCs w:val="16"/>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≥E5</w:t>
            </w:r>
            <w:r w:rsidRPr="000263C0">
              <w:rPr>
                <w:rFonts w:ascii="Arial" w:hAnsi="Arial" w:cs="Arial"/>
                <w:color w:val="000000"/>
                <w:sz w:val="16"/>
                <w:szCs w:val="16"/>
                <w:lang w:val="en-US"/>
              </w:rPr>
              <w:t xml:space="preserve">  </w:t>
            </w:r>
          </w:p>
        </w:tc>
        <w:tc>
          <w:tcPr>
            <w:tcW w:w="2123" w:type="dxa"/>
            <w:tcBorders>
              <w:top w:val="single" w:sz="8" w:space="0" w:color="4BACC6"/>
              <w:left w:val="single" w:sz="8" w:space="0" w:color="4BACC6"/>
              <w:bottom w:val="single" w:sz="4" w:space="0" w:color="548DD4"/>
              <w:right w:val="single" w:sz="8" w:space="0" w:color="4BACC6"/>
            </w:tcBorders>
            <w:shd w:val="clear" w:color="auto" w:fill="00B050"/>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≥M7</w:t>
            </w:r>
            <w:r w:rsidRPr="000263C0">
              <w:rPr>
                <w:rFonts w:ascii="Arial" w:hAnsi="Arial" w:cs="Arial"/>
                <w:color w:val="000000"/>
                <w:sz w:val="16"/>
                <w:szCs w:val="16"/>
                <w:lang w:val="en-US"/>
              </w:rPr>
              <w:t xml:space="preserve">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F678A7" w:rsidRPr="000263C0" w:rsidRDefault="00F678A7" w:rsidP="00E5139B">
            <w:pPr>
              <w:rPr>
                <w:rFonts w:ascii="Arial" w:hAnsi="Arial" w:cs="Arial"/>
                <w:color w:val="000000"/>
                <w:sz w:val="18"/>
                <w:szCs w:val="18"/>
              </w:rPr>
            </w:pPr>
            <w:r w:rsidRPr="000263C0">
              <w:rPr>
                <w:rFonts w:ascii="Arial" w:hAnsi="Arial" w:cs="Arial"/>
                <w:color w:val="000000"/>
                <w:sz w:val="18"/>
                <w:szCs w:val="18"/>
              </w:rPr>
              <w:t xml:space="preserve">≥M8 </w:t>
            </w:r>
          </w:p>
        </w:tc>
      </w:tr>
      <w:tr w:rsidR="00F678A7" w:rsidRPr="0016527E"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F678A7" w:rsidRPr="0016527E" w:rsidRDefault="00F678A7"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F678A7" w:rsidRPr="0016527E" w:rsidRDefault="00F678A7"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F678A7" w:rsidRPr="0016527E" w:rsidRDefault="00F678A7" w:rsidP="00E5139B">
            <w:pPr>
              <w:spacing w:after="0" w:line="240" w:lineRule="auto"/>
              <w:rPr>
                <w:rFonts w:ascii="Arial" w:hAnsi="Arial" w:cs="Arial"/>
                <w:b/>
                <w:sz w:val="18"/>
                <w:szCs w:val="18"/>
              </w:rPr>
            </w:pPr>
            <w:r>
              <w:rPr>
                <w:rFonts w:ascii="Arial" w:hAnsi="Arial" w:cs="Arial"/>
                <w:b/>
                <w:sz w:val="18"/>
                <w:szCs w:val="18"/>
              </w:rPr>
              <w:t>F</w:t>
            </w:r>
            <w:r w:rsidRPr="0016527E">
              <w:rPr>
                <w:rFonts w:ascii="Arial" w:hAnsi="Arial" w:cs="Arial"/>
                <w:b/>
                <w:sz w:val="18"/>
                <w:szCs w:val="18"/>
              </w:rPr>
              <w:t>requentie</w:t>
            </w:r>
          </w:p>
        </w:tc>
      </w:tr>
      <w:tr w:rsidR="00F678A7" w:rsidRPr="0016527E" w:rsidTr="00E5139B">
        <w:trPr>
          <w:trHeight w:val="1307"/>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F678A7" w:rsidRDefault="00F678A7"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&lt;</w:t>
            </w:r>
            <w:proofErr w:type="spellStart"/>
            <w:r>
              <w:rPr>
                <w:rFonts w:ascii="Arial" w:eastAsia="Times New Roman" w:hAnsi="Arial" w:cs="Arial"/>
                <w:b/>
                <w:sz w:val="18"/>
                <w:szCs w:val="18"/>
                <w:lang w:eastAsia="nl-NL"/>
              </w:rPr>
              <w:t>PrO</w:t>
            </w:r>
            <w:proofErr w:type="spellEnd"/>
          </w:p>
          <w:p w:rsidR="00F678A7" w:rsidRPr="002E3203" w:rsidRDefault="00F678A7" w:rsidP="00F678A7">
            <w:pPr>
              <w:numPr>
                <w:ilvl w:val="0"/>
                <w:numId w:val="68"/>
              </w:numPr>
              <w:spacing w:after="0" w:line="240" w:lineRule="auto"/>
              <w:contextualSpacing/>
              <w:rPr>
                <w:rFonts w:ascii="Arial" w:hAnsi="Arial" w:cs="Arial"/>
                <w:sz w:val="18"/>
                <w:szCs w:val="18"/>
              </w:rPr>
            </w:pPr>
            <w:r w:rsidRPr="002E3203">
              <w:rPr>
                <w:rFonts w:ascii="Arial" w:hAnsi="Arial" w:cs="Arial"/>
                <w:sz w:val="18"/>
                <w:szCs w:val="18"/>
              </w:rPr>
              <w:t>Herkent 2 tekstsoorten waaronder een informatieve tekst en een fictionele tekst</w:t>
            </w:r>
          </w:p>
          <w:p w:rsidR="00F678A7" w:rsidRPr="002E3203" w:rsidRDefault="00F678A7" w:rsidP="00F678A7">
            <w:pPr>
              <w:numPr>
                <w:ilvl w:val="0"/>
                <w:numId w:val="68"/>
              </w:numPr>
              <w:spacing w:after="0" w:line="240" w:lineRule="auto"/>
              <w:contextualSpacing/>
              <w:rPr>
                <w:rFonts w:ascii="Arial" w:hAnsi="Arial" w:cs="Arial"/>
                <w:sz w:val="18"/>
                <w:szCs w:val="18"/>
              </w:rPr>
            </w:pPr>
            <w:r w:rsidRPr="002E3203">
              <w:rPr>
                <w:rFonts w:ascii="Arial" w:hAnsi="Arial" w:cs="Arial"/>
                <w:sz w:val="18"/>
                <w:szCs w:val="18"/>
              </w:rPr>
              <w:t>Past de bij de tekstsoort horende strategieën toe bij het lezen van teksten op AVI M3 en E3 (stappenplan)</w:t>
            </w:r>
          </w:p>
          <w:p w:rsidR="00F678A7" w:rsidRPr="002E3203" w:rsidRDefault="00F678A7" w:rsidP="00F678A7">
            <w:pPr>
              <w:numPr>
                <w:ilvl w:val="0"/>
                <w:numId w:val="68"/>
              </w:numPr>
              <w:spacing w:after="0" w:line="240" w:lineRule="auto"/>
              <w:contextualSpacing/>
              <w:rPr>
                <w:rFonts w:ascii="Arial" w:hAnsi="Arial" w:cs="Arial"/>
                <w:sz w:val="18"/>
                <w:szCs w:val="18"/>
              </w:rPr>
            </w:pPr>
            <w:r w:rsidRPr="002E3203">
              <w:rPr>
                <w:rFonts w:ascii="Arial" w:hAnsi="Arial" w:cs="Arial"/>
                <w:sz w:val="18"/>
                <w:szCs w:val="18"/>
              </w:rPr>
              <w:t>Voorspelt de inhoud op basis van titel en illustraties</w:t>
            </w:r>
          </w:p>
          <w:p w:rsidR="00F678A7" w:rsidRPr="002E3203" w:rsidRDefault="00F678A7" w:rsidP="00F678A7">
            <w:pPr>
              <w:numPr>
                <w:ilvl w:val="0"/>
                <w:numId w:val="68"/>
              </w:numPr>
              <w:spacing w:after="0" w:line="240" w:lineRule="auto"/>
              <w:contextualSpacing/>
              <w:rPr>
                <w:rFonts w:ascii="Arial" w:hAnsi="Arial" w:cs="Arial"/>
                <w:sz w:val="18"/>
                <w:szCs w:val="18"/>
              </w:rPr>
            </w:pPr>
            <w:r w:rsidRPr="002E3203">
              <w:rPr>
                <w:rFonts w:ascii="Arial" w:hAnsi="Arial" w:cs="Arial"/>
                <w:sz w:val="18"/>
                <w:szCs w:val="18"/>
              </w:rPr>
              <w:t>Bedenkt wat hij al weet voor de tekst gelezen wordt</w:t>
            </w:r>
          </w:p>
          <w:p w:rsidR="00F678A7" w:rsidRPr="002E3203" w:rsidRDefault="00F678A7" w:rsidP="00F678A7">
            <w:pPr>
              <w:numPr>
                <w:ilvl w:val="0"/>
                <w:numId w:val="68"/>
              </w:numPr>
              <w:spacing w:after="0" w:line="240" w:lineRule="auto"/>
              <w:contextualSpacing/>
              <w:rPr>
                <w:rFonts w:ascii="Arial" w:hAnsi="Arial" w:cs="Arial"/>
                <w:sz w:val="18"/>
                <w:szCs w:val="18"/>
              </w:rPr>
            </w:pPr>
            <w:r w:rsidRPr="002E3203">
              <w:rPr>
                <w:rFonts w:ascii="Arial" w:hAnsi="Arial" w:cs="Arial"/>
                <w:sz w:val="18"/>
                <w:szCs w:val="18"/>
              </w:rPr>
              <w:t>Geeft moeilijke woorden aan en gebruikt enkele manieren om de betekenis te achterhalen(woordhulp)</w:t>
            </w:r>
          </w:p>
          <w:p w:rsidR="00F678A7" w:rsidRPr="00C20F9E" w:rsidRDefault="00F678A7" w:rsidP="00F678A7">
            <w:pPr>
              <w:numPr>
                <w:ilvl w:val="0"/>
                <w:numId w:val="68"/>
              </w:numPr>
              <w:spacing w:after="0" w:line="240" w:lineRule="auto"/>
              <w:contextualSpacing/>
              <w:rPr>
                <w:rFonts w:ascii="Arial" w:hAnsi="Arial" w:cs="Arial"/>
                <w:b/>
                <w:sz w:val="18"/>
                <w:szCs w:val="18"/>
              </w:rPr>
            </w:pPr>
            <w:r w:rsidRPr="002E3203">
              <w:rPr>
                <w:rFonts w:ascii="Arial" w:hAnsi="Arial" w:cs="Arial"/>
                <w:sz w:val="18"/>
                <w:szCs w:val="18"/>
              </w:rPr>
              <w:t>Weet enkele vragen over de tekst aan te geven</w:t>
            </w:r>
          </w:p>
        </w:tc>
        <w:tc>
          <w:tcPr>
            <w:tcW w:w="6070" w:type="dxa"/>
            <w:gridSpan w:val="3"/>
            <w:vMerge w:val="restart"/>
            <w:tcBorders>
              <w:top w:val="single" w:sz="4" w:space="0" w:color="auto"/>
              <w:left w:val="single" w:sz="4" w:space="0" w:color="000000"/>
              <w:right w:val="single" w:sz="4" w:space="0" w:color="000000"/>
            </w:tcBorders>
          </w:tcPr>
          <w:p w:rsidR="00F678A7" w:rsidRPr="00C82E4E" w:rsidRDefault="00F678A7" w:rsidP="00E5139B">
            <w:pPr>
              <w:rPr>
                <w:rFonts w:ascii="Arial" w:hAnsi="Arial" w:cs="Arial"/>
                <w:b/>
                <w:sz w:val="18"/>
                <w:szCs w:val="18"/>
              </w:rPr>
            </w:pPr>
            <w:r w:rsidRPr="00740EBC">
              <w:rPr>
                <w:rFonts w:ascii="Arial" w:hAnsi="Arial" w:cs="Arial"/>
                <w:b/>
                <w:sz w:val="18"/>
                <w:szCs w:val="18"/>
              </w:rPr>
              <w:t>Methode</w:t>
            </w:r>
            <w:r>
              <w:rPr>
                <w:rFonts w:ascii="Arial" w:hAnsi="Arial" w:cs="Arial"/>
                <w:b/>
                <w:sz w:val="18"/>
                <w:szCs w:val="18"/>
              </w:rPr>
              <w:t>/methodiek</w:t>
            </w:r>
          </w:p>
          <w:p w:rsidR="00F678A7" w:rsidRDefault="00F678A7" w:rsidP="00E5139B">
            <w:pPr>
              <w:spacing w:after="0" w:line="240" w:lineRule="auto"/>
              <w:rPr>
                <w:rFonts w:ascii="Arial" w:hAnsi="Arial" w:cs="Arial"/>
                <w:sz w:val="18"/>
                <w:szCs w:val="18"/>
              </w:rPr>
            </w:pPr>
            <w:r>
              <w:rPr>
                <w:rFonts w:ascii="Arial" w:hAnsi="Arial" w:cs="Arial"/>
                <w:sz w:val="18"/>
                <w:szCs w:val="18"/>
              </w:rPr>
              <w:t>- Met Woorden in de Weer</w:t>
            </w:r>
          </w:p>
          <w:p w:rsidR="00F678A7" w:rsidRDefault="00F678A7" w:rsidP="00E5139B">
            <w:pPr>
              <w:spacing w:after="0" w:line="240" w:lineRule="auto"/>
              <w:rPr>
                <w:rFonts w:ascii="Arial" w:hAnsi="Arial" w:cs="Arial"/>
                <w:sz w:val="18"/>
                <w:szCs w:val="18"/>
              </w:rPr>
            </w:pPr>
            <w:r>
              <w:rPr>
                <w:rFonts w:ascii="Arial" w:hAnsi="Arial" w:cs="Arial"/>
                <w:sz w:val="18"/>
                <w:szCs w:val="18"/>
              </w:rPr>
              <w:t>- Nieuwsbegrip AA</w:t>
            </w:r>
          </w:p>
          <w:p w:rsidR="00F678A7" w:rsidRDefault="00F678A7" w:rsidP="00E5139B">
            <w:pPr>
              <w:spacing w:after="0" w:line="240" w:lineRule="auto"/>
              <w:rPr>
                <w:rFonts w:ascii="Arial" w:hAnsi="Arial" w:cs="Arial"/>
                <w:sz w:val="18"/>
                <w:szCs w:val="18"/>
              </w:rPr>
            </w:pPr>
            <w:r>
              <w:rPr>
                <w:rFonts w:ascii="Arial" w:hAnsi="Arial" w:cs="Arial"/>
                <w:sz w:val="18"/>
                <w:szCs w:val="18"/>
              </w:rPr>
              <w:t>- Kidsweek</w:t>
            </w:r>
          </w:p>
          <w:p w:rsidR="00F678A7" w:rsidRPr="00335CAD" w:rsidRDefault="00F678A7" w:rsidP="00E5139B">
            <w:pPr>
              <w:rPr>
                <w:rFonts w:ascii="Arial" w:hAnsi="Arial" w:cs="Arial"/>
                <w:sz w:val="18"/>
                <w:szCs w:val="18"/>
              </w:rPr>
            </w:pPr>
            <w:r>
              <w:rPr>
                <w:rFonts w:ascii="Arial" w:hAnsi="Arial" w:cs="Arial"/>
                <w:sz w:val="18"/>
                <w:szCs w:val="18"/>
              </w:rPr>
              <w:t>- Voorlezen (interactief)</w:t>
            </w:r>
          </w:p>
          <w:p w:rsidR="00F678A7" w:rsidRDefault="00F678A7" w:rsidP="00E5139B">
            <w:pPr>
              <w:rPr>
                <w:rFonts w:ascii="Arial" w:hAnsi="Arial" w:cs="Arial"/>
                <w:sz w:val="18"/>
                <w:szCs w:val="18"/>
              </w:rPr>
            </w:pPr>
            <w:r>
              <w:rPr>
                <w:rFonts w:ascii="Arial" w:hAnsi="Arial" w:cs="Arial"/>
                <w:sz w:val="18"/>
                <w:szCs w:val="18"/>
              </w:rPr>
              <w:t>- Karakter</w:t>
            </w:r>
          </w:p>
          <w:p w:rsidR="00F678A7" w:rsidRPr="00393BD6" w:rsidRDefault="00F678A7" w:rsidP="00E5139B">
            <w:pPr>
              <w:rPr>
                <w:rFonts w:ascii="Arial" w:hAnsi="Arial" w:cs="Arial"/>
                <w:sz w:val="18"/>
                <w:szCs w:val="18"/>
              </w:rPr>
            </w:pPr>
          </w:p>
          <w:p w:rsidR="00F678A7" w:rsidRPr="003C3B43" w:rsidRDefault="00F678A7" w:rsidP="00E5139B">
            <w:pPr>
              <w:rPr>
                <w:rFonts w:ascii="Arial" w:hAnsi="Arial" w:cs="Arial"/>
                <w:b/>
                <w:color w:val="000000"/>
                <w:sz w:val="18"/>
                <w:szCs w:val="18"/>
              </w:rPr>
            </w:pPr>
            <w:r w:rsidRPr="003C3B43">
              <w:rPr>
                <w:rFonts w:ascii="Arial" w:hAnsi="Arial" w:cs="Arial"/>
                <w:b/>
                <w:color w:val="000000"/>
                <w:sz w:val="18"/>
                <w:szCs w:val="18"/>
              </w:rPr>
              <w:t>Strategieën die consequent ingezet worden:</w:t>
            </w:r>
          </w:p>
          <w:p w:rsidR="00F678A7" w:rsidRPr="003C3B43" w:rsidRDefault="00F678A7"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Voor</w:t>
            </w:r>
          </w:p>
          <w:p w:rsidR="00F678A7" w:rsidRPr="003C3B43" w:rsidRDefault="00F678A7" w:rsidP="00F678A7">
            <w:pPr>
              <w:numPr>
                <w:ilvl w:val="0"/>
                <w:numId w:val="38"/>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Waarom ga ik deze tekst lezen?</w:t>
            </w:r>
          </w:p>
          <w:p w:rsidR="00F678A7" w:rsidRPr="003C3B43" w:rsidRDefault="00F678A7" w:rsidP="00F678A7">
            <w:pPr>
              <w:numPr>
                <w:ilvl w:val="0"/>
                <w:numId w:val="38"/>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voorspel</w:t>
            </w:r>
          </w:p>
          <w:p w:rsidR="00F678A7" w:rsidRPr="003C3B43" w:rsidRDefault="00F678A7" w:rsidP="00F678A7">
            <w:pPr>
              <w:numPr>
                <w:ilvl w:val="0"/>
                <w:numId w:val="38"/>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weet ik al?</w:t>
            </w:r>
          </w:p>
          <w:p w:rsidR="00F678A7" w:rsidRPr="003C3B43" w:rsidRDefault="00F678A7"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Tijdens</w:t>
            </w:r>
          </w:p>
          <w:p w:rsidR="00F678A7" w:rsidRPr="003C3B43" w:rsidRDefault="00F678A7" w:rsidP="00F678A7">
            <w:pPr>
              <w:numPr>
                <w:ilvl w:val="0"/>
                <w:numId w:val="38"/>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doe ik als ik het niet meer snap?</w:t>
            </w:r>
          </w:p>
          <w:p w:rsidR="00F678A7" w:rsidRPr="003C3B43" w:rsidRDefault="00F678A7"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Na</w:t>
            </w:r>
          </w:p>
          <w:p w:rsidR="00F678A7" w:rsidRPr="003C3B43" w:rsidRDefault="00F678A7" w:rsidP="00F678A7">
            <w:pPr>
              <w:numPr>
                <w:ilvl w:val="0"/>
                <w:numId w:val="38"/>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visualiseer de tekst (schema, web)</w:t>
            </w:r>
          </w:p>
          <w:p w:rsidR="00F678A7" w:rsidRPr="003C3B43" w:rsidRDefault="00F678A7" w:rsidP="00F678A7">
            <w:pPr>
              <w:numPr>
                <w:ilvl w:val="0"/>
                <w:numId w:val="38"/>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vat samen (o.a. thema, hoofdgedachte)</w:t>
            </w:r>
          </w:p>
          <w:p w:rsidR="00F678A7" w:rsidRPr="003C3B43" w:rsidRDefault="00F678A7" w:rsidP="00F678A7">
            <w:pPr>
              <w:numPr>
                <w:ilvl w:val="0"/>
                <w:numId w:val="38"/>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stel vragen over de tekst</w:t>
            </w:r>
          </w:p>
          <w:p w:rsidR="00F678A7" w:rsidRPr="003C3B43" w:rsidRDefault="00F678A7" w:rsidP="00F678A7">
            <w:pPr>
              <w:numPr>
                <w:ilvl w:val="0"/>
                <w:numId w:val="37"/>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Ben ik te weten gekomen wat ik te weten wilde komen?</w:t>
            </w:r>
          </w:p>
          <w:p w:rsidR="00F678A7" w:rsidRPr="003C3B43" w:rsidRDefault="00F678A7" w:rsidP="00F678A7">
            <w:pPr>
              <w:numPr>
                <w:ilvl w:val="0"/>
                <w:numId w:val="37"/>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vind ik van de inhoud?</w:t>
            </w:r>
          </w:p>
          <w:p w:rsidR="00F678A7" w:rsidRPr="003C3B43" w:rsidRDefault="00F678A7" w:rsidP="00F678A7">
            <w:pPr>
              <w:numPr>
                <w:ilvl w:val="0"/>
                <w:numId w:val="37"/>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weet ik nog niet?</w:t>
            </w:r>
          </w:p>
          <w:p w:rsidR="00F678A7" w:rsidRPr="003C3B43" w:rsidRDefault="00F678A7" w:rsidP="00F678A7">
            <w:pPr>
              <w:numPr>
                <w:ilvl w:val="0"/>
                <w:numId w:val="37"/>
              </w:numPr>
              <w:rPr>
                <w:rFonts w:ascii="Arial" w:hAnsi="Arial" w:cs="Arial"/>
                <w:color w:val="000000"/>
                <w:sz w:val="18"/>
                <w:szCs w:val="18"/>
              </w:rPr>
            </w:pPr>
            <w:r w:rsidRPr="003C3B43">
              <w:rPr>
                <w:rFonts w:ascii="Arial" w:hAnsi="Arial" w:cs="Arial"/>
                <w:color w:val="000000"/>
                <w:sz w:val="18"/>
                <w:szCs w:val="18"/>
                <w:lang w:eastAsia="nl-NL"/>
              </w:rPr>
              <w:t>Wat kan ik doen om daar achter te komen?</w:t>
            </w:r>
          </w:p>
          <w:p w:rsidR="00F678A7" w:rsidRDefault="00F678A7" w:rsidP="00E5139B">
            <w:pPr>
              <w:spacing w:after="0" w:line="240" w:lineRule="auto"/>
              <w:rPr>
                <w:rFonts w:ascii="Arial" w:hAnsi="Arial" w:cs="Arial"/>
                <w:b/>
                <w:sz w:val="18"/>
                <w:szCs w:val="18"/>
              </w:rPr>
            </w:pPr>
            <w:r w:rsidRPr="003C3B43">
              <w:rPr>
                <w:rFonts w:ascii="Arial" w:hAnsi="Arial" w:cs="Arial"/>
                <w:b/>
                <w:sz w:val="18"/>
                <w:szCs w:val="18"/>
              </w:rPr>
              <w:t>Leerkracht aanpak</w:t>
            </w:r>
          </w:p>
          <w:p w:rsidR="00F678A7" w:rsidRPr="00B640D1" w:rsidRDefault="00F678A7" w:rsidP="00F678A7">
            <w:pPr>
              <w:numPr>
                <w:ilvl w:val="0"/>
                <w:numId w:val="39"/>
              </w:numPr>
              <w:spacing w:after="0" w:line="240" w:lineRule="auto"/>
              <w:rPr>
                <w:rFonts w:ascii="Arial" w:hAnsi="Arial" w:cs="Arial"/>
                <w:sz w:val="18"/>
                <w:szCs w:val="18"/>
              </w:rPr>
            </w:pPr>
            <w:r w:rsidRPr="00B640D1">
              <w:rPr>
                <w:rFonts w:ascii="Arial" w:hAnsi="Arial" w:cs="Arial"/>
                <w:sz w:val="18"/>
                <w:szCs w:val="18"/>
              </w:rPr>
              <w:t>Pre</w:t>
            </w:r>
            <w:r>
              <w:rPr>
                <w:rFonts w:ascii="Arial" w:hAnsi="Arial" w:cs="Arial"/>
                <w:sz w:val="18"/>
                <w:szCs w:val="18"/>
              </w:rPr>
              <w:t>-teaching voor kinderen met een laag leesniveau</w:t>
            </w:r>
          </w:p>
          <w:p w:rsidR="00F678A7" w:rsidRPr="003C3B43" w:rsidRDefault="00F678A7" w:rsidP="00F678A7">
            <w:pPr>
              <w:numPr>
                <w:ilvl w:val="0"/>
                <w:numId w:val="36"/>
              </w:numPr>
              <w:spacing w:after="0" w:line="240" w:lineRule="auto"/>
              <w:rPr>
                <w:rFonts w:ascii="Arial" w:hAnsi="Arial" w:cs="Arial"/>
                <w:sz w:val="18"/>
                <w:szCs w:val="18"/>
              </w:rPr>
            </w:pPr>
            <w:r w:rsidRPr="003C3B43">
              <w:rPr>
                <w:rFonts w:ascii="Arial" w:hAnsi="Arial" w:cs="Arial"/>
                <w:sz w:val="18"/>
                <w:szCs w:val="18"/>
              </w:rPr>
              <w:t>Modellen, hardop voordoen.</w:t>
            </w:r>
          </w:p>
          <w:p w:rsidR="00F678A7" w:rsidRPr="003C3B43" w:rsidRDefault="00F678A7" w:rsidP="00F678A7">
            <w:pPr>
              <w:numPr>
                <w:ilvl w:val="0"/>
                <w:numId w:val="36"/>
              </w:numPr>
              <w:spacing w:after="0" w:line="240" w:lineRule="auto"/>
              <w:rPr>
                <w:rFonts w:ascii="Arial" w:hAnsi="Arial" w:cs="Arial"/>
                <w:sz w:val="18"/>
                <w:szCs w:val="18"/>
              </w:rPr>
            </w:pPr>
            <w:r w:rsidRPr="003C3B43">
              <w:rPr>
                <w:rFonts w:ascii="Arial" w:hAnsi="Arial" w:cs="Arial"/>
                <w:sz w:val="18"/>
                <w:szCs w:val="18"/>
              </w:rPr>
              <w:t>Vaardigheden laten toepassen op</w:t>
            </w:r>
            <w:r>
              <w:rPr>
                <w:rFonts w:ascii="Arial" w:hAnsi="Arial" w:cs="Arial"/>
                <w:sz w:val="18"/>
                <w:szCs w:val="18"/>
              </w:rPr>
              <w:t xml:space="preserve"> </w:t>
            </w:r>
            <w:r w:rsidRPr="003C3B43">
              <w:rPr>
                <w:rFonts w:ascii="Arial" w:hAnsi="Arial" w:cs="Arial"/>
                <w:sz w:val="18"/>
                <w:szCs w:val="18"/>
              </w:rPr>
              <w:t>andere teksten.</w:t>
            </w:r>
          </w:p>
        </w:tc>
        <w:tc>
          <w:tcPr>
            <w:tcW w:w="2209" w:type="dxa"/>
            <w:vMerge w:val="restart"/>
            <w:tcBorders>
              <w:top w:val="single" w:sz="4" w:space="0" w:color="000000"/>
              <w:left w:val="nil"/>
              <w:right w:val="single" w:sz="4" w:space="0" w:color="000000"/>
            </w:tcBorders>
          </w:tcPr>
          <w:p w:rsidR="00F678A7" w:rsidRPr="0016527E" w:rsidRDefault="00F678A7" w:rsidP="00E5139B">
            <w:pPr>
              <w:spacing w:after="0" w:line="240" w:lineRule="auto"/>
              <w:rPr>
                <w:rFonts w:ascii="Arial" w:hAnsi="Arial" w:cs="Arial"/>
                <w:sz w:val="18"/>
                <w:szCs w:val="18"/>
              </w:rPr>
            </w:pPr>
            <w:r>
              <w:rPr>
                <w:rFonts w:ascii="Arial" w:hAnsi="Arial" w:cs="Arial"/>
                <w:sz w:val="18"/>
                <w:szCs w:val="18"/>
              </w:rPr>
              <w:t>2 x 60 minuten per week</w:t>
            </w:r>
          </w:p>
        </w:tc>
      </w:tr>
      <w:tr w:rsidR="00F678A7" w:rsidRPr="0016527E" w:rsidTr="00E5139B">
        <w:trPr>
          <w:trHeight w:val="2456"/>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F678A7" w:rsidRDefault="00F678A7" w:rsidP="00E5139B">
            <w:pPr>
              <w:spacing w:after="0" w:line="240" w:lineRule="auto"/>
              <w:contextualSpacing/>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PrO</w:t>
            </w:r>
            <w:proofErr w:type="spellEnd"/>
          </w:p>
          <w:p w:rsidR="00F678A7" w:rsidRPr="002E3203" w:rsidRDefault="00F678A7" w:rsidP="00F678A7">
            <w:pPr>
              <w:numPr>
                <w:ilvl w:val="0"/>
                <w:numId w:val="117"/>
              </w:numPr>
              <w:spacing w:after="0" w:line="240" w:lineRule="auto"/>
              <w:ind w:left="357" w:hanging="357"/>
              <w:contextualSpacing/>
              <w:rPr>
                <w:rFonts w:ascii="Arial" w:hAnsi="Arial" w:cs="Arial"/>
                <w:sz w:val="18"/>
                <w:szCs w:val="18"/>
              </w:rPr>
            </w:pPr>
            <w:r w:rsidRPr="002E3203">
              <w:rPr>
                <w:rFonts w:ascii="Arial" w:hAnsi="Arial" w:cs="Arial"/>
                <w:sz w:val="18"/>
                <w:szCs w:val="18"/>
              </w:rPr>
              <w:t>Trekt conclusies(afleidingen) en beantwoordt vragen op basis van concrete aanwijzingen in de tekst</w:t>
            </w:r>
          </w:p>
          <w:p w:rsidR="00F678A7" w:rsidRPr="002E3203" w:rsidRDefault="00F678A7" w:rsidP="00F678A7">
            <w:pPr>
              <w:numPr>
                <w:ilvl w:val="0"/>
                <w:numId w:val="117"/>
              </w:numPr>
              <w:spacing w:after="0" w:line="240" w:lineRule="auto"/>
              <w:ind w:left="357" w:hanging="357"/>
              <w:contextualSpacing/>
              <w:rPr>
                <w:rFonts w:ascii="Arial" w:hAnsi="Arial" w:cs="Arial"/>
                <w:sz w:val="18"/>
                <w:szCs w:val="18"/>
              </w:rPr>
            </w:pPr>
            <w:r w:rsidRPr="002E3203">
              <w:rPr>
                <w:rFonts w:ascii="Arial" w:hAnsi="Arial" w:cs="Arial"/>
                <w:sz w:val="18"/>
                <w:szCs w:val="18"/>
              </w:rPr>
              <w:t>Kent de functie van kopjes</w:t>
            </w:r>
          </w:p>
          <w:p w:rsidR="00F678A7" w:rsidRPr="002E3203" w:rsidRDefault="00F678A7" w:rsidP="00F678A7">
            <w:pPr>
              <w:numPr>
                <w:ilvl w:val="0"/>
                <w:numId w:val="117"/>
              </w:numPr>
              <w:spacing w:after="0" w:line="240" w:lineRule="auto"/>
              <w:ind w:left="357" w:hanging="357"/>
              <w:contextualSpacing/>
              <w:rPr>
                <w:rFonts w:ascii="Arial" w:hAnsi="Arial" w:cs="Arial"/>
                <w:sz w:val="18"/>
                <w:szCs w:val="18"/>
              </w:rPr>
            </w:pPr>
            <w:r w:rsidRPr="002E3203">
              <w:rPr>
                <w:rFonts w:ascii="Arial" w:hAnsi="Arial" w:cs="Arial"/>
                <w:sz w:val="18"/>
                <w:szCs w:val="18"/>
              </w:rPr>
              <w:t>Herkent in een duidelijk gestructureerde tekst de tijdsopeenvolging (plaats, gebeurtenis, mens)</w:t>
            </w:r>
          </w:p>
          <w:p w:rsidR="00F678A7" w:rsidRPr="002E3203" w:rsidRDefault="00F678A7" w:rsidP="00F678A7">
            <w:pPr>
              <w:numPr>
                <w:ilvl w:val="0"/>
                <w:numId w:val="117"/>
              </w:numPr>
              <w:spacing w:after="0" w:line="240" w:lineRule="auto"/>
              <w:ind w:left="357" w:hanging="357"/>
              <w:contextualSpacing/>
              <w:rPr>
                <w:rFonts w:ascii="Arial" w:hAnsi="Arial" w:cs="Arial"/>
                <w:sz w:val="18"/>
                <w:szCs w:val="18"/>
              </w:rPr>
            </w:pPr>
            <w:r w:rsidRPr="002E3203">
              <w:rPr>
                <w:rFonts w:ascii="Arial" w:hAnsi="Arial" w:cs="Arial"/>
                <w:sz w:val="18"/>
                <w:szCs w:val="18"/>
              </w:rPr>
              <w:t>Bepaalt de functie van de volgende leestekens: punt, vraagteken, (uitroepteken), hoofdletter</w:t>
            </w:r>
          </w:p>
          <w:p w:rsidR="00F678A7" w:rsidRPr="002E3203" w:rsidRDefault="00F678A7" w:rsidP="00F678A7">
            <w:pPr>
              <w:numPr>
                <w:ilvl w:val="0"/>
                <w:numId w:val="117"/>
              </w:numPr>
              <w:spacing w:after="0" w:line="240" w:lineRule="auto"/>
              <w:ind w:left="357" w:hanging="357"/>
              <w:contextualSpacing/>
              <w:rPr>
                <w:rFonts w:ascii="Arial" w:hAnsi="Arial" w:cs="Arial"/>
                <w:sz w:val="18"/>
                <w:szCs w:val="18"/>
              </w:rPr>
            </w:pPr>
            <w:r w:rsidRPr="002E3203">
              <w:rPr>
                <w:rFonts w:ascii="Arial" w:hAnsi="Arial" w:cs="Arial"/>
                <w:sz w:val="18"/>
                <w:szCs w:val="18"/>
              </w:rPr>
              <w:t>Geeft na het lezen aan waar de tekst over gaat</w:t>
            </w:r>
          </w:p>
          <w:p w:rsidR="00F678A7" w:rsidRPr="002E3203" w:rsidRDefault="00F678A7" w:rsidP="00F678A7">
            <w:pPr>
              <w:numPr>
                <w:ilvl w:val="0"/>
                <w:numId w:val="117"/>
              </w:numPr>
              <w:spacing w:after="0" w:line="240" w:lineRule="auto"/>
              <w:ind w:left="357" w:hanging="357"/>
              <w:contextualSpacing/>
              <w:rPr>
                <w:rFonts w:ascii="Arial" w:hAnsi="Arial" w:cs="Arial"/>
                <w:sz w:val="18"/>
                <w:szCs w:val="18"/>
              </w:rPr>
            </w:pPr>
            <w:r w:rsidRPr="002E3203">
              <w:rPr>
                <w:rFonts w:ascii="Arial" w:hAnsi="Arial" w:cs="Arial"/>
                <w:sz w:val="18"/>
                <w:szCs w:val="18"/>
              </w:rPr>
              <w:t>Vertelt wat hij van een gelezen tekst vindt</w:t>
            </w:r>
          </w:p>
          <w:p w:rsidR="00F678A7" w:rsidRPr="00102E0B" w:rsidRDefault="00F678A7" w:rsidP="00F678A7">
            <w:pPr>
              <w:numPr>
                <w:ilvl w:val="0"/>
                <w:numId w:val="117"/>
              </w:numPr>
              <w:spacing w:after="0" w:line="240" w:lineRule="auto"/>
              <w:ind w:left="357" w:hanging="357"/>
              <w:contextualSpacing/>
              <w:rPr>
                <w:rFonts w:ascii="Arial" w:eastAsia="Times New Roman" w:hAnsi="Arial" w:cs="Arial"/>
                <w:b/>
                <w:sz w:val="18"/>
                <w:szCs w:val="18"/>
                <w:lang w:eastAsia="nl-NL"/>
              </w:rPr>
            </w:pPr>
            <w:r w:rsidRPr="002E3203">
              <w:rPr>
                <w:rFonts w:ascii="Arial" w:hAnsi="Arial" w:cs="Arial"/>
                <w:sz w:val="18"/>
                <w:szCs w:val="18"/>
              </w:rPr>
              <w:t>Koppelt verwijswoorden aan antecedenten</w:t>
            </w:r>
          </w:p>
        </w:tc>
        <w:tc>
          <w:tcPr>
            <w:tcW w:w="6070" w:type="dxa"/>
            <w:gridSpan w:val="3"/>
            <w:vMerge/>
            <w:tcBorders>
              <w:left w:val="single" w:sz="4" w:space="0" w:color="000000"/>
              <w:right w:val="single" w:sz="4" w:space="0" w:color="000000"/>
            </w:tcBorders>
          </w:tcPr>
          <w:p w:rsidR="00F678A7" w:rsidRPr="00740EBC" w:rsidRDefault="00F678A7" w:rsidP="00E5139B">
            <w:pPr>
              <w:rPr>
                <w:rFonts w:ascii="Arial" w:hAnsi="Arial" w:cs="Arial"/>
                <w:b/>
                <w:sz w:val="18"/>
                <w:szCs w:val="18"/>
              </w:rPr>
            </w:pPr>
          </w:p>
        </w:tc>
        <w:tc>
          <w:tcPr>
            <w:tcW w:w="2209" w:type="dxa"/>
            <w:vMerge/>
            <w:tcBorders>
              <w:left w:val="nil"/>
              <w:right w:val="single" w:sz="4" w:space="0" w:color="000000"/>
            </w:tcBorders>
          </w:tcPr>
          <w:p w:rsidR="00F678A7" w:rsidRDefault="00F678A7" w:rsidP="00E5139B">
            <w:pPr>
              <w:spacing w:after="0" w:line="240" w:lineRule="auto"/>
              <w:rPr>
                <w:rFonts w:ascii="Arial" w:hAnsi="Arial" w:cs="Arial"/>
                <w:sz w:val="18"/>
                <w:szCs w:val="18"/>
              </w:rPr>
            </w:pPr>
          </w:p>
        </w:tc>
      </w:tr>
      <w:tr w:rsidR="00F678A7" w:rsidRPr="0016527E" w:rsidTr="00E5139B">
        <w:trPr>
          <w:trHeight w:val="34"/>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F678A7" w:rsidRDefault="00F678A7"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VMBO BB/KB</w:t>
            </w:r>
          </w:p>
          <w:p w:rsidR="00F678A7" w:rsidRPr="00D61201" w:rsidRDefault="00F678A7" w:rsidP="00F678A7">
            <w:pPr>
              <w:numPr>
                <w:ilvl w:val="0"/>
                <w:numId w:val="69"/>
              </w:numPr>
              <w:spacing w:after="0" w:line="240" w:lineRule="auto"/>
              <w:contextualSpacing/>
              <w:rPr>
                <w:rFonts w:ascii="Arial" w:hAnsi="Arial" w:cs="Arial"/>
                <w:sz w:val="18"/>
                <w:szCs w:val="18"/>
              </w:rPr>
            </w:pPr>
            <w:r w:rsidRPr="00D61201">
              <w:rPr>
                <w:rFonts w:ascii="Arial" w:hAnsi="Arial" w:cs="Arial"/>
                <w:sz w:val="18"/>
                <w:szCs w:val="18"/>
              </w:rPr>
              <w:t>Herkent aan de hand van signaalwoorden de volgorde en vraag/antwoord structuur in een tekst</w:t>
            </w:r>
          </w:p>
          <w:p w:rsidR="00F678A7" w:rsidRPr="00D61201" w:rsidRDefault="00F678A7" w:rsidP="00F678A7">
            <w:pPr>
              <w:numPr>
                <w:ilvl w:val="0"/>
                <w:numId w:val="69"/>
              </w:numPr>
              <w:spacing w:after="0" w:line="240" w:lineRule="auto"/>
              <w:contextualSpacing/>
              <w:rPr>
                <w:rFonts w:ascii="Arial" w:hAnsi="Arial" w:cs="Arial"/>
                <w:sz w:val="18"/>
                <w:szCs w:val="18"/>
              </w:rPr>
            </w:pPr>
            <w:r w:rsidRPr="00D61201">
              <w:rPr>
                <w:rFonts w:ascii="Arial" w:hAnsi="Arial" w:cs="Arial"/>
                <w:sz w:val="18"/>
                <w:szCs w:val="18"/>
              </w:rPr>
              <w:t>Visualiseert een tekst(schema, web)</w:t>
            </w:r>
          </w:p>
          <w:p w:rsidR="00F678A7" w:rsidRPr="00D61201" w:rsidRDefault="00F678A7" w:rsidP="00F678A7">
            <w:pPr>
              <w:numPr>
                <w:ilvl w:val="0"/>
                <w:numId w:val="69"/>
              </w:numPr>
              <w:spacing w:after="0" w:line="240" w:lineRule="auto"/>
              <w:contextualSpacing/>
              <w:rPr>
                <w:rFonts w:ascii="Arial" w:hAnsi="Arial" w:cs="Arial"/>
                <w:sz w:val="18"/>
                <w:szCs w:val="18"/>
              </w:rPr>
            </w:pPr>
            <w:r w:rsidRPr="00D61201">
              <w:rPr>
                <w:rFonts w:ascii="Arial" w:hAnsi="Arial" w:cs="Arial"/>
                <w:sz w:val="18"/>
                <w:szCs w:val="18"/>
              </w:rPr>
              <w:t>Bepaalt de functie van leestekens: komma, dubbele punt, aanhalingstekens, puntjes</w:t>
            </w:r>
          </w:p>
          <w:p w:rsidR="00F678A7" w:rsidRPr="00D61201" w:rsidRDefault="00F678A7" w:rsidP="00F678A7">
            <w:pPr>
              <w:numPr>
                <w:ilvl w:val="0"/>
                <w:numId w:val="69"/>
              </w:numPr>
              <w:spacing w:after="0" w:line="240" w:lineRule="auto"/>
              <w:contextualSpacing/>
              <w:rPr>
                <w:rFonts w:ascii="Arial" w:hAnsi="Arial" w:cs="Arial"/>
                <w:sz w:val="18"/>
                <w:szCs w:val="18"/>
              </w:rPr>
            </w:pPr>
            <w:r w:rsidRPr="00D61201">
              <w:rPr>
                <w:rFonts w:ascii="Arial" w:hAnsi="Arial" w:cs="Arial"/>
                <w:sz w:val="18"/>
                <w:szCs w:val="18"/>
              </w:rPr>
              <w:t>Onderscheidt verschillende soorten teksten, zoals verhalende, informatieve, directieve, beschouwende en argumentatieve teksten</w:t>
            </w:r>
          </w:p>
          <w:p w:rsidR="00F678A7" w:rsidRPr="00D61201" w:rsidRDefault="00F678A7" w:rsidP="00F678A7">
            <w:pPr>
              <w:numPr>
                <w:ilvl w:val="0"/>
                <w:numId w:val="69"/>
              </w:numPr>
              <w:spacing w:after="0" w:line="240" w:lineRule="auto"/>
              <w:contextualSpacing/>
              <w:rPr>
                <w:rFonts w:ascii="Arial" w:hAnsi="Arial" w:cs="Arial"/>
                <w:sz w:val="18"/>
                <w:szCs w:val="18"/>
              </w:rPr>
            </w:pPr>
            <w:r w:rsidRPr="00D61201">
              <w:rPr>
                <w:rFonts w:ascii="Arial" w:hAnsi="Arial" w:cs="Arial"/>
                <w:sz w:val="18"/>
                <w:szCs w:val="18"/>
              </w:rPr>
              <w:t>Herkent de structuur van verhalende teksten</w:t>
            </w:r>
          </w:p>
          <w:p w:rsidR="00F678A7" w:rsidRPr="004936C9" w:rsidRDefault="00F678A7" w:rsidP="00F678A7">
            <w:pPr>
              <w:numPr>
                <w:ilvl w:val="0"/>
                <w:numId w:val="69"/>
              </w:numPr>
              <w:spacing w:after="0" w:line="240" w:lineRule="auto"/>
              <w:contextualSpacing/>
              <w:rPr>
                <w:rFonts w:ascii="Arial" w:hAnsi="Arial" w:cs="Arial"/>
                <w:b/>
                <w:sz w:val="18"/>
                <w:szCs w:val="18"/>
              </w:rPr>
            </w:pPr>
            <w:r w:rsidRPr="00D61201">
              <w:rPr>
                <w:rFonts w:ascii="Arial" w:hAnsi="Arial" w:cs="Arial"/>
                <w:sz w:val="18"/>
                <w:szCs w:val="18"/>
              </w:rPr>
              <w:t>Koppelt verwijswoorden aan</w:t>
            </w:r>
            <w:r>
              <w:rPr>
                <w:rFonts w:ascii="Arial" w:hAnsi="Arial" w:cs="Arial"/>
                <w:sz w:val="18"/>
                <w:szCs w:val="18"/>
              </w:rPr>
              <w:t xml:space="preserve"> </w:t>
            </w:r>
            <w:r w:rsidRPr="00D61201">
              <w:rPr>
                <w:rFonts w:ascii="Arial" w:hAnsi="Arial" w:cs="Arial"/>
                <w:sz w:val="18"/>
                <w:szCs w:val="18"/>
              </w:rPr>
              <w:t>antecedenten</w:t>
            </w:r>
          </w:p>
        </w:tc>
        <w:tc>
          <w:tcPr>
            <w:tcW w:w="6070" w:type="dxa"/>
            <w:gridSpan w:val="3"/>
            <w:vMerge/>
            <w:tcBorders>
              <w:left w:val="single" w:sz="4" w:space="0" w:color="000000"/>
              <w:right w:val="single" w:sz="4" w:space="0" w:color="000000"/>
            </w:tcBorders>
          </w:tcPr>
          <w:p w:rsidR="00F678A7" w:rsidRPr="00740EBC" w:rsidRDefault="00F678A7" w:rsidP="00E5139B">
            <w:pPr>
              <w:rPr>
                <w:rFonts w:ascii="Arial" w:hAnsi="Arial" w:cs="Arial"/>
                <w:b/>
                <w:sz w:val="18"/>
                <w:szCs w:val="18"/>
              </w:rPr>
            </w:pPr>
          </w:p>
        </w:tc>
        <w:tc>
          <w:tcPr>
            <w:tcW w:w="2209" w:type="dxa"/>
            <w:vMerge/>
            <w:tcBorders>
              <w:left w:val="nil"/>
              <w:right w:val="single" w:sz="4" w:space="0" w:color="000000"/>
            </w:tcBorders>
          </w:tcPr>
          <w:p w:rsidR="00F678A7" w:rsidRDefault="00F678A7" w:rsidP="00E5139B">
            <w:pPr>
              <w:spacing w:after="0" w:line="240" w:lineRule="auto"/>
              <w:rPr>
                <w:rFonts w:ascii="Arial" w:hAnsi="Arial" w:cs="Arial"/>
                <w:sz w:val="18"/>
                <w:szCs w:val="18"/>
              </w:rPr>
            </w:pPr>
          </w:p>
        </w:tc>
      </w:tr>
      <w:tr w:rsidR="00F678A7" w:rsidRPr="0016527E" w:rsidTr="00E5139B">
        <w:trPr>
          <w:trHeight w:val="1304"/>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F678A7" w:rsidRPr="0017477B" w:rsidRDefault="00F678A7" w:rsidP="00E5139B">
            <w:pPr>
              <w:rPr>
                <w:rFonts w:ascii="Arial" w:hAnsi="Arial" w:cs="Arial"/>
                <w:b/>
                <w:sz w:val="18"/>
                <w:szCs w:val="18"/>
              </w:rPr>
            </w:pPr>
            <w:r w:rsidRPr="0017477B">
              <w:rPr>
                <w:rFonts w:ascii="Arial" w:hAnsi="Arial" w:cs="Arial"/>
                <w:b/>
                <w:sz w:val="18"/>
                <w:szCs w:val="18"/>
              </w:rPr>
              <w:t xml:space="preserve">≥VMBO TL </w:t>
            </w:r>
          </w:p>
          <w:p w:rsidR="00F678A7" w:rsidRPr="00A83C89"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 xml:space="preserve">Herkent een </w:t>
            </w:r>
            <w:proofErr w:type="spellStart"/>
            <w:r w:rsidRPr="00A83C89">
              <w:rPr>
                <w:rFonts w:ascii="Arial" w:eastAsia="Times New Roman" w:hAnsi="Arial" w:cs="Arial"/>
                <w:sz w:val="18"/>
                <w:szCs w:val="18"/>
                <w:lang w:eastAsia="nl-NL"/>
              </w:rPr>
              <w:t>meningtekst</w:t>
            </w:r>
            <w:proofErr w:type="spellEnd"/>
            <w:r w:rsidRPr="00A83C89">
              <w:rPr>
                <w:rFonts w:ascii="Arial" w:eastAsia="Times New Roman" w:hAnsi="Arial" w:cs="Arial"/>
                <w:sz w:val="18"/>
                <w:szCs w:val="18"/>
                <w:lang w:eastAsia="nl-NL"/>
              </w:rPr>
              <w:t xml:space="preserve"> </w:t>
            </w:r>
          </w:p>
          <w:p w:rsidR="00F678A7" w:rsidRPr="00A83C89"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de inleiding bij een tekst en de opbouw in delen</w:t>
            </w:r>
          </w:p>
          <w:p w:rsidR="00F678A7" w:rsidRPr="00A83C89"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de grafische vormgeving van een tekst</w:t>
            </w:r>
          </w:p>
          <w:p w:rsidR="00F678A7" w:rsidRPr="00A83C89"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Past de bij de tekst horende strategieën toe bij het lezen van teksten op niveau AVI M5 en E5</w:t>
            </w:r>
          </w:p>
          <w:p w:rsidR="00F678A7" w:rsidRPr="00A83C89"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Ziet aan de signaalwoorden dat er sprake is van voorbeeld-, middel-doel- en oorzaak/gevolgstructuren in de tekst</w:t>
            </w:r>
          </w:p>
          <w:p w:rsidR="00F678A7" w:rsidRPr="00A83C89"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 xml:space="preserve">Geeft het belangrijkste in een alinea aan </w:t>
            </w:r>
          </w:p>
          <w:p w:rsidR="00F678A7" w:rsidRPr="00A83C89"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Stelt zichzelf vragen tijdens het lezen</w:t>
            </w:r>
          </w:p>
          <w:p w:rsidR="00F678A7" w:rsidRPr="00A83C89"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Trekt conclusies op basis van concrete en minder concrete aanwijzingen in een tekst</w:t>
            </w:r>
          </w:p>
          <w:p w:rsidR="00F678A7" w:rsidRPr="00E80D68" w:rsidRDefault="00F678A7" w:rsidP="00F678A7">
            <w:pPr>
              <w:numPr>
                <w:ilvl w:val="0"/>
                <w:numId w:val="116"/>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Illustreert zijn waardering van een tekst met specifieke passages</w:t>
            </w:r>
          </w:p>
        </w:tc>
        <w:tc>
          <w:tcPr>
            <w:tcW w:w="6070" w:type="dxa"/>
            <w:gridSpan w:val="3"/>
            <w:vMerge/>
            <w:tcBorders>
              <w:left w:val="single" w:sz="4" w:space="0" w:color="000000"/>
              <w:bottom w:val="single" w:sz="4" w:space="0" w:color="auto"/>
              <w:right w:val="single" w:sz="4" w:space="0" w:color="000000"/>
            </w:tcBorders>
          </w:tcPr>
          <w:p w:rsidR="00F678A7" w:rsidRPr="00740EBC" w:rsidRDefault="00F678A7" w:rsidP="00E5139B">
            <w:pPr>
              <w:rPr>
                <w:rFonts w:ascii="Arial" w:hAnsi="Arial" w:cs="Arial"/>
                <w:b/>
                <w:sz w:val="18"/>
                <w:szCs w:val="18"/>
              </w:rPr>
            </w:pPr>
          </w:p>
        </w:tc>
        <w:tc>
          <w:tcPr>
            <w:tcW w:w="2209" w:type="dxa"/>
            <w:vMerge/>
            <w:tcBorders>
              <w:left w:val="nil"/>
              <w:bottom w:val="single" w:sz="4" w:space="0" w:color="000000"/>
              <w:right w:val="single" w:sz="4" w:space="0" w:color="000000"/>
            </w:tcBorders>
          </w:tcPr>
          <w:p w:rsidR="00F678A7" w:rsidRDefault="00F678A7" w:rsidP="00E5139B">
            <w:pPr>
              <w:spacing w:after="0" w:line="240" w:lineRule="auto"/>
              <w:rPr>
                <w:rFonts w:ascii="Arial" w:hAnsi="Arial" w:cs="Arial"/>
                <w:sz w:val="18"/>
                <w:szCs w:val="18"/>
              </w:rPr>
            </w:pPr>
          </w:p>
        </w:tc>
      </w:tr>
    </w:tbl>
    <w:p w:rsidR="00F678A7" w:rsidRPr="0016527E" w:rsidRDefault="00F678A7" w:rsidP="00F678A7">
      <w:pPr>
        <w:spacing w:line="240" w:lineRule="auto"/>
        <w:rPr>
          <w:rFonts w:ascii="Arial" w:hAnsi="Arial" w:cs="Arial"/>
          <w:b/>
          <w:sz w:val="28"/>
          <w:szCs w:val="28"/>
        </w:rPr>
      </w:pPr>
    </w:p>
    <w:p w:rsidR="00F678A7" w:rsidRPr="0016527E" w:rsidRDefault="00F678A7" w:rsidP="00F678A7">
      <w:pPr>
        <w:spacing w:line="240" w:lineRule="auto"/>
        <w:rPr>
          <w:rFonts w:ascii="Arial" w:hAnsi="Arial" w:cs="Arial"/>
          <w:b/>
          <w:sz w:val="28"/>
          <w:szCs w:val="28"/>
        </w:rPr>
      </w:pPr>
    </w:p>
    <w:p w:rsidR="00F678A7" w:rsidRDefault="00F678A7" w:rsidP="00F678A7">
      <w:pPr>
        <w:rPr>
          <w:rFonts w:ascii="Arial" w:eastAsia="Calibri" w:hAnsi="Arial" w:cs="Arial"/>
          <w:b/>
          <w:sz w:val="28"/>
          <w:szCs w:val="28"/>
        </w:rPr>
      </w:pPr>
      <w:r>
        <w:rPr>
          <w:rFonts w:ascii="Arial" w:hAnsi="Arial" w:cs="Arial"/>
          <w:b/>
          <w:sz w:val="28"/>
          <w:szCs w:val="28"/>
        </w:rPr>
        <w:br w:type="page"/>
      </w:r>
    </w:p>
    <w:p w:rsidR="004E62EC" w:rsidRPr="004E62EC" w:rsidRDefault="004E62EC" w:rsidP="004E62EC">
      <w:pPr>
        <w:spacing w:line="240" w:lineRule="auto"/>
        <w:rPr>
          <w:rFonts w:ascii="Arial" w:eastAsia="Calibri" w:hAnsi="Arial" w:cs="Arial"/>
          <w:b/>
          <w:color w:val="000000"/>
          <w:sz w:val="28"/>
          <w:szCs w:val="28"/>
        </w:rPr>
      </w:pPr>
      <w:r w:rsidRPr="004E62EC">
        <w:rPr>
          <w:rFonts w:ascii="Arial" w:eastAsia="Calibri" w:hAnsi="Arial" w:cs="Arial"/>
          <w:b/>
          <w:sz w:val="28"/>
          <w:szCs w:val="28"/>
        </w:rPr>
        <w:t xml:space="preserve">Mondelinge taal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371"/>
      </w:tblGrid>
      <w:tr w:rsidR="004E62EC" w:rsidRPr="004E62EC" w:rsidTr="00581E6A">
        <w:trPr>
          <w:trHeight w:val="70"/>
        </w:trPr>
        <w:tc>
          <w:tcPr>
            <w:tcW w:w="14850" w:type="dxa"/>
            <w:gridSpan w:val="2"/>
            <w:shd w:val="clear" w:color="auto" w:fill="8064A2"/>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Middelen organisatie en frequentie</w:t>
            </w:r>
          </w:p>
        </w:tc>
      </w:tr>
      <w:tr w:rsidR="004E62EC" w:rsidRPr="004E62EC" w:rsidTr="00581E6A">
        <w:trPr>
          <w:trHeight w:val="210"/>
        </w:trPr>
        <w:tc>
          <w:tcPr>
            <w:tcW w:w="14850" w:type="dxa"/>
            <w:gridSpan w:val="2"/>
          </w:tcPr>
          <w:p w:rsidR="004E62EC" w:rsidRPr="004E62EC" w:rsidRDefault="004E62EC" w:rsidP="004E62EC">
            <w:pPr>
              <w:spacing w:line="240" w:lineRule="auto"/>
              <w:rPr>
                <w:rFonts w:ascii="Arial" w:eastAsia="Calibri" w:hAnsi="Arial" w:cs="Arial"/>
                <w:sz w:val="18"/>
                <w:szCs w:val="18"/>
              </w:rPr>
            </w:pPr>
            <w:r w:rsidRPr="004E62EC">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 xml:space="preserve">Frequentie: </w:t>
            </w:r>
            <w:r w:rsidRPr="004E62EC">
              <w:rPr>
                <w:rFonts w:ascii="Arial" w:eastAsia="Calibri" w:hAnsi="Arial" w:cs="Arial"/>
                <w:sz w:val="18"/>
                <w:szCs w:val="18"/>
              </w:rPr>
              <w:t>4,5 uur per week, waaronder ½ uur woordenschat, activiteiten rond boeken 45-60 minuten)</w:t>
            </w:r>
          </w:p>
        </w:tc>
      </w:tr>
      <w:tr w:rsidR="004E62EC" w:rsidRPr="004E62EC" w:rsidTr="00581E6A">
        <w:trPr>
          <w:trHeight w:val="152"/>
        </w:trPr>
        <w:tc>
          <w:tcPr>
            <w:tcW w:w="7479" w:type="dxa"/>
            <w:shd w:val="clear" w:color="auto" w:fill="8064A2"/>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Na te streven doelen</w:t>
            </w:r>
          </w:p>
        </w:tc>
        <w:tc>
          <w:tcPr>
            <w:tcW w:w="7371" w:type="dxa"/>
            <w:shd w:val="clear" w:color="auto" w:fill="8064A2"/>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Leerkracht aanpak</w:t>
            </w:r>
          </w:p>
        </w:tc>
      </w:tr>
      <w:tr w:rsidR="004E62EC" w:rsidRPr="004E62EC" w:rsidTr="00581E6A">
        <w:trPr>
          <w:trHeight w:val="986"/>
        </w:trPr>
        <w:tc>
          <w:tcPr>
            <w:tcW w:w="7479" w:type="dxa"/>
            <w:tcBorders>
              <w:bottom w:val="single" w:sz="4" w:space="0" w:color="auto"/>
            </w:tcBorders>
          </w:tcPr>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Aan de taallessen worden doelen gekoppeld die centraal moeten staan in ofwel de groep ofwel de individuele taallessen / logopedie. In de groep ligt de nadruk op vergroten van woordenschat en communicatieve redzaamheid.</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Begrijpend luisteren</w:t>
            </w:r>
          </w:p>
          <w:p w:rsidR="004E62EC" w:rsidRPr="004E62EC" w:rsidRDefault="004E62EC" w:rsidP="004E62EC">
            <w:pPr>
              <w:numPr>
                <w:ilvl w:val="0"/>
                <w:numId w:val="8"/>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Benoemt na het luisteren naar een mening tekst de verschillende meningen over een onderwerp (herkennen van een mening als luisterdoel)</w:t>
            </w:r>
          </w:p>
          <w:p w:rsidR="004E62EC" w:rsidRPr="004E62EC" w:rsidRDefault="004E62EC" w:rsidP="004E62EC">
            <w:pPr>
              <w:numPr>
                <w:ilvl w:val="0"/>
                <w:numId w:val="8"/>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Maakt bij het luisteren naar een mening tekst onderscheid tussen feiten, meningen en argumenten</w:t>
            </w:r>
          </w:p>
          <w:p w:rsidR="004E62EC" w:rsidRPr="004E62EC" w:rsidRDefault="004E62EC" w:rsidP="004E62EC">
            <w:pPr>
              <w:spacing w:after="0" w:line="240" w:lineRule="auto"/>
              <w:rPr>
                <w:rFonts w:ascii="Arial" w:eastAsia="Calibri" w:hAnsi="Arial" w:cs="Arial"/>
                <w:b/>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Spreken</w:t>
            </w:r>
          </w:p>
          <w:p w:rsidR="004E62EC" w:rsidRPr="004E62EC" w:rsidRDefault="004E62EC" w:rsidP="004E62EC">
            <w:pPr>
              <w:numPr>
                <w:ilvl w:val="0"/>
                <w:numId w:val="2"/>
              </w:numPr>
              <w:spacing w:after="0" w:line="240" w:lineRule="auto"/>
              <w:rPr>
                <w:rFonts w:ascii="Arial" w:eastAsia="Calibri" w:hAnsi="Arial" w:cs="Arial"/>
                <w:sz w:val="18"/>
                <w:szCs w:val="18"/>
              </w:rPr>
            </w:pPr>
            <w:r w:rsidRPr="004E62EC">
              <w:rPr>
                <w:rFonts w:ascii="Arial" w:eastAsia="Calibri" w:hAnsi="Arial" w:cs="Arial"/>
                <w:sz w:val="18"/>
                <w:szCs w:val="18"/>
              </w:rPr>
              <w:t xml:space="preserve">Houdt een uitgebreide, voorbereide presentatie over een onderwerp (meer beschouwend en </w:t>
            </w:r>
            <w:proofErr w:type="spellStart"/>
            <w:r w:rsidRPr="004E62EC">
              <w:rPr>
                <w:rFonts w:ascii="Arial" w:eastAsia="Calibri" w:hAnsi="Arial" w:cs="Arial"/>
                <w:sz w:val="18"/>
                <w:szCs w:val="18"/>
              </w:rPr>
              <w:t>wereldoriënterend</w:t>
            </w:r>
            <w:proofErr w:type="spellEnd"/>
            <w:r w:rsidRPr="004E62EC">
              <w:rPr>
                <w:rFonts w:ascii="Arial" w:eastAsia="Calibri" w:hAnsi="Arial" w:cs="Arial"/>
                <w:sz w:val="18"/>
                <w:szCs w:val="18"/>
              </w:rPr>
              <w:t>) voor een groep klasgenoten</w:t>
            </w:r>
          </w:p>
          <w:p w:rsidR="004E62EC" w:rsidRPr="004E62EC" w:rsidRDefault="004E62EC" w:rsidP="004E62EC">
            <w:pPr>
              <w:numPr>
                <w:ilvl w:val="0"/>
                <w:numId w:val="2"/>
              </w:numPr>
              <w:spacing w:after="0" w:line="240" w:lineRule="auto"/>
              <w:rPr>
                <w:rFonts w:ascii="Arial" w:eastAsia="Calibri" w:hAnsi="Arial" w:cs="Arial"/>
                <w:sz w:val="18"/>
                <w:szCs w:val="18"/>
              </w:rPr>
            </w:pPr>
            <w:r w:rsidRPr="004E62EC">
              <w:rPr>
                <w:rFonts w:ascii="Arial" w:eastAsia="Calibri" w:hAnsi="Arial" w:cs="Arial"/>
                <w:sz w:val="18"/>
                <w:szCs w:val="18"/>
              </w:rPr>
              <w:t>Heeft inbreng in een discussie</w:t>
            </w:r>
          </w:p>
          <w:p w:rsidR="004E62EC" w:rsidRPr="004E62EC" w:rsidRDefault="004E62EC" w:rsidP="004E62EC">
            <w:pPr>
              <w:numPr>
                <w:ilvl w:val="0"/>
                <w:numId w:val="2"/>
              </w:numPr>
              <w:spacing w:after="0" w:line="240" w:lineRule="auto"/>
              <w:rPr>
                <w:rFonts w:ascii="Arial" w:eastAsia="Calibri" w:hAnsi="Arial" w:cs="Arial"/>
                <w:sz w:val="18"/>
                <w:szCs w:val="18"/>
              </w:rPr>
            </w:pPr>
            <w:r w:rsidRPr="004E62EC">
              <w:rPr>
                <w:rFonts w:ascii="Arial" w:eastAsia="Calibri" w:hAnsi="Arial" w:cs="Arial"/>
                <w:sz w:val="18"/>
                <w:szCs w:val="18"/>
              </w:rPr>
              <w:t>Maakt in zijn formuleringen nauwelijks nog vorm- en structuurfouten</w:t>
            </w:r>
          </w:p>
          <w:p w:rsidR="004E62EC" w:rsidRPr="004E62EC" w:rsidRDefault="004E62EC" w:rsidP="004E62EC">
            <w:pPr>
              <w:numPr>
                <w:ilvl w:val="0"/>
                <w:numId w:val="2"/>
              </w:numPr>
              <w:spacing w:after="0" w:line="240" w:lineRule="auto"/>
              <w:rPr>
                <w:rFonts w:ascii="Arial" w:eastAsia="Calibri" w:hAnsi="Arial" w:cs="Arial"/>
                <w:sz w:val="18"/>
                <w:szCs w:val="18"/>
              </w:rPr>
            </w:pPr>
            <w:r w:rsidRPr="004E62EC">
              <w:rPr>
                <w:rFonts w:ascii="Arial" w:eastAsia="Calibri" w:hAnsi="Arial" w:cs="Arial"/>
                <w:sz w:val="18"/>
                <w:szCs w:val="18"/>
              </w:rPr>
              <w:t>Houdt een kort voorbereid praatje voor een groep klasgenoten en reageert daarbij op eenvoudige vragen</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Sociaal taalgebruik</w:t>
            </w:r>
          </w:p>
          <w:p w:rsidR="004E62EC" w:rsidRPr="004E62EC" w:rsidRDefault="004E62EC" w:rsidP="004E62EC">
            <w:pPr>
              <w:spacing w:after="0" w:line="240" w:lineRule="auto"/>
              <w:rPr>
                <w:rFonts w:ascii="Arial" w:eastAsia="Calibri" w:hAnsi="Arial" w:cs="Arial"/>
                <w:i/>
                <w:sz w:val="18"/>
                <w:szCs w:val="18"/>
              </w:rPr>
            </w:pPr>
            <w:r w:rsidRPr="004E62EC">
              <w:rPr>
                <w:rFonts w:ascii="Arial" w:eastAsia="Calibri" w:hAnsi="Arial" w:cs="Arial"/>
                <w:i/>
                <w:sz w:val="18"/>
                <w:szCs w:val="18"/>
              </w:rPr>
              <w:t>Basisaanbod (dient beheerst te worden voor uitstroom VMBO beroepsgericht)</w:t>
            </w:r>
          </w:p>
          <w:p w:rsidR="004E62EC" w:rsidRPr="004E62EC" w:rsidRDefault="004E62EC" w:rsidP="004E62EC">
            <w:pPr>
              <w:numPr>
                <w:ilvl w:val="0"/>
                <w:numId w:val="3"/>
              </w:numPr>
              <w:spacing w:after="0" w:line="240" w:lineRule="auto"/>
              <w:rPr>
                <w:rFonts w:ascii="Arial" w:eastAsia="Calibri" w:hAnsi="Arial" w:cs="Arial"/>
                <w:sz w:val="18"/>
                <w:szCs w:val="18"/>
              </w:rPr>
            </w:pPr>
            <w:r w:rsidRPr="004E62EC">
              <w:rPr>
                <w:rFonts w:ascii="Arial" w:eastAsia="Calibri" w:hAnsi="Arial" w:cs="Arial"/>
                <w:sz w:val="18"/>
                <w:szCs w:val="18"/>
              </w:rPr>
              <w:t>Beantwoordt een uitnodiging van onbekenden</w:t>
            </w:r>
          </w:p>
          <w:p w:rsidR="004E62EC" w:rsidRPr="004E62EC" w:rsidRDefault="004E62EC" w:rsidP="004E62EC">
            <w:pPr>
              <w:numPr>
                <w:ilvl w:val="0"/>
                <w:numId w:val="3"/>
              </w:numPr>
              <w:spacing w:after="0" w:line="240" w:lineRule="auto"/>
              <w:rPr>
                <w:rFonts w:ascii="Arial" w:eastAsia="Calibri" w:hAnsi="Arial" w:cs="Arial"/>
                <w:sz w:val="18"/>
                <w:szCs w:val="18"/>
              </w:rPr>
            </w:pPr>
            <w:r w:rsidRPr="004E62EC">
              <w:rPr>
                <w:rFonts w:ascii="Arial" w:eastAsia="Calibri" w:hAnsi="Arial" w:cs="Arial"/>
                <w:sz w:val="18"/>
                <w:szCs w:val="18"/>
              </w:rPr>
              <w:t xml:space="preserve">Biedt gepast zijn excuses aan onbekende volwassenen aan </w:t>
            </w:r>
          </w:p>
          <w:p w:rsidR="004E62EC" w:rsidRPr="004E62EC" w:rsidRDefault="004E62EC" w:rsidP="004E62EC">
            <w:pPr>
              <w:numPr>
                <w:ilvl w:val="0"/>
                <w:numId w:val="3"/>
              </w:numPr>
              <w:spacing w:after="0" w:line="240" w:lineRule="auto"/>
              <w:rPr>
                <w:rFonts w:ascii="Arial" w:eastAsia="Calibri" w:hAnsi="Arial" w:cs="Arial"/>
                <w:sz w:val="18"/>
                <w:szCs w:val="18"/>
              </w:rPr>
            </w:pPr>
            <w:r w:rsidRPr="004E62EC">
              <w:rPr>
                <w:rFonts w:ascii="Arial" w:eastAsia="Calibri" w:hAnsi="Arial" w:cs="Arial"/>
                <w:sz w:val="18"/>
                <w:szCs w:val="18"/>
              </w:rPr>
              <w:t>Geeft aan dat het belangrijk is om verzorgd taalgebruik te gebruiken</w:t>
            </w:r>
          </w:p>
          <w:p w:rsidR="004E62EC" w:rsidRPr="004E62EC" w:rsidRDefault="004E62EC" w:rsidP="004E62EC">
            <w:pPr>
              <w:spacing w:after="0" w:line="240" w:lineRule="auto"/>
              <w:rPr>
                <w:rFonts w:ascii="Arial" w:eastAsia="Calibri" w:hAnsi="Arial" w:cs="Arial"/>
                <w:i/>
                <w:sz w:val="18"/>
                <w:szCs w:val="18"/>
              </w:rPr>
            </w:pPr>
            <w:r w:rsidRPr="004E62EC">
              <w:rPr>
                <w:rFonts w:ascii="Arial" w:eastAsia="Calibri" w:hAnsi="Arial" w:cs="Arial"/>
                <w:i/>
                <w:sz w:val="18"/>
                <w:szCs w:val="18"/>
              </w:rPr>
              <w:t>Basisaanbod (dient beheerst te worden voor uitstroom VMBO T)</w:t>
            </w:r>
          </w:p>
          <w:p w:rsidR="004E62EC" w:rsidRPr="004E62EC" w:rsidRDefault="004E62EC" w:rsidP="004E62EC">
            <w:pPr>
              <w:numPr>
                <w:ilvl w:val="0"/>
                <w:numId w:val="3"/>
              </w:numPr>
              <w:spacing w:after="0" w:line="240" w:lineRule="auto"/>
              <w:rPr>
                <w:rFonts w:ascii="Arial" w:eastAsia="Calibri" w:hAnsi="Arial" w:cs="Arial"/>
                <w:sz w:val="18"/>
                <w:szCs w:val="18"/>
              </w:rPr>
            </w:pPr>
            <w:r w:rsidRPr="004E62EC">
              <w:rPr>
                <w:rFonts w:ascii="Arial" w:eastAsia="Calibri" w:hAnsi="Arial" w:cs="Arial"/>
                <w:sz w:val="18"/>
                <w:szCs w:val="18"/>
              </w:rPr>
              <w:t>Neemt een compliment van bekenden en onbekenden op een correcte manier in ontvangst</w:t>
            </w:r>
          </w:p>
          <w:p w:rsidR="004E62EC" w:rsidRPr="004E62EC" w:rsidRDefault="004E62EC" w:rsidP="004E62EC">
            <w:pPr>
              <w:numPr>
                <w:ilvl w:val="0"/>
                <w:numId w:val="3"/>
              </w:numPr>
              <w:spacing w:after="0" w:line="240" w:lineRule="auto"/>
              <w:rPr>
                <w:rFonts w:ascii="Arial" w:eastAsia="Calibri" w:hAnsi="Arial" w:cs="Arial"/>
                <w:sz w:val="18"/>
                <w:szCs w:val="18"/>
              </w:rPr>
            </w:pPr>
            <w:r w:rsidRPr="004E62EC">
              <w:rPr>
                <w:rFonts w:ascii="Arial" w:eastAsia="Calibri" w:hAnsi="Arial" w:cs="Arial"/>
                <w:sz w:val="18"/>
                <w:szCs w:val="18"/>
              </w:rPr>
              <w:t>Geeft beleefd informatie aan onbekende volwassenen (gegevens verstrekken aan bibliotheek)</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Mening geven</w:t>
            </w:r>
          </w:p>
          <w:p w:rsidR="004E62EC" w:rsidRPr="004E62EC" w:rsidRDefault="004E62EC" w:rsidP="004E62EC">
            <w:pPr>
              <w:spacing w:after="0" w:line="240" w:lineRule="auto"/>
              <w:rPr>
                <w:rFonts w:ascii="Arial" w:eastAsia="Calibri" w:hAnsi="Arial" w:cs="Arial"/>
                <w:i/>
                <w:sz w:val="18"/>
                <w:szCs w:val="18"/>
              </w:rPr>
            </w:pPr>
            <w:r w:rsidRPr="004E62EC">
              <w:rPr>
                <w:rFonts w:ascii="Arial" w:eastAsia="Calibri" w:hAnsi="Arial" w:cs="Arial"/>
                <w:i/>
                <w:sz w:val="18"/>
                <w:szCs w:val="18"/>
              </w:rPr>
              <w:t>Basisaanbod (dient beheerst te worden voor uitstroom VMBO beroepsgericht)</w:t>
            </w:r>
          </w:p>
          <w:p w:rsidR="004E62EC" w:rsidRPr="004E62EC" w:rsidRDefault="004E62EC" w:rsidP="004E62EC">
            <w:pPr>
              <w:numPr>
                <w:ilvl w:val="0"/>
                <w:numId w:val="4"/>
              </w:numPr>
              <w:spacing w:after="0" w:line="240" w:lineRule="auto"/>
              <w:rPr>
                <w:rFonts w:ascii="Arial" w:eastAsia="Calibri" w:hAnsi="Arial" w:cs="Arial"/>
                <w:sz w:val="18"/>
                <w:szCs w:val="18"/>
              </w:rPr>
            </w:pPr>
            <w:r w:rsidRPr="004E62EC">
              <w:rPr>
                <w:rFonts w:ascii="Arial" w:eastAsia="Calibri" w:hAnsi="Arial" w:cs="Arial"/>
                <w:sz w:val="18"/>
                <w:szCs w:val="18"/>
              </w:rPr>
              <w:t>Bespreekt meningen globaal vanuit de eigen mening</w:t>
            </w:r>
          </w:p>
          <w:p w:rsidR="004E62EC" w:rsidRPr="004E62EC" w:rsidRDefault="004E62EC" w:rsidP="004E62EC">
            <w:pPr>
              <w:numPr>
                <w:ilvl w:val="0"/>
                <w:numId w:val="4"/>
              </w:numPr>
              <w:spacing w:after="0" w:line="240" w:lineRule="auto"/>
              <w:rPr>
                <w:rFonts w:ascii="Arial" w:eastAsia="Calibri" w:hAnsi="Arial" w:cs="Arial"/>
                <w:sz w:val="18"/>
                <w:szCs w:val="18"/>
              </w:rPr>
            </w:pPr>
            <w:r w:rsidRPr="004E62EC">
              <w:rPr>
                <w:rFonts w:ascii="Arial" w:eastAsia="Calibri" w:hAnsi="Arial" w:cs="Arial"/>
                <w:sz w:val="18"/>
                <w:szCs w:val="18"/>
              </w:rPr>
              <w:t>Verwoordt de mening van anderen</w:t>
            </w:r>
          </w:p>
          <w:p w:rsidR="004E62EC" w:rsidRPr="004E62EC" w:rsidRDefault="004E62EC" w:rsidP="004E62EC">
            <w:pPr>
              <w:spacing w:after="0" w:line="240" w:lineRule="auto"/>
              <w:rPr>
                <w:rFonts w:ascii="Arial" w:eastAsia="Calibri" w:hAnsi="Arial" w:cs="Arial"/>
                <w:i/>
                <w:sz w:val="18"/>
                <w:szCs w:val="18"/>
              </w:rPr>
            </w:pPr>
            <w:r w:rsidRPr="004E62EC">
              <w:rPr>
                <w:rFonts w:ascii="Arial" w:eastAsia="Calibri" w:hAnsi="Arial" w:cs="Arial"/>
                <w:i/>
                <w:sz w:val="18"/>
                <w:szCs w:val="18"/>
              </w:rPr>
              <w:t>Basisaanbod (dient beheerst te worden voor uitstroom VMBO T)</w:t>
            </w:r>
          </w:p>
          <w:p w:rsidR="004E62EC" w:rsidRPr="004E62EC" w:rsidRDefault="004E62EC" w:rsidP="004E62EC">
            <w:pPr>
              <w:numPr>
                <w:ilvl w:val="0"/>
                <w:numId w:val="4"/>
              </w:numPr>
              <w:spacing w:after="0" w:line="240" w:lineRule="auto"/>
              <w:rPr>
                <w:rFonts w:ascii="Arial" w:eastAsia="Calibri" w:hAnsi="Arial" w:cs="Arial"/>
                <w:sz w:val="18"/>
                <w:szCs w:val="18"/>
              </w:rPr>
            </w:pPr>
            <w:r w:rsidRPr="004E62EC">
              <w:rPr>
                <w:rFonts w:ascii="Arial" w:eastAsia="Calibri" w:hAnsi="Arial" w:cs="Arial"/>
                <w:sz w:val="18"/>
                <w:szCs w:val="18"/>
              </w:rPr>
              <w:t xml:space="preserve">Houdt zijn standpunt vast </w:t>
            </w:r>
          </w:p>
          <w:p w:rsidR="004E62EC" w:rsidRPr="004E62EC" w:rsidRDefault="004E62EC" w:rsidP="004E62EC">
            <w:pPr>
              <w:numPr>
                <w:ilvl w:val="0"/>
                <w:numId w:val="4"/>
              </w:numPr>
              <w:spacing w:after="0" w:line="240" w:lineRule="auto"/>
              <w:rPr>
                <w:rFonts w:ascii="Arial" w:eastAsia="Calibri" w:hAnsi="Arial" w:cs="Arial"/>
                <w:sz w:val="18"/>
                <w:szCs w:val="18"/>
              </w:rPr>
            </w:pPr>
            <w:r w:rsidRPr="004E62EC">
              <w:rPr>
                <w:rFonts w:ascii="Arial" w:eastAsia="Calibri" w:hAnsi="Arial" w:cs="Arial"/>
                <w:sz w:val="18"/>
                <w:szCs w:val="18"/>
              </w:rPr>
              <w:t>Onderscheidt feiten en meningen met hulp van signaalwoorden (ik vind, volgens mij)</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Woordvorming</w:t>
            </w:r>
          </w:p>
          <w:p w:rsidR="004E62EC" w:rsidRPr="004E62EC" w:rsidRDefault="004E62EC" w:rsidP="004E62EC">
            <w:pPr>
              <w:numPr>
                <w:ilvl w:val="0"/>
                <w:numId w:val="6"/>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vormt meervoudsvormen met ’s en onregelmatige meervoudsvormen</w:t>
            </w:r>
          </w:p>
          <w:p w:rsidR="004E62EC" w:rsidRPr="004E62EC" w:rsidRDefault="004E62EC" w:rsidP="004E62EC">
            <w:pPr>
              <w:numPr>
                <w:ilvl w:val="0"/>
                <w:numId w:val="6"/>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 xml:space="preserve">Herkent de verbuiging van en verbuigt bijvoeglijke naamwoorden, inclusief stoffelijke bijv. </w:t>
            </w:r>
            <w:proofErr w:type="spellStart"/>
            <w:r w:rsidRPr="004E62EC">
              <w:rPr>
                <w:rFonts w:ascii="Arial" w:eastAsia="Calibri" w:hAnsi="Arial" w:cs="Arial"/>
                <w:sz w:val="18"/>
                <w:szCs w:val="18"/>
                <w:lang w:eastAsia="nl-NL"/>
              </w:rPr>
              <w:t>nw</w:t>
            </w:r>
            <w:proofErr w:type="spellEnd"/>
            <w:r w:rsidRPr="004E62EC">
              <w:rPr>
                <w:rFonts w:ascii="Arial" w:eastAsia="Calibri" w:hAnsi="Arial" w:cs="Arial"/>
                <w:sz w:val="18"/>
                <w:szCs w:val="18"/>
                <w:lang w:eastAsia="nl-NL"/>
              </w:rPr>
              <w:t>.</w:t>
            </w:r>
          </w:p>
          <w:p w:rsidR="004E62EC" w:rsidRPr="004E62EC" w:rsidRDefault="004E62EC" w:rsidP="004E62EC">
            <w:pPr>
              <w:numPr>
                <w:ilvl w:val="0"/>
                <w:numId w:val="6"/>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vormt onregelmatige trappen van vergelijking</w:t>
            </w:r>
          </w:p>
          <w:p w:rsidR="004E62EC" w:rsidRPr="004E62EC" w:rsidRDefault="004E62EC" w:rsidP="004E62EC">
            <w:pPr>
              <w:numPr>
                <w:ilvl w:val="0"/>
                <w:numId w:val="6"/>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gebruikt een aantal frequent voorkomende voor- en achtervoegsels (-loos, on-)</w:t>
            </w:r>
          </w:p>
          <w:p w:rsidR="004E62EC" w:rsidRPr="004E62EC" w:rsidRDefault="004E62EC" w:rsidP="004E62EC">
            <w:pPr>
              <w:numPr>
                <w:ilvl w:val="0"/>
                <w:numId w:val="6"/>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vormt samenstellingen, opgebouwd uit zelfstandig naamwoorden, bijvoeglijke naamwoorden of werkwoorden</w:t>
            </w:r>
          </w:p>
          <w:p w:rsidR="004E62EC" w:rsidRPr="004E62EC" w:rsidRDefault="004E62EC" w:rsidP="004E62EC">
            <w:pPr>
              <w:numPr>
                <w:ilvl w:val="0"/>
                <w:numId w:val="6"/>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gebruikt scheidbare werkwoorden in zinnen</w:t>
            </w:r>
          </w:p>
          <w:p w:rsidR="004E62EC" w:rsidRPr="004E62EC" w:rsidRDefault="004E62EC" w:rsidP="004E62EC">
            <w:pPr>
              <w:numPr>
                <w:ilvl w:val="0"/>
                <w:numId w:val="6"/>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 xml:space="preserve">Vervoegt </w:t>
            </w:r>
            <w:proofErr w:type="spellStart"/>
            <w:r w:rsidRPr="004E62EC">
              <w:rPr>
                <w:rFonts w:ascii="Arial" w:eastAsia="Calibri" w:hAnsi="Arial" w:cs="Arial"/>
                <w:sz w:val="18"/>
                <w:szCs w:val="18"/>
                <w:lang w:eastAsia="nl-NL"/>
              </w:rPr>
              <w:t>ww</w:t>
            </w:r>
            <w:proofErr w:type="spellEnd"/>
            <w:r w:rsidRPr="004E62EC">
              <w:rPr>
                <w:rFonts w:ascii="Arial" w:eastAsia="Calibri" w:hAnsi="Arial" w:cs="Arial"/>
                <w:sz w:val="18"/>
                <w:szCs w:val="18"/>
                <w:lang w:eastAsia="nl-NL"/>
              </w:rPr>
              <w:t xml:space="preserve"> in o.t.t.(onregelmatig)</w:t>
            </w:r>
          </w:p>
          <w:p w:rsidR="004E62EC" w:rsidRPr="004E62EC" w:rsidRDefault="004E62EC" w:rsidP="004E62EC">
            <w:pPr>
              <w:numPr>
                <w:ilvl w:val="0"/>
                <w:numId w:val="6"/>
              </w:numPr>
              <w:spacing w:after="0" w:line="240" w:lineRule="auto"/>
              <w:rPr>
                <w:rFonts w:ascii="Arial" w:eastAsia="Calibri" w:hAnsi="Arial" w:cs="Arial"/>
                <w:b/>
                <w:sz w:val="18"/>
                <w:szCs w:val="18"/>
              </w:rPr>
            </w:pPr>
            <w:r w:rsidRPr="004E62EC">
              <w:rPr>
                <w:rFonts w:ascii="Arial" w:eastAsia="Calibri" w:hAnsi="Arial" w:cs="Arial"/>
                <w:sz w:val="18"/>
                <w:szCs w:val="18"/>
                <w:lang w:eastAsia="nl-NL"/>
              </w:rPr>
              <w:t xml:space="preserve">Vervoegt </w:t>
            </w:r>
            <w:proofErr w:type="spellStart"/>
            <w:r w:rsidRPr="004E62EC">
              <w:rPr>
                <w:rFonts w:ascii="Arial" w:eastAsia="Calibri" w:hAnsi="Arial" w:cs="Arial"/>
                <w:sz w:val="18"/>
                <w:szCs w:val="18"/>
                <w:lang w:eastAsia="nl-NL"/>
              </w:rPr>
              <w:t>ww</w:t>
            </w:r>
            <w:proofErr w:type="spellEnd"/>
            <w:r w:rsidRPr="004E62EC">
              <w:rPr>
                <w:rFonts w:ascii="Arial" w:eastAsia="Calibri" w:hAnsi="Arial" w:cs="Arial"/>
                <w:sz w:val="18"/>
                <w:szCs w:val="18"/>
                <w:lang w:eastAsia="nl-NL"/>
              </w:rPr>
              <w:t xml:space="preserve"> in o.v.t. (sterk, zwak)</w:t>
            </w:r>
          </w:p>
          <w:p w:rsidR="004E62EC" w:rsidRPr="004E62EC" w:rsidRDefault="004E62EC" w:rsidP="004E62EC">
            <w:pPr>
              <w:spacing w:after="0" w:line="240" w:lineRule="auto"/>
              <w:rPr>
                <w:rFonts w:ascii="Arial" w:eastAsia="Calibri" w:hAnsi="Arial" w:cs="Arial"/>
                <w:b/>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Zinsbouw</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gebruikt de juiste bezittelijke voornaamwoorden</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gebruikt de juiste aanwijzende voornaamwoorden</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gebruikt persoon aanduidende woorden als verwijswoorden</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de verwijswoorden ‘die’, ‘deze’, dat’, ‘dit’ en bepaalt waar het verwijswoord naar verwijst</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voorzetsels van richting en een aantal andere voorzetsels</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 xml:space="preserve">Onderscheidt en benoemt onderwerp, persoonsvorm en hele werkwoord (woordenboekvorm) in een zin </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benoemt de persoonsvorm van een zin door de zin vragend te maken</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Herkent en benoemt de persoonsvorm door het onderwerp te veranderen van enkelvoud naar meervoud of andersom</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 xml:space="preserve">Herkent en benoemt tijd van een zin </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Weet dat de persoonsvorm verandert als de zin van tijd verandert en vormt de juiste tijd van de persoonsvorm</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 xml:space="preserve">Vormt samengestelde zinnen met de voegwoorden of (onder- en nevenschikkend), toen, wanneer, doordat (onderschikkend) </w:t>
            </w:r>
          </w:p>
          <w:p w:rsidR="004E62EC" w:rsidRPr="004E62EC" w:rsidRDefault="004E62EC" w:rsidP="004E62EC">
            <w:pPr>
              <w:numPr>
                <w:ilvl w:val="0"/>
                <w:numId w:val="7"/>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Kent enkele toepassingen van een komma</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Woordenschat en woordleerstrategieën</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Breidt zijn woordenschat uit met woorden voor een taalniveau van 9/10 jaar</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Begrijpt en gebruikt diverse uitdrukkingen en gezegden</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Gebruikt een eenvoudig woordenboek om woorden te leren</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Maakt bij het afleiden van de betekenis van een woord gebruik van relaties tussen woorden (tegenstellingen, synoniemen, gradaties in sterkte van betekenis)</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 xml:space="preserve">Past geleerde woordleer- en onthoudstrategieën zelfstandig toe na hierop gericht te zijn </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i/>
                <w:sz w:val="18"/>
                <w:szCs w:val="18"/>
              </w:rPr>
            </w:pPr>
            <w:r w:rsidRPr="004E62EC">
              <w:rPr>
                <w:rFonts w:ascii="Arial" w:eastAsia="Calibri" w:hAnsi="Arial" w:cs="Arial"/>
                <w:i/>
                <w:sz w:val="18"/>
                <w:szCs w:val="18"/>
              </w:rPr>
              <w:t>Onderstaande doelen betreffen geen actieve benoeming van het zinsdeel. Kinderen hoeven nog niet aan te geven of iets een persoonsvorm of een werkwoord is. Ze gebruiken ze wel en middels de methode taalverhaal maken ze ook kennis met de termen (echter deze methode begint met “doe,- en dingwoorden”.).</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Werkt met homoniemen</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Werkt met het enkelvoud en meervoud</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Werkt met het onderwerp</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Werkt met de persoonsvorm</w:t>
            </w:r>
          </w:p>
          <w:p w:rsidR="004E62EC" w:rsidRPr="004E62EC" w:rsidRDefault="004E62EC" w:rsidP="004E62EC">
            <w:pPr>
              <w:numPr>
                <w:ilvl w:val="0"/>
                <w:numId w:val="5"/>
              </w:numPr>
              <w:spacing w:after="0" w:line="240" w:lineRule="auto"/>
              <w:rPr>
                <w:rFonts w:ascii="Arial" w:eastAsia="Calibri" w:hAnsi="Arial" w:cs="Arial"/>
                <w:sz w:val="18"/>
                <w:szCs w:val="18"/>
              </w:rPr>
            </w:pPr>
            <w:r w:rsidRPr="004E62EC">
              <w:rPr>
                <w:rFonts w:ascii="Arial" w:eastAsia="Calibri" w:hAnsi="Arial" w:cs="Arial"/>
                <w:sz w:val="18"/>
                <w:szCs w:val="18"/>
              </w:rPr>
              <w:t>Werkt met het hele werkwoord</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Communicatieve redzaamheid</w:t>
            </w:r>
          </w:p>
          <w:p w:rsidR="004E62EC" w:rsidRPr="004E62EC" w:rsidRDefault="004E62EC" w:rsidP="004E62EC">
            <w:pPr>
              <w:spacing w:after="0" w:line="240" w:lineRule="auto"/>
              <w:rPr>
                <w:rFonts w:ascii="Arial" w:eastAsia="Calibri" w:hAnsi="Arial" w:cs="Arial"/>
                <w:color w:val="FF0000"/>
                <w:sz w:val="18"/>
                <w:szCs w:val="18"/>
              </w:rPr>
            </w:pPr>
            <w:r w:rsidRPr="004E62EC">
              <w:rPr>
                <w:rFonts w:ascii="Arial" w:eastAsia="Calibri" w:hAnsi="Arial" w:cs="Arial"/>
                <w:sz w:val="18"/>
                <w:szCs w:val="18"/>
              </w:rPr>
              <w:t xml:space="preserve">Expliciet aandacht voor : </w:t>
            </w:r>
          </w:p>
          <w:p w:rsidR="004E62EC" w:rsidRPr="004E62EC" w:rsidRDefault="004E62EC" w:rsidP="004E62EC">
            <w:pPr>
              <w:spacing w:after="0" w:line="240" w:lineRule="auto"/>
              <w:rPr>
                <w:rFonts w:ascii="Arial" w:eastAsia="Calibri" w:hAnsi="Arial" w:cs="Arial"/>
                <w:color w:val="FF0000"/>
                <w:sz w:val="18"/>
                <w:szCs w:val="18"/>
              </w:rPr>
            </w:pPr>
          </w:p>
          <w:p w:rsidR="004E62EC" w:rsidRPr="004E62EC" w:rsidRDefault="004E62EC" w:rsidP="004E62EC">
            <w:pPr>
              <w:spacing w:after="0" w:line="240" w:lineRule="auto"/>
              <w:rPr>
                <w:rFonts w:ascii="Arial" w:eastAsia="Calibri" w:hAnsi="Arial" w:cs="Arial"/>
                <w:sz w:val="18"/>
                <w:szCs w:val="18"/>
              </w:rPr>
            </w:pPr>
          </w:p>
        </w:tc>
        <w:tc>
          <w:tcPr>
            <w:tcW w:w="7371" w:type="dxa"/>
            <w:tcBorders>
              <w:bottom w:val="single" w:sz="4" w:space="0" w:color="auto"/>
            </w:tcBorders>
          </w:tcPr>
          <w:p w:rsidR="004E62EC" w:rsidRPr="004E62EC" w:rsidRDefault="004E62EC" w:rsidP="004E62EC">
            <w:p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Hieronder volgen een aantal aandachtspunten voor de leerkracht de communicatieve ontwikkeling te stimuleren.</w:t>
            </w:r>
          </w:p>
          <w:p w:rsidR="004E62EC" w:rsidRPr="004E62EC" w:rsidRDefault="004E62EC" w:rsidP="004E62EC">
            <w:pPr>
              <w:spacing w:after="0" w:line="240" w:lineRule="auto"/>
              <w:rPr>
                <w:rFonts w:ascii="Arial" w:eastAsia="Times New Roman" w:hAnsi="Arial" w:cs="Arial"/>
                <w:b/>
                <w:sz w:val="18"/>
                <w:szCs w:val="18"/>
                <w:lang w:eastAsia="nl-NL"/>
              </w:rPr>
            </w:pP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De leerkracht</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Zorgt dat hij/zij goed te zien is</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Spreekt duidelijk en langzaam</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Deelt mondelinge informatie op in stukjes</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Creëert veilige en uitnodigende spreeksituaties</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Volgt, past taal aan en voegt taal toe</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Beantwoordt pogingen tot communicatie positief</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Verwoordt handelen</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Benoemt de dingen om zich heen</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Benoemt emoties van zichzelf en het kind</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Stimuleert alertheid,  luistergerichtheid en het  opgang houden van gesprek</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Brengt structuur aan verhalen door samen te vatten en goed terug te geven van taal</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Gebruikt dagritmes e.d.</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Gebruikt natuurlijke gebaren</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Gebruikt luisterspelletjes voor de stimulering van de luistervaardigheid. </w:t>
            </w:r>
          </w:p>
          <w:p w:rsidR="004E62EC" w:rsidRPr="004E62EC" w:rsidRDefault="004E62EC" w:rsidP="004E62EC">
            <w:pPr>
              <w:numPr>
                <w:ilvl w:val="0"/>
                <w:numId w:val="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Herhaalt auditief aangeboden informatie</w:t>
            </w:r>
          </w:p>
          <w:p w:rsidR="004E62EC" w:rsidRPr="004E62EC" w:rsidRDefault="004E62EC" w:rsidP="004E62EC">
            <w:pPr>
              <w:spacing w:after="0" w:line="240" w:lineRule="auto"/>
              <w:rPr>
                <w:rFonts w:ascii="Arial" w:eastAsia="Times New Roman" w:hAnsi="Arial" w:cs="Arial"/>
                <w:sz w:val="18"/>
                <w:szCs w:val="18"/>
                <w:lang w:eastAsia="nl-NL"/>
              </w:rPr>
            </w:pPr>
          </w:p>
          <w:p w:rsidR="004E62EC" w:rsidRPr="004E62EC" w:rsidRDefault="004E62EC" w:rsidP="004E62EC">
            <w:p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Leerkracht en logopedist gebruiken Van den </w:t>
            </w:r>
            <w:proofErr w:type="spellStart"/>
            <w:r w:rsidRPr="004E62EC">
              <w:rPr>
                <w:rFonts w:ascii="Arial" w:eastAsia="Times New Roman" w:hAnsi="Arial" w:cs="Arial"/>
                <w:sz w:val="18"/>
                <w:szCs w:val="18"/>
                <w:lang w:eastAsia="nl-NL"/>
              </w:rPr>
              <w:t>Nulft</w:t>
            </w:r>
            <w:proofErr w:type="spellEnd"/>
            <w:r w:rsidRPr="004E62EC">
              <w:rPr>
                <w:rFonts w:ascii="Arial" w:eastAsia="Times New Roman" w:hAnsi="Arial" w:cs="Arial"/>
                <w:sz w:val="18"/>
                <w:szCs w:val="18"/>
                <w:lang w:eastAsia="nl-NL"/>
              </w:rPr>
              <w:t xml:space="preserve"> &amp; </w:t>
            </w:r>
            <w:proofErr w:type="spellStart"/>
            <w:r w:rsidRPr="004E62EC">
              <w:rPr>
                <w:rFonts w:ascii="Arial" w:eastAsia="Times New Roman" w:hAnsi="Arial" w:cs="Arial"/>
                <w:sz w:val="18"/>
                <w:szCs w:val="18"/>
                <w:lang w:eastAsia="nl-NL"/>
              </w:rPr>
              <w:t>Verhallen</w:t>
            </w:r>
            <w:proofErr w:type="spellEnd"/>
            <w:r w:rsidRPr="004E62EC">
              <w:rPr>
                <w:rFonts w:ascii="Arial" w:eastAsia="Times New Roman" w:hAnsi="Arial" w:cs="Arial"/>
                <w:sz w:val="18"/>
                <w:szCs w:val="18"/>
                <w:lang w:eastAsia="nl-NL"/>
              </w:rPr>
              <w:t xml:space="preserve"> voor het aanleren van nieuwe scripts en stimulering van de conceptvorming. </w:t>
            </w:r>
          </w:p>
          <w:p w:rsidR="004E62EC" w:rsidRPr="004E62EC" w:rsidRDefault="004E62EC" w:rsidP="004E62EC">
            <w:pPr>
              <w:spacing w:after="0" w:line="240" w:lineRule="auto"/>
              <w:rPr>
                <w:rFonts w:ascii="Arial" w:eastAsia="Times New Roman" w:hAnsi="Arial" w:cs="Arial"/>
                <w:sz w:val="18"/>
                <w:szCs w:val="18"/>
                <w:lang w:eastAsia="nl-NL"/>
              </w:rPr>
            </w:pPr>
          </w:p>
          <w:p w:rsidR="004E62EC" w:rsidRPr="004E62EC" w:rsidRDefault="004E62EC" w:rsidP="004E62EC">
            <w:p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Leerkracht en logopedist gebruiken denk stimulerende gespreksmethodieken (DGM) om het taal-denkniveau verder te stimuleren. </w:t>
            </w:r>
          </w:p>
          <w:p w:rsidR="004E62EC" w:rsidRPr="004E62EC" w:rsidRDefault="004E62EC" w:rsidP="004E62EC">
            <w:pPr>
              <w:spacing w:after="0" w:line="240" w:lineRule="auto"/>
              <w:rPr>
                <w:rFonts w:ascii="Arial" w:eastAsia="Times New Roman" w:hAnsi="Arial" w:cs="Arial"/>
                <w:sz w:val="18"/>
                <w:szCs w:val="18"/>
                <w:lang w:eastAsia="nl-NL"/>
              </w:rPr>
            </w:pPr>
          </w:p>
          <w:p w:rsidR="004E62EC" w:rsidRPr="004E62EC" w:rsidRDefault="004E62EC" w:rsidP="004E62EC">
            <w:p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De mondelinge taaldoelen worden ook tijdens de logopedische therapie behandeld, in groepsverband en indien nodig individueel.</w:t>
            </w:r>
          </w:p>
          <w:p w:rsidR="004E62EC" w:rsidRPr="004E62EC" w:rsidRDefault="004E62EC" w:rsidP="004E62EC">
            <w:pPr>
              <w:spacing w:after="0" w:line="240" w:lineRule="auto"/>
              <w:rPr>
                <w:rFonts w:ascii="Arial" w:eastAsia="Calibri" w:hAnsi="Arial" w:cs="Arial"/>
                <w:sz w:val="18"/>
                <w:szCs w:val="18"/>
              </w:rPr>
            </w:pPr>
          </w:p>
        </w:tc>
      </w:tr>
    </w:tbl>
    <w:p w:rsidR="004E62EC" w:rsidRDefault="004E62EC"/>
    <w:p w:rsidR="003C1E19" w:rsidRDefault="003C1E19">
      <w:r>
        <w:br w:type="page"/>
      </w:r>
    </w:p>
    <w:p w:rsidR="003C1E19" w:rsidRPr="003C1E19" w:rsidRDefault="00A32B41" w:rsidP="003C1E19">
      <w:pPr>
        <w:spacing w:line="240" w:lineRule="auto"/>
        <w:rPr>
          <w:rFonts w:ascii="Arial" w:eastAsia="Calibri" w:hAnsi="Arial" w:cs="Arial"/>
          <w:b/>
          <w:sz w:val="28"/>
          <w:szCs w:val="28"/>
        </w:rPr>
      </w:pPr>
      <w:r>
        <w:rPr>
          <w:rFonts w:ascii="Arial" w:eastAsia="Calibri" w:hAnsi="Arial" w:cs="Arial"/>
          <w:b/>
          <w:sz w:val="28"/>
          <w:szCs w:val="28"/>
        </w:rPr>
        <w:t xml:space="preserve">Taal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210"/>
      </w:tblGrid>
      <w:tr w:rsidR="003C1E19" w:rsidRPr="003C1E19" w:rsidTr="00A55029">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3C1E19" w:rsidRPr="003C1E19" w:rsidRDefault="003C1E19" w:rsidP="003C1E19">
            <w:pPr>
              <w:spacing w:after="0" w:line="240" w:lineRule="auto"/>
              <w:rPr>
                <w:rFonts w:ascii="Arial" w:eastAsia="Calibri" w:hAnsi="Arial" w:cs="Arial"/>
                <w:sz w:val="18"/>
                <w:szCs w:val="18"/>
              </w:rPr>
            </w:pPr>
            <w:r w:rsidRPr="003C1E19">
              <w:rPr>
                <w:rFonts w:ascii="Arial" w:eastAsia="Calibri"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8064A2"/>
            <w:hideMark/>
          </w:tcPr>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Frequentie</w:t>
            </w:r>
          </w:p>
        </w:tc>
      </w:tr>
      <w:tr w:rsidR="003C1E19" w:rsidRPr="003C1E19" w:rsidTr="00A55029">
        <w:tc>
          <w:tcPr>
            <w:tcW w:w="6846" w:type="dxa"/>
            <w:tcBorders>
              <w:top w:val="single" w:sz="4" w:space="0" w:color="auto"/>
              <w:left w:val="single" w:sz="4" w:space="0" w:color="auto"/>
              <w:bottom w:val="single" w:sz="4" w:space="0" w:color="auto"/>
              <w:right w:val="single" w:sz="4" w:space="0" w:color="000000"/>
            </w:tcBorders>
          </w:tcPr>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Kerndoelen:</w:t>
            </w:r>
          </w:p>
          <w:p w:rsidR="003C1E19" w:rsidRPr="003C1E19" w:rsidRDefault="003C1E19" w:rsidP="003C1E19">
            <w:pPr>
              <w:spacing w:after="0" w:line="240" w:lineRule="auto"/>
              <w:rPr>
                <w:rFonts w:ascii="Arial" w:eastAsia="Calibri" w:hAnsi="Arial" w:cs="Arial"/>
                <w:sz w:val="18"/>
                <w:szCs w:val="18"/>
              </w:rPr>
            </w:pPr>
            <w:r w:rsidRPr="003C1E19">
              <w:rPr>
                <w:rFonts w:ascii="Arial" w:eastAsia="Calibri" w:hAnsi="Arial" w:cs="Arial"/>
                <w:sz w:val="18"/>
                <w:szCs w:val="18"/>
              </w:rPr>
              <w:t>A mondelinge taalvaardigheid</w:t>
            </w:r>
          </w:p>
          <w:p w:rsidR="003C1E19" w:rsidRPr="003C1E19" w:rsidRDefault="003C1E19" w:rsidP="003C1E19">
            <w:pPr>
              <w:spacing w:after="0" w:line="240" w:lineRule="auto"/>
              <w:rPr>
                <w:rFonts w:ascii="Arial" w:eastAsia="Calibri" w:hAnsi="Arial" w:cs="Arial"/>
                <w:sz w:val="18"/>
                <w:szCs w:val="18"/>
              </w:rPr>
            </w:pPr>
            <w:r w:rsidRPr="003C1E19">
              <w:rPr>
                <w:rFonts w:ascii="Arial" w:eastAsia="Calibri" w:hAnsi="Arial" w:cs="Arial"/>
                <w:sz w:val="18"/>
                <w:szCs w:val="18"/>
              </w:rPr>
              <w:t>B leesvaardigheid</w:t>
            </w:r>
          </w:p>
          <w:p w:rsidR="003C1E19" w:rsidRPr="003C1E19" w:rsidRDefault="003C1E19" w:rsidP="003C1E19">
            <w:pPr>
              <w:spacing w:after="0" w:line="240" w:lineRule="auto"/>
              <w:rPr>
                <w:rFonts w:ascii="Arial" w:eastAsia="Calibri" w:hAnsi="Arial" w:cs="Arial"/>
                <w:sz w:val="18"/>
                <w:szCs w:val="18"/>
              </w:rPr>
            </w:pPr>
            <w:r w:rsidRPr="003C1E19">
              <w:rPr>
                <w:rFonts w:ascii="Arial" w:eastAsia="Calibri" w:hAnsi="Arial" w:cs="Arial"/>
                <w:sz w:val="18"/>
                <w:szCs w:val="18"/>
              </w:rPr>
              <w:t>C schrijfvaardigheid</w:t>
            </w:r>
          </w:p>
          <w:p w:rsidR="003C1E19" w:rsidRPr="003C1E19" w:rsidRDefault="003C1E19" w:rsidP="003C1E19">
            <w:pPr>
              <w:spacing w:after="0" w:line="240" w:lineRule="auto"/>
              <w:rPr>
                <w:rFonts w:ascii="Arial" w:eastAsia="Calibri" w:hAnsi="Arial" w:cs="Arial"/>
                <w:sz w:val="18"/>
                <w:szCs w:val="18"/>
              </w:rPr>
            </w:pPr>
            <w:r w:rsidRPr="003C1E19">
              <w:rPr>
                <w:rFonts w:ascii="Arial" w:eastAsia="Calibri" w:hAnsi="Arial" w:cs="Arial"/>
                <w:sz w:val="18"/>
                <w:szCs w:val="18"/>
              </w:rPr>
              <w:t>D taalbeschouwing</w:t>
            </w:r>
          </w:p>
          <w:p w:rsidR="003C1E19" w:rsidRPr="003C1E19" w:rsidRDefault="003C1E19" w:rsidP="003C1E19">
            <w:pPr>
              <w:spacing w:after="0" w:line="240" w:lineRule="auto"/>
              <w:rPr>
                <w:rFonts w:ascii="Arial" w:eastAsia="Calibri" w:hAnsi="Arial" w:cs="Arial"/>
                <w:sz w:val="18"/>
                <w:szCs w:val="18"/>
              </w:rPr>
            </w:pPr>
          </w:p>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 xml:space="preserve">Spreken/luisteren: </w:t>
            </w:r>
          </w:p>
          <w:p w:rsidR="003C1E19" w:rsidRPr="003C1E19" w:rsidRDefault="003C1E19" w:rsidP="00F678A7">
            <w:pPr>
              <w:numPr>
                <w:ilvl w:val="0"/>
                <w:numId w:val="41"/>
              </w:numPr>
              <w:spacing w:after="0" w:line="240" w:lineRule="auto"/>
              <w:rPr>
                <w:rFonts w:ascii="Arial" w:eastAsia="Calibri" w:hAnsi="Arial" w:cs="Arial"/>
                <w:sz w:val="18"/>
                <w:szCs w:val="18"/>
              </w:rPr>
            </w:pPr>
            <w:r w:rsidRPr="003C1E19">
              <w:rPr>
                <w:rFonts w:ascii="Arial" w:eastAsia="Calibri" w:hAnsi="Arial" w:cs="Arial"/>
                <w:sz w:val="18"/>
                <w:szCs w:val="18"/>
              </w:rPr>
              <w:t>De leerlingen leren tijdens een groepsgesprek bij het onderwerp te blijven, op elkaar aan te sluiten en een ander niet in de rede te vallen.</w:t>
            </w:r>
          </w:p>
          <w:p w:rsidR="003C1E19" w:rsidRPr="003C1E19" w:rsidRDefault="003C1E19" w:rsidP="00F678A7">
            <w:pPr>
              <w:numPr>
                <w:ilvl w:val="0"/>
                <w:numId w:val="41"/>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dat ze bij het beschrijven van voorwerpen zorgvuldig moeten formuleren om voor anderen begrijpelijk te zijn.</w:t>
            </w:r>
          </w:p>
          <w:p w:rsidR="003C1E19" w:rsidRPr="003C1E19" w:rsidRDefault="003C1E19" w:rsidP="00F678A7">
            <w:pPr>
              <w:numPr>
                <w:ilvl w:val="0"/>
                <w:numId w:val="41"/>
              </w:numPr>
              <w:spacing w:after="0" w:line="240" w:lineRule="auto"/>
              <w:rPr>
                <w:rFonts w:ascii="Arial" w:eastAsia="Calibri" w:hAnsi="Arial" w:cs="Arial"/>
                <w:sz w:val="18"/>
                <w:szCs w:val="18"/>
              </w:rPr>
            </w:pPr>
            <w:r w:rsidRPr="003C1E19">
              <w:rPr>
                <w:rFonts w:ascii="Arial" w:eastAsia="Calibri" w:hAnsi="Arial" w:cs="Arial"/>
                <w:sz w:val="18"/>
                <w:szCs w:val="18"/>
              </w:rPr>
              <w:t>De leerlingen leren hoe ze eenvoudige mededelingen beter kunnen begrijpen en kunnen doorvertellen.</w:t>
            </w:r>
          </w:p>
          <w:p w:rsidR="003C1E19" w:rsidRPr="003C1E19" w:rsidRDefault="003C1E19" w:rsidP="00F678A7">
            <w:pPr>
              <w:numPr>
                <w:ilvl w:val="0"/>
                <w:numId w:val="41"/>
              </w:numPr>
              <w:spacing w:after="0" w:line="240" w:lineRule="auto"/>
              <w:rPr>
                <w:rFonts w:ascii="Arial" w:eastAsia="Calibri" w:hAnsi="Arial" w:cs="Arial"/>
                <w:sz w:val="18"/>
                <w:szCs w:val="18"/>
              </w:rPr>
            </w:pPr>
            <w:r w:rsidRPr="003C1E19">
              <w:rPr>
                <w:rFonts w:ascii="Arial" w:eastAsia="Calibri" w:hAnsi="Arial" w:cs="Arial"/>
                <w:sz w:val="18"/>
                <w:szCs w:val="18"/>
              </w:rPr>
              <w:t>De leerlingen leren verslag te doen van belevenissen en het verslag van anderen beter te begrijpen.</w:t>
            </w:r>
          </w:p>
          <w:p w:rsidR="003C1E19" w:rsidRPr="003C1E19" w:rsidRDefault="003C1E19" w:rsidP="00F678A7">
            <w:pPr>
              <w:numPr>
                <w:ilvl w:val="0"/>
                <w:numId w:val="41"/>
              </w:numPr>
              <w:spacing w:after="0" w:line="240" w:lineRule="auto"/>
              <w:rPr>
                <w:rFonts w:ascii="Arial" w:eastAsia="Calibri" w:hAnsi="Arial" w:cs="Arial"/>
                <w:sz w:val="18"/>
                <w:szCs w:val="18"/>
              </w:rPr>
            </w:pPr>
            <w:r w:rsidRPr="003C1E19">
              <w:rPr>
                <w:rFonts w:ascii="Arial" w:eastAsia="Calibri" w:hAnsi="Arial" w:cs="Arial"/>
                <w:sz w:val="18"/>
                <w:szCs w:val="18"/>
              </w:rPr>
              <w:t>De leerlingen leren beseffen dat de mondelinge presentatie van teksten gevarieerd en belangrijk is.</w:t>
            </w:r>
          </w:p>
          <w:p w:rsidR="003C1E19" w:rsidRPr="003C1E19" w:rsidRDefault="003C1E19" w:rsidP="00F678A7">
            <w:pPr>
              <w:numPr>
                <w:ilvl w:val="0"/>
                <w:numId w:val="41"/>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dat doorvragen betere, duidelijker antwoorden oplevert.</w:t>
            </w:r>
          </w:p>
          <w:p w:rsidR="003C1E19" w:rsidRPr="003C1E19" w:rsidRDefault="003C1E19" w:rsidP="00F678A7">
            <w:pPr>
              <w:numPr>
                <w:ilvl w:val="0"/>
                <w:numId w:val="41"/>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dat een uitleg duidelijker wordt als je belangrijke zaken herhaalt of op een andere manier zegt.</w:t>
            </w:r>
          </w:p>
          <w:p w:rsidR="003C1E19" w:rsidRPr="003C1E19" w:rsidRDefault="003C1E19" w:rsidP="003C1E19">
            <w:pPr>
              <w:spacing w:after="0" w:line="240" w:lineRule="auto"/>
              <w:rPr>
                <w:rFonts w:ascii="Calibri" w:eastAsia="Calibri" w:hAnsi="Calibri" w:cs="Times New Roman"/>
                <w:sz w:val="18"/>
                <w:szCs w:val="18"/>
              </w:rPr>
            </w:pPr>
          </w:p>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Woordenschat:</w:t>
            </w:r>
          </w:p>
          <w:p w:rsidR="003C1E19" w:rsidRPr="003C1E19" w:rsidRDefault="003C1E19" w:rsidP="00F678A7">
            <w:pPr>
              <w:numPr>
                <w:ilvl w:val="0"/>
                <w:numId w:val="42"/>
              </w:numPr>
              <w:spacing w:after="0" w:line="240" w:lineRule="auto"/>
              <w:rPr>
                <w:rFonts w:ascii="Arial" w:eastAsia="Calibri" w:hAnsi="Arial" w:cs="Arial"/>
                <w:sz w:val="18"/>
                <w:szCs w:val="18"/>
              </w:rPr>
            </w:pPr>
            <w:r w:rsidRPr="003C1E19">
              <w:rPr>
                <w:rFonts w:ascii="Arial" w:eastAsia="Calibri" w:hAnsi="Arial" w:cs="Arial"/>
                <w:sz w:val="18"/>
                <w:szCs w:val="18"/>
              </w:rPr>
              <w:t>De leerlingen leren woorden; woordbetekenissen en relaties tussen woorden.</w:t>
            </w:r>
          </w:p>
          <w:p w:rsidR="003C1E19" w:rsidRPr="003C1E19" w:rsidRDefault="003C1E19" w:rsidP="00F678A7">
            <w:pPr>
              <w:numPr>
                <w:ilvl w:val="0"/>
                <w:numId w:val="42"/>
              </w:numPr>
              <w:spacing w:after="0" w:line="240" w:lineRule="auto"/>
              <w:rPr>
                <w:rFonts w:ascii="Arial" w:eastAsia="Calibri" w:hAnsi="Arial" w:cs="Arial"/>
                <w:sz w:val="18"/>
                <w:szCs w:val="18"/>
              </w:rPr>
            </w:pPr>
            <w:r w:rsidRPr="003C1E19">
              <w:rPr>
                <w:rFonts w:ascii="Arial" w:eastAsia="Calibri" w:hAnsi="Arial" w:cs="Arial"/>
                <w:sz w:val="18"/>
                <w:szCs w:val="18"/>
              </w:rPr>
              <w:t>De leerlingen leren woorden leren; strategieën voor het leren van woorden en kennis over woorden.</w:t>
            </w:r>
          </w:p>
          <w:p w:rsidR="003C1E19" w:rsidRPr="003C1E19" w:rsidRDefault="003C1E19" w:rsidP="003C1E19">
            <w:pPr>
              <w:spacing w:after="0" w:line="240" w:lineRule="auto"/>
              <w:ind w:left="360"/>
              <w:rPr>
                <w:rFonts w:ascii="Arial" w:eastAsia="Calibri" w:hAnsi="Arial" w:cs="Arial"/>
                <w:sz w:val="20"/>
                <w:szCs w:val="20"/>
              </w:rPr>
            </w:pPr>
          </w:p>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 xml:space="preserve">Woordbouw: </w:t>
            </w:r>
          </w:p>
          <w:p w:rsidR="003C1E19" w:rsidRPr="003C1E19" w:rsidRDefault="003C1E19" w:rsidP="00F678A7">
            <w:pPr>
              <w:numPr>
                <w:ilvl w:val="0"/>
                <w:numId w:val="43"/>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de volgende woordbouwprincipes en woordsoorten:</w:t>
            </w:r>
          </w:p>
          <w:p w:rsidR="003C1E19" w:rsidRPr="003C1E19" w:rsidRDefault="003C1E19" w:rsidP="00F678A7">
            <w:pPr>
              <w:numPr>
                <w:ilvl w:val="0"/>
                <w:numId w:val="40"/>
              </w:numPr>
              <w:spacing w:after="0" w:line="240" w:lineRule="auto"/>
              <w:rPr>
                <w:rFonts w:ascii="Arial" w:eastAsia="Calibri" w:hAnsi="Arial" w:cs="Arial"/>
                <w:sz w:val="18"/>
                <w:szCs w:val="18"/>
              </w:rPr>
            </w:pPr>
            <w:r w:rsidRPr="003C1E19">
              <w:rPr>
                <w:rFonts w:ascii="Arial" w:eastAsia="Calibri" w:hAnsi="Arial" w:cs="Arial"/>
                <w:sz w:val="18"/>
                <w:szCs w:val="18"/>
              </w:rPr>
              <w:t>lidwoorden (de, het, een),</w:t>
            </w:r>
          </w:p>
          <w:p w:rsidR="003C1E19" w:rsidRPr="003C1E19" w:rsidRDefault="003C1E19" w:rsidP="00F678A7">
            <w:pPr>
              <w:numPr>
                <w:ilvl w:val="0"/>
                <w:numId w:val="40"/>
              </w:numPr>
              <w:spacing w:after="0" w:line="240" w:lineRule="auto"/>
              <w:rPr>
                <w:rFonts w:ascii="Arial" w:eastAsia="Calibri" w:hAnsi="Arial" w:cs="Arial"/>
                <w:sz w:val="18"/>
                <w:szCs w:val="18"/>
              </w:rPr>
            </w:pPr>
            <w:r w:rsidRPr="003C1E19">
              <w:rPr>
                <w:rFonts w:ascii="Arial" w:eastAsia="Calibri" w:hAnsi="Arial" w:cs="Arial"/>
                <w:sz w:val="18"/>
                <w:szCs w:val="18"/>
              </w:rPr>
              <w:t>zelfstandige naamwoorden: enkelvoud en  meervoud, samenstellingen, verkleinwoorden</w:t>
            </w:r>
          </w:p>
          <w:p w:rsidR="003C1E19" w:rsidRPr="003C1E19" w:rsidRDefault="003C1E19" w:rsidP="00F678A7">
            <w:pPr>
              <w:numPr>
                <w:ilvl w:val="0"/>
                <w:numId w:val="40"/>
              </w:numPr>
              <w:spacing w:after="0" w:line="240" w:lineRule="auto"/>
              <w:rPr>
                <w:rFonts w:ascii="Arial" w:eastAsia="Calibri" w:hAnsi="Arial" w:cs="Arial"/>
                <w:sz w:val="18"/>
                <w:szCs w:val="18"/>
              </w:rPr>
            </w:pPr>
            <w:r w:rsidRPr="003C1E19">
              <w:rPr>
                <w:rFonts w:ascii="Arial" w:eastAsia="Calibri" w:hAnsi="Arial" w:cs="Arial"/>
                <w:sz w:val="18"/>
                <w:szCs w:val="18"/>
              </w:rPr>
              <w:t>werkwoorden: tegenwoordige tijd,  verleden tijd en scheidbare samenstellingen (neerleggen)</w:t>
            </w:r>
          </w:p>
          <w:p w:rsidR="003C1E19" w:rsidRPr="003C1E19" w:rsidRDefault="003C1E19" w:rsidP="00F678A7">
            <w:pPr>
              <w:numPr>
                <w:ilvl w:val="0"/>
                <w:numId w:val="40"/>
              </w:numPr>
              <w:spacing w:after="0" w:line="240" w:lineRule="auto"/>
              <w:rPr>
                <w:rFonts w:ascii="Arial" w:eastAsia="Calibri" w:hAnsi="Arial" w:cs="Arial"/>
                <w:sz w:val="20"/>
                <w:szCs w:val="20"/>
              </w:rPr>
            </w:pPr>
            <w:r w:rsidRPr="003C1E19">
              <w:rPr>
                <w:rFonts w:ascii="Arial" w:eastAsia="Calibri" w:hAnsi="Arial" w:cs="Arial"/>
                <w:sz w:val="18"/>
                <w:szCs w:val="18"/>
              </w:rPr>
              <w:t>bijvoeglijke naamwoorden: met  of zonder buigings-e (mooie) en de trappen van vergelijking.</w:t>
            </w:r>
          </w:p>
          <w:p w:rsidR="003C1E19" w:rsidRPr="003C1E19" w:rsidRDefault="003C1E19" w:rsidP="003C1E19">
            <w:pPr>
              <w:spacing w:after="0" w:line="240" w:lineRule="auto"/>
              <w:ind w:left="720"/>
              <w:rPr>
                <w:rFonts w:ascii="Arial" w:eastAsia="Calibri" w:hAnsi="Arial" w:cs="Arial"/>
                <w:sz w:val="20"/>
                <w:szCs w:val="20"/>
              </w:rPr>
            </w:pPr>
          </w:p>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 xml:space="preserve">Zinsbouw:  </w:t>
            </w:r>
          </w:p>
          <w:p w:rsidR="003C1E19" w:rsidRPr="003C1E19" w:rsidRDefault="003C1E19" w:rsidP="00F678A7">
            <w:pPr>
              <w:numPr>
                <w:ilvl w:val="0"/>
                <w:numId w:val="43"/>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dat er zinnen zijn die vertellen wie wat doet/deed.</w:t>
            </w:r>
          </w:p>
          <w:p w:rsidR="003C1E19" w:rsidRPr="003C1E19" w:rsidRDefault="003C1E19" w:rsidP="00F678A7">
            <w:pPr>
              <w:numPr>
                <w:ilvl w:val="0"/>
                <w:numId w:val="43"/>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dat er samengestelde zinnen zijn (nevenschikkend).</w:t>
            </w:r>
          </w:p>
          <w:p w:rsidR="003C1E19" w:rsidRPr="003C1E19" w:rsidRDefault="003C1E19" w:rsidP="00F678A7">
            <w:pPr>
              <w:numPr>
                <w:ilvl w:val="0"/>
                <w:numId w:val="43"/>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dat er woorden zijn voor mensen, dieren en dingen</w:t>
            </w:r>
          </w:p>
          <w:p w:rsidR="003C1E19" w:rsidRPr="003C1E19" w:rsidRDefault="003C1E19" w:rsidP="00F678A7">
            <w:pPr>
              <w:numPr>
                <w:ilvl w:val="0"/>
                <w:numId w:val="43"/>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dat er woorden zijn voor wat mensen, dieren en dingen doen, hoe ze zijn en waar ze zijn.</w:t>
            </w:r>
          </w:p>
          <w:p w:rsidR="003C1E19" w:rsidRPr="003C1E19" w:rsidRDefault="003C1E19" w:rsidP="003C1E19">
            <w:pPr>
              <w:spacing w:after="0" w:line="240" w:lineRule="auto"/>
              <w:ind w:left="360"/>
              <w:rPr>
                <w:rFonts w:ascii="Arial" w:eastAsia="Calibri" w:hAnsi="Arial" w:cs="Arial"/>
                <w:sz w:val="18"/>
                <w:szCs w:val="18"/>
              </w:rPr>
            </w:pPr>
          </w:p>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 xml:space="preserve">Schrijven: </w:t>
            </w:r>
          </w:p>
          <w:p w:rsidR="003C1E19" w:rsidRPr="003C1E19" w:rsidRDefault="003C1E19" w:rsidP="00F678A7">
            <w:pPr>
              <w:numPr>
                <w:ilvl w:val="0"/>
                <w:numId w:val="45"/>
              </w:numPr>
              <w:spacing w:after="0" w:line="240" w:lineRule="auto"/>
              <w:rPr>
                <w:rFonts w:ascii="Arial" w:eastAsia="Calibri" w:hAnsi="Arial" w:cs="Arial"/>
                <w:sz w:val="18"/>
                <w:szCs w:val="18"/>
              </w:rPr>
            </w:pPr>
            <w:r w:rsidRPr="003C1E19">
              <w:rPr>
                <w:rFonts w:ascii="Arial" w:eastAsia="Calibri" w:hAnsi="Arial" w:cs="Arial"/>
                <w:sz w:val="18"/>
                <w:szCs w:val="18"/>
              </w:rPr>
              <w:t>De leerlingen leren het verschil tussen spreken en schrijven.</w:t>
            </w:r>
          </w:p>
          <w:p w:rsidR="003C1E19" w:rsidRPr="003C1E19" w:rsidRDefault="003C1E19" w:rsidP="00F678A7">
            <w:pPr>
              <w:numPr>
                <w:ilvl w:val="0"/>
                <w:numId w:val="44"/>
              </w:numPr>
              <w:spacing w:after="0" w:line="240" w:lineRule="auto"/>
              <w:rPr>
                <w:rFonts w:ascii="Arial" w:eastAsia="Calibri" w:hAnsi="Arial" w:cs="Arial"/>
                <w:sz w:val="18"/>
                <w:szCs w:val="18"/>
              </w:rPr>
            </w:pPr>
            <w:r w:rsidRPr="003C1E19">
              <w:rPr>
                <w:rFonts w:ascii="Arial" w:eastAsia="Calibri" w:hAnsi="Arial" w:cs="Arial"/>
                <w:sz w:val="18"/>
                <w:szCs w:val="18"/>
              </w:rPr>
              <w:t>De leerlingen leren dat er verschillende tekstsoorten zijn, zoals een verslag, een verhaal, een gedicht, een beschrijving en een brief.</w:t>
            </w:r>
          </w:p>
          <w:p w:rsidR="003C1E19" w:rsidRPr="003C1E19" w:rsidRDefault="003C1E19" w:rsidP="00F678A7">
            <w:pPr>
              <w:numPr>
                <w:ilvl w:val="0"/>
                <w:numId w:val="44"/>
              </w:numPr>
              <w:spacing w:after="0" w:line="240" w:lineRule="auto"/>
              <w:rPr>
                <w:rFonts w:ascii="Arial" w:eastAsia="Calibri" w:hAnsi="Arial" w:cs="Arial"/>
                <w:sz w:val="18"/>
                <w:szCs w:val="18"/>
              </w:rPr>
            </w:pPr>
            <w:r w:rsidRPr="003C1E19">
              <w:rPr>
                <w:rFonts w:ascii="Arial" w:eastAsia="Calibri" w:hAnsi="Arial" w:cs="Arial"/>
                <w:sz w:val="18"/>
                <w:szCs w:val="18"/>
              </w:rPr>
              <w:t>De leerlingen leren hoe het schrijfproces verloopt  (associëren, brainstormen, verzamelen, selecteren, bewerken, aantekeningen maken). Het plezier in het schrijven staat voorop.</w:t>
            </w:r>
          </w:p>
          <w:p w:rsidR="003C1E19" w:rsidRPr="003C1E19" w:rsidRDefault="003C1E19" w:rsidP="00F678A7">
            <w:pPr>
              <w:numPr>
                <w:ilvl w:val="0"/>
                <w:numId w:val="44"/>
              </w:numPr>
              <w:spacing w:after="0" w:line="240" w:lineRule="auto"/>
              <w:rPr>
                <w:rFonts w:ascii="Arial" w:eastAsia="Calibri" w:hAnsi="Arial" w:cs="Arial"/>
                <w:sz w:val="18"/>
                <w:szCs w:val="18"/>
              </w:rPr>
            </w:pPr>
            <w:r w:rsidRPr="003C1E19">
              <w:rPr>
                <w:rFonts w:ascii="Arial" w:eastAsia="Calibri" w:hAnsi="Arial" w:cs="Arial"/>
                <w:sz w:val="18"/>
                <w:szCs w:val="18"/>
              </w:rPr>
              <w:t>De leerlingen leren een tekst  te herschrijven (klad schrijven, een tekst langer maken)</w:t>
            </w:r>
          </w:p>
          <w:p w:rsidR="003C1E19" w:rsidRPr="003C1E19" w:rsidRDefault="003C1E19" w:rsidP="003C1E19">
            <w:pPr>
              <w:spacing w:after="0" w:line="240" w:lineRule="auto"/>
              <w:rPr>
                <w:rFonts w:ascii="Arial" w:eastAsia="Times New Roman" w:hAnsi="Arial" w:cs="Arial"/>
                <w:b/>
                <w:sz w:val="18"/>
                <w:szCs w:val="18"/>
                <w:lang w:eastAsia="nl-NL"/>
              </w:rPr>
            </w:pPr>
          </w:p>
        </w:tc>
        <w:tc>
          <w:tcPr>
            <w:tcW w:w="6078" w:type="dxa"/>
            <w:tcBorders>
              <w:top w:val="single" w:sz="4" w:space="0" w:color="auto"/>
              <w:left w:val="single" w:sz="4" w:space="0" w:color="000000"/>
              <w:bottom w:val="single" w:sz="4" w:space="0" w:color="auto"/>
              <w:right w:val="single" w:sz="4" w:space="0" w:color="000000"/>
            </w:tcBorders>
          </w:tcPr>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Methode</w:t>
            </w:r>
          </w:p>
          <w:p w:rsidR="005035DF" w:rsidRPr="00AB4899" w:rsidRDefault="005035DF" w:rsidP="00F678A7">
            <w:pPr>
              <w:pStyle w:val="Lijstalinea"/>
              <w:numPr>
                <w:ilvl w:val="0"/>
                <w:numId w:val="70"/>
              </w:numPr>
              <w:spacing w:after="0" w:line="240" w:lineRule="auto"/>
              <w:rPr>
                <w:rFonts w:ascii="Arial" w:eastAsia="Calibri" w:hAnsi="Arial" w:cs="Arial"/>
                <w:sz w:val="18"/>
                <w:szCs w:val="18"/>
              </w:rPr>
            </w:pPr>
            <w:r w:rsidRPr="00AB4899">
              <w:rPr>
                <w:rFonts w:ascii="Arial" w:eastAsia="Calibri" w:hAnsi="Arial" w:cs="Arial"/>
                <w:sz w:val="18"/>
                <w:szCs w:val="18"/>
              </w:rPr>
              <w:t>Met woorden in de weer methode</w:t>
            </w:r>
          </w:p>
          <w:p w:rsidR="003C1E19" w:rsidRPr="005035DF" w:rsidRDefault="005035DF" w:rsidP="00F678A7">
            <w:pPr>
              <w:pStyle w:val="Lijstalinea"/>
              <w:numPr>
                <w:ilvl w:val="0"/>
                <w:numId w:val="70"/>
              </w:numPr>
              <w:spacing w:after="0" w:line="240" w:lineRule="auto"/>
              <w:rPr>
                <w:rFonts w:ascii="Arial" w:eastAsia="Calibri" w:hAnsi="Arial" w:cs="Arial"/>
                <w:sz w:val="18"/>
                <w:szCs w:val="18"/>
              </w:rPr>
            </w:pPr>
            <w:r w:rsidRPr="005035DF">
              <w:rPr>
                <w:rFonts w:ascii="Arial" w:eastAsia="Calibri" w:hAnsi="Arial" w:cs="Arial"/>
                <w:sz w:val="18"/>
                <w:szCs w:val="18"/>
              </w:rPr>
              <w:t>Taal op maat</w:t>
            </w:r>
          </w:p>
          <w:p w:rsidR="005035DF" w:rsidRPr="00AB4899" w:rsidRDefault="005035DF" w:rsidP="00F678A7">
            <w:pPr>
              <w:pStyle w:val="Lijstalinea"/>
              <w:numPr>
                <w:ilvl w:val="0"/>
                <w:numId w:val="70"/>
              </w:numPr>
              <w:spacing w:after="0" w:line="240" w:lineRule="auto"/>
              <w:rPr>
                <w:rFonts w:ascii="Arial" w:eastAsia="Calibri" w:hAnsi="Arial" w:cs="Arial"/>
                <w:sz w:val="18"/>
                <w:szCs w:val="18"/>
              </w:rPr>
            </w:pPr>
            <w:r w:rsidRPr="00AB4899">
              <w:rPr>
                <w:rFonts w:ascii="Arial" w:eastAsia="Calibri" w:hAnsi="Arial" w:cs="Arial"/>
                <w:sz w:val="18"/>
                <w:szCs w:val="18"/>
              </w:rPr>
              <w:t>Met woorden in de weer methode</w:t>
            </w:r>
          </w:p>
          <w:p w:rsidR="005035DF" w:rsidRPr="003C1E19" w:rsidRDefault="005035DF" w:rsidP="003C1E19">
            <w:pPr>
              <w:spacing w:after="0" w:line="240" w:lineRule="auto"/>
              <w:rPr>
                <w:rFonts w:ascii="Arial" w:eastAsia="Calibri" w:hAnsi="Arial" w:cs="Arial"/>
                <w:b/>
                <w:sz w:val="18"/>
                <w:szCs w:val="18"/>
              </w:rPr>
            </w:pPr>
          </w:p>
          <w:p w:rsidR="003C1E19" w:rsidRPr="003C1E19" w:rsidRDefault="003C1E19" w:rsidP="003C1E19">
            <w:pPr>
              <w:spacing w:after="0" w:line="240" w:lineRule="auto"/>
              <w:rPr>
                <w:rFonts w:ascii="Arial" w:eastAsia="Calibri" w:hAnsi="Arial" w:cs="Arial"/>
                <w:b/>
                <w:sz w:val="18"/>
                <w:szCs w:val="18"/>
              </w:rPr>
            </w:pPr>
            <w:r w:rsidRPr="003C1E19">
              <w:rPr>
                <w:rFonts w:ascii="Arial" w:eastAsia="Calibri" w:hAnsi="Arial" w:cs="Arial"/>
                <w:b/>
                <w:sz w:val="18"/>
                <w:szCs w:val="18"/>
              </w:rPr>
              <w:t>Leerkracht aanpak</w:t>
            </w:r>
          </w:p>
          <w:p w:rsidR="003C1E19" w:rsidRPr="003C1E19" w:rsidRDefault="003C1E19" w:rsidP="00F678A7">
            <w:pPr>
              <w:numPr>
                <w:ilvl w:val="0"/>
                <w:numId w:val="70"/>
              </w:numPr>
              <w:spacing w:after="0" w:line="240" w:lineRule="auto"/>
              <w:rPr>
                <w:rFonts w:ascii="Arial" w:eastAsia="Calibri" w:hAnsi="Arial" w:cs="Arial"/>
                <w:sz w:val="18"/>
                <w:szCs w:val="18"/>
              </w:rPr>
            </w:pPr>
            <w:r w:rsidRPr="003C1E19">
              <w:rPr>
                <w:rFonts w:ascii="Arial" w:eastAsia="Calibri" w:hAnsi="Arial" w:cs="Arial"/>
                <w:sz w:val="18"/>
                <w:szCs w:val="18"/>
              </w:rPr>
              <w:t>Aanleren van gespreksregels.</w:t>
            </w:r>
          </w:p>
          <w:p w:rsidR="003C1E19" w:rsidRPr="003C1E19" w:rsidRDefault="003C1E19" w:rsidP="00F678A7">
            <w:pPr>
              <w:numPr>
                <w:ilvl w:val="0"/>
                <w:numId w:val="70"/>
              </w:numPr>
              <w:spacing w:after="0" w:line="240" w:lineRule="auto"/>
              <w:rPr>
                <w:rFonts w:ascii="Arial" w:eastAsia="Calibri" w:hAnsi="Arial" w:cs="Arial"/>
                <w:sz w:val="18"/>
                <w:szCs w:val="18"/>
              </w:rPr>
            </w:pPr>
            <w:r w:rsidRPr="003C1E19">
              <w:rPr>
                <w:rFonts w:ascii="Arial" w:eastAsia="Calibri" w:hAnsi="Arial" w:cs="Arial"/>
                <w:sz w:val="18"/>
                <w:szCs w:val="18"/>
              </w:rPr>
              <w:t>Leiden van ervarings- en/of leergesprekken.</w:t>
            </w:r>
          </w:p>
          <w:p w:rsidR="003C1E19" w:rsidRPr="003C1E19" w:rsidRDefault="003C1E19" w:rsidP="00F678A7">
            <w:pPr>
              <w:numPr>
                <w:ilvl w:val="0"/>
                <w:numId w:val="70"/>
              </w:numPr>
              <w:spacing w:after="0" w:line="240" w:lineRule="auto"/>
              <w:rPr>
                <w:rFonts w:ascii="Arial" w:eastAsia="Calibri" w:hAnsi="Arial" w:cs="Arial"/>
                <w:sz w:val="18"/>
                <w:szCs w:val="18"/>
              </w:rPr>
            </w:pPr>
            <w:r w:rsidRPr="003C1E19">
              <w:rPr>
                <w:rFonts w:ascii="Arial" w:eastAsia="Calibri" w:hAnsi="Arial" w:cs="Arial"/>
                <w:sz w:val="18"/>
                <w:szCs w:val="18"/>
              </w:rPr>
              <w:t xml:space="preserve">Veel aandacht (middels viertakt model) voor woorden uit de tekst   en /of de opdrachten. </w:t>
            </w:r>
          </w:p>
          <w:p w:rsidR="003C1E19" w:rsidRPr="003C1E19" w:rsidRDefault="003C1E19" w:rsidP="00F678A7">
            <w:pPr>
              <w:numPr>
                <w:ilvl w:val="0"/>
                <w:numId w:val="70"/>
              </w:numPr>
              <w:spacing w:after="0" w:line="240" w:lineRule="auto"/>
              <w:rPr>
                <w:rFonts w:ascii="Arial" w:eastAsia="Calibri" w:hAnsi="Arial" w:cs="Arial"/>
                <w:sz w:val="18"/>
                <w:szCs w:val="18"/>
              </w:rPr>
            </w:pPr>
            <w:r w:rsidRPr="003C1E19">
              <w:rPr>
                <w:rFonts w:ascii="Arial" w:eastAsia="Calibri" w:hAnsi="Arial" w:cs="Arial"/>
                <w:sz w:val="18"/>
                <w:szCs w:val="18"/>
              </w:rPr>
              <w:t xml:space="preserve">Veel aandacht voor taalbeschouwing (formulering, woordvorming, zinsstructuur,  </w:t>
            </w:r>
            <w:r w:rsidR="00A55029" w:rsidRPr="003C1E19">
              <w:rPr>
                <w:rFonts w:ascii="Arial" w:eastAsia="Calibri" w:hAnsi="Arial" w:cs="Arial"/>
                <w:sz w:val="18"/>
                <w:szCs w:val="18"/>
              </w:rPr>
              <w:t>zin soorten</w:t>
            </w:r>
            <w:r w:rsidRPr="003C1E19">
              <w:rPr>
                <w:rFonts w:ascii="Arial" w:eastAsia="Calibri" w:hAnsi="Arial" w:cs="Arial"/>
                <w:sz w:val="18"/>
                <w:szCs w:val="18"/>
              </w:rPr>
              <w:t>, werkwoorden enz.)</w:t>
            </w:r>
          </w:p>
          <w:p w:rsidR="003C1E19" w:rsidRPr="003C1E19" w:rsidRDefault="003C1E19" w:rsidP="00F678A7">
            <w:pPr>
              <w:numPr>
                <w:ilvl w:val="0"/>
                <w:numId w:val="70"/>
              </w:numPr>
              <w:spacing w:after="0" w:line="240" w:lineRule="auto"/>
              <w:rPr>
                <w:rFonts w:ascii="Arial" w:eastAsia="Calibri" w:hAnsi="Arial" w:cs="Arial"/>
                <w:sz w:val="18"/>
                <w:szCs w:val="18"/>
              </w:rPr>
            </w:pPr>
            <w:r w:rsidRPr="003C1E19">
              <w:rPr>
                <w:rFonts w:ascii="Arial" w:eastAsia="Calibri" w:hAnsi="Arial" w:cs="Arial"/>
                <w:sz w:val="18"/>
                <w:szCs w:val="18"/>
              </w:rPr>
              <w:t>Uitleg geven over en voordoen van de oefeningen/opdrachten.</w:t>
            </w:r>
          </w:p>
          <w:p w:rsidR="003C1E19" w:rsidRPr="003C1E19" w:rsidRDefault="003C1E19" w:rsidP="00F678A7">
            <w:pPr>
              <w:numPr>
                <w:ilvl w:val="0"/>
                <w:numId w:val="70"/>
              </w:numPr>
              <w:spacing w:after="0" w:line="240" w:lineRule="auto"/>
              <w:rPr>
                <w:rFonts w:ascii="Arial" w:eastAsia="Calibri" w:hAnsi="Arial" w:cs="Arial"/>
                <w:sz w:val="18"/>
                <w:szCs w:val="18"/>
              </w:rPr>
            </w:pPr>
            <w:r w:rsidRPr="003C1E19">
              <w:rPr>
                <w:rFonts w:ascii="Arial" w:eastAsia="Calibri" w:hAnsi="Arial" w:cs="Arial"/>
                <w:sz w:val="18"/>
                <w:szCs w:val="18"/>
              </w:rPr>
              <w:t>Nabespreken van de gemaakte oefeningen/opdrachten.</w:t>
            </w:r>
          </w:p>
          <w:p w:rsidR="003C1E19" w:rsidRPr="003C1E19" w:rsidRDefault="003C1E19" w:rsidP="00F678A7">
            <w:pPr>
              <w:numPr>
                <w:ilvl w:val="0"/>
                <w:numId w:val="70"/>
              </w:numPr>
              <w:spacing w:after="0" w:line="240" w:lineRule="auto"/>
              <w:rPr>
                <w:rFonts w:ascii="Arial" w:eastAsia="Calibri" w:hAnsi="Arial" w:cs="Arial"/>
                <w:sz w:val="18"/>
                <w:szCs w:val="18"/>
              </w:rPr>
            </w:pPr>
            <w:r w:rsidRPr="003C1E19">
              <w:rPr>
                <w:rFonts w:ascii="Arial" w:eastAsia="Calibri" w:hAnsi="Arial" w:cs="Arial"/>
                <w:sz w:val="18"/>
                <w:szCs w:val="18"/>
              </w:rPr>
              <w:t>Inspelen op vragen.</w:t>
            </w:r>
          </w:p>
          <w:p w:rsidR="003C1E19" w:rsidRPr="003C1E19" w:rsidRDefault="003C1E19" w:rsidP="00F678A7">
            <w:pPr>
              <w:numPr>
                <w:ilvl w:val="0"/>
                <w:numId w:val="70"/>
              </w:numPr>
              <w:spacing w:after="0" w:line="240" w:lineRule="auto"/>
              <w:rPr>
                <w:rFonts w:ascii="Arial" w:eastAsia="Calibri" w:hAnsi="Arial" w:cs="Arial"/>
                <w:sz w:val="18"/>
                <w:szCs w:val="18"/>
              </w:rPr>
            </w:pPr>
            <w:r w:rsidRPr="003C1E19">
              <w:rPr>
                <w:rFonts w:ascii="Arial" w:eastAsia="Calibri" w:hAnsi="Arial" w:cs="Arial"/>
                <w:sz w:val="18"/>
                <w:szCs w:val="18"/>
              </w:rPr>
              <w:t>Stimuleren  van  het zelfstandig werken.</w:t>
            </w:r>
          </w:p>
          <w:p w:rsidR="003C1E19" w:rsidRPr="003C1E19" w:rsidRDefault="003C1E19" w:rsidP="003C1E19">
            <w:pPr>
              <w:spacing w:after="0" w:line="240" w:lineRule="auto"/>
              <w:rPr>
                <w:rFonts w:ascii="Arial" w:eastAsia="Calibri" w:hAnsi="Arial" w:cs="Arial"/>
                <w:sz w:val="18"/>
                <w:szCs w:val="18"/>
              </w:rPr>
            </w:pPr>
          </w:p>
          <w:p w:rsidR="003C1E19" w:rsidRPr="003C1E19" w:rsidRDefault="003C1E19" w:rsidP="003C1E19">
            <w:pPr>
              <w:spacing w:after="0" w:line="240" w:lineRule="auto"/>
              <w:ind w:left="360"/>
              <w:rPr>
                <w:rFonts w:ascii="Arial" w:eastAsia="Calibri" w:hAnsi="Arial" w:cs="Arial"/>
                <w:sz w:val="18"/>
                <w:szCs w:val="18"/>
              </w:rPr>
            </w:pPr>
          </w:p>
          <w:p w:rsidR="003C1E19" w:rsidRPr="003C1E19" w:rsidRDefault="003C1E19" w:rsidP="003C1E19">
            <w:pPr>
              <w:spacing w:after="0" w:line="240" w:lineRule="auto"/>
              <w:rPr>
                <w:rFonts w:ascii="Arial" w:eastAsia="Calibri" w:hAnsi="Arial" w:cs="Arial"/>
                <w:sz w:val="18"/>
                <w:szCs w:val="18"/>
              </w:rPr>
            </w:pPr>
          </w:p>
        </w:tc>
        <w:tc>
          <w:tcPr>
            <w:tcW w:w="2210" w:type="dxa"/>
            <w:tcBorders>
              <w:top w:val="single" w:sz="4" w:space="0" w:color="000000"/>
              <w:left w:val="nil"/>
              <w:bottom w:val="single" w:sz="4" w:space="0" w:color="000000"/>
              <w:right w:val="single" w:sz="4" w:space="0" w:color="000000"/>
            </w:tcBorders>
          </w:tcPr>
          <w:p w:rsidR="003C1E19" w:rsidRPr="003C1E19" w:rsidRDefault="003C1E19" w:rsidP="003C1E19">
            <w:pPr>
              <w:spacing w:after="0" w:line="240" w:lineRule="auto"/>
              <w:rPr>
                <w:rFonts w:ascii="Arial" w:eastAsia="Calibri" w:hAnsi="Arial" w:cs="Arial"/>
                <w:sz w:val="18"/>
                <w:szCs w:val="18"/>
              </w:rPr>
            </w:pPr>
            <w:r w:rsidRPr="003C1E19">
              <w:rPr>
                <w:rFonts w:ascii="Arial" w:eastAsia="Calibri" w:hAnsi="Arial" w:cs="Arial"/>
                <w:sz w:val="18"/>
                <w:szCs w:val="18"/>
              </w:rPr>
              <w:t>2 uur per week</w:t>
            </w:r>
          </w:p>
        </w:tc>
      </w:tr>
    </w:tbl>
    <w:p w:rsidR="003C1E19" w:rsidRDefault="003C1E19"/>
    <w:p w:rsidR="004E62EC" w:rsidRDefault="004E62EC">
      <w:r>
        <w:br w:type="page"/>
      </w:r>
    </w:p>
    <w:p w:rsidR="004E62EC" w:rsidRPr="004E62EC" w:rsidRDefault="004E62EC" w:rsidP="004E62EC">
      <w:pPr>
        <w:spacing w:line="240" w:lineRule="auto"/>
        <w:rPr>
          <w:rFonts w:ascii="Arial" w:eastAsia="Calibri" w:hAnsi="Arial" w:cs="Arial"/>
          <w:b/>
          <w:color w:val="000000"/>
          <w:sz w:val="28"/>
          <w:szCs w:val="28"/>
        </w:rPr>
      </w:pPr>
      <w:r w:rsidRPr="004E62EC">
        <w:rPr>
          <w:rFonts w:ascii="Arial" w:eastAsia="Calibri" w:hAnsi="Arial" w:cs="Arial"/>
          <w:b/>
          <w:sz w:val="28"/>
          <w:szCs w:val="28"/>
        </w:rPr>
        <w:t xml:space="preserve">Schriftelijke taal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513"/>
      </w:tblGrid>
      <w:tr w:rsidR="004E62EC" w:rsidRPr="004E62EC" w:rsidTr="004E62EC">
        <w:trPr>
          <w:trHeight w:val="70"/>
        </w:trPr>
        <w:tc>
          <w:tcPr>
            <w:tcW w:w="14992" w:type="dxa"/>
            <w:gridSpan w:val="2"/>
            <w:shd w:val="clear" w:color="auto" w:fill="8064A2"/>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Middelen organisatie en frequentie</w:t>
            </w:r>
          </w:p>
        </w:tc>
      </w:tr>
      <w:tr w:rsidR="004E62EC" w:rsidRPr="004E62EC" w:rsidTr="004E62EC">
        <w:trPr>
          <w:trHeight w:val="210"/>
        </w:trPr>
        <w:tc>
          <w:tcPr>
            <w:tcW w:w="14992" w:type="dxa"/>
            <w:gridSpan w:val="2"/>
          </w:tcPr>
          <w:p w:rsidR="004E62EC" w:rsidRPr="004E62EC" w:rsidRDefault="004E62EC" w:rsidP="004E62EC">
            <w:pPr>
              <w:spacing w:line="240" w:lineRule="auto"/>
              <w:rPr>
                <w:rFonts w:ascii="Arial" w:eastAsia="Calibri" w:hAnsi="Arial" w:cs="Arial"/>
                <w:sz w:val="18"/>
                <w:szCs w:val="18"/>
              </w:rPr>
            </w:pPr>
            <w:r w:rsidRPr="004E62EC">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b/>
                <w:sz w:val="18"/>
                <w:szCs w:val="18"/>
              </w:rPr>
              <w:t>Frequentie:</w:t>
            </w:r>
            <w:r w:rsidRPr="004E62EC">
              <w:rPr>
                <w:rFonts w:ascii="Arial" w:eastAsia="Calibri" w:hAnsi="Arial" w:cs="Arial"/>
                <w:sz w:val="18"/>
                <w:szCs w:val="18"/>
              </w:rPr>
              <w:t xml:space="preserve"> 1,5 uur per week.</w:t>
            </w:r>
          </w:p>
          <w:p w:rsidR="004E62EC" w:rsidRPr="004E62EC" w:rsidRDefault="004E62EC" w:rsidP="004E62EC">
            <w:pPr>
              <w:spacing w:after="0" w:line="240" w:lineRule="auto"/>
              <w:rPr>
                <w:rFonts w:ascii="Arial" w:eastAsia="Calibri" w:hAnsi="Arial" w:cs="Arial"/>
                <w:b/>
                <w:sz w:val="18"/>
                <w:szCs w:val="18"/>
              </w:rPr>
            </w:pPr>
          </w:p>
        </w:tc>
      </w:tr>
      <w:tr w:rsidR="004E62EC" w:rsidRPr="004E62EC" w:rsidTr="004E62EC">
        <w:trPr>
          <w:trHeight w:val="152"/>
        </w:trPr>
        <w:tc>
          <w:tcPr>
            <w:tcW w:w="7479" w:type="dxa"/>
            <w:shd w:val="clear" w:color="auto" w:fill="8064A2"/>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Na te streven doelen</w:t>
            </w:r>
          </w:p>
        </w:tc>
        <w:tc>
          <w:tcPr>
            <w:tcW w:w="7513" w:type="dxa"/>
            <w:shd w:val="clear" w:color="auto" w:fill="8064A2"/>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Leerkracht aanpak</w:t>
            </w:r>
          </w:p>
        </w:tc>
      </w:tr>
      <w:tr w:rsidR="004E62EC" w:rsidRPr="004E62EC" w:rsidTr="004E62EC">
        <w:trPr>
          <w:trHeight w:val="986"/>
        </w:trPr>
        <w:tc>
          <w:tcPr>
            <w:tcW w:w="7479" w:type="dxa"/>
            <w:tcBorders>
              <w:bottom w:val="single" w:sz="4" w:space="0" w:color="auto"/>
            </w:tcBorders>
          </w:tcPr>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 xml:space="preserve">Informatie verwerven en weergeven </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 xml:space="preserve">Vindt informatie in informatieve boeken en tijdschriften gebruikmakend van de inhoudsopgaven </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 xml:space="preserve">Vindt informatie in trefwoordenregisters </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Zoekt voor een werkstuk of spreekbeurt informatie in de schoolbibliotheek of documentatiecentrum</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Verzamelt informatie uit verschillende soorten bronnen (internet, tijdschriften, boeken, interview)</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Vindt informatie in tabellen en grafieken</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Vindt informatie in schema’s</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Vindt informatie op het internet met behulp van zoektermen</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Maakt aantekeningen</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Gebruikt een (jeugd)woordenboek</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 xml:space="preserve">Meningen in info vergelijken </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Herkent het verschil tussen een betogende en een informatieve tekst</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Onderscheidt feiten en meningen in een betogende tekst (vooral met signaalwoorden als ‘ik vind’)</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Herkent het doel van de schrijver  in een betogende  tekst (overtuigen en tot actie overhalen in een advertentietekst)</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Vergelijkt eigen mening met de mening in de tekst en formuleert een eigen mening</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Ondersteunt eigen mening met argumenten</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b/>
                <w:sz w:val="18"/>
                <w:szCs w:val="18"/>
              </w:rPr>
              <w:t xml:space="preserve">Lees en schrijfmotivatie  </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Heeft enig inzicht in  een  voorkeur voor bepaalde voor bepaalde teksten en boeken (ontwikkelt leesvoorkeur/literaire smaak)</w:t>
            </w:r>
          </w:p>
          <w:p w:rsidR="004E62EC" w:rsidRPr="004E62EC" w:rsidRDefault="004E62EC" w:rsidP="004E62EC">
            <w:pPr>
              <w:numPr>
                <w:ilvl w:val="0"/>
                <w:numId w:val="9"/>
              </w:numPr>
              <w:spacing w:after="0" w:line="240" w:lineRule="auto"/>
              <w:rPr>
                <w:rFonts w:ascii="Arial" w:eastAsia="Calibri" w:hAnsi="Arial" w:cs="Arial"/>
                <w:sz w:val="18"/>
                <w:szCs w:val="18"/>
              </w:rPr>
            </w:pPr>
            <w:r w:rsidRPr="004E62EC">
              <w:rPr>
                <w:rFonts w:ascii="Arial" w:eastAsia="Calibri" w:hAnsi="Arial" w:cs="Arial"/>
                <w:sz w:val="18"/>
                <w:szCs w:val="18"/>
              </w:rPr>
              <w:t>Praat en discussieert met klasgenoten over gelezen boeken (aan de hand van stellingen)</w:t>
            </w:r>
          </w:p>
          <w:p w:rsidR="004E62EC" w:rsidRPr="004E62EC" w:rsidRDefault="004E62EC" w:rsidP="004E62EC">
            <w:pPr>
              <w:numPr>
                <w:ilvl w:val="0"/>
                <w:numId w:val="9"/>
              </w:numPr>
              <w:spacing w:after="0" w:line="240" w:lineRule="auto"/>
              <w:rPr>
                <w:rFonts w:ascii="Arial" w:eastAsia="Calibri" w:hAnsi="Arial" w:cs="Arial"/>
                <w:b/>
                <w:sz w:val="18"/>
                <w:szCs w:val="18"/>
              </w:rPr>
            </w:pPr>
            <w:r w:rsidRPr="004E62EC">
              <w:rPr>
                <w:rFonts w:ascii="Arial" w:eastAsia="Calibri" w:hAnsi="Arial" w:cs="Arial"/>
                <w:sz w:val="18"/>
                <w:szCs w:val="18"/>
              </w:rPr>
              <w:t>Zoekt zelfstandig boeken en teksten in de bibliotheek</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Strategisch schrijven</w:t>
            </w:r>
          </w:p>
          <w:p w:rsidR="004E62EC" w:rsidRPr="005035DF" w:rsidRDefault="004E62EC" w:rsidP="005035DF">
            <w:pPr>
              <w:numPr>
                <w:ilvl w:val="0"/>
                <w:numId w:val="11"/>
              </w:numPr>
              <w:spacing w:after="0" w:line="240" w:lineRule="auto"/>
              <w:rPr>
                <w:rFonts w:ascii="Arial" w:eastAsia="Calibri" w:hAnsi="Arial" w:cs="Arial"/>
                <w:sz w:val="18"/>
                <w:szCs w:val="18"/>
              </w:rPr>
            </w:pPr>
            <w:r w:rsidRPr="005035DF">
              <w:rPr>
                <w:rFonts w:ascii="Arial" w:eastAsia="Calibri" w:hAnsi="Arial" w:cs="Arial"/>
                <w:sz w:val="18"/>
                <w:szCs w:val="18"/>
              </w:rPr>
              <w:t xml:space="preserve">Schrijft verschillende soorten teksten(verhalend, informatief, overtuigend, </w:t>
            </w:r>
            <w:proofErr w:type="spellStart"/>
            <w:r w:rsidRPr="005035DF">
              <w:rPr>
                <w:rFonts w:ascii="Arial" w:eastAsia="Calibri" w:hAnsi="Arial" w:cs="Arial"/>
                <w:sz w:val="18"/>
                <w:szCs w:val="18"/>
              </w:rPr>
              <w:t>meningtekst</w:t>
            </w:r>
            <w:proofErr w:type="spellEnd"/>
            <w:r w:rsidRPr="005035DF">
              <w:rPr>
                <w:rFonts w:ascii="Arial" w:eastAsia="Calibri" w:hAnsi="Arial" w:cs="Arial"/>
                <w:sz w:val="18"/>
                <w:szCs w:val="18"/>
              </w:rPr>
              <w:t>) en kent en gebruikt de kenmerken van deze teksten</w:t>
            </w:r>
          </w:p>
          <w:p w:rsidR="004E62EC" w:rsidRPr="005035DF" w:rsidRDefault="004E62EC" w:rsidP="005035DF">
            <w:pPr>
              <w:numPr>
                <w:ilvl w:val="0"/>
                <w:numId w:val="11"/>
              </w:numPr>
              <w:spacing w:after="0" w:line="240" w:lineRule="auto"/>
              <w:rPr>
                <w:rFonts w:ascii="Arial" w:eastAsia="Calibri" w:hAnsi="Arial" w:cs="Arial"/>
                <w:sz w:val="18"/>
                <w:szCs w:val="18"/>
              </w:rPr>
            </w:pPr>
            <w:r w:rsidRPr="005035DF">
              <w:rPr>
                <w:rFonts w:ascii="Arial" w:eastAsia="Calibri" w:hAnsi="Arial" w:cs="Arial"/>
                <w:sz w:val="18"/>
                <w:szCs w:val="18"/>
              </w:rPr>
              <w:t>Schrijft een tekst met titel en tussenkopjes</w:t>
            </w:r>
          </w:p>
          <w:p w:rsidR="004E62EC" w:rsidRPr="005035DF" w:rsidRDefault="004E62EC" w:rsidP="005035DF">
            <w:pPr>
              <w:numPr>
                <w:ilvl w:val="0"/>
                <w:numId w:val="11"/>
              </w:numPr>
              <w:spacing w:after="0" w:line="240" w:lineRule="auto"/>
              <w:rPr>
                <w:rFonts w:ascii="Arial" w:eastAsia="Calibri" w:hAnsi="Arial" w:cs="Arial"/>
                <w:sz w:val="18"/>
                <w:szCs w:val="18"/>
              </w:rPr>
            </w:pPr>
            <w:r w:rsidRPr="005035DF">
              <w:rPr>
                <w:rFonts w:ascii="Arial" w:eastAsia="Calibri" w:hAnsi="Arial" w:cs="Arial"/>
                <w:sz w:val="18"/>
                <w:szCs w:val="18"/>
              </w:rPr>
              <w:t>Verzamelt voor het schrijven van een informatieve  informatie uit diverse bronnen en verwerkt zijn aantekeningen</w:t>
            </w:r>
          </w:p>
          <w:p w:rsidR="004E62EC" w:rsidRPr="005035DF" w:rsidRDefault="004E62EC" w:rsidP="005035DF">
            <w:pPr>
              <w:numPr>
                <w:ilvl w:val="0"/>
                <w:numId w:val="11"/>
              </w:numPr>
              <w:spacing w:after="0" w:line="240" w:lineRule="auto"/>
              <w:rPr>
                <w:rFonts w:ascii="Arial" w:eastAsia="Calibri" w:hAnsi="Arial" w:cs="Arial"/>
                <w:sz w:val="18"/>
                <w:szCs w:val="18"/>
              </w:rPr>
            </w:pPr>
            <w:r w:rsidRPr="005035DF">
              <w:rPr>
                <w:rFonts w:ascii="Arial" w:eastAsia="Calibri" w:hAnsi="Arial" w:cs="Arial"/>
                <w:sz w:val="18"/>
                <w:szCs w:val="18"/>
              </w:rPr>
              <w:t xml:space="preserve">Vult een formulier in </w:t>
            </w:r>
          </w:p>
          <w:p w:rsidR="004E62EC" w:rsidRPr="005035DF" w:rsidRDefault="004E62EC" w:rsidP="005035DF">
            <w:pPr>
              <w:numPr>
                <w:ilvl w:val="0"/>
                <w:numId w:val="11"/>
              </w:numPr>
              <w:spacing w:after="0" w:line="240" w:lineRule="auto"/>
              <w:rPr>
                <w:rFonts w:ascii="Arial" w:eastAsia="Calibri" w:hAnsi="Arial" w:cs="Arial"/>
                <w:sz w:val="18"/>
                <w:szCs w:val="18"/>
              </w:rPr>
            </w:pPr>
            <w:r w:rsidRPr="005035DF">
              <w:rPr>
                <w:rFonts w:ascii="Arial" w:eastAsia="Calibri" w:hAnsi="Arial" w:cs="Arial"/>
                <w:sz w:val="18"/>
                <w:szCs w:val="18"/>
              </w:rPr>
              <w:t>Gebruikt bij het schrijven de juiste interpunctie: komma, puntjes</w:t>
            </w:r>
          </w:p>
          <w:p w:rsidR="004E62EC" w:rsidRPr="004E62EC" w:rsidRDefault="004E62EC" w:rsidP="004E62EC">
            <w:pPr>
              <w:spacing w:after="0" w:line="240" w:lineRule="auto"/>
              <w:rPr>
                <w:rFonts w:ascii="Arial" w:eastAsia="Calibri" w:hAnsi="Arial" w:cs="Arial"/>
                <w:b/>
                <w:sz w:val="18"/>
                <w:szCs w:val="18"/>
              </w:rPr>
            </w:pPr>
          </w:p>
          <w:p w:rsidR="004E62EC" w:rsidRPr="004E62EC" w:rsidRDefault="004E62EC" w:rsidP="004E62EC">
            <w:pPr>
              <w:spacing w:after="0" w:line="240" w:lineRule="auto"/>
              <w:rPr>
                <w:rFonts w:ascii="Arial" w:eastAsia="Calibri" w:hAnsi="Arial" w:cs="Arial"/>
                <w:sz w:val="18"/>
                <w:szCs w:val="18"/>
              </w:rPr>
            </w:pPr>
          </w:p>
        </w:tc>
        <w:tc>
          <w:tcPr>
            <w:tcW w:w="7513" w:type="dxa"/>
            <w:tcBorders>
              <w:bottom w:val="single" w:sz="4" w:space="0" w:color="auto"/>
            </w:tcBorders>
          </w:tcPr>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Verhalen vertellen en/of voorlezen</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Voordraag- en/of voorleesactiviteiten (door leerlingen)</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 xml:space="preserve">Lees- en schrijfactiviteiten </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 xml:space="preserve">Aandacht voor fysieke en inhoudelijke onderdelen van een boek   </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Eigen mening geven en meningen vragen</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 xml:space="preserve">Zelf voorspellingen doen en erom vragen  </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Vragen stellen en samenvatten</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 xml:space="preserve">Kennis rondom het alfabet uitbreiden  </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 xml:space="preserve">Aanbieden van verschillende verhalende en informatieve materialen </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(digitale) Prentenboeken</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 xml:space="preserve">Leesboeken </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 xml:space="preserve">Tijdschriften </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Gedichten</w:t>
            </w:r>
          </w:p>
          <w:p w:rsidR="004E62EC" w:rsidRPr="004E62EC" w:rsidRDefault="004E62EC" w:rsidP="004E62EC">
            <w:pPr>
              <w:numPr>
                <w:ilvl w:val="0"/>
                <w:numId w:val="10"/>
              </w:numPr>
              <w:spacing w:after="0" w:line="240" w:lineRule="auto"/>
              <w:rPr>
                <w:rFonts w:ascii="Arial" w:eastAsia="Calibri" w:hAnsi="Arial" w:cs="Arial"/>
                <w:sz w:val="18"/>
                <w:szCs w:val="18"/>
              </w:rPr>
            </w:pPr>
            <w:r w:rsidRPr="004E62EC">
              <w:rPr>
                <w:rFonts w:ascii="Arial" w:eastAsia="Calibri" w:hAnsi="Arial" w:cs="Arial"/>
                <w:sz w:val="18"/>
                <w:szCs w:val="18"/>
              </w:rPr>
              <w:t xml:space="preserve">Naslagwerken  </w:t>
            </w: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Aanbieden van verschillende genres</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Leerkracht en logopedist geb</w:t>
            </w:r>
            <w:r w:rsidR="005035DF">
              <w:rPr>
                <w:rFonts w:ascii="Arial" w:eastAsia="Calibri" w:hAnsi="Arial" w:cs="Arial"/>
                <w:sz w:val="18"/>
                <w:szCs w:val="18"/>
              </w:rPr>
              <w:t>ruiken Met woorden in de weer</w:t>
            </w:r>
            <w:r w:rsidRPr="004E62EC">
              <w:rPr>
                <w:rFonts w:ascii="Arial" w:eastAsia="Calibri" w:hAnsi="Arial" w:cs="Arial"/>
                <w:sz w:val="18"/>
                <w:szCs w:val="18"/>
              </w:rPr>
              <w:t xml:space="preserve"> voor het aanleren van nieuwe scripts en stimulering van de conceptvorming. </w:t>
            </w:r>
          </w:p>
          <w:p w:rsidR="004E62EC" w:rsidRPr="004E62EC" w:rsidRDefault="004E62EC" w:rsidP="004E62EC">
            <w:pPr>
              <w:spacing w:after="0" w:line="240" w:lineRule="auto"/>
              <w:rPr>
                <w:rFonts w:ascii="Arial" w:eastAsia="Calibri" w:hAnsi="Arial" w:cs="Arial"/>
                <w:i/>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Leerkracht en logopedist gebruiken</w:t>
            </w:r>
            <w:r w:rsidR="005035DF">
              <w:rPr>
                <w:rFonts w:ascii="Arial" w:eastAsia="Calibri" w:hAnsi="Arial" w:cs="Arial"/>
                <w:sz w:val="18"/>
                <w:szCs w:val="18"/>
              </w:rPr>
              <w:t xml:space="preserve"> Denkkracht</w:t>
            </w:r>
            <w:r w:rsidRPr="004E62EC">
              <w:rPr>
                <w:rFonts w:ascii="Arial" w:eastAsia="Calibri" w:hAnsi="Arial" w:cs="Arial"/>
                <w:sz w:val="18"/>
                <w:szCs w:val="18"/>
              </w:rPr>
              <w:t xml:space="preserve"> om het taal-denkniveau verder te stimuleren. </w:t>
            </w:r>
          </w:p>
          <w:p w:rsidR="004E62EC" w:rsidRPr="004E62EC" w:rsidRDefault="004E62EC" w:rsidP="004E62EC">
            <w:pPr>
              <w:spacing w:after="0" w:line="240" w:lineRule="auto"/>
              <w:rPr>
                <w:rFonts w:ascii="Arial" w:eastAsia="Calibri" w:hAnsi="Arial" w:cs="Arial"/>
                <w:sz w:val="18"/>
                <w:szCs w:val="18"/>
              </w:rPr>
            </w:pPr>
          </w:p>
        </w:tc>
      </w:tr>
    </w:tbl>
    <w:p w:rsidR="004E62EC" w:rsidRDefault="004E62EC"/>
    <w:p w:rsidR="008A606F" w:rsidRDefault="008A606F">
      <w:r>
        <w:br w:type="page"/>
      </w:r>
    </w:p>
    <w:p w:rsidR="00813573" w:rsidRPr="00813573" w:rsidRDefault="00813573" w:rsidP="00813573">
      <w:pPr>
        <w:rPr>
          <w:rFonts w:ascii="Arial" w:eastAsia="Calibri" w:hAnsi="Arial" w:cs="Arial"/>
          <w:sz w:val="28"/>
          <w:szCs w:val="28"/>
        </w:rPr>
      </w:pPr>
      <w:r w:rsidRPr="00813573">
        <w:rPr>
          <w:rFonts w:ascii="Arial" w:eastAsia="Calibri" w:hAnsi="Arial" w:cs="Arial"/>
          <w:b/>
          <w:sz w:val="28"/>
          <w:szCs w:val="28"/>
        </w:rPr>
        <w:t>Schrijven / Voorgeze</w:t>
      </w:r>
      <w:r w:rsidR="00F678A7">
        <w:rPr>
          <w:rFonts w:ascii="Arial" w:eastAsia="Calibri" w:hAnsi="Arial" w:cs="Arial"/>
          <w:b/>
          <w:sz w:val="28"/>
          <w:szCs w:val="28"/>
        </w:rPr>
        <w:t xml:space="preserve">t schrijven </w:t>
      </w:r>
      <w:r w:rsidRPr="00813573">
        <w:rPr>
          <w:rFonts w:ascii="Arial" w:eastAsia="Calibri" w:hAnsi="Arial" w:cs="Arial"/>
          <w:b/>
          <w:sz w:val="28"/>
          <w:szCs w:val="28"/>
        </w:rPr>
        <w:t xml:space="preserv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813573" w:rsidRPr="00813573" w:rsidTr="00A55029">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13573" w:rsidRPr="00813573" w:rsidRDefault="00813573" w:rsidP="00813573">
            <w:pPr>
              <w:spacing w:after="0" w:line="240" w:lineRule="auto"/>
              <w:rPr>
                <w:rFonts w:ascii="Arial" w:eastAsia="Calibri" w:hAnsi="Arial" w:cs="Arial"/>
                <w:b/>
                <w:sz w:val="18"/>
                <w:szCs w:val="18"/>
              </w:rPr>
            </w:pPr>
            <w:r w:rsidRPr="00813573">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13573" w:rsidRPr="00813573" w:rsidRDefault="00813573" w:rsidP="00813573">
            <w:pPr>
              <w:spacing w:after="0" w:line="240" w:lineRule="auto"/>
              <w:rPr>
                <w:rFonts w:ascii="Arial" w:eastAsia="Calibri" w:hAnsi="Arial" w:cs="Arial"/>
                <w:b/>
                <w:sz w:val="18"/>
                <w:szCs w:val="18"/>
              </w:rPr>
            </w:pPr>
            <w:r w:rsidRPr="00813573">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13573" w:rsidRPr="00813573" w:rsidRDefault="00813573" w:rsidP="00813573">
            <w:pPr>
              <w:spacing w:after="0" w:line="240" w:lineRule="auto"/>
              <w:rPr>
                <w:rFonts w:ascii="Arial" w:eastAsia="Calibri" w:hAnsi="Arial" w:cs="Arial"/>
                <w:b/>
                <w:sz w:val="18"/>
                <w:szCs w:val="18"/>
              </w:rPr>
            </w:pPr>
            <w:r w:rsidRPr="00813573">
              <w:rPr>
                <w:rFonts w:ascii="Arial" w:eastAsia="Calibri" w:hAnsi="Arial" w:cs="Arial"/>
                <w:b/>
                <w:sz w:val="18"/>
                <w:szCs w:val="18"/>
              </w:rPr>
              <w:t>Frequentie</w:t>
            </w:r>
          </w:p>
        </w:tc>
      </w:tr>
      <w:tr w:rsidR="00813573" w:rsidRPr="00813573" w:rsidTr="00A55029">
        <w:tc>
          <w:tcPr>
            <w:tcW w:w="6771" w:type="dxa"/>
            <w:tcBorders>
              <w:top w:val="single" w:sz="4" w:space="0" w:color="auto"/>
              <w:left w:val="single" w:sz="4" w:space="0" w:color="auto"/>
              <w:bottom w:val="single" w:sz="4" w:space="0" w:color="auto"/>
              <w:right w:val="single" w:sz="4" w:space="0" w:color="auto"/>
            </w:tcBorders>
          </w:tcPr>
          <w:p w:rsidR="00813573" w:rsidRPr="00813573" w:rsidRDefault="00813573" w:rsidP="00813573">
            <w:pPr>
              <w:spacing w:after="0"/>
              <w:ind w:left="360"/>
              <w:rPr>
                <w:rFonts w:ascii="Arial" w:eastAsia="Calibri" w:hAnsi="Arial" w:cs="Arial"/>
                <w:b/>
                <w:sz w:val="18"/>
                <w:szCs w:val="18"/>
                <w:lang w:eastAsia="nl-NL"/>
              </w:rPr>
            </w:pPr>
          </w:p>
          <w:p w:rsidR="00813573" w:rsidRPr="00813573" w:rsidRDefault="00813573" w:rsidP="00813573">
            <w:pPr>
              <w:spacing w:after="0"/>
              <w:ind w:left="360"/>
              <w:rPr>
                <w:rFonts w:ascii="Arial" w:eastAsia="Calibri" w:hAnsi="Arial" w:cs="Arial"/>
                <w:b/>
                <w:sz w:val="18"/>
                <w:szCs w:val="18"/>
                <w:lang w:eastAsia="nl-NL"/>
              </w:rPr>
            </w:pPr>
            <w:r w:rsidRPr="00813573">
              <w:rPr>
                <w:rFonts w:ascii="Arial" w:eastAsia="Calibri" w:hAnsi="Arial" w:cs="Arial"/>
                <w:b/>
                <w:sz w:val="18"/>
                <w:szCs w:val="18"/>
                <w:lang w:eastAsia="nl-NL"/>
              </w:rPr>
              <w:t>Technisch schrijven</w:t>
            </w:r>
          </w:p>
          <w:p w:rsidR="00813573" w:rsidRPr="00813573" w:rsidRDefault="00813573" w:rsidP="00F678A7">
            <w:pPr>
              <w:numPr>
                <w:ilvl w:val="0"/>
                <w:numId w:val="66"/>
              </w:numPr>
              <w:spacing w:after="0"/>
              <w:rPr>
                <w:rFonts w:ascii="Arial" w:eastAsia="Calibri" w:hAnsi="Arial" w:cs="Arial"/>
                <w:sz w:val="18"/>
                <w:szCs w:val="18"/>
                <w:lang w:eastAsia="nl-NL"/>
              </w:rPr>
            </w:pPr>
            <w:r w:rsidRPr="00813573">
              <w:rPr>
                <w:rFonts w:ascii="Arial" w:eastAsia="Calibri" w:hAnsi="Arial" w:cs="Arial"/>
                <w:sz w:val="18"/>
                <w:szCs w:val="18"/>
                <w:lang w:eastAsia="nl-NL"/>
              </w:rPr>
              <w:t xml:space="preserve">Schrijft 40 letters per minuut </w:t>
            </w:r>
          </w:p>
          <w:p w:rsidR="00813573" w:rsidRPr="00813573" w:rsidRDefault="00813573" w:rsidP="00F678A7">
            <w:pPr>
              <w:numPr>
                <w:ilvl w:val="0"/>
                <w:numId w:val="66"/>
              </w:numPr>
              <w:spacing w:after="0"/>
              <w:rPr>
                <w:rFonts w:ascii="Arial" w:eastAsia="Calibri" w:hAnsi="Arial" w:cs="Arial"/>
                <w:sz w:val="18"/>
                <w:szCs w:val="18"/>
                <w:lang w:eastAsia="nl-NL"/>
              </w:rPr>
            </w:pPr>
            <w:r w:rsidRPr="00813573">
              <w:rPr>
                <w:rFonts w:ascii="Arial" w:eastAsia="Calibri" w:hAnsi="Arial" w:cs="Arial"/>
                <w:sz w:val="18"/>
                <w:szCs w:val="18"/>
                <w:lang w:eastAsia="nl-NL"/>
              </w:rPr>
              <w:t>Beoordeelt zijn eigen handschrift op leesbaarheid en netheid</w:t>
            </w:r>
          </w:p>
          <w:p w:rsidR="00813573" w:rsidRPr="00813573" w:rsidRDefault="00813573" w:rsidP="00F678A7">
            <w:pPr>
              <w:numPr>
                <w:ilvl w:val="0"/>
                <w:numId w:val="66"/>
              </w:numPr>
              <w:spacing w:after="0"/>
              <w:rPr>
                <w:rFonts w:ascii="Arial" w:eastAsia="Calibri" w:hAnsi="Arial" w:cs="Arial"/>
                <w:sz w:val="18"/>
                <w:szCs w:val="18"/>
                <w:lang w:eastAsia="nl-NL"/>
              </w:rPr>
            </w:pPr>
            <w:r w:rsidRPr="00813573">
              <w:rPr>
                <w:rFonts w:ascii="Arial" w:eastAsia="Calibri" w:hAnsi="Arial" w:cs="Arial"/>
                <w:sz w:val="18"/>
                <w:szCs w:val="18"/>
                <w:lang w:eastAsia="nl-NL"/>
              </w:rPr>
              <w:t>Gebruikt de komma correct.</w:t>
            </w:r>
          </w:p>
          <w:p w:rsidR="00813573" w:rsidRPr="00813573" w:rsidRDefault="00813573" w:rsidP="00F678A7">
            <w:pPr>
              <w:numPr>
                <w:ilvl w:val="0"/>
                <w:numId w:val="66"/>
              </w:numPr>
              <w:spacing w:after="0" w:line="240" w:lineRule="auto"/>
              <w:rPr>
                <w:rFonts w:ascii="Arial" w:hAnsi="Arial" w:cs="Arial"/>
                <w:sz w:val="18"/>
                <w:szCs w:val="18"/>
              </w:rPr>
            </w:pPr>
            <w:r w:rsidRPr="00813573">
              <w:rPr>
                <w:rFonts w:ascii="Arial" w:hAnsi="Arial" w:cs="Arial"/>
                <w:sz w:val="18"/>
                <w:szCs w:val="18"/>
              </w:rPr>
              <w:t>Verwoorden hoe de vorm in elkaar zit en een onjuiste vorm zonder hulp herstellen.</w:t>
            </w:r>
          </w:p>
          <w:p w:rsidR="00813573" w:rsidRPr="00813573" w:rsidRDefault="00813573" w:rsidP="00F678A7">
            <w:pPr>
              <w:numPr>
                <w:ilvl w:val="0"/>
                <w:numId w:val="66"/>
              </w:numPr>
              <w:spacing w:after="0" w:line="240" w:lineRule="auto"/>
              <w:rPr>
                <w:rFonts w:ascii="Arial" w:hAnsi="Arial" w:cs="Arial"/>
                <w:sz w:val="18"/>
                <w:szCs w:val="18"/>
              </w:rPr>
            </w:pPr>
            <w:r w:rsidRPr="00813573">
              <w:rPr>
                <w:rFonts w:ascii="Arial" w:hAnsi="Arial" w:cs="Arial"/>
                <w:sz w:val="18"/>
                <w:szCs w:val="18"/>
              </w:rPr>
              <w:t>Bewegingsfouten kunnen herkennen.</w:t>
            </w:r>
          </w:p>
          <w:p w:rsidR="00813573" w:rsidRPr="00813573" w:rsidRDefault="00813573" w:rsidP="00F678A7">
            <w:pPr>
              <w:numPr>
                <w:ilvl w:val="0"/>
                <w:numId w:val="66"/>
              </w:numPr>
              <w:spacing w:after="0" w:line="240" w:lineRule="auto"/>
              <w:rPr>
                <w:rFonts w:ascii="Arial" w:hAnsi="Arial" w:cs="Arial"/>
                <w:sz w:val="18"/>
                <w:szCs w:val="18"/>
              </w:rPr>
            </w:pPr>
            <w:r w:rsidRPr="00813573">
              <w:rPr>
                <w:rFonts w:ascii="Arial" w:hAnsi="Arial" w:cs="Arial"/>
                <w:sz w:val="18"/>
                <w:szCs w:val="18"/>
              </w:rPr>
              <w:t>Het eigen schrijfwerk op ruimte beoordelen</w:t>
            </w:r>
          </w:p>
          <w:p w:rsidR="00813573" w:rsidRPr="00813573" w:rsidRDefault="00813573" w:rsidP="00813573">
            <w:pPr>
              <w:spacing w:after="0"/>
              <w:ind w:left="720"/>
              <w:rPr>
                <w:rFonts w:ascii="Arial" w:eastAsia="Calibri" w:hAnsi="Arial" w:cs="Arial"/>
                <w:sz w:val="18"/>
                <w:szCs w:val="18"/>
                <w:lang w:eastAsia="nl-NL"/>
              </w:rPr>
            </w:pPr>
          </w:p>
          <w:p w:rsidR="00813573" w:rsidRPr="00813573" w:rsidRDefault="00813573" w:rsidP="00813573">
            <w:pPr>
              <w:spacing w:after="0"/>
              <w:ind w:left="360"/>
              <w:rPr>
                <w:rFonts w:ascii="Arial" w:eastAsia="Calibri" w:hAnsi="Arial" w:cs="Arial"/>
                <w:b/>
                <w:sz w:val="18"/>
                <w:szCs w:val="18"/>
                <w:lang w:eastAsia="nl-NL"/>
              </w:rPr>
            </w:pPr>
            <w:r w:rsidRPr="00813573">
              <w:rPr>
                <w:rFonts w:ascii="Arial" w:eastAsia="Calibri" w:hAnsi="Arial" w:cs="Arial"/>
                <w:b/>
                <w:sz w:val="18"/>
                <w:szCs w:val="18"/>
                <w:lang w:eastAsia="nl-NL"/>
              </w:rPr>
              <w:t>Technisch schrijven</w:t>
            </w:r>
          </w:p>
          <w:p w:rsidR="00813573" w:rsidRPr="00813573" w:rsidRDefault="00813573" w:rsidP="00F678A7">
            <w:pPr>
              <w:numPr>
                <w:ilvl w:val="0"/>
                <w:numId w:val="67"/>
              </w:numPr>
              <w:spacing w:after="0"/>
              <w:rPr>
                <w:rFonts w:ascii="Arial" w:eastAsia="Calibri" w:hAnsi="Arial" w:cs="Arial"/>
                <w:sz w:val="18"/>
                <w:szCs w:val="18"/>
                <w:lang w:eastAsia="nl-NL"/>
              </w:rPr>
            </w:pPr>
            <w:r w:rsidRPr="00813573">
              <w:rPr>
                <w:rFonts w:ascii="Arial" w:eastAsia="Calibri" w:hAnsi="Arial" w:cs="Arial"/>
                <w:sz w:val="18"/>
                <w:szCs w:val="18"/>
                <w:lang w:eastAsia="nl-NL"/>
              </w:rPr>
              <w:t>Schrijft met een correcte ligging van het schrijfschrift</w:t>
            </w:r>
          </w:p>
          <w:p w:rsidR="00813573" w:rsidRPr="00813573" w:rsidRDefault="00813573" w:rsidP="00F678A7">
            <w:pPr>
              <w:numPr>
                <w:ilvl w:val="0"/>
                <w:numId w:val="67"/>
              </w:numPr>
              <w:spacing w:after="0"/>
              <w:rPr>
                <w:rFonts w:ascii="Arial" w:eastAsia="Calibri" w:hAnsi="Arial" w:cs="Arial"/>
                <w:sz w:val="18"/>
                <w:szCs w:val="18"/>
                <w:lang w:eastAsia="nl-NL"/>
              </w:rPr>
            </w:pPr>
            <w:r w:rsidRPr="00813573">
              <w:rPr>
                <w:rFonts w:ascii="Arial" w:eastAsia="Calibri" w:hAnsi="Arial" w:cs="Arial"/>
                <w:sz w:val="18"/>
                <w:szCs w:val="18"/>
                <w:lang w:eastAsia="nl-NL"/>
              </w:rPr>
              <w:t xml:space="preserve">Verbindt met de juiste schrijfbeweging van kleine letters en/of hoofdletters </w:t>
            </w:r>
          </w:p>
          <w:p w:rsidR="00813573" w:rsidRPr="00813573" w:rsidRDefault="00813573" w:rsidP="00F678A7">
            <w:pPr>
              <w:numPr>
                <w:ilvl w:val="0"/>
                <w:numId w:val="67"/>
              </w:numPr>
              <w:spacing w:after="0"/>
              <w:rPr>
                <w:rFonts w:ascii="Arial" w:eastAsia="Calibri" w:hAnsi="Arial" w:cs="Arial"/>
                <w:sz w:val="18"/>
                <w:szCs w:val="18"/>
                <w:lang w:eastAsia="nl-NL"/>
              </w:rPr>
            </w:pPr>
            <w:r w:rsidRPr="00813573">
              <w:rPr>
                <w:rFonts w:ascii="Arial" w:eastAsia="Calibri" w:hAnsi="Arial" w:cs="Arial"/>
                <w:sz w:val="18"/>
                <w:szCs w:val="18"/>
                <w:lang w:eastAsia="nl-NL"/>
              </w:rPr>
              <w:t>Schrijft op kleine liniatuur.</w:t>
            </w:r>
          </w:p>
          <w:p w:rsidR="00813573" w:rsidRPr="00813573" w:rsidRDefault="00813573" w:rsidP="00F678A7">
            <w:pPr>
              <w:numPr>
                <w:ilvl w:val="0"/>
                <w:numId w:val="67"/>
              </w:numPr>
              <w:spacing w:after="0"/>
              <w:rPr>
                <w:rFonts w:ascii="Arial" w:eastAsia="Calibri" w:hAnsi="Arial" w:cs="Arial"/>
                <w:sz w:val="18"/>
                <w:szCs w:val="18"/>
                <w:lang w:eastAsia="nl-NL"/>
              </w:rPr>
            </w:pPr>
            <w:r w:rsidRPr="00813573">
              <w:rPr>
                <w:rFonts w:ascii="Arial" w:eastAsia="Calibri" w:hAnsi="Arial" w:cs="Arial"/>
                <w:sz w:val="18"/>
                <w:szCs w:val="18"/>
              </w:rPr>
              <w:t>Ruimte: schrijven in een liniatuur en op een vrije regel met een goede zoneverdeling.</w:t>
            </w:r>
          </w:p>
          <w:p w:rsidR="00813573" w:rsidRPr="00813573" w:rsidRDefault="00813573" w:rsidP="00813573">
            <w:pPr>
              <w:spacing w:after="0"/>
              <w:rPr>
                <w:rFonts w:ascii="Arial" w:eastAsia="Calibri" w:hAnsi="Arial" w:cs="Arial"/>
                <w:sz w:val="18"/>
                <w:szCs w:val="18"/>
              </w:rPr>
            </w:pPr>
          </w:p>
        </w:tc>
        <w:tc>
          <w:tcPr>
            <w:tcW w:w="6095" w:type="dxa"/>
            <w:tcBorders>
              <w:top w:val="single" w:sz="4" w:space="0" w:color="auto"/>
              <w:left w:val="single" w:sz="4" w:space="0" w:color="auto"/>
              <w:bottom w:val="single" w:sz="4" w:space="0" w:color="auto"/>
              <w:right w:val="single" w:sz="4" w:space="0" w:color="auto"/>
            </w:tcBorders>
          </w:tcPr>
          <w:p w:rsidR="00813573" w:rsidRPr="00813573" w:rsidRDefault="00813573" w:rsidP="00813573">
            <w:pPr>
              <w:spacing w:after="0" w:line="240" w:lineRule="auto"/>
              <w:rPr>
                <w:rFonts w:ascii="Arial" w:eastAsia="Calibri" w:hAnsi="Arial" w:cs="Arial"/>
                <w:b/>
                <w:sz w:val="18"/>
                <w:szCs w:val="18"/>
              </w:rPr>
            </w:pPr>
            <w:r w:rsidRPr="00813573">
              <w:rPr>
                <w:rFonts w:ascii="Arial" w:eastAsia="Calibri" w:hAnsi="Arial" w:cs="Arial"/>
                <w:b/>
                <w:sz w:val="18"/>
                <w:szCs w:val="18"/>
              </w:rPr>
              <w:t>Methode:</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Schrijven in de basisschool</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Schrijfschrift 5B r/l</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Schrijfschrift 6 r/l</w:t>
            </w:r>
          </w:p>
          <w:p w:rsidR="00813573" w:rsidRPr="00813573" w:rsidRDefault="00813573" w:rsidP="00813573">
            <w:pPr>
              <w:spacing w:after="0" w:line="240" w:lineRule="auto"/>
              <w:rPr>
                <w:rFonts w:ascii="Arial" w:eastAsia="Calibri" w:hAnsi="Arial" w:cs="Arial"/>
                <w:sz w:val="18"/>
                <w:szCs w:val="18"/>
              </w:rPr>
            </w:pPr>
          </w:p>
          <w:p w:rsidR="00813573" w:rsidRPr="00813573" w:rsidRDefault="00813573" w:rsidP="00813573">
            <w:pPr>
              <w:spacing w:after="0" w:line="240" w:lineRule="auto"/>
              <w:rPr>
                <w:rFonts w:ascii="Arial" w:eastAsia="Calibri" w:hAnsi="Arial" w:cs="Arial"/>
                <w:b/>
                <w:sz w:val="18"/>
                <w:szCs w:val="18"/>
              </w:rPr>
            </w:pPr>
            <w:r w:rsidRPr="00813573">
              <w:rPr>
                <w:rFonts w:ascii="Arial" w:eastAsia="Calibri" w:hAnsi="Arial" w:cs="Arial"/>
                <w:b/>
                <w:sz w:val="18"/>
                <w:szCs w:val="18"/>
              </w:rPr>
              <w:t>Materialen:</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 xml:space="preserve">Wandkaart </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Letterkaarten</w:t>
            </w:r>
          </w:p>
          <w:p w:rsidR="00813573" w:rsidRPr="00813573" w:rsidRDefault="00813573" w:rsidP="00813573">
            <w:pPr>
              <w:spacing w:after="0" w:line="240" w:lineRule="auto"/>
              <w:rPr>
                <w:rFonts w:ascii="Arial" w:eastAsia="Calibri" w:hAnsi="Arial" w:cs="Arial"/>
                <w:sz w:val="18"/>
                <w:szCs w:val="18"/>
              </w:rPr>
            </w:pPr>
            <w:proofErr w:type="spellStart"/>
            <w:r w:rsidRPr="00813573">
              <w:rPr>
                <w:rFonts w:ascii="Arial" w:eastAsia="Calibri" w:hAnsi="Arial" w:cs="Arial"/>
                <w:sz w:val="18"/>
                <w:szCs w:val="18"/>
              </w:rPr>
              <w:t>Richtingkaarten</w:t>
            </w:r>
            <w:proofErr w:type="spellEnd"/>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Kopieerboek</w:t>
            </w:r>
          </w:p>
          <w:p w:rsidR="00813573" w:rsidRPr="00813573" w:rsidRDefault="00813573" w:rsidP="00813573">
            <w:pPr>
              <w:spacing w:after="0" w:line="240" w:lineRule="auto"/>
              <w:rPr>
                <w:rFonts w:ascii="Arial" w:eastAsia="Calibri" w:hAnsi="Arial" w:cs="Arial"/>
                <w:sz w:val="18"/>
                <w:szCs w:val="18"/>
              </w:rPr>
            </w:pPr>
          </w:p>
          <w:p w:rsidR="00813573" w:rsidRPr="00813573" w:rsidRDefault="00813573" w:rsidP="00813573">
            <w:pPr>
              <w:spacing w:after="0" w:line="240" w:lineRule="auto"/>
              <w:rPr>
                <w:rFonts w:ascii="Arial" w:eastAsia="Calibri" w:hAnsi="Arial" w:cs="Arial"/>
                <w:b/>
                <w:sz w:val="18"/>
                <w:szCs w:val="18"/>
              </w:rPr>
            </w:pPr>
            <w:r w:rsidRPr="00813573">
              <w:rPr>
                <w:rFonts w:ascii="Arial" w:eastAsia="Calibri" w:hAnsi="Arial" w:cs="Arial"/>
                <w:b/>
                <w:sz w:val="18"/>
                <w:szCs w:val="18"/>
              </w:rPr>
              <w:t>Leerkrachtaanpak:</w:t>
            </w:r>
            <w:r w:rsidRPr="00813573">
              <w:rPr>
                <w:rFonts w:ascii="Arial" w:eastAsia="Calibri" w:hAnsi="Arial" w:cs="Arial"/>
                <w:sz w:val="18"/>
                <w:szCs w:val="18"/>
              </w:rPr>
              <w:t xml:space="preserve"> (Hier wordt ook tijdens andere vakken op gelet).</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w:t>
            </w:r>
            <w:r w:rsidRPr="00813573">
              <w:rPr>
                <w:rFonts w:ascii="Arial" w:eastAsia="Calibri" w:hAnsi="Arial" w:cs="Arial"/>
                <w:sz w:val="18"/>
                <w:szCs w:val="18"/>
              </w:rPr>
              <w:tab/>
              <w:t>Aandacht voor de zithouding</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w:t>
            </w:r>
            <w:r w:rsidRPr="00813573">
              <w:rPr>
                <w:rFonts w:ascii="Arial" w:eastAsia="Calibri" w:hAnsi="Arial" w:cs="Arial"/>
                <w:sz w:val="18"/>
                <w:szCs w:val="18"/>
              </w:rPr>
              <w:tab/>
              <w:t>Aandacht voor de schrijfhouding</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w:t>
            </w:r>
            <w:r w:rsidRPr="00813573">
              <w:rPr>
                <w:rFonts w:ascii="Arial" w:eastAsia="Calibri" w:hAnsi="Arial" w:cs="Arial"/>
                <w:sz w:val="18"/>
                <w:szCs w:val="18"/>
              </w:rPr>
              <w:tab/>
              <w:t>Aandacht voor de pen greep.</w:t>
            </w:r>
          </w:p>
          <w:p w:rsidR="00813573" w:rsidRPr="00813573" w:rsidRDefault="00813573" w:rsidP="00813573">
            <w:pPr>
              <w:spacing w:after="0" w:line="240" w:lineRule="auto"/>
              <w:rPr>
                <w:rFonts w:ascii="Arial" w:eastAsia="Calibri" w:hAnsi="Arial" w:cs="Arial"/>
                <w:sz w:val="18"/>
                <w:szCs w:val="18"/>
              </w:rPr>
            </w:pPr>
          </w:p>
          <w:p w:rsidR="00813573" w:rsidRPr="00813573" w:rsidRDefault="00813573" w:rsidP="00813573">
            <w:pPr>
              <w:spacing w:after="0" w:line="240" w:lineRule="auto"/>
              <w:rPr>
                <w:rFonts w:ascii="Arial" w:eastAsia="Calibri" w:hAnsi="Arial" w:cs="Arial"/>
                <w:sz w:val="18"/>
                <w:szCs w:val="18"/>
              </w:rPr>
            </w:pPr>
          </w:p>
          <w:p w:rsidR="00813573" w:rsidRPr="00813573" w:rsidRDefault="00813573" w:rsidP="00813573">
            <w:pPr>
              <w:spacing w:after="0" w:line="240" w:lineRule="auto"/>
              <w:rPr>
                <w:rFonts w:ascii="Arial" w:eastAsia="Calibri" w:hAnsi="Arial" w:cs="Arial"/>
                <w:b/>
                <w:sz w:val="18"/>
                <w:szCs w:val="18"/>
              </w:rPr>
            </w:pPr>
            <w:r w:rsidRPr="00813573">
              <w:rPr>
                <w:rFonts w:ascii="Arial" w:eastAsia="Calibri" w:hAnsi="Arial" w:cs="Arial"/>
                <w:b/>
                <w:sz w:val="18"/>
                <w:szCs w:val="18"/>
              </w:rPr>
              <w:t>Didactische aanpak:</w:t>
            </w:r>
          </w:p>
          <w:p w:rsidR="00813573" w:rsidRPr="00813573" w:rsidRDefault="00813573" w:rsidP="00813573">
            <w:pPr>
              <w:spacing w:after="0" w:line="240" w:lineRule="auto"/>
              <w:rPr>
                <w:rFonts w:ascii="Arial" w:eastAsia="Calibri" w:hAnsi="Arial" w:cs="Arial"/>
                <w:sz w:val="18"/>
                <w:szCs w:val="18"/>
              </w:rPr>
            </w:pPr>
            <w:r w:rsidRPr="00813573">
              <w:rPr>
                <w:rFonts w:ascii="Arial" w:eastAsia="Calibri" w:hAnsi="Arial" w:cs="Arial"/>
                <w:sz w:val="18"/>
                <w:szCs w:val="18"/>
              </w:rPr>
              <w:t>Doelgericht onderwijs door middel van het passend les model</w:t>
            </w:r>
          </w:p>
          <w:p w:rsidR="00813573" w:rsidRPr="00813573" w:rsidRDefault="00813573" w:rsidP="00813573">
            <w:pPr>
              <w:spacing w:after="0" w:line="240" w:lineRule="auto"/>
              <w:rPr>
                <w:rFonts w:ascii="Arial" w:eastAsia="Calibri" w:hAnsi="Arial" w:cs="Arial"/>
                <w:sz w:val="18"/>
                <w:szCs w:val="18"/>
              </w:rPr>
            </w:pPr>
          </w:p>
          <w:p w:rsidR="00813573" w:rsidRPr="00813573" w:rsidRDefault="00813573" w:rsidP="00813573">
            <w:pPr>
              <w:spacing w:after="0" w:line="240" w:lineRule="auto"/>
              <w:rPr>
                <w:rFonts w:ascii="Arial" w:eastAsia="Calibri"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813573" w:rsidRPr="00813573" w:rsidRDefault="00813573" w:rsidP="00813573">
            <w:pPr>
              <w:spacing w:line="240" w:lineRule="auto"/>
              <w:rPr>
                <w:rFonts w:ascii="Arial" w:eastAsia="Calibri" w:hAnsi="Arial" w:cs="Arial"/>
                <w:sz w:val="18"/>
                <w:szCs w:val="18"/>
              </w:rPr>
            </w:pPr>
            <w:r w:rsidRPr="00813573">
              <w:rPr>
                <w:rFonts w:ascii="Arial" w:eastAsia="Calibri" w:hAnsi="Arial" w:cs="Arial"/>
                <w:sz w:val="18"/>
                <w:szCs w:val="18"/>
              </w:rPr>
              <w:t>1 uur in de week</w:t>
            </w:r>
          </w:p>
        </w:tc>
      </w:tr>
    </w:tbl>
    <w:p w:rsidR="004E62EC" w:rsidRDefault="004E62EC"/>
    <w:p w:rsidR="00813573" w:rsidRDefault="00813573"/>
    <w:p w:rsidR="00813573" w:rsidRDefault="00813573"/>
    <w:p w:rsidR="00813573" w:rsidRDefault="00813573"/>
    <w:p w:rsidR="00813573" w:rsidRDefault="00813573"/>
    <w:p w:rsidR="00813573" w:rsidRDefault="00813573"/>
    <w:p w:rsidR="00813573" w:rsidRDefault="00813573"/>
    <w:p w:rsidR="00813573" w:rsidRDefault="00813573"/>
    <w:p w:rsidR="004E62EC" w:rsidRPr="004E62EC" w:rsidRDefault="00F678A7" w:rsidP="004E62EC">
      <w:pPr>
        <w:spacing w:line="240" w:lineRule="auto"/>
        <w:rPr>
          <w:rFonts w:ascii="Arial" w:eastAsia="Calibri" w:hAnsi="Arial" w:cs="Arial"/>
          <w:b/>
          <w:sz w:val="28"/>
          <w:szCs w:val="28"/>
        </w:rPr>
      </w:pPr>
      <w:r>
        <w:rPr>
          <w:rFonts w:ascii="Arial" w:eastAsia="Calibri" w:hAnsi="Arial" w:cs="Arial"/>
          <w:b/>
          <w:sz w:val="28"/>
          <w:szCs w:val="28"/>
        </w:rPr>
        <w:t xml:space="preserve">Leren </w:t>
      </w:r>
      <w:proofErr w:type="spellStart"/>
      <w:r>
        <w:rPr>
          <w:rFonts w:ascii="Arial" w:eastAsia="Calibri" w:hAnsi="Arial" w:cs="Arial"/>
          <w:b/>
          <w:sz w:val="28"/>
          <w:szCs w:val="28"/>
        </w:rPr>
        <w:t>leren</w:t>
      </w:r>
      <w:proofErr w:type="spellEnd"/>
      <w:r>
        <w:rPr>
          <w:rFonts w:ascii="Arial" w:eastAsia="Calibri" w:hAnsi="Arial" w:cs="Arial"/>
          <w:b/>
          <w:sz w:val="28"/>
          <w:szCs w:val="28"/>
        </w:rPr>
        <w:t xml:space="preserve"> </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8146"/>
      </w:tblGrid>
      <w:tr w:rsidR="004E62EC" w:rsidRPr="004E62EC" w:rsidTr="004E62EC">
        <w:trPr>
          <w:trHeight w:val="455"/>
        </w:trPr>
        <w:tc>
          <w:tcPr>
            <w:tcW w:w="6846" w:type="dxa"/>
            <w:tcBorders>
              <w:top w:val="single" w:sz="4" w:space="0" w:color="auto"/>
              <w:left w:val="single" w:sz="4" w:space="0" w:color="auto"/>
              <w:bottom w:val="single" w:sz="4" w:space="0" w:color="auto"/>
              <w:right w:val="single" w:sz="4" w:space="0" w:color="000000"/>
            </w:tcBorders>
            <w:shd w:val="clear" w:color="auto" w:fill="8064A2" w:themeFill="accent4"/>
            <w:hideMark/>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 xml:space="preserve">Na te streven doelen </w:t>
            </w:r>
          </w:p>
        </w:tc>
        <w:tc>
          <w:tcPr>
            <w:tcW w:w="8146" w:type="dxa"/>
            <w:tcBorders>
              <w:top w:val="single" w:sz="4" w:space="0" w:color="auto"/>
              <w:left w:val="single" w:sz="4" w:space="0" w:color="000000"/>
              <w:bottom w:val="single" w:sz="4" w:space="0" w:color="auto"/>
              <w:right w:val="single" w:sz="4" w:space="0" w:color="auto"/>
            </w:tcBorders>
            <w:shd w:val="clear" w:color="auto" w:fill="8064A2" w:themeFill="accent4"/>
            <w:hideMark/>
          </w:tcPr>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b/>
                <w:sz w:val="18"/>
                <w:szCs w:val="18"/>
              </w:rPr>
              <w:t>Middelen organisatie, pedagogisch en didactische aanpak</w:t>
            </w:r>
          </w:p>
        </w:tc>
      </w:tr>
      <w:tr w:rsidR="004E62EC" w:rsidRPr="004E62EC" w:rsidTr="004E62EC">
        <w:tc>
          <w:tcPr>
            <w:tcW w:w="6846" w:type="dxa"/>
            <w:tcBorders>
              <w:top w:val="single" w:sz="4" w:space="0" w:color="auto"/>
              <w:left w:val="single" w:sz="4" w:space="0" w:color="auto"/>
              <w:bottom w:val="single" w:sz="4" w:space="0" w:color="auto"/>
              <w:right w:val="single" w:sz="4" w:space="0" w:color="000000"/>
            </w:tcBorders>
          </w:tcPr>
          <w:p w:rsidR="004E62EC" w:rsidRPr="004E62EC" w:rsidRDefault="004E62EC" w:rsidP="004E62EC">
            <w:p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De leerlingen leren belangstelling hebben voor de wereld om hen heen, ze leren deze gemotiveerd onderzoeken en daarin  taken uitvoeren, waarbij ze gebruik maken van informatie, strategieën en vaardigheden en ze leren reflecteren op eigen handelen.</w:t>
            </w:r>
          </w:p>
          <w:p w:rsidR="004E62EC" w:rsidRPr="004E62EC" w:rsidRDefault="004E62EC" w:rsidP="004E62EC">
            <w:pPr>
              <w:spacing w:after="0" w:line="240" w:lineRule="auto"/>
              <w:contextualSpacing/>
              <w:rPr>
                <w:rFonts w:ascii="Arial" w:eastAsia="Times New Roman" w:hAnsi="Arial" w:cs="Arial"/>
                <w:b/>
                <w:sz w:val="18"/>
                <w:szCs w:val="18"/>
                <w:lang w:eastAsia="nl-NL"/>
              </w:rPr>
            </w:pPr>
            <w:r w:rsidRPr="004E62EC">
              <w:rPr>
                <w:rFonts w:ascii="Arial" w:eastAsia="Times New Roman" w:hAnsi="Arial" w:cs="Arial"/>
                <w:b/>
                <w:sz w:val="18"/>
                <w:szCs w:val="18"/>
                <w:lang w:eastAsia="nl-NL"/>
              </w:rPr>
              <w:t>Taakaanpak</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Stelt zichzelf bij een bekende taak een tijdsdoel (dan moet ik het af hebben)</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Zet door bij tegenslag met een taak (aanwijzingen onleesbaar, spullen onvindbaar)</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Plant zelfstandig meerdere taken achter elkaar (verschillende vakken)</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Geeft aan wanneer hij toe is aan een moeilijkere taak</w:t>
            </w:r>
          </w:p>
          <w:p w:rsidR="004E62EC" w:rsidRPr="004E62EC" w:rsidRDefault="004E62EC" w:rsidP="004E62EC">
            <w:pPr>
              <w:spacing w:after="0" w:line="240" w:lineRule="auto"/>
              <w:contextualSpacing/>
              <w:rPr>
                <w:rFonts w:ascii="Arial" w:eastAsia="Times New Roman" w:hAnsi="Arial" w:cs="Arial"/>
                <w:b/>
                <w:sz w:val="18"/>
                <w:szCs w:val="18"/>
                <w:lang w:eastAsia="nl-NL"/>
              </w:rPr>
            </w:pPr>
            <w:r w:rsidRPr="004E62EC">
              <w:rPr>
                <w:rFonts w:ascii="Arial" w:eastAsia="Times New Roman" w:hAnsi="Arial" w:cs="Arial"/>
                <w:b/>
                <w:sz w:val="18"/>
                <w:szCs w:val="18"/>
                <w:lang w:eastAsia="nl-NL"/>
              </w:rPr>
              <w:t>Zelfstandig doorwerken</w:t>
            </w:r>
          </w:p>
          <w:p w:rsidR="004E62EC" w:rsidRPr="004E62EC" w:rsidRDefault="004E62EC" w:rsidP="00F678A7">
            <w:pPr>
              <w:numPr>
                <w:ilvl w:val="0"/>
                <w:numId w:val="12"/>
              </w:numPr>
              <w:spacing w:after="0" w:line="240" w:lineRule="auto"/>
              <w:rPr>
                <w:rFonts w:ascii="Arial" w:eastAsia="Calibri" w:hAnsi="Arial" w:cs="Arial"/>
                <w:sz w:val="18"/>
                <w:szCs w:val="18"/>
                <w:lang w:eastAsia="nl-NL"/>
              </w:rPr>
            </w:pPr>
            <w:r w:rsidRPr="004E62EC">
              <w:rPr>
                <w:rFonts w:ascii="Arial" w:eastAsia="Calibri" w:hAnsi="Arial" w:cs="Arial"/>
                <w:sz w:val="18"/>
                <w:szCs w:val="18"/>
                <w:lang w:eastAsia="nl-NL"/>
              </w:rPr>
              <w:t>Werkt door bij externe afleiding (onderbouw speelt buiten, maken lawaai)</w:t>
            </w:r>
          </w:p>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Samenwerken</w:t>
            </w:r>
          </w:p>
          <w:p w:rsidR="004E62EC" w:rsidRPr="004E62EC" w:rsidRDefault="004E62EC" w:rsidP="00F678A7">
            <w:pPr>
              <w:numPr>
                <w:ilvl w:val="0"/>
                <w:numId w:val="12"/>
              </w:numPr>
              <w:spacing w:after="0" w:line="240" w:lineRule="auto"/>
              <w:rPr>
                <w:rFonts w:ascii="Arial" w:eastAsia="Calibri" w:hAnsi="Arial" w:cs="Arial"/>
                <w:sz w:val="18"/>
                <w:szCs w:val="18"/>
              </w:rPr>
            </w:pPr>
            <w:r w:rsidRPr="004E62EC">
              <w:rPr>
                <w:rFonts w:ascii="Arial" w:eastAsia="Calibri" w:hAnsi="Arial" w:cs="Arial"/>
                <w:sz w:val="18"/>
                <w:szCs w:val="18"/>
              </w:rPr>
              <w:t>Maakt afspraken over wie wat doet en houdt zich hieraan</w:t>
            </w:r>
          </w:p>
          <w:p w:rsidR="004E62EC" w:rsidRPr="004E62EC" w:rsidRDefault="004E62EC" w:rsidP="00F678A7">
            <w:pPr>
              <w:numPr>
                <w:ilvl w:val="0"/>
                <w:numId w:val="12"/>
              </w:numPr>
              <w:spacing w:after="0" w:line="240" w:lineRule="auto"/>
              <w:rPr>
                <w:rFonts w:ascii="Arial" w:eastAsia="Calibri" w:hAnsi="Arial" w:cs="Arial"/>
                <w:sz w:val="18"/>
                <w:szCs w:val="18"/>
              </w:rPr>
            </w:pPr>
            <w:r w:rsidRPr="004E62EC">
              <w:rPr>
                <w:rFonts w:ascii="Arial" w:eastAsia="Calibri" w:hAnsi="Arial" w:cs="Arial"/>
                <w:sz w:val="18"/>
                <w:szCs w:val="18"/>
              </w:rPr>
              <w:t>Maakt met medeleerlingen een taakverdeling en neemt hierbij ook minder leuke taken op zich</w:t>
            </w:r>
          </w:p>
          <w:p w:rsidR="004E62EC" w:rsidRPr="004E62EC" w:rsidRDefault="004E62EC" w:rsidP="00F678A7">
            <w:pPr>
              <w:numPr>
                <w:ilvl w:val="0"/>
                <w:numId w:val="12"/>
              </w:numPr>
              <w:spacing w:after="0" w:line="240" w:lineRule="auto"/>
              <w:rPr>
                <w:rFonts w:ascii="Arial" w:eastAsia="Calibri" w:hAnsi="Arial" w:cs="Arial"/>
                <w:sz w:val="18"/>
                <w:szCs w:val="18"/>
              </w:rPr>
            </w:pPr>
            <w:r w:rsidRPr="004E62EC">
              <w:rPr>
                <w:rFonts w:ascii="Arial" w:eastAsia="Calibri" w:hAnsi="Arial" w:cs="Arial"/>
                <w:sz w:val="18"/>
                <w:szCs w:val="18"/>
              </w:rPr>
              <w:t>Vertelt een medeleerling waarmee hij samenwerkt dat deze een taak nog moet doen</w:t>
            </w:r>
          </w:p>
          <w:p w:rsidR="004E62EC" w:rsidRPr="004E62EC" w:rsidRDefault="004E62EC" w:rsidP="00F678A7">
            <w:pPr>
              <w:numPr>
                <w:ilvl w:val="0"/>
                <w:numId w:val="12"/>
              </w:numPr>
              <w:spacing w:after="0" w:line="240" w:lineRule="auto"/>
              <w:rPr>
                <w:rFonts w:ascii="Arial" w:eastAsia="Calibri" w:hAnsi="Arial" w:cs="Arial"/>
                <w:sz w:val="18"/>
                <w:szCs w:val="18"/>
              </w:rPr>
            </w:pPr>
            <w:r w:rsidRPr="004E62EC">
              <w:rPr>
                <w:rFonts w:ascii="Arial" w:eastAsia="Calibri" w:hAnsi="Arial" w:cs="Arial"/>
                <w:sz w:val="18"/>
                <w:szCs w:val="18"/>
              </w:rPr>
              <w:t>Zoekt een oplossing als hij een afspraak met een ander wil veranderen</w:t>
            </w:r>
          </w:p>
          <w:p w:rsidR="004E62EC" w:rsidRPr="004E62EC" w:rsidRDefault="004E62EC" w:rsidP="00F678A7">
            <w:pPr>
              <w:numPr>
                <w:ilvl w:val="0"/>
                <w:numId w:val="12"/>
              </w:numPr>
              <w:spacing w:after="0" w:line="240" w:lineRule="auto"/>
              <w:rPr>
                <w:rFonts w:ascii="Arial" w:eastAsia="Calibri" w:hAnsi="Arial" w:cs="Arial"/>
                <w:sz w:val="18"/>
                <w:szCs w:val="18"/>
              </w:rPr>
            </w:pPr>
            <w:r w:rsidRPr="004E62EC">
              <w:rPr>
                <w:rFonts w:ascii="Arial" w:eastAsia="Calibri" w:hAnsi="Arial" w:cs="Arial"/>
                <w:sz w:val="18"/>
                <w:szCs w:val="18"/>
              </w:rPr>
              <w:t>Zegt op een aardige manier dat hij een idee van een ander niet leuk vindt</w:t>
            </w:r>
          </w:p>
          <w:p w:rsidR="004E62EC" w:rsidRPr="004E62EC" w:rsidRDefault="004E62EC" w:rsidP="004E62EC">
            <w:pPr>
              <w:spacing w:after="0" w:line="240" w:lineRule="auto"/>
              <w:contextualSpacing/>
              <w:rPr>
                <w:rFonts w:ascii="Arial" w:eastAsia="Times New Roman" w:hAnsi="Arial" w:cs="Arial"/>
                <w:b/>
                <w:sz w:val="18"/>
                <w:szCs w:val="18"/>
                <w:lang w:eastAsia="nl-NL"/>
              </w:rPr>
            </w:pPr>
            <w:r w:rsidRPr="004E62EC">
              <w:rPr>
                <w:rFonts w:ascii="Arial" w:eastAsia="Times New Roman" w:hAnsi="Arial" w:cs="Arial"/>
                <w:b/>
                <w:sz w:val="18"/>
                <w:szCs w:val="18"/>
                <w:lang w:eastAsia="nl-NL"/>
              </w:rPr>
              <w:t>Reflectie op werk</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Geeft aan waar een medeleerling  en hijzelf goed of minder goed in is</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Geeft (positieve) feedback op werk van medeleerlingen</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Vertelt achteraf waarom iets fout is gegaan</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Geeft aan op welk gebied zich een probleem voordeed en welke oplossing is gekozen (bij materiaal, taak of samenwerking)</w:t>
            </w:r>
          </w:p>
          <w:p w:rsidR="004E62EC" w:rsidRPr="004E62EC" w:rsidRDefault="004E62EC" w:rsidP="00F678A7">
            <w:pPr>
              <w:numPr>
                <w:ilvl w:val="0"/>
                <w:numId w:val="12"/>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Evalueert eigen werk (hoe heb ik het aangepakt)</w:t>
            </w:r>
          </w:p>
        </w:tc>
        <w:tc>
          <w:tcPr>
            <w:tcW w:w="8146" w:type="dxa"/>
            <w:tcBorders>
              <w:top w:val="single" w:sz="4" w:space="0" w:color="auto"/>
              <w:left w:val="single" w:sz="4" w:space="0" w:color="000000"/>
              <w:bottom w:val="single" w:sz="4" w:space="0" w:color="auto"/>
              <w:right w:val="single" w:sz="4" w:space="0" w:color="000000"/>
            </w:tcBorders>
          </w:tcPr>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 xml:space="preserve">Leren </w:t>
            </w:r>
            <w:proofErr w:type="spellStart"/>
            <w:r w:rsidRPr="004E62EC">
              <w:rPr>
                <w:rFonts w:ascii="Arial" w:eastAsia="Calibri" w:hAnsi="Arial" w:cs="Arial"/>
                <w:sz w:val="18"/>
                <w:szCs w:val="18"/>
              </w:rPr>
              <w:t>leren</w:t>
            </w:r>
            <w:proofErr w:type="spellEnd"/>
            <w:r w:rsidRPr="004E62EC">
              <w:rPr>
                <w:rFonts w:ascii="Arial" w:eastAsia="Calibri" w:hAnsi="Arial" w:cs="Arial"/>
                <w:sz w:val="18"/>
                <w:szCs w:val="18"/>
              </w:rPr>
              <w:t xml:space="preserve"> is geen apart vak. Het betreft meer een houding en gedrag van de leerling die gestimuleerd dient te worden door de leerkracht.</w:t>
            </w:r>
          </w:p>
          <w:p w:rsidR="004E62EC" w:rsidRPr="004E62EC" w:rsidRDefault="005035DF" w:rsidP="004E62EC">
            <w:pPr>
              <w:spacing w:after="0" w:line="240" w:lineRule="auto"/>
              <w:rPr>
                <w:rFonts w:ascii="Arial" w:eastAsia="Calibri" w:hAnsi="Arial" w:cs="Arial"/>
                <w:sz w:val="18"/>
                <w:szCs w:val="18"/>
              </w:rPr>
            </w:pPr>
            <w:r>
              <w:rPr>
                <w:rFonts w:ascii="Arial" w:eastAsia="Calibri" w:hAnsi="Arial" w:cs="Arial"/>
                <w:sz w:val="18"/>
                <w:szCs w:val="18"/>
              </w:rPr>
              <w:t>Methodiek: Geen methode aanwezig</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Ter bevordering van deze doelen werken we in alle klassen met enkele vaste afspraken.</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Er zijn afspraken om de werkhouding te bevorderen:</w:t>
            </w:r>
          </w:p>
          <w:p w:rsidR="004E62EC" w:rsidRPr="004E62EC" w:rsidRDefault="004E62EC" w:rsidP="00F678A7">
            <w:pPr>
              <w:numPr>
                <w:ilvl w:val="0"/>
                <w:numId w:val="13"/>
              </w:numPr>
              <w:spacing w:after="0" w:line="240" w:lineRule="auto"/>
              <w:rPr>
                <w:rFonts w:ascii="Arial" w:eastAsia="Calibri" w:hAnsi="Arial" w:cs="Arial"/>
                <w:sz w:val="18"/>
                <w:szCs w:val="18"/>
              </w:rPr>
            </w:pPr>
            <w:r w:rsidRPr="004E62EC">
              <w:rPr>
                <w:rFonts w:ascii="Arial" w:eastAsia="Calibri" w:hAnsi="Arial" w:cs="Arial"/>
                <w:sz w:val="18"/>
                <w:szCs w:val="18"/>
              </w:rPr>
              <w:t>Functionele prikkels voor in de klas</w:t>
            </w:r>
          </w:p>
          <w:p w:rsidR="004E62EC" w:rsidRPr="004E62EC" w:rsidRDefault="004E62EC" w:rsidP="00F678A7">
            <w:pPr>
              <w:numPr>
                <w:ilvl w:val="0"/>
                <w:numId w:val="13"/>
              </w:numPr>
              <w:spacing w:after="0" w:line="240" w:lineRule="auto"/>
              <w:rPr>
                <w:rFonts w:ascii="Arial" w:eastAsia="Calibri" w:hAnsi="Arial" w:cs="Arial"/>
                <w:sz w:val="18"/>
                <w:szCs w:val="18"/>
              </w:rPr>
            </w:pPr>
            <w:r w:rsidRPr="004E62EC">
              <w:rPr>
                <w:rFonts w:ascii="Arial" w:eastAsia="Calibri" w:hAnsi="Arial" w:cs="Arial"/>
                <w:sz w:val="18"/>
                <w:szCs w:val="18"/>
              </w:rPr>
              <w:t>Creatieve en decoratieve prikkels op het prikbord</w:t>
            </w:r>
          </w:p>
          <w:p w:rsidR="004E62EC" w:rsidRPr="004E62EC" w:rsidRDefault="004E62EC" w:rsidP="00F678A7">
            <w:pPr>
              <w:numPr>
                <w:ilvl w:val="0"/>
                <w:numId w:val="13"/>
              </w:numPr>
              <w:spacing w:after="0" w:line="240" w:lineRule="auto"/>
              <w:rPr>
                <w:rFonts w:ascii="Arial" w:eastAsia="Calibri" w:hAnsi="Arial" w:cs="Arial"/>
                <w:sz w:val="18"/>
                <w:szCs w:val="18"/>
              </w:rPr>
            </w:pPr>
            <w:r w:rsidRPr="004E62EC">
              <w:rPr>
                <w:rFonts w:ascii="Arial" w:eastAsia="Calibri" w:hAnsi="Arial" w:cs="Arial"/>
                <w:sz w:val="18"/>
                <w:szCs w:val="18"/>
              </w:rPr>
              <w:t>Rustig spreken</w:t>
            </w:r>
          </w:p>
          <w:p w:rsidR="004E62EC" w:rsidRPr="004E62EC" w:rsidRDefault="004E62EC" w:rsidP="00F678A7">
            <w:pPr>
              <w:numPr>
                <w:ilvl w:val="0"/>
                <w:numId w:val="13"/>
              </w:numPr>
              <w:spacing w:after="0" w:line="240" w:lineRule="auto"/>
              <w:rPr>
                <w:rFonts w:ascii="Arial" w:eastAsia="Calibri" w:hAnsi="Arial" w:cs="Arial"/>
                <w:sz w:val="18"/>
                <w:szCs w:val="18"/>
              </w:rPr>
            </w:pPr>
            <w:r w:rsidRPr="004E62EC">
              <w:rPr>
                <w:rFonts w:ascii="Arial" w:eastAsia="Calibri" w:hAnsi="Arial" w:cs="Arial"/>
                <w:sz w:val="18"/>
                <w:szCs w:val="18"/>
              </w:rPr>
              <w:t>Visualiseren</w:t>
            </w:r>
          </w:p>
          <w:p w:rsidR="004E62EC" w:rsidRPr="004E62EC" w:rsidRDefault="004E62EC" w:rsidP="00F678A7">
            <w:pPr>
              <w:numPr>
                <w:ilvl w:val="0"/>
                <w:numId w:val="13"/>
              </w:numPr>
              <w:spacing w:after="0" w:line="240" w:lineRule="auto"/>
              <w:rPr>
                <w:rFonts w:ascii="Arial" w:eastAsia="Calibri" w:hAnsi="Arial" w:cs="Arial"/>
                <w:sz w:val="18"/>
                <w:szCs w:val="18"/>
              </w:rPr>
            </w:pPr>
            <w:r w:rsidRPr="004E62EC">
              <w:rPr>
                <w:rFonts w:ascii="Arial" w:eastAsia="Calibri" w:hAnsi="Arial" w:cs="Arial"/>
                <w:sz w:val="18"/>
                <w:szCs w:val="18"/>
              </w:rPr>
              <w:t>Waar nodig gebruik rood-groen kaartjes bij vragen van hulp</w:t>
            </w:r>
          </w:p>
          <w:p w:rsidR="004E62EC" w:rsidRPr="004E62EC" w:rsidRDefault="004E62EC" w:rsidP="00F678A7">
            <w:pPr>
              <w:numPr>
                <w:ilvl w:val="0"/>
                <w:numId w:val="13"/>
              </w:numPr>
              <w:spacing w:after="0" w:line="240" w:lineRule="auto"/>
              <w:rPr>
                <w:rFonts w:ascii="Arial" w:eastAsia="Calibri" w:hAnsi="Arial" w:cs="Arial"/>
                <w:sz w:val="18"/>
                <w:szCs w:val="18"/>
              </w:rPr>
            </w:pPr>
            <w:r w:rsidRPr="004E62EC">
              <w:rPr>
                <w:rFonts w:ascii="Arial" w:eastAsia="Calibri" w:hAnsi="Arial" w:cs="Arial"/>
                <w:sz w:val="18"/>
                <w:szCs w:val="18"/>
              </w:rPr>
              <w:t>Indien nodig stoplicht bij zelfstandig werken.</w:t>
            </w:r>
          </w:p>
          <w:p w:rsidR="004E62EC" w:rsidRPr="004E62EC" w:rsidRDefault="004E62EC" w:rsidP="00F678A7">
            <w:pPr>
              <w:numPr>
                <w:ilvl w:val="0"/>
                <w:numId w:val="13"/>
              </w:numPr>
              <w:spacing w:after="0" w:line="240" w:lineRule="auto"/>
              <w:rPr>
                <w:rFonts w:ascii="Arial" w:eastAsia="Calibri" w:hAnsi="Arial" w:cs="Arial"/>
                <w:sz w:val="18"/>
                <w:szCs w:val="18"/>
              </w:rPr>
            </w:pPr>
            <w:r w:rsidRPr="004E62EC">
              <w:rPr>
                <w:rFonts w:ascii="Arial" w:eastAsia="Calibri" w:hAnsi="Arial" w:cs="Arial"/>
                <w:sz w:val="18"/>
                <w:szCs w:val="18"/>
              </w:rPr>
              <w:t>Start met zelf nakijken van het werk bij een kleine afgebakende taak</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 xml:space="preserve">Er  zijn er afspraken rondom de inrichting van iedere groep en de inrichting van de gangen. De klassen moeten uitdagend en toch rustig zijn. Balans hiertussen is omschreven in borgingsdocument ‘leren </w:t>
            </w:r>
            <w:proofErr w:type="spellStart"/>
            <w:r w:rsidRPr="004E62EC">
              <w:rPr>
                <w:rFonts w:ascii="Arial" w:eastAsia="Calibri" w:hAnsi="Arial" w:cs="Arial"/>
                <w:sz w:val="18"/>
                <w:szCs w:val="18"/>
              </w:rPr>
              <w:t>leren</w:t>
            </w:r>
            <w:proofErr w:type="spellEnd"/>
            <w:r w:rsidRPr="004E62EC">
              <w:rPr>
                <w:rFonts w:ascii="Arial" w:eastAsia="Calibri" w:hAnsi="Arial" w:cs="Arial"/>
                <w:sz w:val="18"/>
                <w:szCs w:val="18"/>
              </w:rPr>
              <w:t>’</w:t>
            </w: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Klassenafspraken worden gezamenlijk gemaakt</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Structuur in tijd /ruimte en materialen/ activiteiten/interactie</w:t>
            </w:r>
          </w:p>
          <w:p w:rsidR="004E62EC" w:rsidRPr="004E62EC" w:rsidRDefault="004E62EC" w:rsidP="00F678A7">
            <w:pPr>
              <w:numPr>
                <w:ilvl w:val="0"/>
                <w:numId w:val="14"/>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Gebruik van time-timer</w:t>
            </w:r>
          </w:p>
          <w:p w:rsidR="004E62EC" w:rsidRPr="004E62EC" w:rsidRDefault="004E62EC" w:rsidP="00F678A7">
            <w:pPr>
              <w:numPr>
                <w:ilvl w:val="0"/>
                <w:numId w:val="14"/>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Gebruik van instructietafel</w:t>
            </w:r>
          </w:p>
          <w:p w:rsidR="004E62EC" w:rsidRPr="004E62EC" w:rsidRDefault="004E62EC" w:rsidP="00F678A7">
            <w:pPr>
              <w:numPr>
                <w:ilvl w:val="0"/>
                <w:numId w:val="14"/>
              </w:numPr>
              <w:spacing w:after="0" w:line="240" w:lineRule="auto"/>
              <w:contextualSpacing/>
              <w:rPr>
                <w:rFonts w:ascii="Arial" w:eastAsia="Times New Roman" w:hAnsi="Arial" w:cs="Arial"/>
                <w:sz w:val="18"/>
                <w:szCs w:val="18"/>
                <w:lang w:eastAsia="nl-NL"/>
              </w:rPr>
            </w:pPr>
            <w:r w:rsidRPr="004E62EC">
              <w:rPr>
                <w:rFonts w:ascii="Arial" w:eastAsia="Times New Roman" w:hAnsi="Arial" w:cs="Arial"/>
                <w:sz w:val="18"/>
                <w:szCs w:val="18"/>
                <w:lang w:eastAsia="nl-NL"/>
              </w:rPr>
              <w:t>Lesplanning visualiseren</w:t>
            </w:r>
          </w:p>
          <w:p w:rsidR="004E62EC" w:rsidRPr="004E62EC" w:rsidRDefault="004E62EC" w:rsidP="00F678A7">
            <w:pPr>
              <w:numPr>
                <w:ilvl w:val="0"/>
                <w:numId w:val="14"/>
              </w:numPr>
              <w:spacing w:after="0" w:line="240" w:lineRule="auto"/>
              <w:rPr>
                <w:rFonts w:ascii="Arial" w:eastAsia="Calibri" w:hAnsi="Arial" w:cs="Arial"/>
                <w:sz w:val="18"/>
                <w:szCs w:val="18"/>
              </w:rPr>
            </w:pPr>
            <w:r w:rsidRPr="004E62EC">
              <w:rPr>
                <w:rFonts w:ascii="Arial" w:eastAsia="Calibri" w:hAnsi="Arial" w:cs="Arial"/>
                <w:sz w:val="18"/>
                <w:szCs w:val="18"/>
              </w:rPr>
              <w:t>Opdracht visualiseren</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p>
        </w:tc>
      </w:tr>
    </w:tbl>
    <w:p w:rsidR="004E62EC" w:rsidRDefault="004E62EC"/>
    <w:p w:rsidR="004E62EC" w:rsidRDefault="004E62EC">
      <w:r>
        <w:br w:type="page"/>
      </w:r>
    </w:p>
    <w:p w:rsidR="004E62EC" w:rsidRPr="004E62EC" w:rsidRDefault="004E62EC" w:rsidP="004E62EC">
      <w:pPr>
        <w:spacing w:line="240" w:lineRule="auto"/>
        <w:rPr>
          <w:rFonts w:ascii="Arial" w:eastAsia="Calibri" w:hAnsi="Arial" w:cs="Arial"/>
          <w:b/>
          <w:sz w:val="28"/>
          <w:szCs w:val="28"/>
        </w:rPr>
      </w:pPr>
      <w:r w:rsidRPr="004E62EC">
        <w:rPr>
          <w:rFonts w:ascii="Arial" w:eastAsia="Calibri" w:hAnsi="Arial" w:cs="Arial"/>
          <w:b/>
          <w:sz w:val="28"/>
          <w:szCs w:val="28"/>
        </w:rPr>
        <w:t>Sociaal-emotionele ont</w:t>
      </w:r>
      <w:r w:rsidR="00F678A7">
        <w:rPr>
          <w:rFonts w:ascii="Arial" w:eastAsia="Calibri" w:hAnsi="Arial" w:cs="Arial"/>
          <w:b/>
          <w:sz w:val="28"/>
          <w:szCs w:val="28"/>
        </w:rPr>
        <w:t>wikkeling</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068"/>
      </w:tblGrid>
      <w:tr w:rsidR="004E62EC" w:rsidRPr="004E62EC" w:rsidTr="004E62EC">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b/>
                <w:sz w:val="18"/>
                <w:szCs w:val="18"/>
              </w:rPr>
              <w:t>Middelen organisatie, pedagogisch en didactische aanpak</w:t>
            </w:r>
          </w:p>
        </w:tc>
        <w:tc>
          <w:tcPr>
            <w:tcW w:w="2068" w:type="dxa"/>
            <w:tcBorders>
              <w:top w:val="single" w:sz="4" w:space="0" w:color="auto"/>
              <w:left w:val="single" w:sz="4" w:space="0" w:color="000000"/>
              <w:bottom w:val="single" w:sz="4" w:space="0" w:color="000000"/>
              <w:right w:val="single" w:sz="4" w:space="0" w:color="auto"/>
            </w:tcBorders>
            <w:shd w:val="clear" w:color="auto" w:fill="8064A2"/>
            <w:hideMark/>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Frequentie</w:t>
            </w:r>
          </w:p>
        </w:tc>
      </w:tr>
      <w:tr w:rsidR="004E62EC" w:rsidRPr="004E62EC" w:rsidTr="004E62EC">
        <w:tc>
          <w:tcPr>
            <w:tcW w:w="6846" w:type="dxa"/>
            <w:tcBorders>
              <w:top w:val="single" w:sz="4" w:space="0" w:color="auto"/>
              <w:left w:val="single" w:sz="4" w:space="0" w:color="auto"/>
              <w:bottom w:val="single" w:sz="4" w:space="0" w:color="auto"/>
              <w:right w:val="single" w:sz="4" w:space="0" w:color="000000"/>
            </w:tcBorders>
          </w:tcPr>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Zelfbeeld</w:t>
            </w:r>
          </w:p>
          <w:p w:rsidR="004E62EC" w:rsidRPr="004E62EC" w:rsidRDefault="004E62EC" w:rsidP="004E62EC">
            <w:p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De leerlingen leren met gevoel voor zelfvertrouwen en zelfwaardering omgaan met de eigen mogelijkheden en grenzen en leren uiting geven aan eigen wensen, gevoelens en opvattingen.</w:t>
            </w: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Jezelf presenteren</w:t>
            </w:r>
          </w:p>
          <w:p w:rsidR="004E62EC" w:rsidRPr="004E62EC" w:rsidRDefault="004E62EC" w:rsidP="00F678A7">
            <w:pPr>
              <w:numPr>
                <w:ilvl w:val="0"/>
                <w:numId w:val="15"/>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Stelt zichzelf voor aan onbekende leeftijdgenoten</w:t>
            </w:r>
          </w:p>
          <w:p w:rsidR="004E62EC" w:rsidRPr="004E62EC" w:rsidRDefault="004E62EC" w:rsidP="00F678A7">
            <w:pPr>
              <w:numPr>
                <w:ilvl w:val="0"/>
                <w:numId w:val="15"/>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Houdt een presentatie voor de klas</w:t>
            </w: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Een keuze maken</w:t>
            </w:r>
          </w:p>
          <w:p w:rsidR="004E62EC" w:rsidRPr="004E62EC" w:rsidRDefault="004E62EC" w:rsidP="00F678A7">
            <w:pPr>
              <w:numPr>
                <w:ilvl w:val="0"/>
                <w:numId w:val="16"/>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Houdt rekening met de wensen van een ander bij het maken van een keuze</w:t>
            </w:r>
          </w:p>
          <w:p w:rsidR="004E62EC" w:rsidRPr="004E62EC" w:rsidRDefault="004E62EC" w:rsidP="00F678A7">
            <w:pPr>
              <w:numPr>
                <w:ilvl w:val="0"/>
                <w:numId w:val="16"/>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Vraagt de mening van een ander als hij moeilijk een keuze kan maken</w:t>
            </w:r>
          </w:p>
          <w:p w:rsidR="004E62EC" w:rsidRPr="004E62EC" w:rsidRDefault="004E62EC" w:rsidP="00F678A7">
            <w:pPr>
              <w:numPr>
                <w:ilvl w:val="0"/>
                <w:numId w:val="16"/>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Vraagt bedenktijd als hij het moeilijk vindt om te kiezen</w:t>
            </w: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Opkomen voor jezelf</w:t>
            </w:r>
          </w:p>
          <w:p w:rsidR="004E62EC" w:rsidRPr="004E62EC" w:rsidRDefault="004E62EC" w:rsidP="00F678A7">
            <w:pPr>
              <w:numPr>
                <w:ilvl w:val="0"/>
                <w:numId w:val="17"/>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Geeft het aan als hij op dat moment niet over zijn gevoelens wil praten</w:t>
            </w:r>
          </w:p>
          <w:p w:rsidR="004E62EC" w:rsidRPr="004E62EC" w:rsidRDefault="004E62EC" w:rsidP="00F678A7">
            <w:pPr>
              <w:numPr>
                <w:ilvl w:val="0"/>
                <w:numId w:val="17"/>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Geeft tegen een volwassene aan dat hij aan de beurt is </w:t>
            </w:r>
          </w:p>
          <w:p w:rsidR="004E62EC" w:rsidRPr="004E62EC" w:rsidRDefault="004E62EC" w:rsidP="00F678A7">
            <w:pPr>
              <w:numPr>
                <w:ilvl w:val="0"/>
                <w:numId w:val="17"/>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Geeft in een één op één gesprek een afwijkende mening</w:t>
            </w: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Omgaan met je beperking/stoornis</w:t>
            </w:r>
          </w:p>
          <w:p w:rsidR="004E62EC" w:rsidRPr="004E62EC" w:rsidRDefault="004E62EC" w:rsidP="00F678A7">
            <w:pPr>
              <w:numPr>
                <w:ilvl w:val="0"/>
                <w:numId w:val="18"/>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Accepteert hulp van minder bekende personen (andere leerkrachten)</w:t>
            </w:r>
          </w:p>
          <w:p w:rsidR="004E62EC" w:rsidRPr="004E62EC" w:rsidRDefault="004E62EC" w:rsidP="00F678A7">
            <w:pPr>
              <w:numPr>
                <w:ilvl w:val="0"/>
                <w:numId w:val="18"/>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Brengt in de klas onder woorden wat hij voelt en wanneer na een situatie </w:t>
            </w:r>
          </w:p>
          <w:p w:rsidR="004E62EC" w:rsidRPr="004E62EC" w:rsidRDefault="004E62EC" w:rsidP="00F678A7">
            <w:pPr>
              <w:numPr>
                <w:ilvl w:val="0"/>
                <w:numId w:val="18"/>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waarin hij last had van zijn stoornis</w:t>
            </w:r>
          </w:p>
          <w:p w:rsidR="004E62EC" w:rsidRPr="004E62EC" w:rsidRDefault="004E62EC" w:rsidP="004E62EC">
            <w:pPr>
              <w:spacing w:after="0" w:line="240" w:lineRule="auto"/>
              <w:rPr>
                <w:rFonts w:ascii="Arial" w:eastAsia="Times New Roman" w:hAnsi="Arial" w:cs="Arial"/>
                <w:sz w:val="18"/>
                <w:szCs w:val="18"/>
                <w:lang w:eastAsia="nl-NL"/>
              </w:rPr>
            </w:pP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Sociaal gedrag</w:t>
            </w:r>
          </w:p>
          <w:p w:rsidR="004E62EC" w:rsidRPr="004E62EC" w:rsidRDefault="004E62EC" w:rsidP="004E62EC">
            <w:p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De leerlingen leren naar algemeen geaccepteerde normen en waarden omgaan met anderen en leren samenwerken aan een gezamenlijke taak of gezamenlijk spel en leren omgaan met conflictsituaties.</w:t>
            </w: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Ervaringen delen</w:t>
            </w:r>
          </w:p>
          <w:p w:rsidR="004E62EC" w:rsidRPr="004E62EC" w:rsidRDefault="004E62EC" w:rsidP="00F678A7">
            <w:pPr>
              <w:numPr>
                <w:ilvl w:val="0"/>
                <w:numId w:val="19"/>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Maakt onderscheid tussen wat hij aan bekenden en onbekenden vertelt </w:t>
            </w:r>
          </w:p>
          <w:p w:rsidR="004E62EC" w:rsidRPr="004E62EC" w:rsidRDefault="004E62EC" w:rsidP="00F678A7">
            <w:pPr>
              <w:numPr>
                <w:ilvl w:val="0"/>
                <w:numId w:val="19"/>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Benoemt verschillende factoren die inwerken op hoe iemand zich voelt </w:t>
            </w:r>
          </w:p>
          <w:p w:rsidR="004E62EC" w:rsidRPr="004E62EC" w:rsidRDefault="004E62EC" w:rsidP="00F678A7">
            <w:pPr>
              <w:numPr>
                <w:ilvl w:val="0"/>
                <w:numId w:val="19"/>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Gaat adequaat om met gevoelens van verlegenheid en onzekerheid </w:t>
            </w:r>
          </w:p>
          <w:p w:rsidR="004E62EC" w:rsidRPr="004E62EC" w:rsidRDefault="004E62EC" w:rsidP="00F678A7">
            <w:pPr>
              <w:numPr>
                <w:ilvl w:val="0"/>
                <w:numId w:val="19"/>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Maakt samen goede afspraken over ruilen en lenen en houdt zich hieraan</w:t>
            </w:r>
          </w:p>
          <w:p w:rsidR="004E62EC" w:rsidRPr="004E62EC" w:rsidRDefault="004E62EC" w:rsidP="00F678A7">
            <w:pPr>
              <w:numPr>
                <w:ilvl w:val="0"/>
                <w:numId w:val="19"/>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Herkent verschillende gevoelens bij een ander </w:t>
            </w:r>
          </w:p>
          <w:p w:rsidR="004E62EC" w:rsidRPr="004E62EC" w:rsidRDefault="004E62EC" w:rsidP="00F678A7">
            <w:pPr>
              <w:numPr>
                <w:ilvl w:val="0"/>
                <w:numId w:val="19"/>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Toont interesse als iemand iets vertelt (luisterhouding, knikken, vragen)</w:t>
            </w:r>
          </w:p>
          <w:p w:rsidR="004E62EC" w:rsidRPr="004E62EC" w:rsidRDefault="004E62EC" w:rsidP="00F678A7">
            <w:pPr>
              <w:numPr>
                <w:ilvl w:val="0"/>
                <w:numId w:val="19"/>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Herkent complexere gevoelens bij zichzelf</w:t>
            </w:r>
          </w:p>
          <w:p w:rsidR="004E62EC" w:rsidRPr="004E62EC" w:rsidRDefault="004E62EC" w:rsidP="00F678A7">
            <w:pPr>
              <w:numPr>
                <w:ilvl w:val="0"/>
                <w:numId w:val="19"/>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Luistert wanneer een medeleerling vertelt dat hij iets anders voelt</w:t>
            </w:r>
          </w:p>
          <w:p w:rsidR="004E62EC" w:rsidRPr="004E62EC" w:rsidRDefault="004E62EC" w:rsidP="004E62EC">
            <w:pPr>
              <w:spacing w:after="0" w:line="240" w:lineRule="auto"/>
              <w:rPr>
                <w:rFonts w:ascii="Arial" w:eastAsia="Times New Roman" w:hAnsi="Arial" w:cs="Arial"/>
                <w:sz w:val="18"/>
                <w:szCs w:val="18"/>
                <w:lang w:eastAsia="nl-NL"/>
              </w:rPr>
            </w:pPr>
            <w:r w:rsidRPr="004E62EC">
              <w:rPr>
                <w:rFonts w:ascii="Arial" w:eastAsia="Times New Roman" w:hAnsi="Arial" w:cs="Arial"/>
                <w:b/>
                <w:sz w:val="18"/>
                <w:szCs w:val="18"/>
                <w:lang w:eastAsia="nl-NL"/>
              </w:rPr>
              <w:t>Aardig doen</w:t>
            </w:r>
          </w:p>
          <w:p w:rsidR="004E62EC" w:rsidRPr="004E62EC" w:rsidRDefault="004E62EC" w:rsidP="00F678A7">
            <w:pPr>
              <w:numPr>
                <w:ilvl w:val="0"/>
                <w:numId w:val="20"/>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Troost een leerling die gepest wordt</w:t>
            </w:r>
          </w:p>
          <w:p w:rsidR="004E62EC" w:rsidRPr="004E62EC" w:rsidRDefault="004E62EC" w:rsidP="00F678A7">
            <w:pPr>
              <w:numPr>
                <w:ilvl w:val="0"/>
                <w:numId w:val="20"/>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Onderkent gevoelens van jaloezie</w:t>
            </w:r>
          </w:p>
          <w:p w:rsidR="004E62EC" w:rsidRPr="004E62EC" w:rsidRDefault="004E62EC" w:rsidP="00F678A7">
            <w:pPr>
              <w:numPr>
                <w:ilvl w:val="0"/>
                <w:numId w:val="20"/>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Gunt de ander iets leuks (spelletje winnen)</w:t>
            </w:r>
          </w:p>
          <w:p w:rsidR="004E62EC" w:rsidRPr="004E62EC" w:rsidRDefault="004E62EC" w:rsidP="00F678A7">
            <w:pPr>
              <w:numPr>
                <w:ilvl w:val="0"/>
                <w:numId w:val="20"/>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Reageert op een leuk voorstel van een ander door samen een plan te maken</w:t>
            </w:r>
          </w:p>
          <w:p w:rsidR="004E62EC" w:rsidRPr="004E62EC" w:rsidRDefault="004E62EC" w:rsidP="00F678A7">
            <w:pPr>
              <w:numPr>
                <w:ilvl w:val="0"/>
                <w:numId w:val="20"/>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Biedt zijn excuses aan als hij een ander gekwetst heeft</w:t>
            </w:r>
          </w:p>
          <w:p w:rsidR="004E62EC" w:rsidRPr="004E62EC" w:rsidRDefault="004E62EC" w:rsidP="004E62EC">
            <w:pPr>
              <w:spacing w:after="0" w:line="240" w:lineRule="auto"/>
              <w:rPr>
                <w:rFonts w:ascii="Arial" w:eastAsia="Times New Roman" w:hAnsi="Arial" w:cs="Arial"/>
                <w:b/>
                <w:sz w:val="18"/>
                <w:szCs w:val="18"/>
                <w:lang w:eastAsia="nl-NL"/>
              </w:rPr>
            </w:pPr>
            <w:r w:rsidRPr="004E62EC">
              <w:rPr>
                <w:rFonts w:ascii="Arial" w:eastAsia="Times New Roman" w:hAnsi="Arial" w:cs="Arial"/>
                <w:b/>
                <w:sz w:val="18"/>
                <w:szCs w:val="18"/>
                <w:lang w:eastAsia="nl-NL"/>
              </w:rPr>
              <w:t>Omgaan met ruzie</w:t>
            </w:r>
          </w:p>
          <w:p w:rsidR="004E62EC" w:rsidRPr="004E62EC" w:rsidRDefault="004E62EC" w:rsidP="00F678A7">
            <w:pPr>
              <w:numPr>
                <w:ilvl w:val="0"/>
                <w:numId w:val="2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Luistert naar een medeleerling wanneer die  een voorstel doet </w:t>
            </w:r>
          </w:p>
          <w:p w:rsidR="004E62EC" w:rsidRPr="004E62EC" w:rsidRDefault="004E62EC" w:rsidP="00F678A7">
            <w:pPr>
              <w:numPr>
                <w:ilvl w:val="0"/>
                <w:numId w:val="2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Toont begrip voor de gevoelens van een ander bij ruzie</w:t>
            </w:r>
          </w:p>
          <w:p w:rsidR="004E62EC" w:rsidRPr="004E62EC" w:rsidRDefault="004E62EC" w:rsidP="00F678A7">
            <w:pPr>
              <w:numPr>
                <w:ilvl w:val="0"/>
                <w:numId w:val="2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Blijft rustig wanneer een ander boos reageert of hem beschuldigt</w:t>
            </w:r>
          </w:p>
          <w:p w:rsidR="004E62EC" w:rsidRPr="004E62EC" w:rsidRDefault="004E62EC" w:rsidP="00F678A7">
            <w:pPr>
              <w:numPr>
                <w:ilvl w:val="0"/>
                <w:numId w:val="21"/>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 xml:space="preserve"> Gaat adequaat om met een meningsverschil met een volwassene </w:t>
            </w:r>
          </w:p>
        </w:tc>
        <w:tc>
          <w:tcPr>
            <w:tcW w:w="6078" w:type="dxa"/>
            <w:tcBorders>
              <w:top w:val="single" w:sz="4" w:space="0" w:color="auto"/>
              <w:left w:val="single" w:sz="4" w:space="0" w:color="000000"/>
              <w:bottom w:val="single" w:sz="4" w:space="0" w:color="auto"/>
              <w:right w:val="single" w:sz="4" w:space="0" w:color="000000"/>
            </w:tcBorders>
          </w:tcPr>
          <w:p w:rsidR="005035DF" w:rsidRDefault="004E62EC" w:rsidP="005035DF">
            <w:pPr>
              <w:spacing w:after="0" w:line="240" w:lineRule="auto"/>
              <w:rPr>
                <w:rFonts w:ascii="Arial" w:eastAsia="Calibri" w:hAnsi="Arial" w:cs="Arial"/>
                <w:b/>
                <w:sz w:val="18"/>
                <w:szCs w:val="18"/>
              </w:rPr>
            </w:pPr>
            <w:r w:rsidRPr="004E62EC">
              <w:rPr>
                <w:rFonts w:ascii="Arial" w:eastAsia="Calibri" w:hAnsi="Arial" w:cs="Arial"/>
                <w:b/>
                <w:sz w:val="18"/>
                <w:szCs w:val="18"/>
              </w:rPr>
              <w:t xml:space="preserve">Methode: </w:t>
            </w:r>
          </w:p>
          <w:p w:rsidR="005035DF" w:rsidRPr="002F6148" w:rsidRDefault="005035DF" w:rsidP="00F678A7">
            <w:pPr>
              <w:pStyle w:val="Lijstalinea"/>
              <w:numPr>
                <w:ilvl w:val="0"/>
                <w:numId w:val="40"/>
              </w:numPr>
              <w:spacing w:after="0" w:line="240" w:lineRule="auto"/>
              <w:rPr>
                <w:rFonts w:ascii="Arial" w:eastAsia="Calibri" w:hAnsi="Arial" w:cs="Arial"/>
                <w:sz w:val="18"/>
                <w:szCs w:val="18"/>
              </w:rPr>
            </w:pPr>
            <w:proofErr w:type="spellStart"/>
            <w:r w:rsidRPr="002F6148">
              <w:rPr>
                <w:rFonts w:ascii="Arial" w:eastAsia="Calibri" w:hAnsi="Arial" w:cs="Arial"/>
                <w:sz w:val="18"/>
                <w:szCs w:val="18"/>
              </w:rPr>
              <w:t>Kwink</w:t>
            </w:r>
            <w:proofErr w:type="spellEnd"/>
          </w:p>
          <w:p w:rsidR="005035DF" w:rsidRPr="002F6148" w:rsidRDefault="005035DF" w:rsidP="00F678A7">
            <w:pPr>
              <w:pStyle w:val="Lijstalinea"/>
              <w:numPr>
                <w:ilvl w:val="0"/>
                <w:numId w:val="40"/>
              </w:numPr>
              <w:spacing w:after="0" w:line="240" w:lineRule="auto"/>
              <w:rPr>
                <w:rFonts w:ascii="Arial" w:eastAsia="Calibri" w:hAnsi="Arial" w:cs="Arial"/>
                <w:sz w:val="18"/>
                <w:szCs w:val="18"/>
              </w:rPr>
            </w:pPr>
            <w:r w:rsidRPr="002F6148">
              <w:rPr>
                <w:rFonts w:ascii="Arial" w:eastAsia="Calibri" w:hAnsi="Arial" w:cs="Arial"/>
                <w:sz w:val="18"/>
                <w:szCs w:val="18"/>
              </w:rPr>
              <w:t>Goudenregels</w:t>
            </w:r>
          </w:p>
          <w:p w:rsidR="005035DF" w:rsidRPr="00997AF2" w:rsidRDefault="005035DF" w:rsidP="005035DF">
            <w:pPr>
              <w:spacing w:after="0" w:line="240" w:lineRule="auto"/>
              <w:rPr>
                <w:rFonts w:ascii="Arial" w:eastAsia="Calibri" w:hAnsi="Arial" w:cs="Arial"/>
                <w:sz w:val="18"/>
                <w:szCs w:val="18"/>
              </w:rPr>
            </w:pPr>
          </w:p>
          <w:p w:rsidR="005035DF" w:rsidRDefault="005035DF" w:rsidP="005035DF">
            <w:pPr>
              <w:spacing w:after="0" w:line="240" w:lineRule="auto"/>
              <w:rPr>
                <w:rFonts w:ascii="Arial" w:eastAsia="Calibri" w:hAnsi="Arial" w:cs="Arial"/>
                <w:sz w:val="18"/>
                <w:szCs w:val="18"/>
              </w:rPr>
            </w:pPr>
            <w:r>
              <w:rPr>
                <w:rFonts w:ascii="Arial" w:eastAsia="Calibri" w:hAnsi="Arial" w:cs="Arial"/>
                <w:sz w:val="18"/>
                <w:szCs w:val="18"/>
              </w:rPr>
              <w:t xml:space="preserve">Ouders worden middels een nieuwsbrief en koelkastposter op de hoogte gehouden van de inhoud van de lessen.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wordt aan dezelfde competenties en doelen gewerkt. </w:t>
            </w:r>
          </w:p>
          <w:p w:rsidR="005035DF" w:rsidRDefault="005035DF" w:rsidP="005035DF">
            <w:pPr>
              <w:spacing w:after="0" w:line="240" w:lineRule="auto"/>
              <w:rPr>
                <w:rFonts w:ascii="Arial" w:eastAsia="Calibri" w:hAnsi="Arial" w:cs="Arial"/>
                <w:sz w:val="18"/>
                <w:szCs w:val="18"/>
              </w:rPr>
            </w:pPr>
          </w:p>
          <w:p w:rsidR="005035DF" w:rsidRDefault="005035DF" w:rsidP="005035DF">
            <w:pPr>
              <w:spacing w:after="0" w:line="240" w:lineRule="auto"/>
              <w:rPr>
                <w:rFonts w:ascii="Arial" w:eastAsia="Calibri" w:hAnsi="Arial" w:cs="Arial"/>
                <w:sz w:val="18"/>
                <w:szCs w:val="18"/>
              </w:rPr>
            </w:pPr>
            <w:r>
              <w:rPr>
                <w:rFonts w:ascii="Arial" w:eastAsia="Calibri" w:hAnsi="Arial" w:cs="Arial"/>
                <w:sz w:val="18"/>
                <w:szCs w:val="18"/>
              </w:rPr>
              <w:t>Leerkracht aanpak:</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Elke 2 weken wordt een nieuwe les aangeboden.</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De lessen worden in principe gevolgd via de jaarplanning maar hier kan vanaf geweken worden als de behoefte hier aan is.</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In de school wordt aan dezelfde doelen tegelijkertijd gewerkt.</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 xml:space="preserve">Het </w:t>
            </w:r>
            <w:proofErr w:type="spellStart"/>
            <w:r>
              <w:rPr>
                <w:rFonts w:ascii="Arial" w:eastAsia="Calibri" w:hAnsi="Arial" w:cs="Arial"/>
                <w:sz w:val="18"/>
                <w:szCs w:val="18"/>
              </w:rPr>
              <w:t>kwinkdoel</w:t>
            </w:r>
            <w:proofErr w:type="spellEnd"/>
            <w:r>
              <w:rPr>
                <w:rFonts w:ascii="Arial" w:eastAsia="Calibri" w:hAnsi="Arial" w:cs="Arial"/>
                <w:sz w:val="18"/>
                <w:szCs w:val="18"/>
              </w:rPr>
              <w:t xml:space="preserve"> en/of kwinkslag is zichtbaar in de klas.</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 xml:space="preserve">De </w:t>
            </w:r>
            <w:proofErr w:type="spellStart"/>
            <w:r>
              <w:rPr>
                <w:rFonts w:ascii="Arial" w:eastAsia="Calibri" w:hAnsi="Arial" w:cs="Arial"/>
                <w:sz w:val="18"/>
                <w:szCs w:val="18"/>
              </w:rPr>
              <w:t>kwinkles</w:t>
            </w:r>
            <w:proofErr w:type="spellEnd"/>
            <w:r>
              <w:rPr>
                <w:rFonts w:ascii="Arial" w:eastAsia="Calibri" w:hAnsi="Arial" w:cs="Arial"/>
                <w:sz w:val="18"/>
                <w:szCs w:val="18"/>
              </w:rPr>
              <w:t xml:space="preserve"> kan opgedeeld worden over meerdere lessen..</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De inhoud van de lessen komt herhaaldelijk terug gedurende de week.</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 xml:space="preserve">De gouden regels worden via een vaste structuur aangeboden en worden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tegelijkertijd behandeld. </w:t>
            </w:r>
          </w:p>
          <w:p w:rsidR="005035DF" w:rsidRDefault="005035DF" w:rsidP="00F678A7">
            <w:pPr>
              <w:pStyle w:val="Lijstalinea"/>
              <w:numPr>
                <w:ilvl w:val="0"/>
                <w:numId w:val="40"/>
              </w:numPr>
              <w:spacing w:after="0" w:line="240" w:lineRule="auto"/>
              <w:rPr>
                <w:rFonts w:ascii="Arial" w:eastAsia="Calibri" w:hAnsi="Arial" w:cs="Arial"/>
                <w:sz w:val="18"/>
                <w:szCs w:val="18"/>
              </w:rPr>
            </w:pPr>
            <w:r w:rsidRPr="003029A7">
              <w:rPr>
                <w:rFonts w:ascii="Arial" w:eastAsia="Calibri" w:hAnsi="Arial" w:cs="Arial"/>
                <w:sz w:val="18"/>
                <w:szCs w:val="18"/>
              </w:rPr>
              <w:t xml:space="preserve">Naast de lessen zoals deze structureel vanuit de methode gegeven worden besteed  de leerkracht het hele jaar door aandacht aan de sociaal-emotionele vorming. </w:t>
            </w:r>
          </w:p>
          <w:p w:rsidR="005035DF" w:rsidRDefault="005035DF" w:rsidP="00F678A7">
            <w:pPr>
              <w:pStyle w:val="Lijstalinea"/>
              <w:numPr>
                <w:ilvl w:val="0"/>
                <w:numId w:val="40"/>
              </w:numPr>
              <w:spacing w:after="0" w:line="240" w:lineRule="auto"/>
              <w:rPr>
                <w:rFonts w:ascii="Arial" w:eastAsia="Calibri" w:hAnsi="Arial" w:cs="Arial"/>
                <w:sz w:val="18"/>
                <w:szCs w:val="18"/>
              </w:rPr>
            </w:pPr>
            <w:r w:rsidRPr="003029A7">
              <w:rPr>
                <w:rFonts w:ascii="Arial" w:eastAsia="Calibri" w:hAnsi="Arial" w:cs="Arial"/>
                <w:sz w:val="18"/>
                <w:szCs w:val="18"/>
              </w:rPr>
              <w:t>Voor de kinderen is duidelijk welke regels er binnen de school en in de groep zijn. Hier is het hele jaar door aandacht voor.</w:t>
            </w:r>
          </w:p>
          <w:p w:rsidR="005035DF" w:rsidRDefault="005035DF" w:rsidP="00F678A7">
            <w:pPr>
              <w:pStyle w:val="Lijstalinea"/>
              <w:numPr>
                <w:ilvl w:val="0"/>
                <w:numId w:val="40"/>
              </w:numPr>
              <w:spacing w:after="0" w:line="240" w:lineRule="auto"/>
              <w:rPr>
                <w:rFonts w:ascii="Arial" w:eastAsia="Calibri" w:hAnsi="Arial" w:cs="Arial"/>
                <w:sz w:val="18"/>
                <w:szCs w:val="18"/>
              </w:rPr>
            </w:pPr>
            <w:r w:rsidRPr="003029A7">
              <w:rPr>
                <w:rFonts w:ascii="Arial" w:eastAsia="Calibri" w:hAnsi="Arial" w:cs="Arial"/>
                <w:sz w:val="18"/>
                <w:szCs w:val="18"/>
              </w:rPr>
              <w:t>De leerkracht ondersteunt leerlingen in het verwoorden van gevoelens.</w:t>
            </w:r>
          </w:p>
          <w:p w:rsidR="005035DF" w:rsidRDefault="005035DF" w:rsidP="00F678A7">
            <w:pPr>
              <w:pStyle w:val="Lijstalinea"/>
              <w:numPr>
                <w:ilvl w:val="0"/>
                <w:numId w:val="40"/>
              </w:numPr>
              <w:spacing w:after="0" w:line="240" w:lineRule="auto"/>
              <w:rPr>
                <w:rFonts w:ascii="Arial" w:eastAsia="Calibri" w:hAnsi="Arial" w:cs="Arial"/>
                <w:sz w:val="18"/>
                <w:szCs w:val="18"/>
              </w:rPr>
            </w:pPr>
            <w:r w:rsidRPr="003029A7">
              <w:rPr>
                <w:rFonts w:ascii="Arial" w:eastAsia="Calibri" w:hAnsi="Arial" w:cs="Arial"/>
                <w:sz w:val="18"/>
                <w:szCs w:val="18"/>
              </w:rPr>
              <w:t>De leerkrachten dragen zorg voor het welzijn van de leerling. Mogelijkheden worden versterkt . Onvermogen geaccepteerd.</w:t>
            </w:r>
          </w:p>
          <w:p w:rsidR="005035DF" w:rsidRDefault="005035DF" w:rsidP="00F678A7">
            <w:pPr>
              <w:pStyle w:val="Lijstalinea"/>
              <w:numPr>
                <w:ilvl w:val="0"/>
                <w:numId w:val="40"/>
              </w:numPr>
              <w:spacing w:after="0" w:line="240" w:lineRule="auto"/>
              <w:rPr>
                <w:rFonts w:ascii="Arial" w:eastAsia="Calibri" w:hAnsi="Arial" w:cs="Arial"/>
                <w:sz w:val="18"/>
                <w:szCs w:val="18"/>
              </w:rPr>
            </w:pPr>
            <w:r w:rsidRPr="003029A7">
              <w:rPr>
                <w:rFonts w:ascii="Arial" w:eastAsia="Calibri" w:hAnsi="Arial" w:cs="Arial"/>
                <w:sz w:val="18"/>
                <w:szCs w:val="18"/>
              </w:rPr>
              <w:t>De leerkracht laat merken dat elk gevoel mag maar niet elk gedrag.</w:t>
            </w:r>
          </w:p>
          <w:p w:rsidR="005035DF" w:rsidRPr="003029A7" w:rsidRDefault="005035DF" w:rsidP="00F678A7">
            <w:pPr>
              <w:pStyle w:val="Lijstalinea"/>
              <w:numPr>
                <w:ilvl w:val="0"/>
                <w:numId w:val="40"/>
              </w:numPr>
              <w:spacing w:after="0" w:line="240" w:lineRule="auto"/>
              <w:rPr>
                <w:rFonts w:ascii="Arial" w:eastAsia="Calibri" w:hAnsi="Arial" w:cs="Arial"/>
                <w:sz w:val="18"/>
                <w:szCs w:val="18"/>
              </w:rPr>
            </w:pPr>
            <w:r w:rsidRPr="003029A7">
              <w:rPr>
                <w:rFonts w:ascii="Arial" w:eastAsia="Calibri" w:hAnsi="Arial" w:cs="Arial"/>
                <w:sz w:val="18"/>
                <w:szCs w:val="18"/>
              </w:rPr>
              <w:t>De leerling wordt positief benaderd, het positieve wordt benadrukt, de leerkracht geeft blijk van vertrouwen en ondersteunt de leerling daar waar nodig is.</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5035DF">
            <w:pPr>
              <w:spacing w:after="0" w:line="240" w:lineRule="auto"/>
              <w:rPr>
                <w:rFonts w:ascii="Arial" w:eastAsia="Calibri" w:hAnsi="Arial" w:cs="Arial"/>
                <w:sz w:val="18"/>
                <w:szCs w:val="18"/>
              </w:rPr>
            </w:pPr>
          </w:p>
        </w:tc>
        <w:tc>
          <w:tcPr>
            <w:tcW w:w="2068" w:type="dxa"/>
            <w:tcBorders>
              <w:top w:val="single" w:sz="4" w:space="0" w:color="000000"/>
              <w:left w:val="nil"/>
              <w:bottom w:val="single" w:sz="4" w:space="0" w:color="000000"/>
              <w:right w:val="single" w:sz="4" w:space="0" w:color="000000"/>
            </w:tcBorders>
          </w:tcPr>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2 x 45 / 3x 30 minuten per week</w:t>
            </w:r>
          </w:p>
        </w:tc>
      </w:tr>
    </w:tbl>
    <w:p w:rsidR="004E62EC" w:rsidRDefault="004E62EC"/>
    <w:p w:rsidR="004E62EC" w:rsidRPr="00581E6A" w:rsidRDefault="004E62EC" w:rsidP="00581E6A">
      <w:r>
        <w:br w:type="page"/>
      </w:r>
      <w:r w:rsidR="00F678A7">
        <w:rPr>
          <w:rFonts w:ascii="Arial" w:eastAsia="Calibri" w:hAnsi="Arial" w:cs="Arial"/>
          <w:b/>
          <w:sz w:val="28"/>
          <w:szCs w:val="28"/>
        </w:rPr>
        <w:t xml:space="preserve">Spel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4E62EC" w:rsidRPr="004E62EC" w:rsidTr="004E62EC">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4E62EC" w:rsidRPr="004E62EC" w:rsidRDefault="004E62EC" w:rsidP="004E62EC">
            <w:pPr>
              <w:spacing w:after="0" w:line="240" w:lineRule="auto"/>
              <w:rPr>
                <w:rFonts w:ascii="Arial" w:eastAsia="Calibri" w:hAnsi="Arial" w:cs="Arial"/>
                <w:b/>
                <w:sz w:val="18"/>
                <w:szCs w:val="18"/>
              </w:rPr>
            </w:pPr>
            <w:r w:rsidRPr="004E62EC">
              <w:rPr>
                <w:rFonts w:ascii="Arial" w:eastAsia="Calibri" w:hAnsi="Arial" w:cs="Arial"/>
                <w:b/>
                <w:sz w:val="18"/>
                <w:szCs w:val="18"/>
              </w:rPr>
              <w:t>Frequentie</w:t>
            </w:r>
          </w:p>
        </w:tc>
      </w:tr>
      <w:tr w:rsidR="004E62EC" w:rsidRPr="004E62EC" w:rsidTr="004E62EC">
        <w:tc>
          <w:tcPr>
            <w:tcW w:w="6771" w:type="dxa"/>
            <w:tcBorders>
              <w:top w:val="single" w:sz="4" w:space="0" w:color="auto"/>
              <w:left w:val="single" w:sz="4" w:space="0" w:color="auto"/>
              <w:bottom w:val="single" w:sz="4" w:space="0" w:color="auto"/>
              <w:right w:val="single" w:sz="4" w:space="0" w:color="auto"/>
            </w:tcBorders>
          </w:tcPr>
          <w:p w:rsidR="004E62EC" w:rsidRPr="004E62EC" w:rsidRDefault="004E62EC" w:rsidP="00F678A7">
            <w:pPr>
              <w:numPr>
                <w:ilvl w:val="0"/>
                <w:numId w:val="22"/>
              </w:numPr>
              <w:spacing w:after="0" w:line="240" w:lineRule="auto"/>
              <w:rPr>
                <w:rFonts w:ascii="Arial" w:eastAsia="Times New Roman" w:hAnsi="Arial" w:cs="Arial"/>
                <w:sz w:val="18"/>
                <w:szCs w:val="18"/>
                <w:lang w:eastAsia="nl-NL"/>
              </w:rPr>
            </w:pPr>
            <w:r w:rsidRPr="004E62EC">
              <w:rPr>
                <w:rFonts w:ascii="Arial" w:eastAsia="Times New Roman" w:hAnsi="Arial" w:cs="Arial"/>
                <w:sz w:val="18"/>
                <w:szCs w:val="18"/>
                <w:lang w:eastAsia="nl-NL"/>
              </w:rPr>
              <w:t>“Onderhandelt’ met een medeleerling om een activiteit te vinden die beiden willen uitvoeren</w:t>
            </w:r>
          </w:p>
          <w:p w:rsidR="004E62EC" w:rsidRPr="004E62EC" w:rsidRDefault="004E62EC" w:rsidP="004E62EC">
            <w:pPr>
              <w:spacing w:after="0" w:line="240" w:lineRule="auto"/>
              <w:rPr>
                <w:rFonts w:ascii="Arial" w:eastAsia="Times New Roman" w:hAnsi="Arial" w:cs="Arial"/>
                <w:sz w:val="18"/>
                <w:szCs w:val="18"/>
                <w:lang w:eastAsia="nl-NL"/>
              </w:rPr>
            </w:pPr>
          </w:p>
        </w:tc>
        <w:tc>
          <w:tcPr>
            <w:tcW w:w="6095" w:type="dxa"/>
            <w:tcBorders>
              <w:top w:val="single" w:sz="4" w:space="0" w:color="auto"/>
              <w:left w:val="single" w:sz="4" w:space="0" w:color="auto"/>
              <w:bottom w:val="single" w:sz="4" w:space="0" w:color="auto"/>
              <w:right w:val="single" w:sz="4" w:space="0" w:color="auto"/>
            </w:tcBorders>
          </w:tcPr>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Deze doelen worden tijdens leeractiviteiten (leesspelletjes, SEV opdrachten, creatieve opdrachten) nagestreefd.</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Begeleid buiten spelen</w:t>
            </w:r>
          </w:p>
          <w:p w:rsidR="004E62EC" w:rsidRPr="004E62EC" w:rsidRDefault="004E62EC" w:rsidP="004E62EC">
            <w:pPr>
              <w:spacing w:after="0" w:line="240" w:lineRule="auto"/>
              <w:rPr>
                <w:rFonts w:ascii="Arial" w:eastAsia="Calibri" w:hAnsi="Arial" w:cs="Arial"/>
                <w:sz w:val="18"/>
                <w:szCs w:val="18"/>
              </w:rPr>
            </w:pPr>
          </w:p>
          <w:p w:rsidR="004E62EC" w:rsidRPr="004E62EC" w:rsidRDefault="004E62EC" w:rsidP="004E62EC">
            <w:pPr>
              <w:spacing w:after="0" w:line="240" w:lineRule="auto"/>
              <w:rPr>
                <w:rFonts w:ascii="Arial" w:eastAsia="Calibri" w:hAnsi="Arial" w:cs="Arial"/>
                <w:sz w:val="18"/>
                <w:szCs w:val="18"/>
              </w:rPr>
            </w:pPr>
            <w:r w:rsidRPr="004E62EC">
              <w:rPr>
                <w:rFonts w:ascii="Arial" w:eastAsia="Calibri" w:hAnsi="Arial" w:cs="Arial"/>
                <w:sz w:val="18"/>
                <w:szCs w:val="18"/>
              </w:rPr>
              <w:t>Zowel alleen spelen als met elkaar spelen heeft de aandacht. Er wordt meegespeeld door leerkracht, assistent en/of logopedist.</w:t>
            </w:r>
          </w:p>
        </w:tc>
        <w:tc>
          <w:tcPr>
            <w:tcW w:w="2126" w:type="dxa"/>
            <w:tcBorders>
              <w:top w:val="single" w:sz="4" w:space="0" w:color="auto"/>
              <w:left w:val="single" w:sz="4" w:space="0" w:color="auto"/>
              <w:bottom w:val="single" w:sz="4" w:space="0" w:color="auto"/>
              <w:right w:val="single" w:sz="4" w:space="0" w:color="auto"/>
            </w:tcBorders>
          </w:tcPr>
          <w:p w:rsidR="004E62EC" w:rsidRPr="004E62EC" w:rsidRDefault="004E62EC" w:rsidP="004E62EC">
            <w:pPr>
              <w:spacing w:line="240" w:lineRule="auto"/>
              <w:rPr>
                <w:rFonts w:ascii="Arial" w:eastAsia="Calibri" w:hAnsi="Arial" w:cs="Arial"/>
                <w:sz w:val="18"/>
                <w:szCs w:val="18"/>
              </w:rPr>
            </w:pPr>
            <w:r w:rsidRPr="004E62EC">
              <w:rPr>
                <w:rFonts w:ascii="Arial" w:eastAsia="Calibri" w:hAnsi="Arial" w:cs="Arial"/>
                <w:sz w:val="18"/>
                <w:szCs w:val="18"/>
              </w:rPr>
              <w:t>In pauzes en in combinatie met andere vakken</w:t>
            </w:r>
          </w:p>
        </w:tc>
      </w:tr>
    </w:tbl>
    <w:p w:rsidR="004E62EC" w:rsidRDefault="004E62EC"/>
    <w:p w:rsidR="004E62EC" w:rsidRDefault="004E62EC">
      <w:r>
        <w:br w:type="page"/>
      </w:r>
    </w:p>
    <w:p w:rsidR="00131B80" w:rsidRPr="00131B80" w:rsidRDefault="00F678A7" w:rsidP="00131B80">
      <w:pPr>
        <w:spacing w:line="240" w:lineRule="auto"/>
        <w:rPr>
          <w:rFonts w:ascii="Arial" w:eastAsia="Calibri" w:hAnsi="Arial" w:cs="Arial"/>
          <w:b/>
          <w:color w:val="000000"/>
          <w:sz w:val="28"/>
          <w:szCs w:val="28"/>
        </w:rPr>
      </w:pPr>
      <w:r>
        <w:rPr>
          <w:rFonts w:ascii="Arial" w:eastAsia="Calibri" w:hAnsi="Arial" w:cs="Arial"/>
          <w:b/>
          <w:color w:val="000000"/>
          <w:sz w:val="28"/>
          <w:szCs w:val="28"/>
        </w:rPr>
        <w:t xml:space="preserve">Wereldoriëntatie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5"/>
        <w:gridCol w:w="5667"/>
        <w:gridCol w:w="3683"/>
      </w:tblGrid>
      <w:tr w:rsidR="00131B80" w:rsidRPr="00131B80" w:rsidTr="00A55029">
        <w:trPr>
          <w:trHeight w:val="152"/>
        </w:trPr>
        <w:tc>
          <w:tcPr>
            <w:tcW w:w="563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 xml:space="preserve">Na te streven  doelen </w:t>
            </w:r>
          </w:p>
        </w:tc>
        <w:tc>
          <w:tcPr>
            <w:tcW w:w="5667"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Middelen organisatie, pedagogisch en didactische aanpak</w:t>
            </w:r>
          </w:p>
        </w:tc>
        <w:tc>
          <w:tcPr>
            <w:tcW w:w="368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Frequentie</w:t>
            </w:r>
          </w:p>
        </w:tc>
      </w:tr>
      <w:tr w:rsidR="00131B80" w:rsidRPr="00131B80" w:rsidTr="00A55029">
        <w:trPr>
          <w:trHeight w:val="986"/>
        </w:trPr>
        <w:tc>
          <w:tcPr>
            <w:tcW w:w="5635" w:type="dxa"/>
            <w:tcBorders>
              <w:top w:val="single" w:sz="4" w:space="0" w:color="auto"/>
              <w:left w:val="single" w:sz="4" w:space="0" w:color="auto"/>
              <w:bottom w:val="single" w:sz="4" w:space="0" w:color="auto"/>
              <w:right w:val="single" w:sz="4" w:space="0" w:color="auto"/>
            </w:tcBorders>
          </w:tcPr>
          <w:p w:rsidR="00131B80" w:rsidRPr="00131B80" w:rsidRDefault="00131B80" w:rsidP="00131B80">
            <w:pPr>
              <w:spacing w:after="0" w:line="240" w:lineRule="auto"/>
              <w:rPr>
                <w:rFonts w:ascii="Arial" w:eastAsia="Calibri" w:hAnsi="Arial" w:cs="Arial"/>
                <w:b/>
                <w:sz w:val="18"/>
                <w:szCs w:val="18"/>
                <w:lang w:eastAsia="nl-NL"/>
              </w:rPr>
            </w:pPr>
            <w:r w:rsidRPr="00131B80">
              <w:rPr>
                <w:rFonts w:ascii="Arial" w:eastAsia="Calibri" w:hAnsi="Arial" w:cs="Arial"/>
                <w:b/>
                <w:sz w:val="18"/>
                <w:szCs w:val="18"/>
                <w:lang w:eastAsia="nl-NL"/>
              </w:rPr>
              <w:t>Mens en samenleving</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Vertelt hoe te handelen bij ziek zijn/ worden (hoofdpijn, buikpijn, misselijkheid)</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vier voorwerpen uit een EHBO-doos (pleister, zwachtel, jodium, pincet, handschoenen, steriele gaasjes)</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Verwoordt de handelingen die je moet doen wanneer een ongeluk gebeurt</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Staat positief ten opzichte van het eten van meer groenten en fruit</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 xml:space="preserve">Vertelt de aanbevolen hoeveelheden groente en fruit  </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van enkele belangrijke voedingsstoffen aan waar ze in zitten (vitamine in fruit, kalk in melk)</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Bedenkt in het dagelijks leven verschillende momenten waarop je kan kiezen voor extra bewegen (fietsen i.p.v. de auto, trap i.p.v. roltrap, buitenspelen i.p.v. de computer, hond uitlaten, glasbak)</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 xml:space="preserve">Herkent waarschuwingstekens op producten </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het doel van reclame aan(bekendmaken)</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Maakt onderscheid tussen basisbehoeften en luxe</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 xml:space="preserve">Geeft aan wie de </w:t>
            </w:r>
            <w:proofErr w:type="spellStart"/>
            <w:r w:rsidRPr="00131B80">
              <w:rPr>
                <w:rFonts w:ascii="Arial" w:eastAsia="Calibri" w:hAnsi="Arial" w:cs="Arial"/>
                <w:sz w:val="18"/>
                <w:szCs w:val="18"/>
                <w:lang w:eastAsia="nl-NL"/>
              </w:rPr>
              <w:t>ministerpresident</w:t>
            </w:r>
            <w:proofErr w:type="spellEnd"/>
            <w:r w:rsidRPr="00131B80">
              <w:rPr>
                <w:rFonts w:ascii="Arial" w:eastAsia="Calibri" w:hAnsi="Arial" w:cs="Arial"/>
                <w:sz w:val="18"/>
                <w:szCs w:val="18"/>
                <w:lang w:eastAsia="nl-NL"/>
              </w:rPr>
              <w:t xml:space="preserve">  van Nederland is (de belangrijkste minister)</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wat wetten zijn (een verzameling regels waar je je aan moet houden)</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Herkent vormen van discriminatie (leeftijd, geslacht, seksuele geaardheid) en beargumenteert waarom dit niet mag</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een voorbeeld uit eigen belevingswereld van (</w:t>
            </w:r>
            <w:proofErr w:type="spellStart"/>
            <w:r w:rsidRPr="00131B80">
              <w:rPr>
                <w:rFonts w:ascii="Arial" w:eastAsia="Calibri" w:hAnsi="Arial" w:cs="Arial"/>
                <w:sz w:val="18"/>
                <w:szCs w:val="18"/>
                <w:lang w:eastAsia="nl-NL"/>
              </w:rPr>
              <w:t>menings</w:t>
            </w:r>
            <w:proofErr w:type="spellEnd"/>
            <w:r w:rsidRPr="00131B80">
              <w:rPr>
                <w:rFonts w:ascii="Arial" w:eastAsia="Calibri" w:hAnsi="Arial" w:cs="Arial"/>
                <w:sz w:val="18"/>
                <w:szCs w:val="18"/>
                <w:lang w:eastAsia="nl-NL"/>
              </w:rPr>
              <w:t>)vrijheid (mening geven bij schoolraad)</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Verdedigt een keuze in een herkenbaar morele dilemma (vriendje pikt iets, wel of niet zeggen en waarom</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waarom we natuur nodig hebben (voedselvoorziening, recreatie, zuurstof)</w:t>
            </w:r>
          </w:p>
          <w:p w:rsidR="00131B80" w:rsidRPr="00131B80" w:rsidRDefault="00131B80" w:rsidP="00F678A7">
            <w:pPr>
              <w:numPr>
                <w:ilvl w:val="0"/>
                <w:numId w:val="24"/>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Noemt natuur in zijn omgeving om te recreëren (meertje, hei, park)</w:t>
            </w:r>
          </w:p>
          <w:p w:rsidR="00131B80" w:rsidRPr="00131B80" w:rsidRDefault="00131B80" w:rsidP="00131B80">
            <w:pPr>
              <w:spacing w:after="0" w:line="240" w:lineRule="auto"/>
              <w:rPr>
                <w:rFonts w:ascii="Arial" w:eastAsia="Calibri" w:hAnsi="Arial" w:cs="Arial"/>
                <w:b/>
                <w:sz w:val="18"/>
                <w:szCs w:val="18"/>
                <w:lang w:eastAsia="nl-NL"/>
              </w:rPr>
            </w:pPr>
            <w:r w:rsidRPr="00131B80">
              <w:rPr>
                <w:rFonts w:ascii="Arial" w:eastAsia="Calibri" w:hAnsi="Arial" w:cs="Arial"/>
                <w:b/>
                <w:sz w:val="18"/>
                <w:szCs w:val="18"/>
                <w:lang w:eastAsia="nl-NL"/>
              </w:rPr>
              <w:t>Oriëntatie op natuur en techniek</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dat er planteneters, vleeseters en alleseters zijn</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dat alle dieren binnen de voedselketen een functie hebben (van mier tot walvis)</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de functies van vruchten aan een plant/boom aan (vermeerdering, voedsel voor mens en dier)</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waarom sommige planten en bomen in de winter groen blijven (energievoorziening)</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de functie van hart, longen en spieren aan</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dat spieren groter en sterker worden door training</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de functie van de huid  aan (bescherming tegen uitdrogen)</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en onderzoekt voorwerpen die goed warmte geleiden (ijzeren handvat) en die  bijna geen warmte geleiden (plastic handvaten, ovenwanten)</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bij het mengen van vloeistoffen aan wat er gebeurt (door elkaar, drijft het op elkaar)</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manieren aan om een vuur te doven</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dat warmte nodig is voor verdamping</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Ontdekt temperatuursensors in zijn omgeving (verwarming slaat aan als het koud is) (besturing)</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Ontdekt dat krachtigere beweging zorgt voor meer energie (hoe harder je fietst, hoe feller het licht, windkracht) (energie)</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Vertelt wat een overstroming is</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 xml:space="preserve">Vertelt wat een hittegolf is </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Herkent en vergelijkt het weer van enkele dagen (warmer, meer regenachtig, meer wind)</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dat hoe groter het tijdsverschil tussen bliksem en donder is, hoe verder het inslaan van de bliksem is</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Maakt een hefboom die met weinig kracht omhoog kan (goede balans tussen korte en lange arm) (overbrengingen)</w:t>
            </w:r>
          </w:p>
          <w:p w:rsidR="00131B80" w:rsidRPr="00131B80" w:rsidRDefault="00131B80" w:rsidP="00F678A7">
            <w:pPr>
              <w:numPr>
                <w:ilvl w:val="0"/>
                <w:numId w:val="25"/>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dat winter- en zomertijd een uur verschillen</w:t>
            </w:r>
          </w:p>
          <w:p w:rsidR="00131B80" w:rsidRPr="00131B80" w:rsidRDefault="00131B80" w:rsidP="00131B80">
            <w:pPr>
              <w:spacing w:after="0" w:line="240" w:lineRule="auto"/>
              <w:rPr>
                <w:rFonts w:ascii="Arial" w:eastAsia="Calibri" w:hAnsi="Arial" w:cs="Arial"/>
                <w:b/>
                <w:sz w:val="18"/>
                <w:szCs w:val="18"/>
                <w:lang w:eastAsia="nl-NL"/>
              </w:rPr>
            </w:pPr>
            <w:r w:rsidRPr="00131B80">
              <w:rPr>
                <w:rFonts w:ascii="Arial" w:eastAsia="Calibri" w:hAnsi="Arial" w:cs="Arial"/>
                <w:b/>
                <w:sz w:val="18"/>
                <w:szCs w:val="18"/>
                <w:lang w:eastAsia="nl-NL"/>
              </w:rPr>
              <w:t>Oriëntatie op ruimte</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voorzieningen op straat die nodig zijn in een woonwijk (verlichting, parkeerplekken, voetpad)</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redenen waarom mensen van een dorp naar een stad verhuizen en andersom</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enkele bezienswaardigheden en recreatiemogelijkheden in de eigen regio</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manieren om water te overbruggen (brug, tunnel, veerpont)</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dat in een fabriek grondstoffen worden verwerkt tot een product en noemt voorbeelden (suikerklontjes, kaas)</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dat alle producten en diensten betaald moeten worden (melk kopen in winkel, winkel betaalt fabriek, fabriek betaalt boer)</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waarom het lastig kan zijn om in een ander land te leven (taal niet spreken, andere gewoontes)</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het verschil tussen immigranten en emigranten</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de functie van (water)molens</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de waterkringloop (verdampen, wolken, neerslag)</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het nut van riolering (kan ziektes voorkomen)</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kenmerken van het Nederlandse landschap aan (duinen, water, heuvels, weiden)</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verschillende vormen van reliëf; bergen, duinen, heuvels</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Kent eigenschappen van de grondsoorten zand, klei en veen (water doorlaten, begroeiing) en waar deze ongeveer in Nederland voorkomen</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aan wat een schiereiland is</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Geeft verschillen aan tussen klimaten en de invloed op activiteiten (warm land kan je zonnen, koud land kan je skiën</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Vertelt dat een globe de aarde in het klein is</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Weet dat de schaal van een plattegrond kan verschillen (wereldkaart versus kaart van de woonplaats)</w:t>
            </w:r>
          </w:p>
          <w:p w:rsidR="00131B80" w:rsidRPr="00131B80" w:rsidRDefault="00131B80" w:rsidP="00F678A7">
            <w:pPr>
              <w:numPr>
                <w:ilvl w:val="0"/>
                <w:numId w:val="26"/>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Maakt een plattegrond van de eigen omgeving (school, buurt)</w:t>
            </w:r>
          </w:p>
          <w:p w:rsidR="00131B80" w:rsidRPr="00131B80" w:rsidRDefault="00131B80" w:rsidP="00131B80">
            <w:pPr>
              <w:spacing w:after="0" w:line="240" w:lineRule="auto"/>
              <w:rPr>
                <w:rFonts w:ascii="Arial" w:eastAsia="Calibri" w:hAnsi="Arial" w:cs="Arial"/>
                <w:b/>
                <w:sz w:val="18"/>
                <w:szCs w:val="18"/>
                <w:lang w:eastAsia="nl-NL"/>
              </w:rPr>
            </w:pPr>
            <w:r w:rsidRPr="00131B80">
              <w:rPr>
                <w:rFonts w:ascii="Arial" w:eastAsia="Calibri" w:hAnsi="Arial" w:cs="Arial"/>
                <w:b/>
                <w:sz w:val="18"/>
                <w:szCs w:val="18"/>
                <w:lang w:eastAsia="nl-NL"/>
              </w:rPr>
              <w:t>Oriëntatie op tijd</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Gebruikt de begrippen heden, verleden en toekomst</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Ordent dagelijkse gebeurtenissen aan een tijdsbalk</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Plaats hele en halve uren op een tijdsbalk</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 xml:space="preserve">Benoemt de seizoenen </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de maanden van het jaar in volgorde</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Zet gebeurtenissen uit eigen leven op een tijdslijn</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Maakt een stamboom van de eigen familie</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Koppelt (school)activiteiten aan de kwartieren (pauze begint om kwart over drie)</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Leest kwart voor en over af</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waarom een museum een bron is om meer te weten te komen over de geschiedenis (oude voorwerpen, schilderijen)</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de betekenis van monumenten en noem enkele voorbeelden</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enkele kenmerken van de Gouden Eeuw (kunsten, handel, grote verschillen tussen arm en rijk)</w:t>
            </w:r>
          </w:p>
          <w:p w:rsidR="00131B80" w:rsidRPr="00131B80" w:rsidRDefault="00131B80" w:rsidP="00F678A7">
            <w:pPr>
              <w:numPr>
                <w:ilvl w:val="0"/>
                <w:numId w:val="27"/>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enkele kenmerken van het dagelijks  leven in de 18e eeuw (trekschuit, kleding)</w:t>
            </w:r>
          </w:p>
          <w:p w:rsidR="00131B80" w:rsidRPr="00131B80" w:rsidRDefault="00131B80" w:rsidP="00F678A7">
            <w:pPr>
              <w:numPr>
                <w:ilvl w:val="0"/>
                <w:numId w:val="28"/>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enkele kenmerken van de Tweede Wereldoorlog (begin en einde, Hitler, Jodenvervolging, NSB, hongerwinter, verzet)</w:t>
            </w:r>
          </w:p>
          <w:p w:rsidR="00131B80" w:rsidRPr="00131B80" w:rsidRDefault="00131B80" w:rsidP="00F678A7">
            <w:pPr>
              <w:numPr>
                <w:ilvl w:val="0"/>
                <w:numId w:val="28"/>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enkele kenmerken van nu (ruimtevaart, meer vrijheid)</w:t>
            </w:r>
          </w:p>
          <w:p w:rsidR="00131B80" w:rsidRPr="00131B80" w:rsidRDefault="00131B80" w:rsidP="00F678A7">
            <w:pPr>
              <w:numPr>
                <w:ilvl w:val="0"/>
                <w:numId w:val="28"/>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Vertelt over de afschaffing van kinderarbeid en invoering van de leerplichtwet</w:t>
            </w:r>
          </w:p>
          <w:p w:rsidR="00131B80" w:rsidRPr="00131B80" w:rsidRDefault="00131B80" w:rsidP="00F678A7">
            <w:pPr>
              <w:numPr>
                <w:ilvl w:val="0"/>
                <w:numId w:val="28"/>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 xml:space="preserve">Benoemt kenmerken van de watersnoodramp (1953, in </w:t>
            </w:r>
          </w:p>
          <w:p w:rsidR="00131B80" w:rsidRPr="00131B80" w:rsidRDefault="00131B80" w:rsidP="00131B80">
            <w:pPr>
              <w:spacing w:after="0" w:line="240" w:lineRule="auto"/>
              <w:ind w:left="720"/>
              <w:rPr>
                <w:rFonts w:ascii="Arial" w:eastAsia="Calibri" w:hAnsi="Arial" w:cs="Arial"/>
                <w:sz w:val="18"/>
                <w:szCs w:val="18"/>
                <w:lang w:eastAsia="nl-NL"/>
              </w:rPr>
            </w:pPr>
            <w:r w:rsidRPr="00131B80">
              <w:rPr>
                <w:rFonts w:ascii="Arial" w:eastAsia="Calibri" w:hAnsi="Arial" w:cs="Arial"/>
                <w:sz w:val="18"/>
                <w:szCs w:val="18"/>
                <w:lang w:eastAsia="nl-NL"/>
              </w:rPr>
              <w:t>Zeeland)</w:t>
            </w:r>
          </w:p>
          <w:p w:rsidR="00131B80" w:rsidRPr="00131B80" w:rsidRDefault="00131B80" w:rsidP="00F678A7">
            <w:pPr>
              <w:numPr>
                <w:ilvl w:val="0"/>
                <w:numId w:val="28"/>
              </w:numPr>
              <w:spacing w:after="0" w:line="240" w:lineRule="auto"/>
              <w:rPr>
                <w:rFonts w:ascii="Arial" w:eastAsia="Calibri" w:hAnsi="Arial" w:cs="Arial"/>
                <w:sz w:val="18"/>
                <w:szCs w:val="18"/>
                <w:lang w:eastAsia="nl-NL"/>
              </w:rPr>
            </w:pPr>
            <w:r w:rsidRPr="00131B80">
              <w:rPr>
                <w:rFonts w:ascii="Arial" w:eastAsia="Calibri" w:hAnsi="Arial" w:cs="Arial"/>
                <w:sz w:val="18"/>
                <w:szCs w:val="18"/>
                <w:lang w:eastAsia="nl-NL"/>
              </w:rPr>
              <w:t>Benoemt belangrijke personen uit het vroegere Nederlandse koningshuis (Willem de Zwijger,</w:t>
            </w:r>
          </w:p>
          <w:p w:rsidR="00131B80" w:rsidRPr="00131B80" w:rsidRDefault="00131B80" w:rsidP="00131B80">
            <w:pPr>
              <w:spacing w:after="0" w:line="240" w:lineRule="auto"/>
              <w:ind w:left="720"/>
              <w:rPr>
                <w:rFonts w:ascii="Arial" w:eastAsia="Calibri" w:hAnsi="Arial" w:cs="Arial"/>
                <w:sz w:val="18"/>
                <w:szCs w:val="18"/>
                <w:lang w:eastAsia="nl-NL"/>
              </w:rPr>
            </w:pPr>
            <w:r w:rsidRPr="00131B80">
              <w:rPr>
                <w:rFonts w:ascii="Arial" w:eastAsia="Calibri" w:hAnsi="Arial" w:cs="Arial"/>
                <w:sz w:val="18"/>
                <w:szCs w:val="18"/>
                <w:lang w:eastAsia="nl-NL"/>
              </w:rPr>
              <w:t>Koningin Emma)</w:t>
            </w:r>
          </w:p>
          <w:p w:rsidR="00131B80" w:rsidRPr="00131B80" w:rsidRDefault="00131B80" w:rsidP="00131B80">
            <w:pPr>
              <w:spacing w:after="0" w:line="240" w:lineRule="auto"/>
              <w:ind w:left="720"/>
              <w:rPr>
                <w:rFonts w:ascii="Arial" w:eastAsia="Calibri" w:hAnsi="Arial" w:cs="Arial"/>
                <w:sz w:val="18"/>
                <w:szCs w:val="18"/>
                <w:lang w:eastAsia="nl-NL"/>
              </w:rPr>
            </w:pPr>
          </w:p>
          <w:p w:rsidR="00131B80" w:rsidRPr="00131B80" w:rsidRDefault="00131B80" w:rsidP="00131B80">
            <w:pPr>
              <w:spacing w:after="0" w:line="240" w:lineRule="auto"/>
              <w:ind w:left="720"/>
              <w:rPr>
                <w:rFonts w:ascii="Arial" w:eastAsia="Calibri" w:hAnsi="Arial" w:cs="Arial"/>
                <w:sz w:val="18"/>
                <w:szCs w:val="18"/>
                <w:lang w:eastAsia="nl-NL"/>
              </w:rPr>
            </w:pPr>
          </w:p>
        </w:tc>
        <w:tc>
          <w:tcPr>
            <w:tcW w:w="5667" w:type="dxa"/>
            <w:tcBorders>
              <w:top w:val="single" w:sz="4" w:space="0" w:color="auto"/>
              <w:left w:val="single" w:sz="4" w:space="0" w:color="auto"/>
              <w:bottom w:val="single" w:sz="4" w:space="0" w:color="auto"/>
              <w:right w:val="single" w:sz="4" w:space="0" w:color="auto"/>
            </w:tcBorders>
          </w:tcPr>
          <w:p w:rsidR="00131B80" w:rsidRPr="00131B80" w:rsidRDefault="00131B80" w:rsidP="00131B80">
            <w:pPr>
              <w:spacing w:after="0" w:line="240" w:lineRule="auto"/>
              <w:rPr>
                <w:rFonts w:ascii="Arial" w:eastAsia="Calibri" w:hAnsi="Arial" w:cs="Arial"/>
                <w:sz w:val="18"/>
                <w:szCs w:val="18"/>
              </w:rPr>
            </w:pPr>
            <w:r w:rsidRPr="00131B80">
              <w:rPr>
                <w:rFonts w:ascii="Arial" w:eastAsia="Calibri" w:hAnsi="Arial" w:cs="Arial"/>
                <w:sz w:val="18"/>
                <w:szCs w:val="18"/>
              </w:rPr>
              <w:t>Bronnen voor deze lessen  zijn:</w:t>
            </w:r>
          </w:p>
          <w:p w:rsidR="005035DF" w:rsidRDefault="005035DF" w:rsidP="00F678A7">
            <w:pPr>
              <w:numPr>
                <w:ilvl w:val="0"/>
                <w:numId w:val="23"/>
              </w:numPr>
              <w:spacing w:after="0" w:line="240" w:lineRule="auto"/>
              <w:rPr>
                <w:rFonts w:ascii="Arial" w:eastAsia="Calibri" w:hAnsi="Arial" w:cs="Arial"/>
                <w:sz w:val="18"/>
                <w:szCs w:val="18"/>
              </w:rPr>
            </w:pPr>
            <w:r>
              <w:rPr>
                <w:rFonts w:ascii="Arial" w:eastAsia="Calibri" w:hAnsi="Arial" w:cs="Arial"/>
                <w:sz w:val="18"/>
                <w:szCs w:val="18"/>
              </w:rPr>
              <w:t xml:space="preserve">Zaken van </w:t>
            </w:r>
            <w:proofErr w:type="spellStart"/>
            <w:r>
              <w:rPr>
                <w:rFonts w:ascii="Arial" w:eastAsia="Calibri" w:hAnsi="Arial" w:cs="Arial"/>
                <w:sz w:val="18"/>
                <w:szCs w:val="18"/>
              </w:rPr>
              <w:t>Zwijsen</w:t>
            </w:r>
            <w:proofErr w:type="spellEnd"/>
          </w:p>
          <w:p w:rsidR="00131B80" w:rsidRPr="00131B80" w:rsidRDefault="00131B80" w:rsidP="00F678A7">
            <w:pPr>
              <w:numPr>
                <w:ilvl w:val="0"/>
                <w:numId w:val="23"/>
              </w:numPr>
              <w:spacing w:after="0" w:line="240" w:lineRule="auto"/>
              <w:rPr>
                <w:rFonts w:ascii="Arial" w:eastAsia="Calibri" w:hAnsi="Arial" w:cs="Arial"/>
                <w:sz w:val="18"/>
                <w:szCs w:val="18"/>
              </w:rPr>
            </w:pPr>
            <w:r w:rsidRPr="00131B80">
              <w:rPr>
                <w:rFonts w:ascii="Arial" w:eastAsia="Calibri" w:hAnsi="Arial" w:cs="Arial"/>
                <w:sz w:val="18"/>
                <w:szCs w:val="18"/>
              </w:rPr>
              <w:t xml:space="preserve">Thema’s uit Nieuwsbegrip </w:t>
            </w:r>
          </w:p>
          <w:p w:rsidR="00131B80" w:rsidRPr="00131B80" w:rsidRDefault="00131B80" w:rsidP="00F678A7">
            <w:pPr>
              <w:numPr>
                <w:ilvl w:val="0"/>
                <w:numId w:val="23"/>
              </w:numPr>
              <w:spacing w:after="0" w:line="240" w:lineRule="auto"/>
              <w:rPr>
                <w:rFonts w:ascii="Arial" w:eastAsia="Calibri" w:hAnsi="Arial" w:cs="Arial"/>
                <w:sz w:val="18"/>
                <w:szCs w:val="18"/>
              </w:rPr>
            </w:pPr>
            <w:r w:rsidRPr="00131B80">
              <w:rPr>
                <w:rFonts w:ascii="Arial" w:eastAsia="Calibri" w:hAnsi="Arial" w:cs="Arial"/>
                <w:sz w:val="18"/>
                <w:szCs w:val="18"/>
              </w:rPr>
              <w:t>Uitzendingen van Nieuws ui de natuur van school tv</w:t>
            </w:r>
          </w:p>
          <w:p w:rsidR="00131B80" w:rsidRPr="00131B80" w:rsidRDefault="00131B80" w:rsidP="00F678A7">
            <w:pPr>
              <w:numPr>
                <w:ilvl w:val="0"/>
                <w:numId w:val="23"/>
              </w:numPr>
              <w:spacing w:after="0" w:line="240" w:lineRule="auto"/>
              <w:rPr>
                <w:rFonts w:ascii="Arial" w:eastAsia="Calibri" w:hAnsi="Arial" w:cs="Arial"/>
                <w:sz w:val="18"/>
                <w:szCs w:val="18"/>
              </w:rPr>
            </w:pPr>
            <w:r w:rsidRPr="00131B80">
              <w:rPr>
                <w:rFonts w:ascii="Arial" w:eastAsia="Calibri" w:hAnsi="Arial" w:cs="Arial"/>
                <w:sz w:val="18"/>
                <w:szCs w:val="18"/>
              </w:rPr>
              <w:t>Internet</w:t>
            </w:r>
          </w:p>
          <w:p w:rsidR="00131B80" w:rsidRPr="00131B80" w:rsidRDefault="00131B80" w:rsidP="00F678A7">
            <w:pPr>
              <w:numPr>
                <w:ilvl w:val="0"/>
                <w:numId w:val="23"/>
              </w:numPr>
              <w:spacing w:after="0" w:line="240" w:lineRule="auto"/>
              <w:rPr>
                <w:rFonts w:ascii="Arial" w:eastAsia="Calibri" w:hAnsi="Arial" w:cs="Arial"/>
                <w:sz w:val="18"/>
                <w:szCs w:val="18"/>
              </w:rPr>
            </w:pPr>
            <w:r w:rsidRPr="00131B80">
              <w:rPr>
                <w:rFonts w:ascii="Arial" w:eastAsia="Calibri" w:hAnsi="Arial" w:cs="Arial"/>
                <w:sz w:val="18"/>
                <w:szCs w:val="18"/>
              </w:rPr>
              <w:t>Eigen creativiteit van zowel leerkracht als leerling.</w:t>
            </w:r>
          </w:p>
          <w:p w:rsidR="00131B80" w:rsidRPr="00131B80" w:rsidRDefault="00131B80" w:rsidP="00131B80">
            <w:pPr>
              <w:spacing w:after="0" w:line="240" w:lineRule="auto"/>
              <w:rPr>
                <w:rFonts w:ascii="Arial" w:eastAsia="Calibri" w:hAnsi="Arial" w:cs="Arial"/>
                <w:sz w:val="18"/>
                <w:szCs w:val="18"/>
              </w:rPr>
            </w:pPr>
          </w:p>
        </w:tc>
        <w:tc>
          <w:tcPr>
            <w:tcW w:w="3683" w:type="dxa"/>
            <w:tcBorders>
              <w:top w:val="single" w:sz="4" w:space="0" w:color="auto"/>
              <w:left w:val="single" w:sz="4" w:space="0" w:color="auto"/>
              <w:bottom w:val="single" w:sz="4" w:space="0" w:color="auto"/>
              <w:right w:val="single" w:sz="4" w:space="0" w:color="auto"/>
            </w:tcBorders>
            <w:hideMark/>
          </w:tcPr>
          <w:p w:rsidR="00131B80" w:rsidRPr="00131B80" w:rsidRDefault="00131B80" w:rsidP="00131B80">
            <w:pPr>
              <w:spacing w:after="0" w:line="240" w:lineRule="auto"/>
              <w:rPr>
                <w:rFonts w:ascii="Arial" w:eastAsia="Calibri" w:hAnsi="Arial" w:cs="Arial"/>
                <w:sz w:val="18"/>
                <w:szCs w:val="18"/>
              </w:rPr>
            </w:pPr>
            <w:r w:rsidRPr="00131B80">
              <w:rPr>
                <w:rFonts w:ascii="Arial" w:eastAsia="Calibri" w:hAnsi="Arial" w:cs="Arial"/>
                <w:sz w:val="18"/>
                <w:szCs w:val="18"/>
              </w:rPr>
              <w:t>0,75 uur per week</w:t>
            </w:r>
          </w:p>
        </w:tc>
      </w:tr>
    </w:tbl>
    <w:p w:rsidR="00131B80" w:rsidRDefault="00131B80"/>
    <w:p w:rsidR="00131B80" w:rsidRDefault="00131B80">
      <w:r>
        <w:br w:type="page"/>
      </w:r>
    </w:p>
    <w:p w:rsidR="00131B80" w:rsidRPr="00131B80" w:rsidRDefault="00F678A7" w:rsidP="00131B80">
      <w:pPr>
        <w:spacing w:line="240" w:lineRule="auto"/>
        <w:rPr>
          <w:rFonts w:ascii="Arial" w:eastAsia="Calibri" w:hAnsi="Arial" w:cs="Arial"/>
          <w:b/>
          <w:sz w:val="28"/>
          <w:szCs w:val="28"/>
        </w:rPr>
      </w:pPr>
      <w:r>
        <w:rPr>
          <w:rFonts w:ascii="Arial" w:eastAsia="Calibri" w:hAnsi="Arial" w:cs="Arial"/>
          <w:b/>
          <w:sz w:val="28"/>
          <w:szCs w:val="28"/>
        </w:rPr>
        <w:t xml:space="preserve">Verkeer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131B80" w:rsidRPr="00131B80" w:rsidTr="00A55029">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Frequentie</w:t>
            </w:r>
          </w:p>
        </w:tc>
      </w:tr>
      <w:tr w:rsidR="00131B80" w:rsidRPr="00131B80" w:rsidTr="00A55029">
        <w:tc>
          <w:tcPr>
            <w:tcW w:w="6771" w:type="dxa"/>
            <w:tcBorders>
              <w:top w:val="single" w:sz="4" w:space="0" w:color="auto"/>
              <w:left w:val="single" w:sz="4" w:space="0" w:color="auto"/>
              <w:bottom w:val="single" w:sz="4" w:space="0" w:color="auto"/>
              <w:right w:val="single" w:sz="4" w:space="0" w:color="auto"/>
            </w:tcBorders>
            <w:hideMark/>
          </w:tcPr>
          <w:p w:rsidR="00131B80" w:rsidRPr="00131B80" w:rsidRDefault="00131B80" w:rsidP="00F678A7">
            <w:pPr>
              <w:numPr>
                <w:ilvl w:val="0"/>
                <w:numId w:val="29"/>
              </w:numPr>
              <w:spacing w:after="0" w:line="240" w:lineRule="auto"/>
              <w:rPr>
                <w:rFonts w:ascii="Arial" w:eastAsia="Times New Roman" w:hAnsi="Arial" w:cs="Arial"/>
                <w:sz w:val="18"/>
                <w:szCs w:val="18"/>
                <w:lang w:eastAsia="nl-NL"/>
              </w:rPr>
            </w:pPr>
            <w:r w:rsidRPr="00131B80">
              <w:rPr>
                <w:rFonts w:ascii="Arial" w:eastAsia="Times New Roman" w:hAnsi="Arial" w:cs="Arial"/>
                <w:sz w:val="18"/>
                <w:szCs w:val="18"/>
                <w:lang w:eastAsia="nl-NL"/>
              </w:rPr>
              <w:t>Geeft aan dat regels in het verkeer voor de veiligheid van zichzelf en anderen zijn</w:t>
            </w:r>
          </w:p>
          <w:p w:rsidR="00131B80" w:rsidRPr="00131B80" w:rsidRDefault="00131B80" w:rsidP="00F678A7">
            <w:pPr>
              <w:numPr>
                <w:ilvl w:val="0"/>
                <w:numId w:val="29"/>
              </w:numPr>
              <w:spacing w:after="0" w:line="240" w:lineRule="auto"/>
              <w:rPr>
                <w:rFonts w:ascii="Arial" w:eastAsia="Times New Roman" w:hAnsi="Arial" w:cs="Arial"/>
                <w:sz w:val="18"/>
                <w:szCs w:val="18"/>
                <w:lang w:eastAsia="nl-NL"/>
              </w:rPr>
            </w:pPr>
            <w:r w:rsidRPr="00131B80">
              <w:rPr>
                <w:rFonts w:ascii="Arial" w:eastAsia="Times New Roman" w:hAnsi="Arial" w:cs="Arial"/>
                <w:sz w:val="18"/>
                <w:szCs w:val="18"/>
                <w:lang w:eastAsia="nl-NL"/>
              </w:rPr>
              <w:t>Kent de betekenis van enkele borden waar je als fietser mee te maken krijgt (voorrangsborden, gebodsborden verbodsborden)</w:t>
            </w:r>
          </w:p>
          <w:p w:rsidR="00131B80" w:rsidRPr="00131B80" w:rsidRDefault="00131B80" w:rsidP="00F678A7">
            <w:pPr>
              <w:numPr>
                <w:ilvl w:val="0"/>
                <w:numId w:val="29"/>
              </w:numPr>
              <w:spacing w:after="0" w:line="240" w:lineRule="auto"/>
              <w:rPr>
                <w:rFonts w:ascii="Arial" w:eastAsia="Times New Roman" w:hAnsi="Arial" w:cs="Arial"/>
                <w:sz w:val="18"/>
                <w:szCs w:val="18"/>
                <w:lang w:eastAsia="nl-NL"/>
              </w:rPr>
            </w:pPr>
            <w:r w:rsidRPr="00131B80">
              <w:rPr>
                <w:rFonts w:ascii="Arial" w:eastAsia="Times New Roman" w:hAnsi="Arial" w:cs="Arial"/>
                <w:sz w:val="18"/>
                <w:szCs w:val="18"/>
                <w:lang w:eastAsia="nl-NL"/>
              </w:rPr>
              <w:t>Kent tekens op de weg waar je als fietser mee te maken krijgt (haaientanden, stopstreep)</w:t>
            </w:r>
          </w:p>
          <w:p w:rsidR="00131B80" w:rsidRPr="00131B80" w:rsidRDefault="00131B80" w:rsidP="00F678A7">
            <w:pPr>
              <w:numPr>
                <w:ilvl w:val="0"/>
                <w:numId w:val="29"/>
              </w:numPr>
              <w:spacing w:after="0" w:line="240" w:lineRule="auto"/>
              <w:rPr>
                <w:rFonts w:ascii="Arial" w:eastAsia="Times New Roman" w:hAnsi="Arial" w:cs="Arial"/>
                <w:sz w:val="18"/>
                <w:szCs w:val="18"/>
                <w:lang w:eastAsia="nl-NL"/>
              </w:rPr>
            </w:pPr>
            <w:r w:rsidRPr="00131B80">
              <w:rPr>
                <w:rFonts w:ascii="Arial" w:eastAsia="Times New Roman" w:hAnsi="Arial" w:cs="Arial"/>
                <w:sz w:val="18"/>
                <w:szCs w:val="18"/>
                <w:lang w:eastAsia="nl-NL"/>
              </w:rPr>
              <w:t>Geeft verkeer van rechts voorrang tenzij borden anders aangeven</w:t>
            </w:r>
          </w:p>
          <w:p w:rsidR="00131B80" w:rsidRPr="00131B80" w:rsidRDefault="00131B80" w:rsidP="00F678A7">
            <w:pPr>
              <w:numPr>
                <w:ilvl w:val="0"/>
                <w:numId w:val="29"/>
              </w:numPr>
              <w:spacing w:after="0" w:line="240" w:lineRule="auto"/>
              <w:rPr>
                <w:rFonts w:ascii="Arial" w:eastAsia="Times New Roman" w:hAnsi="Arial" w:cs="Arial"/>
                <w:sz w:val="18"/>
                <w:szCs w:val="18"/>
                <w:lang w:eastAsia="nl-NL"/>
              </w:rPr>
            </w:pPr>
            <w:r w:rsidRPr="00131B80">
              <w:rPr>
                <w:rFonts w:ascii="Arial" w:eastAsia="Times New Roman" w:hAnsi="Arial" w:cs="Arial"/>
                <w:sz w:val="18"/>
                <w:szCs w:val="18"/>
                <w:lang w:eastAsia="nl-NL"/>
              </w:rPr>
              <w:t xml:space="preserve">Geeft rechtdoor gaand  verkeer op dezelfde voorrang </w:t>
            </w:r>
          </w:p>
        </w:tc>
        <w:tc>
          <w:tcPr>
            <w:tcW w:w="6095" w:type="dxa"/>
            <w:tcBorders>
              <w:top w:val="single" w:sz="4" w:space="0" w:color="auto"/>
              <w:left w:val="single" w:sz="4" w:space="0" w:color="auto"/>
              <w:bottom w:val="single" w:sz="4" w:space="0" w:color="auto"/>
              <w:right w:val="single" w:sz="4" w:space="0" w:color="auto"/>
            </w:tcBorders>
          </w:tcPr>
          <w:p w:rsidR="005035DF" w:rsidRPr="005035DF" w:rsidRDefault="005035DF" w:rsidP="005035DF">
            <w:pPr>
              <w:spacing w:after="0" w:line="240" w:lineRule="auto"/>
              <w:rPr>
                <w:rFonts w:ascii="Arial" w:eastAsia="Calibri" w:hAnsi="Arial" w:cs="Arial"/>
                <w:b/>
                <w:sz w:val="18"/>
                <w:szCs w:val="18"/>
              </w:rPr>
            </w:pPr>
            <w:r w:rsidRPr="005035DF">
              <w:rPr>
                <w:rFonts w:ascii="Arial" w:eastAsia="Calibri" w:hAnsi="Arial" w:cs="Arial"/>
                <w:b/>
                <w:sz w:val="18"/>
                <w:szCs w:val="18"/>
              </w:rPr>
              <w:t>Methode :</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School op Seef</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Verkeersweken</w:t>
            </w:r>
          </w:p>
          <w:p w:rsidR="005035DF" w:rsidRDefault="005035DF" w:rsidP="00F678A7">
            <w:pPr>
              <w:pStyle w:val="Lijstalinea"/>
              <w:numPr>
                <w:ilvl w:val="0"/>
                <w:numId w:val="40"/>
              </w:numPr>
              <w:spacing w:after="0" w:line="240" w:lineRule="auto"/>
              <w:rPr>
                <w:rFonts w:ascii="Arial" w:eastAsia="Calibri" w:hAnsi="Arial" w:cs="Arial"/>
                <w:sz w:val="18"/>
                <w:szCs w:val="18"/>
              </w:rPr>
            </w:pPr>
            <w:r>
              <w:rPr>
                <w:rFonts w:ascii="Arial" w:eastAsia="Calibri" w:hAnsi="Arial" w:cs="Arial"/>
                <w:sz w:val="18"/>
                <w:szCs w:val="18"/>
              </w:rPr>
              <w:t>Werkboekjes van Veilig Verkeer Nederland</w:t>
            </w:r>
          </w:p>
          <w:p w:rsidR="005035DF" w:rsidRPr="002F6148" w:rsidRDefault="005035DF" w:rsidP="005035DF">
            <w:pPr>
              <w:pStyle w:val="Lijstalinea"/>
              <w:spacing w:after="0" w:line="240" w:lineRule="auto"/>
              <w:rPr>
                <w:rFonts w:ascii="Arial" w:eastAsia="Calibri" w:hAnsi="Arial" w:cs="Arial"/>
                <w:sz w:val="18"/>
                <w:szCs w:val="18"/>
              </w:rPr>
            </w:pPr>
          </w:p>
          <w:p w:rsidR="005035DF" w:rsidRPr="00997AF2" w:rsidRDefault="005035DF" w:rsidP="005035DF">
            <w:pPr>
              <w:spacing w:after="0" w:line="240" w:lineRule="auto"/>
              <w:rPr>
                <w:rFonts w:ascii="Arial" w:eastAsia="Calibri" w:hAnsi="Arial" w:cs="Arial"/>
                <w:sz w:val="18"/>
                <w:szCs w:val="18"/>
              </w:rPr>
            </w:pPr>
            <w:r w:rsidRPr="00997AF2">
              <w:rPr>
                <w:rFonts w:ascii="Arial" w:eastAsia="Calibri" w:hAnsi="Arial" w:cs="Arial"/>
                <w:sz w:val="18"/>
                <w:szCs w:val="18"/>
              </w:rPr>
              <w:t>Verdere bronnen voor deze lessen  zijn:</w:t>
            </w:r>
          </w:p>
          <w:p w:rsidR="005035DF" w:rsidRPr="00997AF2" w:rsidRDefault="005035DF" w:rsidP="005035DF">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Internet</w:t>
            </w:r>
          </w:p>
          <w:p w:rsidR="005035DF" w:rsidRPr="00997AF2" w:rsidRDefault="005035DF" w:rsidP="005035DF">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proofErr w:type="spellStart"/>
            <w:r w:rsidRPr="00997AF2">
              <w:rPr>
                <w:rFonts w:ascii="Arial" w:eastAsia="Calibri" w:hAnsi="Arial" w:cs="Arial"/>
                <w:sz w:val="18"/>
                <w:szCs w:val="18"/>
              </w:rPr>
              <w:t>Digibordlessen</w:t>
            </w:r>
            <w:proofErr w:type="spellEnd"/>
            <w:r w:rsidRPr="00997AF2">
              <w:rPr>
                <w:rFonts w:ascii="Arial" w:eastAsia="Calibri" w:hAnsi="Arial" w:cs="Arial"/>
                <w:sz w:val="18"/>
                <w:szCs w:val="18"/>
              </w:rPr>
              <w:t xml:space="preserve"> en extra verkeersoefeningen op het digibord.</w:t>
            </w:r>
          </w:p>
          <w:p w:rsidR="005035DF" w:rsidRDefault="005035DF" w:rsidP="005035DF">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Eigen creativiteit van zowel leerkracht als leerling.</w:t>
            </w:r>
          </w:p>
          <w:p w:rsidR="005035DF" w:rsidRPr="00997AF2" w:rsidRDefault="005035DF" w:rsidP="005035DF">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r>
              <w:rPr>
                <w:rFonts w:ascii="Arial" w:eastAsia="Calibri" w:hAnsi="Arial" w:cs="Arial"/>
                <w:sz w:val="18"/>
                <w:szCs w:val="18"/>
              </w:rPr>
              <w:t>Begeleide fiets en verkeerslessen in de praktijk</w:t>
            </w:r>
          </w:p>
          <w:p w:rsidR="005035DF" w:rsidRPr="00997AF2" w:rsidRDefault="005035DF" w:rsidP="005035DF">
            <w:pPr>
              <w:spacing w:after="0" w:line="240" w:lineRule="auto"/>
              <w:rPr>
                <w:rFonts w:ascii="Arial" w:eastAsia="Times New Roman" w:hAnsi="Arial" w:cs="Arial"/>
                <w:sz w:val="20"/>
                <w:szCs w:val="20"/>
                <w:lang w:eastAsia="nl-NL"/>
              </w:rPr>
            </w:pPr>
            <w:r w:rsidRPr="00997AF2">
              <w:rPr>
                <w:rFonts w:ascii="Arial" w:eastAsia="Calibri" w:hAnsi="Arial" w:cs="Arial"/>
                <w:sz w:val="18"/>
                <w:szCs w:val="18"/>
              </w:rPr>
              <w:t>•</w:t>
            </w:r>
            <w:r>
              <w:rPr>
                <w:rFonts w:ascii="Arial" w:eastAsia="Calibri" w:hAnsi="Arial" w:cs="Arial"/>
                <w:sz w:val="18"/>
                <w:szCs w:val="18"/>
              </w:rPr>
              <w:t xml:space="preserve">             Wijkwandelingen met verkeersdoelen. </w:t>
            </w:r>
          </w:p>
          <w:p w:rsidR="00131B80" w:rsidRPr="00131B80" w:rsidRDefault="00131B80" w:rsidP="005035DF">
            <w:pPr>
              <w:spacing w:after="0" w:line="240" w:lineRule="auto"/>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131B80" w:rsidRPr="00131B80" w:rsidRDefault="005035DF" w:rsidP="00131B80">
            <w:pPr>
              <w:spacing w:line="240" w:lineRule="auto"/>
              <w:rPr>
                <w:rFonts w:ascii="Arial" w:eastAsia="Calibri" w:hAnsi="Arial" w:cs="Arial"/>
                <w:sz w:val="18"/>
                <w:szCs w:val="18"/>
              </w:rPr>
            </w:pPr>
            <w:r>
              <w:rPr>
                <w:rFonts w:ascii="Arial" w:eastAsia="Calibri" w:hAnsi="Arial" w:cs="Arial"/>
                <w:sz w:val="18"/>
                <w:szCs w:val="18"/>
              </w:rPr>
              <w:t>Geclusterd in projectweken.</w:t>
            </w:r>
          </w:p>
        </w:tc>
      </w:tr>
    </w:tbl>
    <w:p w:rsidR="00131B80" w:rsidRDefault="00131B80"/>
    <w:p w:rsidR="00131B80" w:rsidRDefault="00131B80">
      <w:r>
        <w:br w:type="page"/>
      </w:r>
    </w:p>
    <w:p w:rsidR="00CA203D" w:rsidRPr="00CA203D" w:rsidRDefault="00F678A7" w:rsidP="00CA203D">
      <w:pPr>
        <w:suppressAutoHyphens/>
        <w:spacing w:after="0" w:line="240" w:lineRule="auto"/>
        <w:rPr>
          <w:rFonts w:ascii="Arial" w:eastAsia="Calibri" w:hAnsi="Arial" w:cs="Arial"/>
          <w:b/>
          <w:sz w:val="28"/>
          <w:szCs w:val="28"/>
          <w:lang w:eastAsia="ar-SA"/>
        </w:rPr>
      </w:pPr>
      <w:r>
        <w:rPr>
          <w:rFonts w:ascii="Arial" w:eastAsia="Calibri" w:hAnsi="Arial" w:cs="Arial"/>
          <w:b/>
          <w:sz w:val="28"/>
          <w:szCs w:val="28"/>
          <w:lang w:eastAsia="ar-SA"/>
        </w:rPr>
        <w:t>Bewegingsonderwijs</w:t>
      </w:r>
    </w:p>
    <w:p w:rsidR="00CA203D" w:rsidRPr="00CA203D" w:rsidRDefault="00CA203D" w:rsidP="00CA203D">
      <w:pPr>
        <w:suppressAutoHyphens/>
        <w:spacing w:after="0" w:line="240" w:lineRule="auto"/>
        <w:rPr>
          <w:rFonts w:ascii="Calibri" w:eastAsia="Calibri" w:hAnsi="Calibri" w:cs="Arial"/>
          <w:b/>
          <w:sz w:val="28"/>
          <w:szCs w:val="28"/>
          <w:lang w:eastAsia="ar-SA"/>
        </w:rPr>
      </w:pPr>
    </w:p>
    <w:tbl>
      <w:tblPr>
        <w:tblW w:w="0" w:type="auto"/>
        <w:tblInd w:w="-15" w:type="dxa"/>
        <w:tblLayout w:type="fixed"/>
        <w:tblLook w:val="0000" w:firstRow="0" w:lastRow="0" w:firstColumn="0" w:lastColumn="0" w:noHBand="0" w:noVBand="0"/>
      </w:tblPr>
      <w:tblGrid>
        <w:gridCol w:w="6771"/>
        <w:gridCol w:w="6095"/>
        <w:gridCol w:w="2156"/>
      </w:tblGrid>
      <w:tr w:rsidR="00CA203D" w:rsidRPr="00CA203D" w:rsidTr="00A55029">
        <w:tc>
          <w:tcPr>
            <w:tcW w:w="6771" w:type="dxa"/>
            <w:tcBorders>
              <w:top w:val="single" w:sz="4" w:space="0" w:color="000000"/>
              <w:left w:val="single" w:sz="4" w:space="0" w:color="000000"/>
              <w:bottom w:val="single" w:sz="4" w:space="0" w:color="000000"/>
            </w:tcBorders>
            <w:shd w:val="clear" w:color="auto" w:fill="8064A2"/>
          </w:tcPr>
          <w:p w:rsidR="00CA203D" w:rsidRPr="00CA203D" w:rsidRDefault="00CA203D" w:rsidP="00CA203D">
            <w:pPr>
              <w:suppressAutoHyphens/>
              <w:snapToGrid w:val="0"/>
              <w:spacing w:after="0" w:line="240" w:lineRule="auto"/>
              <w:rPr>
                <w:rFonts w:ascii="Arial" w:eastAsia="Calibri" w:hAnsi="Arial" w:cs="Arial"/>
                <w:b/>
                <w:sz w:val="18"/>
                <w:szCs w:val="18"/>
                <w:lang w:eastAsia="ar-SA"/>
              </w:rPr>
            </w:pPr>
            <w:r w:rsidRPr="00CA203D">
              <w:rPr>
                <w:rFonts w:ascii="Arial" w:eastAsia="Calibri" w:hAnsi="Arial" w:cs="Arial"/>
                <w:b/>
                <w:sz w:val="18"/>
                <w:szCs w:val="18"/>
                <w:lang w:eastAsia="ar-SA"/>
              </w:rPr>
              <w:t>Na te streven doelen</w:t>
            </w:r>
          </w:p>
        </w:tc>
        <w:tc>
          <w:tcPr>
            <w:tcW w:w="6095" w:type="dxa"/>
            <w:tcBorders>
              <w:top w:val="single" w:sz="4" w:space="0" w:color="000000"/>
              <w:left w:val="single" w:sz="4" w:space="0" w:color="000000"/>
              <w:bottom w:val="single" w:sz="4" w:space="0" w:color="000000"/>
            </w:tcBorders>
            <w:shd w:val="clear" w:color="auto" w:fill="8064A2"/>
          </w:tcPr>
          <w:p w:rsidR="00CA203D" w:rsidRPr="00CA203D" w:rsidRDefault="00CA203D" w:rsidP="00CA203D">
            <w:pPr>
              <w:suppressAutoHyphens/>
              <w:snapToGrid w:val="0"/>
              <w:spacing w:after="0" w:line="240" w:lineRule="auto"/>
              <w:rPr>
                <w:rFonts w:ascii="Arial" w:eastAsia="Calibri" w:hAnsi="Arial" w:cs="Arial"/>
                <w:b/>
                <w:sz w:val="18"/>
                <w:szCs w:val="18"/>
                <w:lang w:eastAsia="ar-SA"/>
              </w:rPr>
            </w:pPr>
            <w:r w:rsidRPr="00CA203D">
              <w:rPr>
                <w:rFonts w:ascii="Arial" w:eastAsia="Calibri" w:hAnsi="Arial" w:cs="Arial"/>
                <w:b/>
                <w:sz w:val="18"/>
                <w:szCs w:val="18"/>
                <w:lang w:eastAsia="ar-SA"/>
              </w:rPr>
              <w:t>Middelen organisatie, pedagogisch en didactische aanpak</w:t>
            </w:r>
          </w:p>
        </w:tc>
        <w:tc>
          <w:tcPr>
            <w:tcW w:w="2156" w:type="dxa"/>
            <w:tcBorders>
              <w:top w:val="single" w:sz="4" w:space="0" w:color="000000"/>
              <w:left w:val="single" w:sz="4" w:space="0" w:color="000000"/>
              <w:bottom w:val="single" w:sz="4" w:space="0" w:color="000000"/>
              <w:right w:val="single" w:sz="4" w:space="0" w:color="000000"/>
            </w:tcBorders>
            <w:shd w:val="clear" w:color="auto" w:fill="8064A2"/>
          </w:tcPr>
          <w:p w:rsidR="00CA203D" w:rsidRPr="00CA203D" w:rsidRDefault="00CA203D" w:rsidP="00CA203D">
            <w:pPr>
              <w:suppressAutoHyphens/>
              <w:snapToGrid w:val="0"/>
              <w:spacing w:after="0" w:line="240" w:lineRule="auto"/>
              <w:rPr>
                <w:rFonts w:ascii="Arial" w:eastAsia="Calibri" w:hAnsi="Arial" w:cs="Arial"/>
                <w:b/>
                <w:sz w:val="18"/>
                <w:szCs w:val="18"/>
                <w:lang w:eastAsia="ar-SA"/>
              </w:rPr>
            </w:pPr>
            <w:r w:rsidRPr="00CA203D">
              <w:rPr>
                <w:rFonts w:ascii="Arial" w:eastAsia="Calibri" w:hAnsi="Arial" w:cs="Arial"/>
                <w:b/>
                <w:sz w:val="18"/>
                <w:szCs w:val="18"/>
                <w:lang w:eastAsia="ar-SA"/>
              </w:rPr>
              <w:t>Frequentie</w:t>
            </w:r>
          </w:p>
        </w:tc>
      </w:tr>
      <w:tr w:rsidR="00CA203D" w:rsidRPr="00CA203D" w:rsidTr="00A55029">
        <w:tc>
          <w:tcPr>
            <w:tcW w:w="6771" w:type="dxa"/>
            <w:tcBorders>
              <w:top w:val="single" w:sz="4" w:space="0" w:color="000000"/>
              <w:left w:val="single" w:sz="4" w:space="0" w:color="000000"/>
              <w:bottom w:val="single" w:sz="4" w:space="0" w:color="000000"/>
            </w:tcBorders>
            <w:shd w:val="clear" w:color="auto" w:fill="auto"/>
          </w:tcPr>
          <w:p w:rsidR="00CA203D" w:rsidRPr="00CA203D" w:rsidRDefault="00CA203D" w:rsidP="00CA203D">
            <w:pPr>
              <w:suppressAutoHyphens/>
              <w:snapToGrid w:val="0"/>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Balanceren</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Balanceren:</w:t>
            </w:r>
          </w:p>
          <w:p w:rsidR="00CA203D" w:rsidRPr="00CA203D" w:rsidRDefault="00CA203D" w:rsidP="00F678A7">
            <w:pPr>
              <w:numPr>
                <w:ilvl w:val="1"/>
                <w:numId w:val="59"/>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Loopt over een balk (10 cm) op 1 meter hoogte.</w:t>
            </w:r>
          </w:p>
          <w:p w:rsidR="00CA203D" w:rsidRPr="00CA203D" w:rsidRDefault="00CA203D" w:rsidP="00F678A7">
            <w:pPr>
              <w:numPr>
                <w:ilvl w:val="1"/>
                <w:numId w:val="59"/>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Loopt over een half instabiel smal balanceervlak (omgekeerde bank).</w:t>
            </w:r>
          </w:p>
          <w:p w:rsidR="00CA203D" w:rsidRPr="00CA203D" w:rsidRDefault="00CA203D" w:rsidP="00F678A7">
            <w:pPr>
              <w:numPr>
                <w:ilvl w:val="1"/>
                <w:numId w:val="59"/>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Staat 30 seconden op één been stabiel (rechts / links).</w:t>
            </w:r>
          </w:p>
          <w:p w:rsidR="00CA203D" w:rsidRPr="00CA203D" w:rsidRDefault="00CA203D" w:rsidP="00F678A7">
            <w:pPr>
              <w:numPr>
                <w:ilvl w:val="1"/>
                <w:numId w:val="59"/>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Elkaar passeren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Rijden:</w:t>
            </w:r>
          </w:p>
          <w:p w:rsidR="00CA203D" w:rsidRPr="00CA203D" w:rsidRDefault="00CA203D" w:rsidP="00F678A7">
            <w:pPr>
              <w:numPr>
                <w:ilvl w:val="0"/>
                <w:numId w:val="56"/>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Rijdt staand op een skateboard op de grond.</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Glijden:</w:t>
            </w:r>
          </w:p>
          <w:p w:rsidR="00CA203D" w:rsidRPr="00CA203D" w:rsidRDefault="00CA203D" w:rsidP="00F678A7">
            <w:pPr>
              <w:numPr>
                <w:ilvl w:val="0"/>
                <w:numId w:val="56"/>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Glijdt vanaf een smalle glijbaan met afzweven.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Acrobatiek:</w:t>
            </w:r>
          </w:p>
          <w:p w:rsidR="00CA203D" w:rsidRPr="00CA203D" w:rsidRDefault="00CA203D" w:rsidP="00F678A7">
            <w:pPr>
              <w:numPr>
                <w:ilvl w:val="0"/>
                <w:numId w:val="56"/>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Maakt samen met een andere leerling een stoeltje, staan samen stabiel zonder hulp.</w:t>
            </w:r>
          </w:p>
          <w:p w:rsidR="00CA203D" w:rsidRPr="00CA203D" w:rsidRDefault="00CA203D" w:rsidP="00F678A7">
            <w:pPr>
              <w:numPr>
                <w:ilvl w:val="0"/>
                <w:numId w:val="56"/>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handstand</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Klimmen</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Klauteren:</w:t>
            </w:r>
          </w:p>
          <w:p w:rsidR="00CA203D" w:rsidRPr="00CA203D" w:rsidRDefault="00CA203D" w:rsidP="00F678A7">
            <w:pPr>
              <w:numPr>
                <w:ilvl w:val="0"/>
                <w:numId w:val="56"/>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Klimt over de hoogste sport van het wandrek in rechte stand en gaat aan de andere kant weer naar beneden.</w:t>
            </w:r>
          </w:p>
          <w:p w:rsidR="00CA203D" w:rsidRPr="00CA203D" w:rsidRDefault="00CA203D" w:rsidP="00F678A7">
            <w:pPr>
              <w:numPr>
                <w:ilvl w:val="0"/>
                <w:numId w:val="56"/>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Klimt in een steile wand met touw (bijna recht wandrek) helemaal omhoog.</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(Touw)klimmen:</w:t>
            </w:r>
          </w:p>
          <w:p w:rsidR="00CA203D" w:rsidRPr="00CA203D" w:rsidRDefault="00CA203D" w:rsidP="00F678A7">
            <w:pPr>
              <w:numPr>
                <w:ilvl w:val="0"/>
                <w:numId w:val="54"/>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Klimt zijwaarts via knopen in de touwen met hoogteverschillen.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Zwaaien</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Schommelen:</w:t>
            </w:r>
          </w:p>
          <w:p w:rsidR="00CA203D" w:rsidRPr="00CA203D" w:rsidRDefault="00CA203D" w:rsidP="00F678A7">
            <w:pPr>
              <w:numPr>
                <w:ilvl w:val="0"/>
                <w:numId w:val="57"/>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Duwt een medeleerling en houdt rekening met de wensen van de ander.</w:t>
            </w:r>
          </w:p>
          <w:p w:rsidR="00CA203D" w:rsidRPr="00CA203D" w:rsidRDefault="00CA203D" w:rsidP="00CA203D">
            <w:p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Touwzwaaien: vanaf verhoogd vlak, landing halve draai</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Hangend zwaaien:</w:t>
            </w:r>
          </w:p>
          <w:p w:rsidR="00CA203D" w:rsidRPr="00CA203D" w:rsidRDefault="00CA203D" w:rsidP="00F678A7">
            <w:pPr>
              <w:numPr>
                <w:ilvl w:val="0"/>
                <w:numId w:val="60"/>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 xml:space="preserve">Zwaait aan de ringen 5 x met 2 stapjes in het midden met afspringen in de </w:t>
            </w:r>
            <w:proofErr w:type="spellStart"/>
            <w:r w:rsidRPr="00CA203D">
              <w:rPr>
                <w:rFonts w:ascii="Arial" w:eastAsia="Times New Roman" w:hAnsi="Arial" w:cs="Arial"/>
                <w:sz w:val="18"/>
                <w:szCs w:val="18"/>
                <w:lang w:eastAsia="ar-SA"/>
              </w:rPr>
              <w:t>achterzwaai</w:t>
            </w:r>
            <w:proofErr w:type="spellEnd"/>
            <w:r w:rsidRPr="00CA203D">
              <w:rPr>
                <w:rFonts w:ascii="Arial" w:eastAsia="Times New Roman" w:hAnsi="Arial" w:cs="Arial"/>
                <w:sz w:val="18"/>
                <w:szCs w:val="18"/>
                <w:lang w:eastAsia="ar-SA"/>
              </w:rPr>
              <w:t xml:space="preserve"> met hulp van andere leerlingen.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Steunend zwaaien:</w:t>
            </w:r>
          </w:p>
          <w:p w:rsidR="00CA203D" w:rsidRPr="00CA203D" w:rsidRDefault="00CA203D" w:rsidP="00F678A7">
            <w:pPr>
              <w:numPr>
                <w:ilvl w:val="0"/>
                <w:numId w:val="49"/>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Zwaait steunend op de trapezestok door middel van een eigen aanloop.</w:t>
            </w: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Over de kop gaan</w:t>
            </w:r>
          </w:p>
          <w:p w:rsidR="00CA203D" w:rsidRPr="00CA203D" w:rsidRDefault="00CA203D" w:rsidP="00F678A7">
            <w:pPr>
              <w:numPr>
                <w:ilvl w:val="0"/>
                <w:numId w:val="65"/>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Maakt een koprol op een verhoogd vlak (60 cm, zie steunspringen).</w:t>
            </w:r>
          </w:p>
          <w:p w:rsidR="00CA203D" w:rsidRPr="00CA203D" w:rsidRDefault="00CA203D" w:rsidP="00F678A7">
            <w:pPr>
              <w:numPr>
                <w:ilvl w:val="0"/>
                <w:numId w:val="65"/>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Duikelt voorover aan de rekstok op borsthoogte.</w:t>
            </w:r>
          </w:p>
          <w:p w:rsidR="00CA203D" w:rsidRPr="00CA203D" w:rsidRDefault="00CA203D" w:rsidP="00F678A7">
            <w:pPr>
              <w:numPr>
                <w:ilvl w:val="0"/>
                <w:numId w:val="65"/>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Maakt een handstand oplopend tegen de muur.</w:t>
            </w:r>
          </w:p>
          <w:p w:rsidR="00CA203D" w:rsidRPr="00CA203D" w:rsidRDefault="00CA203D" w:rsidP="00F678A7">
            <w:pPr>
              <w:numPr>
                <w:ilvl w:val="0"/>
                <w:numId w:val="65"/>
              </w:numPr>
              <w:suppressAutoHyphens/>
              <w:spacing w:after="0" w:line="240" w:lineRule="auto"/>
              <w:rPr>
                <w:rFonts w:ascii="Arial" w:eastAsia="Times New Roman" w:hAnsi="Arial" w:cs="Arial"/>
                <w:sz w:val="18"/>
                <w:szCs w:val="18"/>
                <w:lang w:eastAsia="ar-SA"/>
              </w:rPr>
            </w:pPr>
            <w:proofErr w:type="spellStart"/>
            <w:r w:rsidRPr="00CA203D">
              <w:rPr>
                <w:rFonts w:ascii="Arial" w:eastAsia="Times New Roman" w:hAnsi="Arial" w:cs="Arial"/>
                <w:sz w:val="18"/>
                <w:szCs w:val="18"/>
                <w:lang w:eastAsia="ar-SA"/>
              </w:rPr>
              <w:t>borstwaartsom</w:t>
            </w:r>
            <w:proofErr w:type="spellEnd"/>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Springen</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Vrije sprongen:</w:t>
            </w:r>
          </w:p>
          <w:p w:rsidR="00CA203D" w:rsidRPr="00CA203D" w:rsidRDefault="00CA203D" w:rsidP="00F678A7">
            <w:pPr>
              <w:numPr>
                <w:ilvl w:val="0"/>
                <w:numId w:val="65"/>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Springt vanaf een hoge kast (diepspringen).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Steunspringen:</w:t>
            </w:r>
          </w:p>
          <w:p w:rsidR="00CA203D" w:rsidRPr="00CA203D" w:rsidRDefault="00CA203D" w:rsidP="00F678A7">
            <w:pPr>
              <w:numPr>
                <w:ilvl w:val="0"/>
                <w:numId w:val="53"/>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Maakt een koprol op een verhoogd vlak (60 cm)</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Loopspringen:</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Springt vanuit een aanloop over een elastiek van 30 cm hoog.</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Touwtjespringen:</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Springt 3 keer in een springtouw dat door anderen gedraaid wordt.</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Springt 3 keer touwtje om een zelf gedraaid springtouw.</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Achteruit draaien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Ver- en hoogspringen:</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Springt met een hurksprong over een touw met schuine aanloop (begin Schotse sprong, 50 – 80 cm).</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Schotse sprong met voorkeursbeen</w:t>
            </w:r>
          </w:p>
          <w:p w:rsidR="00CA203D" w:rsidRPr="00CA203D" w:rsidRDefault="00CA203D" w:rsidP="00CA203D">
            <w:pPr>
              <w:suppressAutoHyphens/>
              <w:spacing w:after="0" w:line="240" w:lineRule="auto"/>
              <w:rPr>
                <w:rFonts w:ascii="Arial" w:eastAsia="Calibri"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Hardlopen</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Loopt estafette in een hindernis parcours.</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Loopt estafette met vliegende wissel.</w:t>
            </w: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Mikken</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Wegspelen:</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Raakt een tennisbal met een slagplankje.</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Slaat een hockeybal in de richting van een medespeler of doel.</w:t>
            </w:r>
          </w:p>
          <w:p w:rsidR="00CA203D" w:rsidRPr="00CA203D" w:rsidRDefault="00CA203D" w:rsidP="00CA203D">
            <w:pPr>
              <w:suppressAutoHyphens/>
              <w:spacing w:after="0" w:line="240" w:lineRule="auto"/>
              <w:ind w:left="360"/>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Mikken:</w:t>
            </w:r>
          </w:p>
          <w:p w:rsidR="00CA203D" w:rsidRPr="00CA203D" w:rsidRDefault="00CA203D" w:rsidP="00F678A7">
            <w:pPr>
              <w:numPr>
                <w:ilvl w:val="0"/>
                <w:numId w:val="5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Mikt een bal op een korf of een basket (2,5 meter hoogte, van 2 meter.</w:t>
            </w: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Jongleren</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Werpen en vangen:</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Slingert een slingerbal weg.</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Vangt 5 van de 6 met een boog naast het lichaam gegooide tennisballen met 2 handen.</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Laat een frisbee horizontaal zweven.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Soleren:</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Gooit een grote bal tegen de muur en vangt deze zonder stuit op de grond op.</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Dribbelt met 1 hand een parcours met een basketbal (verplaatsen).</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Gooit een pittenzakje op vanaf een plankje en vangt deze met het plankje op.</w:t>
            </w:r>
          </w:p>
          <w:p w:rsidR="00CA203D" w:rsidRPr="00CA203D" w:rsidRDefault="00CA203D" w:rsidP="00CA203D">
            <w:pPr>
              <w:suppressAutoHyphens/>
              <w:spacing w:after="0" w:line="240" w:lineRule="auto"/>
              <w:rPr>
                <w:rFonts w:ascii="Arial" w:eastAsia="Calibri"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Retourneren:</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De bal via de muur naar elkaar kaatsen (voetbal).</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Samen een shuttle hooghouden in gescheiden gebieden (badminton).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Doelspelen</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Keeperspelen / lummelspelen:</w:t>
            </w:r>
          </w:p>
          <w:p w:rsidR="00CA203D" w:rsidRPr="00CA203D" w:rsidRDefault="00CA203D" w:rsidP="00F678A7">
            <w:pPr>
              <w:numPr>
                <w:ilvl w:val="0"/>
                <w:numId w:val="52"/>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Kan met een groep een doelspel aan de gang houden (bewegen en regelen) met geringe hulp van de leerkracht.</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Tikspelen</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Afgooispelen:</w:t>
            </w:r>
          </w:p>
          <w:p w:rsidR="00CA203D" w:rsidRPr="00CA203D" w:rsidRDefault="00CA203D" w:rsidP="00F678A7">
            <w:pPr>
              <w:numPr>
                <w:ilvl w:val="0"/>
                <w:numId w:val="52"/>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Neemt risico om teamgenoten te bevrijden wanneer hij / zij zelf risico loopt.</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Honkloopspelen:</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Slaat de bal geregeld in het veld en stopt meestal op tijd voor er gebrand wordt.</w:t>
            </w:r>
          </w:p>
          <w:p w:rsidR="00CA203D" w:rsidRPr="00CA203D" w:rsidRDefault="00CA203D" w:rsidP="00F678A7">
            <w:pPr>
              <w:numPr>
                <w:ilvl w:val="0"/>
                <w:numId w:val="61"/>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De veldspeler is af en toe betrokken bij het uitmaken van een loper.</w:t>
            </w: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Stoeispelen</w:t>
            </w:r>
          </w:p>
          <w:p w:rsidR="00CA203D" w:rsidRPr="00CA203D" w:rsidRDefault="00CA203D" w:rsidP="00F678A7">
            <w:pPr>
              <w:numPr>
                <w:ilvl w:val="0"/>
                <w:numId w:val="4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Houdt een leerling vast in twee verschillende houdgrepen.</w:t>
            </w:r>
          </w:p>
          <w:p w:rsidR="00CA203D" w:rsidRPr="00CA203D" w:rsidRDefault="00CA203D" w:rsidP="00F678A7">
            <w:pPr>
              <w:numPr>
                <w:ilvl w:val="0"/>
                <w:numId w:val="4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Biedt weerstand wanneer een ander hem wil kantelen.</w:t>
            </w:r>
          </w:p>
          <w:p w:rsidR="00CA203D" w:rsidRPr="00CA203D" w:rsidRDefault="00CA203D" w:rsidP="00F678A7">
            <w:pPr>
              <w:numPr>
                <w:ilvl w:val="0"/>
                <w:numId w:val="48"/>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Biedt weerstand wanneer een ander hem van de mat probeert te duwen.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Bewegen op muziek</w:t>
            </w: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Bewegen n.a.v. het tempo van de muziek:</w:t>
            </w:r>
          </w:p>
          <w:p w:rsidR="00CA203D" w:rsidRPr="00CA203D" w:rsidRDefault="00CA203D" w:rsidP="00F678A7">
            <w:pPr>
              <w:numPr>
                <w:ilvl w:val="0"/>
                <w:numId w:val="47"/>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Loopt samen met een groepje op een geslagen ritme.</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Bewegen n.a.v. de frasering in de muziek:</w:t>
            </w:r>
          </w:p>
          <w:p w:rsidR="00CA203D" w:rsidRPr="00CA203D" w:rsidRDefault="00CA203D" w:rsidP="00F678A7">
            <w:pPr>
              <w:numPr>
                <w:ilvl w:val="0"/>
                <w:numId w:val="47"/>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Zet in, stopt en verandert na 2 x 8 tellen (lopen, huppelen, stilstaan).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Een dans uitvoeren op muziek:</w:t>
            </w:r>
          </w:p>
          <w:p w:rsidR="00CA203D" w:rsidRPr="00CA203D" w:rsidRDefault="00CA203D" w:rsidP="00F678A7">
            <w:pPr>
              <w:numPr>
                <w:ilvl w:val="0"/>
                <w:numId w:val="47"/>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Verzint een eigen beweging kan na 8 tellen een nieuwe beweging maken (nadoen, of zelf verzinnen).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Helpen en opruimen</w:t>
            </w:r>
          </w:p>
          <w:p w:rsidR="00CA203D" w:rsidRPr="00CA203D" w:rsidRDefault="00CA203D" w:rsidP="00F678A7">
            <w:pPr>
              <w:numPr>
                <w:ilvl w:val="0"/>
                <w:numId w:val="47"/>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Zet na een precieze instructie zelf een eenvoudige opstelling klaar van 3 elementen.</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Spelregels</w:t>
            </w:r>
          </w:p>
          <w:p w:rsidR="00CA203D" w:rsidRPr="00CA203D" w:rsidRDefault="00CA203D" w:rsidP="00F678A7">
            <w:pPr>
              <w:numPr>
                <w:ilvl w:val="0"/>
                <w:numId w:val="64"/>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Houdt de tussenstand van een doelspel bij.</w:t>
            </w:r>
          </w:p>
          <w:p w:rsidR="00CA203D" w:rsidRPr="00CA203D" w:rsidRDefault="00CA203D" w:rsidP="00CA203D">
            <w:pPr>
              <w:suppressAutoHyphens/>
              <w:spacing w:after="0" w:line="240" w:lineRule="auto"/>
              <w:rPr>
                <w:rFonts w:ascii="Arial" w:eastAsia="Times New Roman" w:hAnsi="Arial" w:cs="Arial"/>
                <w:sz w:val="18"/>
                <w:szCs w:val="18"/>
                <w:lang w:eastAsia="ar-SA"/>
              </w:rPr>
            </w:pPr>
          </w:p>
          <w:p w:rsidR="00CA203D" w:rsidRPr="00CA203D" w:rsidRDefault="00CA203D" w:rsidP="00CA203D">
            <w:pPr>
              <w:suppressAutoHyphens/>
              <w:spacing w:after="0" w:line="240" w:lineRule="auto"/>
              <w:rPr>
                <w:rFonts w:ascii="Arial" w:eastAsia="Times New Roman" w:hAnsi="Arial" w:cs="Arial"/>
                <w:b/>
                <w:sz w:val="18"/>
                <w:szCs w:val="18"/>
                <w:u w:val="single"/>
                <w:lang w:eastAsia="ar-SA"/>
              </w:rPr>
            </w:pPr>
            <w:r w:rsidRPr="00CA203D">
              <w:rPr>
                <w:rFonts w:ascii="Arial" w:eastAsia="Times New Roman" w:hAnsi="Arial" w:cs="Arial"/>
                <w:b/>
                <w:sz w:val="18"/>
                <w:szCs w:val="18"/>
                <w:u w:val="single"/>
                <w:lang w:eastAsia="ar-SA"/>
              </w:rPr>
              <w:t>Inzicht in en accepteren van eigen mogelijkheden</w:t>
            </w:r>
          </w:p>
          <w:p w:rsidR="00CA203D" w:rsidRPr="00CA203D" w:rsidRDefault="00CA203D" w:rsidP="00F678A7">
            <w:pPr>
              <w:numPr>
                <w:ilvl w:val="0"/>
                <w:numId w:val="50"/>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Accepteert hulp van alle leerlingen.</w:t>
            </w:r>
          </w:p>
          <w:p w:rsidR="00CA203D" w:rsidRPr="00CA203D" w:rsidRDefault="00CA203D" w:rsidP="00F678A7">
            <w:pPr>
              <w:numPr>
                <w:ilvl w:val="0"/>
                <w:numId w:val="50"/>
              </w:numPr>
              <w:suppressAutoHyphens/>
              <w:spacing w:after="0" w:line="240" w:lineRule="auto"/>
              <w:rPr>
                <w:rFonts w:ascii="Arial" w:eastAsia="Times New Roman" w:hAnsi="Arial" w:cs="Arial"/>
                <w:sz w:val="18"/>
                <w:szCs w:val="18"/>
                <w:lang w:eastAsia="ar-SA"/>
              </w:rPr>
            </w:pPr>
            <w:r w:rsidRPr="00CA203D">
              <w:rPr>
                <w:rFonts w:ascii="Arial" w:eastAsia="Times New Roman" w:hAnsi="Arial" w:cs="Arial"/>
                <w:sz w:val="18"/>
                <w:szCs w:val="18"/>
                <w:lang w:eastAsia="ar-SA"/>
              </w:rPr>
              <w:t>Feliciteert een ander met een overwinning.</w:t>
            </w:r>
          </w:p>
        </w:tc>
        <w:tc>
          <w:tcPr>
            <w:tcW w:w="6095" w:type="dxa"/>
            <w:tcBorders>
              <w:top w:val="single" w:sz="4" w:space="0" w:color="000000"/>
              <w:left w:val="single" w:sz="4" w:space="0" w:color="000000"/>
              <w:bottom w:val="single" w:sz="4" w:space="0" w:color="000000"/>
            </w:tcBorders>
            <w:shd w:val="clear" w:color="auto" w:fill="auto"/>
          </w:tcPr>
          <w:p w:rsidR="00CA203D" w:rsidRPr="00CA203D" w:rsidRDefault="00CA203D" w:rsidP="00CA203D">
            <w:pPr>
              <w:suppressAutoHyphens/>
              <w:snapToGrid w:val="0"/>
              <w:rPr>
                <w:rFonts w:ascii="Arial" w:eastAsia="Calibri" w:hAnsi="Arial" w:cs="Arial"/>
                <w:b/>
                <w:sz w:val="18"/>
                <w:szCs w:val="18"/>
                <w:u w:val="single"/>
                <w:lang w:eastAsia="ar-SA"/>
              </w:rPr>
            </w:pPr>
            <w:r w:rsidRPr="00CA203D">
              <w:rPr>
                <w:rFonts w:ascii="Arial" w:eastAsia="Calibri" w:hAnsi="Arial" w:cs="Arial"/>
                <w:b/>
                <w:sz w:val="18"/>
                <w:szCs w:val="18"/>
                <w:u w:val="single"/>
                <w:lang w:eastAsia="ar-SA"/>
              </w:rPr>
              <w:t>Lessen bewegingsonderwijs</w:t>
            </w:r>
          </w:p>
          <w:p w:rsidR="00CA203D" w:rsidRPr="00CA203D" w:rsidRDefault="00CA203D" w:rsidP="00CA203D">
            <w:p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Organisatie algemeen:</w:t>
            </w:r>
          </w:p>
          <w:p w:rsidR="00CA203D" w:rsidRPr="00CA203D" w:rsidRDefault="00CA203D" w:rsidP="00F678A7">
            <w:pPr>
              <w:numPr>
                <w:ilvl w:val="0"/>
                <w:numId w:val="55"/>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3 vakken.</w:t>
            </w:r>
          </w:p>
          <w:p w:rsidR="00CA203D" w:rsidRPr="00CA203D" w:rsidRDefault="00CA203D" w:rsidP="00F678A7">
            <w:pPr>
              <w:numPr>
                <w:ilvl w:val="0"/>
                <w:numId w:val="55"/>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Klassikaal (met inleiding en afsluiting).</w:t>
            </w:r>
          </w:p>
          <w:p w:rsidR="00CA203D" w:rsidRPr="00CA203D" w:rsidRDefault="00CA203D" w:rsidP="00CA203D">
            <w:pPr>
              <w:suppressAutoHyphens/>
              <w:spacing w:after="0" w:line="240" w:lineRule="auto"/>
              <w:rPr>
                <w:rFonts w:ascii="Arial" w:eastAsia="Calibri" w:hAnsi="Arial" w:cs="Arial"/>
                <w:sz w:val="18"/>
                <w:szCs w:val="18"/>
                <w:lang w:eastAsia="ar-SA"/>
              </w:rPr>
            </w:pPr>
          </w:p>
          <w:p w:rsidR="00CA203D" w:rsidRPr="00CA203D" w:rsidRDefault="00CA203D" w:rsidP="00CA203D">
            <w:p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Didactische aanpak:</w:t>
            </w:r>
          </w:p>
          <w:p w:rsidR="00CA203D" w:rsidRPr="00CA203D" w:rsidRDefault="00CA203D" w:rsidP="00F678A7">
            <w:pPr>
              <w:numPr>
                <w:ilvl w:val="0"/>
                <w:numId w:val="62"/>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Differentiatie d.m.v. verschillende opstellingen.</w:t>
            </w:r>
          </w:p>
          <w:p w:rsidR="00CA203D" w:rsidRPr="00CA203D" w:rsidRDefault="00CA203D" w:rsidP="00F678A7">
            <w:pPr>
              <w:numPr>
                <w:ilvl w:val="0"/>
                <w:numId w:val="62"/>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Uitbouwmogelijkheden t.a.v.:</w:t>
            </w:r>
          </w:p>
          <w:p w:rsidR="00CA203D" w:rsidRPr="00CA203D" w:rsidRDefault="00CA203D" w:rsidP="00CA203D">
            <w:p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Het arrangement (hoogte, afstand etc.).</w:t>
            </w:r>
          </w:p>
          <w:p w:rsidR="00CA203D" w:rsidRPr="00CA203D" w:rsidRDefault="00CA203D" w:rsidP="00CA203D">
            <w:p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De uitvoeringswijze (hanteren spelmateriaal, uitvoering sprong, het landen).</w:t>
            </w:r>
          </w:p>
          <w:p w:rsidR="00CA203D" w:rsidRPr="00CA203D" w:rsidRDefault="00CA203D" w:rsidP="00CA203D">
            <w:p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De reguleringswijze (manier van samenwerken of hulpverlenen).</w:t>
            </w:r>
          </w:p>
          <w:p w:rsidR="00CA203D" w:rsidRPr="00CA203D" w:rsidRDefault="00CA203D" w:rsidP="00F678A7">
            <w:pPr>
              <w:numPr>
                <w:ilvl w:val="0"/>
                <w:numId w:val="63"/>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Verwante activiteiten.</w:t>
            </w:r>
          </w:p>
          <w:p w:rsidR="00CA203D" w:rsidRPr="00CA203D" w:rsidRDefault="00CA203D" w:rsidP="00F678A7">
            <w:pPr>
              <w:numPr>
                <w:ilvl w:val="0"/>
                <w:numId w:val="63"/>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 xml:space="preserve">Doelen worden gesteld t.a.v. de individuele leerling. Eventueel doelen uit hogere groepen (groep 7,8 </w:t>
            </w:r>
            <w:proofErr w:type="spellStart"/>
            <w:r w:rsidRPr="00CA203D">
              <w:rPr>
                <w:rFonts w:ascii="Arial" w:eastAsia="Calibri" w:hAnsi="Arial" w:cs="Arial"/>
                <w:sz w:val="18"/>
                <w:szCs w:val="18"/>
                <w:lang w:eastAsia="ar-SA"/>
              </w:rPr>
              <w:t>etc</w:t>
            </w:r>
            <w:proofErr w:type="spellEnd"/>
            <w:r w:rsidRPr="00CA203D">
              <w:rPr>
                <w:rFonts w:ascii="Arial" w:eastAsia="Calibri" w:hAnsi="Arial" w:cs="Arial"/>
                <w:sz w:val="18"/>
                <w:szCs w:val="18"/>
                <w:lang w:eastAsia="ar-SA"/>
              </w:rPr>
              <w:t>) worden gesteld aan talenten.</w:t>
            </w:r>
          </w:p>
          <w:p w:rsidR="00CA203D" w:rsidRPr="00CA203D" w:rsidRDefault="00CA203D" w:rsidP="00CA203D">
            <w:pPr>
              <w:suppressAutoHyphens/>
              <w:spacing w:after="0" w:line="240" w:lineRule="auto"/>
              <w:rPr>
                <w:rFonts w:ascii="Arial" w:eastAsia="Calibri" w:hAnsi="Arial" w:cs="Arial"/>
                <w:sz w:val="18"/>
                <w:szCs w:val="18"/>
                <w:lang w:eastAsia="ar-SA"/>
              </w:rPr>
            </w:pPr>
          </w:p>
          <w:p w:rsidR="00CA203D" w:rsidRPr="00CA203D" w:rsidRDefault="00CA203D" w:rsidP="00CA203D">
            <w:pPr>
              <w:suppressAutoHyphens/>
              <w:spacing w:after="0" w:line="240" w:lineRule="auto"/>
              <w:rPr>
                <w:rFonts w:ascii="Arial" w:eastAsia="Calibri" w:hAnsi="Arial" w:cs="Arial"/>
                <w:i/>
                <w:sz w:val="18"/>
                <w:szCs w:val="18"/>
                <w:lang w:eastAsia="ar-SA"/>
              </w:rPr>
            </w:pPr>
            <w:r w:rsidRPr="00CA203D">
              <w:rPr>
                <w:rFonts w:ascii="Arial" w:eastAsia="Calibri" w:hAnsi="Arial" w:cs="Arial"/>
                <w:i/>
                <w:sz w:val="18"/>
                <w:szCs w:val="18"/>
                <w:lang w:eastAsia="ar-SA"/>
              </w:rPr>
              <w:t>Met behulp van de uitbouwmogelijkheden worden activiteiten op maat gemaakt.</w:t>
            </w:r>
          </w:p>
          <w:p w:rsidR="00CA203D" w:rsidRPr="00CA203D" w:rsidRDefault="00CA203D" w:rsidP="00CA203D">
            <w:pPr>
              <w:suppressAutoHyphens/>
              <w:spacing w:after="0" w:line="240" w:lineRule="auto"/>
              <w:rPr>
                <w:rFonts w:ascii="Arial" w:eastAsia="Calibri" w:hAnsi="Arial" w:cs="Arial"/>
                <w:sz w:val="18"/>
                <w:szCs w:val="18"/>
                <w:lang w:eastAsia="ar-SA"/>
              </w:rPr>
            </w:pPr>
          </w:p>
          <w:p w:rsidR="00CA203D" w:rsidRPr="00CA203D" w:rsidRDefault="00CA203D" w:rsidP="00CA203D">
            <w:p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Pedagogische aanpak:</w:t>
            </w:r>
          </w:p>
          <w:p w:rsidR="00CA203D" w:rsidRPr="00CA203D" w:rsidRDefault="00CA203D" w:rsidP="00F678A7">
            <w:pPr>
              <w:numPr>
                <w:ilvl w:val="0"/>
                <w:numId w:val="63"/>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Altijd een succeservaring creëren.</w:t>
            </w:r>
          </w:p>
          <w:p w:rsidR="00CA203D" w:rsidRPr="00CA203D" w:rsidRDefault="00CA203D" w:rsidP="00F678A7">
            <w:pPr>
              <w:numPr>
                <w:ilvl w:val="0"/>
                <w:numId w:val="63"/>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Stimuleren.</w:t>
            </w:r>
          </w:p>
          <w:p w:rsidR="00CA203D" w:rsidRPr="00CA203D" w:rsidRDefault="00CA203D" w:rsidP="00F678A7">
            <w:pPr>
              <w:numPr>
                <w:ilvl w:val="0"/>
                <w:numId w:val="63"/>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Complimenteren.</w:t>
            </w:r>
          </w:p>
          <w:p w:rsidR="00CA203D" w:rsidRPr="00CA203D" w:rsidRDefault="00CA203D" w:rsidP="00F678A7">
            <w:pPr>
              <w:numPr>
                <w:ilvl w:val="0"/>
                <w:numId w:val="63"/>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Indeling  op basis van homogene groepen of heterogene groepen (doelafhankelijk).</w:t>
            </w:r>
          </w:p>
          <w:p w:rsidR="00CA203D" w:rsidRPr="00CA203D" w:rsidRDefault="00CA203D" w:rsidP="00CA203D">
            <w:pPr>
              <w:suppressAutoHyphens/>
              <w:spacing w:after="0" w:line="240" w:lineRule="auto"/>
              <w:rPr>
                <w:rFonts w:ascii="Arial" w:eastAsia="Calibri" w:hAnsi="Arial" w:cs="Arial"/>
                <w:sz w:val="18"/>
                <w:szCs w:val="18"/>
                <w:lang w:eastAsia="ar-SA"/>
              </w:rPr>
            </w:pPr>
          </w:p>
          <w:p w:rsidR="00CA203D" w:rsidRPr="00CA203D" w:rsidRDefault="00CA203D" w:rsidP="00CA203D">
            <w:pPr>
              <w:suppressAutoHyphens/>
              <w:spacing w:after="0" w:line="240" w:lineRule="auto"/>
              <w:rPr>
                <w:rFonts w:ascii="Arial" w:eastAsia="Calibri" w:hAnsi="Arial" w:cs="Arial"/>
                <w:b/>
                <w:sz w:val="18"/>
                <w:szCs w:val="18"/>
                <w:u w:val="single"/>
                <w:lang w:eastAsia="ar-SA"/>
              </w:rPr>
            </w:pPr>
            <w:r w:rsidRPr="00CA203D">
              <w:rPr>
                <w:rFonts w:ascii="Arial" w:eastAsia="Calibri" w:hAnsi="Arial" w:cs="Arial"/>
                <w:b/>
                <w:sz w:val="18"/>
                <w:szCs w:val="18"/>
                <w:u w:val="single"/>
                <w:lang w:eastAsia="ar-SA"/>
              </w:rPr>
              <w:t>Spelen in het speellokaal</w:t>
            </w:r>
          </w:p>
          <w:p w:rsidR="00CA203D" w:rsidRPr="00CA203D" w:rsidRDefault="00CA203D" w:rsidP="00CA203D">
            <w:p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Leerkrachten kunnen gebruik maken van het speellokaal:</w:t>
            </w:r>
          </w:p>
          <w:p w:rsidR="00CA203D" w:rsidRPr="00CA203D" w:rsidRDefault="00CA203D" w:rsidP="00F678A7">
            <w:pPr>
              <w:numPr>
                <w:ilvl w:val="0"/>
                <w:numId w:val="51"/>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Extra oefenen bewegingsvormen, zoals klimmen en klauteren, tikspelen, jongleren, bewegen op muziek etc.</w:t>
            </w:r>
          </w:p>
          <w:p w:rsidR="00CA203D" w:rsidRPr="00CA203D" w:rsidRDefault="00CA203D" w:rsidP="00F678A7">
            <w:pPr>
              <w:numPr>
                <w:ilvl w:val="0"/>
                <w:numId w:val="51"/>
              </w:numPr>
              <w:suppressAutoHyphens/>
              <w:spacing w:after="0" w:line="240" w:lineRule="auto"/>
              <w:rPr>
                <w:rFonts w:ascii="Arial" w:eastAsia="Calibri" w:hAnsi="Arial" w:cs="Arial"/>
                <w:sz w:val="18"/>
                <w:szCs w:val="18"/>
                <w:lang w:eastAsia="ar-SA"/>
              </w:rPr>
            </w:pPr>
            <w:r w:rsidRPr="00CA203D">
              <w:rPr>
                <w:rFonts w:ascii="Arial" w:eastAsia="Calibri" w:hAnsi="Arial" w:cs="Arial"/>
                <w:sz w:val="18"/>
                <w:szCs w:val="18"/>
                <w:lang w:eastAsia="ar-SA"/>
              </w:rPr>
              <w:t>Vrij spel.</w:t>
            </w:r>
          </w:p>
          <w:p w:rsidR="00CA203D" w:rsidRPr="00CA203D" w:rsidRDefault="00CA203D" w:rsidP="00CA203D">
            <w:pPr>
              <w:suppressAutoHyphens/>
              <w:spacing w:after="0" w:line="240" w:lineRule="auto"/>
              <w:rPr>
                <w:rFonts w:ascii="Arial" w:eastAsia="Calibri" w:hAnsi="Arial" w:cs="Arial"/>
                <w:sz w:val="18"/>
                <w:szCs w:val="18"/>
                <w:lang w:eastAsia="ar-SA"/>
              </w:rPr>
            </w:pPr>
          </w:p>
          <w:p w:rsidR="00CA203D" w:rsidRPr="00CA203D" w:rsidRDefault="00CA203D" w:rsidP="00CA203D">
            <w:pPr>
              <w:suppressAutoHyphens/>
              <w:spacing w:after="0" w:line="240" w:lineRule="auto"/>
              <w:rPr>
                <w:rFonts w:ascii="Arial" w:eastAsia="Calibri" w:hAnsi="Arial" w:cs="Arial"/>
                <w:b/>
                <w:sz w:val="18"/>
                <w:szCs w:val="18"/>
                <w:u w:val="single"/>
                <w:lang w:eastAsia="ar-SA"/>
              </w:rPr>
            </w:pPr>
            <w:r w:rsidRPr="00CA203D">
              <w:rPr>
                <w:rFonts w:ascii="Arial" w:eastAsia="Calibri" w:hAnsi="Arial" w:cs="Arial"/>
                <w:b/>
                <w:sz w:val="18"/>
                <w:szCs w:val="18"/>
                <w:u w:val="single"/>
                <w:lang w:eastAsia="ar-SA"/>
              </w:rPr>
              <w:t>Buiten spelen</w:t>
            </w:r>
          </w:p>
          <w:p w:rsidR="00CA203D" w:rsidRPr="00CA203D" w:rsidRDefault="00CA203D" w:rsidP="00CA203D">
            <w:pPr>
              <w:suppressAutoHyphens/>
              <w:snapToGrid w:val="0"/>
              <w:spacing w:line="240" w:lineRule="auto"/>
              <w:rPr>
                <w:rFonts w:ascii="Arial" w:eastAsia="Calibri" w:hAnsi="Arial" w:cs="Arial"/>
                <w:sz w:val="18"/>
                <w:szCs w:val="18"/>
                <w:lang w:eastAsia="ar-SA"/>
              </w:rPr>
            </w:pPr>
            <w:r w:rsidRPr="00CA203D">
              <w:rPr>
                <w:rFonts w:ascii="Arial" w:eastAsia="Calibri" w:hAnsi="Arial" w:cs="Arial"/>
                <w:sz w:val="18"/>
                <w:szCs w:val="18"/>
                <w:lang w:eastAsia="ar-SA"/>
              </w:rPr>
              <w:t>Tijdens het buitenspelen worden de bewegingsvormen geoefend d.m.v. verwante activiteiten.</w:t>
            </w:r>
          </w:p>
          <w:p w:rsidR="00CA203D" w:rsidRPr="00CA203D" w:rsidRDefault="00CA203D" w:rsidP="00CA203D">
            <w:pPr>
              <w:suppressAutoHyphens/>
              <w:spacing w:after="0" w:line="300" w:lineRule="atLeast"/>
              <w:ind w:left="198" w:hanging="198"/>
              <w:rPr>
                <w:rFonts w:ascii="Arial" w:eastAsia="Calibri" w:hAnsi="Arial" w:cs="Arial"/>
                <w:sz w:val="18"/>
                <w:szCs w:val="18"/>
                <w:lang w:eastAsia="ar-SA"/>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CA203D" w:rsidRPr="00CA203D" w:rsidRDefault="00CA203D" w:rsidP="00CA203D">
            <w:pPr>
              <w:suppressAutoHyphens/>
              <w:snapToGrid w:val="0"/>
              <w:spacing w:line="240" w:lineRule="auto"/>
              <w:rPr>
                <w:rFonts w:ascii="Arial" w:eastAsia="Calibri" w:hAnsi="Arial" w:cs="Arial"/>
                <w:sz w:val="18"/>
                <w:szCs w:val="18"/>
                <w:lang w:eastAsia="ar-SA"/>
              </w:rPr>
            </w:pPr>
            <w:r w:rsidRPr="00CA203D">
              <w:rPr>
                <w:rFonts w:ascii="Arial" w:eastAsia="Calibri" w:hAnsi="Arial" w:cs="Arial"/>
                <w:sz w:val="18"/>
                <w:szCs w:val="18"/>
                <w:lang w:eastAsia="ar-SA"/>
              </w:rPr>
              <w:t>2 x 45 minuten.</w:t>
            </w:r>
          </w:p>
        </w:tc>
      </w:tr>
    </w:tbl>
    <w:p w:rsidR="00131B80" w:rsidRDefault="00131B80">
      <w:r>
        <w:br w:type="page"/>
      </w:r>
    </w:p>
    <w:p w:rsidR="00131B80" w:rsidRPr="00131B80" w:rsidRDefault="00131B80" w:rsidP="00131B80">
      <w:pPr>
        <w:spacing w:line="240" w:lineRule="auto"/>
        <w:rPr>
          <w:rFonts w:ascii="Arial" w:eastAsia="Calibri" w:hAnsi="Arial" w:cs="Arial"/>
          <w:b/>
          <w:sz w:val="28"/>
          <w:szCs w:val="28"/>
        </w:rPr>
      </w:pPr>
      <w:r w:rsidRPr="00131B80">
        <w:rPr>
          <w:rFonts w:ascii="Arial" w:eastAsia="Calibri" w:hAnsi="Arial" w:cs="Arial"/>
          <w:b/>
          <w:sz w:val="28"/>
          <w:szCs w:val="28"/>
        </w:rPr>
        <w:t>Handvaardigheid/teken</w:t>
      </w:r>
      <w:r w:rsidR="00F678A7">
        <w:rPr>
          <w:rFonts w:ascii="Arial" w:eastAsia="Calibri" w:hAnsi="Arial" w:cs="Arial"/>
          <w:b/>
          <w:sz w:val="28"/>
          <w:szCs w:val="28"/>
        </w:rPr>
        <w:t xml:space="preserve">en/textiele werkvormen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131B80" w:rsidRPr="00131B80" w:rsidTr="00A55029">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Frequentie</w:t>
            </w:r>
          </w:p>
        </w:tc>
      </w:tr>
      <w:tr w:rsidR="00131B80" w:rsidRPr="00131B80" w:rsidTr="00A55029">
        <w:tc>
          <w:tcPr>
            <w:tcW w:w="6768" w:type="dxa"/>
            <w:tcBorders>
              <w:top w:val="single" w:sz="4" w:space="0" w:color="auto"/>
              <w:left w:val="single" w:sz="4" w:space="0" w:color="auto"/>
              <w:bottom w:val="single" w:sz="4" w:space="0" w:color="auto"/>
              <w:right w:val="single" w:sz="4" w:space="0" w:color="auto"/>
            </w:tcBorders>
          </w:tcPr>
          <w:p w:rsidR="00131B80" w:rsidRPr="00131B80" w:rsidRDefault="00131B80" w:rsidP="00131B80">
            <w:pPr>
              <w:spacing w:after="0" w:line="240" w:lineRule="auto"/>
              <w:contextualSpacing/>
              <w:rPr>
                <w:rFonts w:ascii="Arial" w:eastAsia="Times New Roman" w:hAnsi="Arial" w:cs="Arial"/>
                <w:b/>
                <w:spacing w:val="-2"/>
                <w:sz w:val="18"/>
                <w:szCs w:val="18"/>
                <w:lang w:eastAsia="nl-NL"/>
              </w:rPr>
            </w:pPr>
            <w:r w:rsidRPr="00131B80">
              <w:rPr>
                <w:rFonts w:ascii="Arial" w:eastAsia="Times New Roman" w:hAnsi="Arial" w:cs="Arial"/>
                <w:b/>
                <w:spacing w:val="-2"/>
                <w:sz w:val="18"/>
                <w:szCs w:val="18"/>
                <w:lang w:eastAsia="nl-NL"/>
              </w:rPr>
              <w:t>Expressie en fantasie</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 xml:space="preserve">Beeldt een verhaal uit (tekening, knutselwerk) </w:t>
            </w:r>
          </w:p>
          <w:p w:rsidR="00131B80" w:rsidRPr="00131B80" w:rsidRDefault="00131B80" w:rsidP="00131B80">
            <w:pPr>
              <w:spacing w:after="0" w:line="240" w:lineRule="auto"/>
              <w:rPr>
                <w:rFonts w:ascii="Arial" w:eastAsia="Calibri" w:hAnsi="Arial" w:cs="Arial"/>
                <w:sz w:val="18"/>
                <w:szCs w:val="18"/>
              </w:rPr>
            </w:pPr>
          </w:p>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Materialen en technieken</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Boetseren: smeert klei netjes aan als hij een foutje in het werk heeft gemaakt. Maakt eenvoudige dierfiguren.</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Knippen en plakken: maakt collages</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Ruimtelijk werken met ribkarton</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Vouwen: vouwt een vouwwerkje volgens een werkblad</w:t>
            </w:r>
          </w:p>
          <w:p w:rsidR="00131B80" w:rsidRPr="00131B80" w:rsidRDefault="00131B80" w:rsidP="00131B80">
            <w:pPr>
              <w:spacing w:after="0" w:line="240" w:lineRule="auto"/>
              <w:rPr>
                <w:rFonts w:ascii="Arial" w:eastAsia="Calibri" w:hAnsi="Arial" w:cs="Arial"/>
                <w:sz w:val="18"/>
                <w:szCs w:val="18"/>
              </w:rPr>
            </w:pPr>
          </w:p>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Tekenen en schilderen</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 xml:space="preserve">Tekent met houtskool </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Tekent gezichten van opzij (en profile: één oog, helft van de mond)</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 xml:space="preserve">Mengt met drie kleuren tot een vooraf bedachte kleur </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Werkt met krijt en ecoline(krastechniek)</w:t>
            </w:r>
          </w:p>
          <w:p w:rsidR="00131B80" w:rsidRPr="00131B80" w:rsidRDefault="00131B80" w:rsidP="00131B80">
            <w:pPr>
              <w:spacing w:after="0" w:line="240" w:lineRule="auto"/>
              <w:rPr>
                <w:rFonts w:ascii="Arial" w:eastAsia="Calibri" w:hAnsi="Arial" w:cs="Arial"/>
                <w:sz w:val="18"/>
                <w:szCs w:val="18"/>
              </w:rPr>
            </w:pPr>
          </w:p>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Werkstukken en kunst bekijken</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Vertelt bij een abstract kunstwerk wat het uit zou kunnen beelden</w:t>
            </w:r>
          </w:p>
          <w:p w:rsidR="00131B80" w:rsidRPr="00131B80" w:rsidRDefault="00131B80" w:rsidP="00F678A7">
            <w:pPr>
              <w:numPr>
                <w:ilvl w:val="0"/>
                <w:numId w:val="30"/>
              </w:numPr>
              <w:spacing w:after="0" w:line="240" w:lineRule="auto"/>
              <w:rPr>
                <w:rFonts w:ascii="Arial" w:eastAsia="Calibri" w:hAnsi="Arial" w:cs="Arial"/>
                <w:sz w:val="18"/>
                <w:szCs w:val="18"/>
              </w:rPr>
            </w:pPr>
            <w:r w:rsidRPr="00131B80">
              <w:rPr>
                <w:rFonts w:ascii="Arial" w:eastAsia="Calibri" w:hAnsi="Arial" w:cs="Arial"/>
                <w:sz w:val="18"/>
                <w:szCs w:val="18"/>
              </w:rPr>
              <w:t>Legt uit dat iedereen een andere mening/interpretatie over een kunstwerk kan hebben</w:t>
            </w:r>
          </w:p>
          <w:p w:rsidR="00131B80" w:rsidRPr="00131B80" w:rsidRDefault="00131B80" w:rsidP="00131B80">
            <w:pPr>
              <w:spacing w:after="0" w:line="240" w:lineRule="auto"/>
              <w:rPr>
                <w:rFonts w:ascii="Arial" w:eastAsia="Calibri" w:hAnsi="Arial" w:cs="Arial"/>
                <w:sz w:val="18"/>
                <w:szCs w:val="18"/>
              </w:rPr>
            </w:pPr>
          </w:p>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Textiele werkvormen</w:t>
            </w:r>
          </w:p>
          <w:p w:rsidR="00131B80" w:rsidRPr="00131B80" w:rsidRDefault="00131B80" w:rsidP="00F678A7">
            <w:pPr>
              <w:numPr>
                <w:ilvl w:val="0"/>
                <w:numId w:val="31"/>
              </w:numPr>
              <w:spacing w:after="0" w:line="240" w:lineRule="auto"/>
              <w:rPr>
                <w:rFonts w:ascii="Arial" w:eastAsia="Calibri" w:hAnsi="Arial" w:cs="Arial"/>
                <w:sz w:val="18"/>
                <w:szCs w:val="18"/>
              </w:rPr>
            </w:pPr>
            <w:r w:rsidRPr="00131B80">
              <w:rPr>
                <w:rFonts w:ascii="Arial" w:eastAsia="Calibri" w:hAnsi="Arial" w:cs="Arial"/>
                <w:sz w:val="18"/>
                <w:szCs w:val="18"/>
              </w:rPr>
              <w:t>Maakt de stiksteek</w:t>
            </w:r>
          </w:p>
          <w:p w:rsidR="00131B80" w:rsidRPr="00131B80" w:rsidRDefault="00131B80" w:rsidP="00F678A7">
            <w:pPr>
              <w:numPr>
                <w:ilvl w:val="0"/>
                <w:numId w:val="31"/>
              </w:numPr>
              <w:spacing w:after="0" w:line="240" w:lineRule="auto"/>
              <w:rPr>
                <w:rFonts w:ascii="Arial" w:eastAsia="Calibri" w:hAnsi="Arial" w:cs="Arial"/>
                <w:sz w:val="18"/>
                <w:szCs w:val="18"/>
              </w:rPr>
            </w:pPr>
            <w:r w:rsidRPr="00131B80">
              <w:rPr>
                <w:rFonts w:ascii="Arial" w:eastAsia="Calibri" w:hAnsi="Arial" w:cs="Arial"/>
                <w:sz w:val="18"/>
                <w:szCs w:val="18"/>
              </w:rPr>
              <w:t>Maakt de basistechnieken van borduurtechniek</w:t>
            </w:r>
          </w:p>
          <w:p w:rsidR="00131B80" w:rsidRPr="00131B80" w:rsidRDefault="00131B80" w:rsidP="00F678A7">
            <w:pPr>
              <w:numPr>
                <w:ilvl w:val="0"/>
                <w:numId w:val="31"/>
              </w:numPr>
              <w:spacing w:after="0" w:line="240" w:lineRule="auto"/>
              <w:rPr>
                <w:rFonts w:ascii="Arial" w:eastAsia="Calibri" w:hAnsi="Arial" w:cs="Arial"/>
                <w:sz w:val="18"/>
                <w:szCs w:val="18"/>
              </w:rPr>
            </w:pPr>
            <w:r w:rsidRPr="00131B80">
              <w:rPr>
                <w:rFonts w:ascii="Arial" w:eastAsia="Calibri" w:hAnsi="Arial" w:cs="Arial"/>
                <w:sz w:val="18"/>
                <w:szCs w:val="18"/>
              </w:rPr>
              <w:t>Maakt een eenvoudig weefwerkstuk</w:t>
            </w:r>
          </w:p>
          <w:p w:rsidR="00131B80" w:rsidRPr="00131B80" w:rsidRDefault="00131B80" w:rsidP="00F678A7">
            <w:pPr>
              <w:numPr>
                <w:ilvl w:val="0"/>
                <w:numId w:val="31"/>
              </w:numPr>
              <w:spacing w:after="0" w:line="240" w:lineRule="auto"/>
              <w:rPr>
                <w:rFonts w:ascii="Arial" w:eastAsia="Calibri" w:hAnsi="Arial" w:cs="Arial"/>
                <w:sz w:val="18"/>
                <w:szCs w:val="18"/>
              </w:rPr>
            </w:pPr>
            <w:r w:rsidRPr="00131B80">
              <w:rPr>
                <w:rFonts w:ascii="Arial" w:eastAsia="Calibri" w:hAnsi="Arial" w:cs="Arial"/>
                <w:sz w:val="18"/>
                <w:szCs w:val="18"/>
              </w:rPr>
              <w:t>Maakt een marionet</w:t>
            </w:r>
          </w:p>
          <w:p w:rsidR="00131B80" w:rsidRPr="00131B80" w:rsidRDefault="00131B80" w:rsidP="00131B80">
            <w:pPr>
              <w:spacing w:after="0" w:line="240" w:lineRule="auto"/>
              <w:rPr>
                <w:rFonts w:ascii="Arial" w:eastAsia="Calibri" w:hAnsi="Arial" w:cs="Arial"/>
                <w:sz w:val="18"/>
                <w:szCs w:val="18"/>
              </w:rPr>
            </w:pPr>
          </w:p>
        </w:tc>
        <w:tc>
          <w:tcPr>
            <w:tcW w:w="6092" w:type="dxa"/>
            <w:tcBorders>
              <w:top w:val="single" w:sz="4" w:space="0" w:color="auto"/>
              <w:left w:val="single" w:sz="4" w:space="0" w:color="auto"/>
              <w:bottom w:val="single" w:sz="4" w:space="0" w:color="auto"/>
              <w:right w:val="single" w:sz="4" w:space="0" w:color="auto"/>
            </w:tcBorders>
            <w:hideMark/>
          </w:tcPr>
          <w:p w:rsidR="00131B80" w:rsidRPr="00131B80" w:rsidRDefault="00131B80" w:rsidP="00131B80">
            <w:pPr>
              <w:rPr>
                <w:rFonts w:ascii="Arial" w:eastAsia="Calibri" w:hAnsi="Arial" w:cs="Arial"/>
                <w:sz w:val="18"/>
                <w:szCs w:val="18"/>
              </w:rPr>
            </w:pPr>
            <w:r w:rsidRPr="00131B80">
              <w:rPr>
                <w:rFonts w:ascii="Arial" w:eastAsia="Calibri" w:hAnsi="Arial" w:cs="Arial"/>
                <w:sz w:val="18"/>
                <w:szCs w:val="18"/>
              </w:rPr>
              <w:t>Thematische werkstukken in de groep en met de vakleerkracht textiele werkvormen/handvaardigheid</w:t>
            </w:r>
          </w:p>
          <w:p w:rsidR="00131B80" w:rsidRPr="00131B80" w:rsidRDefault="00131B80" w:rsidP="00131B80">
            <w:pPr>
              <w:rPr>
                <w:rFonts w:ascii="Arial" w:eastAsia="Calibri" w:hAnsi="Arial" w:cs="Arial"/>
                <w:sz w:val="18"/>
                <w:szCs w:val="18"/>
              </w:rPr>
            </w:pPr>
            <w:r w:rsidRPr="00131B80">
              <w:rPr>
                <w:rFonts w:ascii="Arial" w:eastAsia="Calibri" w:hAnsi="Arial" w:cs="Arial"/>
                <w:sz w:val="18"/>
                <w:szCs w:val="18"/>
              </w:rPr>
              <w:t>Creatieve opdrachten</w:t>
            </w:r>
          </w:p>
          <w:p w:rsidR="00131B80" w:rsidRPr="00131B80" w:rsidRDefault="00131B80" w:rsidP="00131B80">
            <w:pPr>
              <w:rPr>
                <w:rFonts w:ascii="Arial" w:eastAsia="Calibri" w:hAnsi="Arial" w:cs="Arial"/>
                <w:sz w:val="18"/>
                <w:szCs w:val="18"/>
              </w:rPr>
            </w:pPr>
            <w:r w:rsidRPr="00131B80">
              <w:rPr>
                <w:rFonts w:ascii="Arial" w:eastAsia="Calibri" w:hAnsi="Arial" w:cs="Arial"/>
                <w:sz w:val="18"/>
                <w:szCs w:val="18"/>
              </w:rPr>
              <w:t>Vrije knutsel- en tekenmomenten</w:t>
            </w:r>
          </w:p>
        </w:tc>
        <w:tc>
          <w:tcPr>
            <w:tcW w:w="2125" w:type="dxa"/>
            <w:tcBorders>
              <w:top w:val="single" w:sz="4" w:space="0" w:color="auto"/>
              <w:left w:val="single" w:sz="4" w:space="0" w:color="auto"/>
              <w:bottom w:val="single" w:sz="4" w:space="0" w:color="auto"/>
              <w:right w:val="single" w:sz="4" w:space="0" w:color="auto"/>
            </w:tcBorders>
          </w:tcPr>
          <w:p w:rsidR="00131B80" w:rsidRPr="00131B80" w:rsidRDefault="00131B80" w:rsidP="00131B80">
            <w:pPr>
              <w:rPr>
                <w:rFonts w:ascii="Arial" w:eastAsia="Calibri" w:hAnsi="Arial" w:cs="Arial"/>
                <w:color w:val="000000"/>
                <w:sz w:val="18"/>
                <w:szCs w:val="18"/>
              </w:rPr>
            </w:pPr>
            <w:r w:rsidRPr="00131B80">
              <w:rPr>
                <w:rFonts w:ascii="Arial" w:eastAsia="Calibri" w:hAnsi="Arial" w:cs="Arial"/>
                <w:color w:val="000000"/>
                <w:sz w:val="18"/>
                <w:szCs w:val="18"/>
              </w:rPr>
              <w:t xml:space="preserve">Een maal per week 45 min. les van vakdocent </w:t>
            </w:r>
          </w:p>
          <w:p w:rsidR="00131B80" w:rsidRPr="00131B80" w:rsidRDefault="00131B80" w:rsidP="00131B80">
            <w:pPr>
              <w:rPr>
                <w:rFonts w:ascii="Arial" w:eastAsia="Calibri" w:hAnsi="Arial" w:cs="Arial"/>
                <w:sz w:val="18"/>
                <w:szCs w:val="18"/>
              </w:rPr>
            </w:pPr>
            <w:r w:rsidRPr="00131B80">
              <w:rPr>
                <w:rFonts w:ascii="Arial" w:eastAsia="Calibri" w:hAnsi="Arial" w:cs="Arial"/>
                <w:color w:val="000000"/>
                <w:sz w:val="18"/>
                <w:szCs w:val="18"/>
              </w:rPr>
              <w:t>45 min. door eigen leerkracht</w:t>
            </w:r>
          </w:p>
        </w:tc>
      </w:tr>
    </w:tbl>
    <w:p w:rsidR="00131B80" w:rsidRDefault="00131B80"/>
    <w:p w:rsidR="00131B80" w:rsidRDefault="00131B80">
      <w:r>
        <w:br w:type="page"/>
      </w:r>
    </w:p>
    <w:p w:rsidR="00131B80" w:rsidRPr="00131B80" w:rsidRDefault="00F678A7" w:rsidP="00131B80">
      <w:pPr>
        <w:spacing w:line="240" w:lineRule="auto"/>
        <w:rPr>
          <w:rFonts w:ascii="Arial" w:eastAsia="Calibri" w:hAnsi="Arial" w:cs="Arial"/>
          <w:b/>
          <w:sz w:val="28"/>
          <w:szCs w:val="28"/>
        </w:rPr>
      </w:pPr>
      <w:r>
        <w:rPr>
          <w:rFonts w:ascii="Arial" w:eastAsia="Calibri" w:hAnsi="Arial" w:cs="Arial"/>
          <w:b/>
          <w:sz w:val="28"/>
          <w:szCs w:val="28"/>
        </w:rPr>
        <w:t xml:space="preserve">Drama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131B80" w:rsidRPr="00131B80" w:rsidTr="00A55029">
        <w:tc>
          <w:tcPr>
            <w:tcW w:w="6771" w:type="dxa"/>
            <w:shd w:val="clear" w:color="auto" w:fill="8064A2" w:themeFill="accent4"/>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Na te streven doelen</w:t>
            </w:r>
          </w:p>
        </w:tc>
        <w:tc>
          <w:tcPr>
            <w:tcW w:w="6095" w:type="dxa"/>
            <w:shd w:val="clear" w:color="auto" w:fill="8064A2" w:themeFill="accent4"/>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Frequentie</w:t>
            </w:r>
          </w:p>
        </w:tc>
      </w:tr>
      <w:tr w:rsidR="00131B80" w:rsidRPr="00131B80" w:rsidTr="00A55029">
        <w:tc>
          <w:tcPr>
            <w:tcW w:w="6771" w:type="dxa"/>
          </w:tcPr>
          <w:p w:rsidR="00131B80" w:rsidRPr="00131B80" w:rsidRDefault="00131B80" w:rsidP="00131B80">
            <w:pPr>
              <w:spacing w:after="0" w:line="240" w:lineRule="auto"/>
              <w:rPr>
                <w:rFonts w:ascii="Arial" w:eastAsia="Times New Roman" w:hAnsi="Arial" w:cs="Arial"/>
                <w:color w:val="000000"/>
                <w:sz w:val="18"/>
                <w:szCs w:val="18"/>
                <w:lang w:eastAsia="nl-NL"/>
              </w:rPr>
            </w:pPr>
            <w:r w:rsidRPr="00131B80">
              <w:rPr>
                <w:rFonts w:ascii="Arial" w:eastAsia="Calibri" w:hAnsi="Arial" w:cs="Arial"/>
                <w:b/>
                <w:sz w:val="18"/>
                <w:szCs w:val="18"/>
              </w:rPr>
              <w:t>Dramatische vorming</w:t>
            </w:r>
          </w:p>
          <w:p w:rsidR="00131B80" w:rsidRPr="00131B80" w:rsidRDefault="00131B80" w:rsidP="00F678A7">
            <w:pPr>
              <w:numPr>
                <w:ilvl w:val="0"/>
                <w:numId w:val="32"/>
              </w:numPr>
              <w:spacing w:after="0" w:line="240" w:lineRule="auto"/>
              <w:rPr>
                <w:rFonts w:ascii="Arial" w:eastAsia="Times New Roman" w:hAnsi="Arial" w:cs="Arial"/>
                <w:color w:val="000000"/>
                <w:sz w:val="18"/>
                <w:szCs w:val="18"/>
                <w:lang w:eastAsia="nl-NL"/>
              </w:rPr>
            </w:pPr>
            <w:r w:rsidRPr="00131B80">
              <w:rPr>
                <w:rFonts w:ascii="Arial" w:eastAsia="Times New Roman" w:hAnsi="Arial" w:cs="Arial"/>
                <w:color w:val="000000"/>
                <w:sz w:val="18"/>
                <w:szCs w:val="18"/>
                <w:lang w:eastAsia="nl-NL"/>
              </w:rPr>
              <w:t>Let met aanwijzingen afwisselend op volume, intonatie en tempo</w:t>
            </w:r>
          </w:p>
          <w:p w:rsidR="00131B80" w:rsidRPr="00131B80" w:rsidRDefault="00131B80" w:rsidP="00F678A7">
            <w:pPr>
              <w:numPr>
                <w:ilvl w:val="0"/>
                <w:numId w:val="32"/>
              </w:numPr>
              <w:spacing w:after="0" w:line="240" w:lineRule="auto"/>
              <w:rPr>
                <w:rFonts w:ascii="Arial" w:eastAsia="Times New Roman" w:hAnsi="Arial" w:cs="Arial"/>
                <w:color w:val="000000"/>
                <w:sz w:val="18"/>
                <w:szCs w:val="18"/>
                <w:lang w:eastAsia="nl-NL"/>
              </w:rPr>
            </w:pPr>
            <w:r w:rsidRPr="00131B80">
              <w:rPr>
                <w:rFonts w:ascii="Arial" w:eastAsia="Times New Roman" w:hAnsi="Arial" w:cs="Arial"/>
                <w:color w:val="000000"/>
                <w:sz w:val="18"/>
                <w:szCs w:val="18"/>
                <w:lang w:eastAsia="nl-NL"/>
              </w:rPr>
              <w:t>Verzint een hoofdkenmerk bij een type dat hij speelt</w:t>
            </w:r>
          </w:p>
          <w:p w:rsidR="00131B80" w:rsidRPr="00131B80" w:rsidRDefault="00131B80" w:rsidP="00F678A7">
            <w:pPr>
              <w:numPr>
                <w:ilvl w:val="0"/>
                <w:numId w:val="32"/>
              </w:numPr>
              <w:spacing w:after="0" w:line="240" w:lineRule="auto"/>
              <w:rPr>
                <w:rFonts w:ascii="Arial" w:eastAsia="Times New Roman" w:hAnsi="Arial" w:cs="Arial"/>
                <w:color w:val="000000"/>
                <w:sz w:val="18"/>
                <w:szCs w:val="18"/>
                <w:lang w:eastAsia="nl-NL"/>
              </w:rPr>
            </w:pPr>
            <w:r w:rsidRPr="00131B80">
              <w:rPr>
                <w:rFonts w:ascii="Arial" w:eastAsia="Times New Roman" w:hAnsi="Arial" w:cs="Arial"/>
                <w:color w:val="000000"/>
                <w:sz w:val="18"/>
                <w:szCs w:val="18"/>
                <w:lang w:eastAsia="nl-NL"/>
              </w:rPr>
              <w:t>Houdt één hoofdkenmerk blijvend vast tijdens het dramaspel (zachte stem)</w:t>
            </w:r>
          </w:p>
          <w:p w:rsidR="00131B80" w:rsidRPr="00131B80" w:rsidRDefault="00131B80" w:rsidP="00F678A7">
            <w:pPr>
              <w:numPr>
                <w:ilvl w:val="0"/>
                <w:numId w:val="32"/>
              </w:numPr>
              <w:spacing w:after="0" w:line="240" w:lineRule="auto"/>
              <w:rPr>
                <w:rFonts w:ascii="Arial" w:eastAsia="Times New Roman" w:hAnsi="Arial" w:cs="Arial"/>
                <w:color w:val="000000"/>
                <w:sz w:val="18"/>
                <w:szCs w:val="18"/>
                <w:lang w:eastAsia="nl-NL"/>
              </w:rPr>
            </w:pPr>
            <w:r w:rsidRPr="00131B80">
              <w:rPr>
                <w:rFonts w:ascii="Arial" w:eastAsia="Times New Roman" w:hAnsi="Arial" w:cs="Arial"/>
                <w:color w:val="000000"/>
                <w:sz w:val="18"/>
                <w:szCs w:val="18"/>
                <w:lang w:eastAsia="nl-NL"/>
              </w:rPr>
              <w:t>Verzint het verloop van eenvoudig dramaspel</w:t>
            </w:r>
          </w:p>
          <w:p w:rsidR="00131B80" w:rsidRPr="00131B80" w:rsidRDefault="00131B80" w:rsidP="00F678A7">
            <w:pPr>
              <w:numPr>
                <w:ilvl w:val="0"/>
                <w:numId w:val="32"/>
              </w:numPr>
              <w:spacing w:after="0" w:line="240" w:lineRule="auto"/>
              <w:rPr>
                <w:rFonts w:ascii="Arial" w:eastAsia="Times New Roman" w:hAnsi="Arial" w:cs="Arial"/>
                <w:color w:val="000000"/>
                <w:sz w:val="18"/>
                <w:szCs w:val="18"/>
                <w:lang w:eastAsia="nl-NL"/>
              </w:rPr>
            </w:pPr>
            <w:r w:rsidRPr="00131B80">
              <w:rPr>
                <w:rFonts w:ascii="Arial" w:eastAsia="Times New Roman" w:hAnsi="Arial" w:cs="Arial"/>
                <w:color w:val="000000"/>
                <w:sz w:val="18"/>
                <w:szCs w:val="18"/>
                <w:lang w:eastAsia="nl-NL"/>
              </w:rPr>
              <w:t>Reageert op kritiek op zijn toneelspel</w:t>
            </w:r>
          </w:p>
          <w:p w:rsidR="00131B80" w:rsidRPr="00131B80" w:rsidRDefault="00131B80" w:rsidP="00131B80">
            <w:pPr>
              <w:spacing w:after="0" w:line="240" w:lineRule="auto"/>
              <w:ind w:left="360"/>
              <w:rPr>
                <w:rFonts w:ascii="Arial" w:eastAsia="Times New Roman" w:hAnsi="Arial" w:cs="Arial"/>
                <w:color w:val="000000"/>
                <w:sz w:val="18"/>
                <w:szCs w:val="18"/>
                <w:lang w:eastAsia="nl-NL"/>
              </w:rPr>
            </w:pPr>
          </w:p>
          <w:p w:rsidR="00131B80" w:rsidRPr="00131B80" w:rsidRDefault="00131B80" w:rsidP="00131B80">
            <w:pPr>
              <w:spacing w:after="0" w:line="240" w:lineRule="auto"/>
              <w:rPr>
                <w:rFonts w:ascii="Arial" w:eastAsia="Times New Roman" w:hAnsi="Arial" w:cs="Arial"/>
                <w:color w:val="000000"/>
                <w:sz w:val="18"/>
                <w:szCs w:val="18"/>
                <w:lang w:eastAsia="nl-NL"/>
              </w:rPr>
            </w:pPr>
          </w:p>
          <w:p w:rsidR="00131B80" w:rsidRPr="00131B80" w:rsidRDefault="00131B80" w:rsidP="00131B80">
            <w:pPr>
              <w:spacing w:after="0" w:line="240" w:lineRule="auto"/>
              <w:rPr>
                <w:rFonts w:ascii="Arial" w:eastAsia="Calibri" w:hAnsi="Arial" w:cs="Arial"/>
                <w:b/>
                <w:sz w:val="18"/>
                <w:szCs w:val="18"/>
                <w:lang w:eastAsia="nl-NL"/>
              </w:rPr>
            </w:pPr>
            <w:r w:rsidRPr="00131B80">
              <w:rPr>
                <w:rFonts w:ascii="Arial" w:eastAsia="Calibri" w:hAnsi="Arial" w:cs="Arial"/>
                <w:b/>
                <w:sz w:val="18"/>
                <w:szCs w:val="18"/>
                <w:lang w:eastAsia="nl-NL"/>
              </w:rPr>
              <w:t>Doen-alsof-situaties herkennen</w:t>
            </w:r>
          </w:p>
          <w:p w:rsidR="00131B80" w:rsidRPr="00131B80" w:rsidRDefault="00131B80" w:rsidP="00F678A7">
            <w:pPr>
              <w:numPr>
                <w:ilvl w:val="0"/>
                <w:numId w:val="34"/>
              </w:numPr>
              <w:spacing w:after="0" w:line="240" w:lineRule="auto"/>
              <w:rPr>
                <w:rFonts w:ascii="Arial" w:eastAsia="Times New Roman" w:hAnsi="Arial" w:cs="Arial"/>
                <w:sz w:val="18"/>
                <w:szCs w:val="18"/>
                <w:lang w:eastAsia="nl-NL"/>
              </w:rPr>
            </w:pPr>
            <w:r w:rsidRPr="00131B80">
              <w:rPr>
                <w:rFonts w:ascii="Arial" w:eastAsia="Calibri" w:hAnsi="Arial" w:cs="Arial"/>
                <w:sz w:val="18"/>
                <w:szCs w:val="18"/>
                <w:lang w:eastAsia="nl-NL"/>
              </w:rPr>
              <w:t>Kijkt naar spel en benoemt wat niet echt is (iemand doet alsof hij huilt, maar is in het echt niet verdrietig)</w:t>
            </w:r>
          </w:p>
          <w:p w:rsidR="00131B80" w:rsidRPr="00131B80" w:rsidRDefault="00131B80" w:rsidP="00131B80">
            <w:pPr>
              <w:spacing w:after="0" w:line="240" w:lineRule="auto"/>
              <w:ind w:left="360"/>
              <w:rPr>
                <w:rFonts w:ascii="Arial" w:eastAsia="Times New Roman" w:hAnsi="Arial" w:cs="Arial"/>
                <w:sz w:val="18"/>
                <w:szCs w:val="18"/>
                <w:lang w:eastAsia="nl-NL"/>
              </w:rPr>
            </w:pPr>
          </w:p>
        </w:tc>
        <w:tc>
          <w:tcPr>
            <w:tcW w:w="6095" w:type="dxa"/>
          </w:tcPr>
          <w:p w:rsidR="00131B80" w:rsidRPr="005035DF" w:rsidRDefault="005035DF" w:rsidP="00F678A7">
            <w:pPr>
              <w:numPr>
                <w:ilvl w:val="0"/>
                <w:numId w:val="33"/>
              </w:numPr>
              <w:spacing w:after="0" w:line="240" w:lineRule="auto"/>
              <w:rPr>
                <w:rFonts w:ascii="Arial" w:eastAsia="Calibri" w:hAnsi="Arial" w:cs="Arial"/>
                <w:sz w:val="18"/>
                <w:szCs w:val="18"/>
              </w:rPr>
            </w:pPr>
            <w:proofErr w:type="spellStart"/>
            <w:r>
              <w:rPr>
                <w:rFonts w:ascii="Arial" w:eastAsia="Calibri" w:hAnsi="Arial" w:cs="Arial"/>
                <w:sz w:val="18"/>
                <w:szCs w:val="18"/>
              </w:rPr>
              <w:t>Kwink</w:t>
            </w:r>
            <w:proofErr w:type="spellEnd"/>
            <w:r>
              <w:rPr>
                <w:rFonts w:ascii="Arial" w:eastAsia="Calibri" w:hAnsi="Arial" w:cs="Arial"/>
                <w:sz w:val="18"/>
                <w:szCs w:val="18"/>
              </w:rPr>
              <w:t xml:space="preserve"> </w:t>
            </w:r>
            <w:r w:rsidR="00131B80" w:rsidRPr="005035DF">
              <w:rPr>
                <w:rFonts w:ascii="Arial" w:eastAsia="Calibri" w:hAnsi="Arial" w:cs="Arial"/>
                <w:sz w:val="18"/>
                <w:szCs w:val="18"/>
              </w:rPr>
              <w:t>lessen</w:t>
            </w:r>
          </w:p>
          <w:p w:rsidR="00131B80" w:rsidRPr="00131B80" w:rsidRDefault="00131B80" w:rsidP="00F678A7">
            <w:pPr>
              <w:numPr>
                <w:ilvl w:val="0"/>
                <w:numId w:val="33"/>
              </w:numPr>
              <w:spacing w:after="0" w:line="240" w:lineRule="auto"/>
              <w:rPr>
                <w:rFonts w:ascii="Arial" w:eastAsia="Calibri" w:hAnsi="Arial" w:cs="Arial"/>
                <w:sz w:val="18"/>
                <w:szCs w:val="18"/>
              </w:rPr>
            </w:pPr>
            <w:r w:rsidRPr="00131B80">
              <w:rPr>
                <w:rFonts w:ascii="Arial" w:eastAsia="Calibri" w:hAnsi="Arial" w:cs="Arial"/>
                <w:sz w:val="18"/>
                <w:szCs w:val="18"/>
              </w:rPr>
              <w:t>Spel</w:t>
            </w:r>
          </w:p>
          <w:p w:rsidR="00131B80" w:rsidRPr="00131B80" w:rsidRDefault="00131B80" w:rsidP="00F678A7">
            <w:pPr>
              <w:numPr>
                <w:ilvl w:val="0"/>
                <w:numId w:val="33"/>
              </w:numPr>
              <w:spacing w:after="0" w:line="240" w:lineRule="auto"/>
              <w:rPr>
                <w:rFonts w:ascii="Arial" w:eastAsia="Calibri" w:hAnsi="Arial" w:cs="Arial"/>
                <w:sz w:val="18"/>
                <w:szCs w:val="18"/>
              </w:rPr>
            </w:pPr>
            <w:r w:rsidRPr="00131B80">
              <w:rPr>
                <w:rFonts w:ascii="Arial" w:eastAsia="Calibri" w:hAnsi="Arial" w:cs="Arial"/>
                <w:sz w:val="18"/>
                <w:szCs w:val="18"/>
              </w:rPr>
              <w:t>Kring</w:t>
            </w:r>
          </w:p>
          <w:p w:rsidR="00131B80" w:rsidRPr="00131B80" w:rsidRDefault="00131B80" w:rsidP="00131B80">
            <w:pPr>
              <w:spacing w:after="0" w:line="240" w:lineRule="auto"/>
              <w:rPr>
                <w:rFonts w:ascii="Arial" w:eastAsia="Calibri" w:hAnsi="Arial" w:cs="Arial"/>
                <w:sz w:val="18"/>
                <w:szCs w:val="18"/>
              </w:rPr>
            </w:pPr>
          </w:p>
          <w:p w:rsidR="00131B80" w:rsidRPr="00131B80" w:rsidRDefault="00131B80" w:rsidP="00131B80">
            <w:pPr>
              <w:spacing w:after="0" w:line="240" w:lineRule="auto"/>
              <w:rPr>
                <w:rFonts w:ascii="Arial" w:eastAsia="Calibri" w:hAnsi="Arial" w:cs="Arial"/>
                <w:b/>
                <w:sz w:val="18"/>
                <w:szCs w:val="18"/>
              </w:rPr>
            </w:pPr>
            <w:r w:rsidRPr="00131B80">
              <w:rPr>
                <w:rFonts w:ascii="Arial" w:eastAsia="Calibri" w:hAnsi="Arial" w:cs="Arial"/>
                <w:b/>
                <w:sz w:val="18"/>
                <w:szCs w:val="18"/>
              </w:rPr>
              <w:t>Leerkracht aanpak:</w:t>
            </w:r>
          </w:p>
          <w:p w:rsidR="00131B80" w:rsidRPr="00131B80" w:rsidRDefault="00131B80" w:rsidP="00F678A7">
            <w:pPr>
              <w:numPr>
                <w:ilvl w:val="0"/>
                <w:numId w:val="35"/>
              </w:numPr>
              <w:spacing w:after="0" w:line="240" w:lineRule="auto"/>
              <w:rPr>
                <w:rFonts w:ascii="Arial" w:eastAsia="Calibri" w:hAnsi="Arial" w:cs="Arial"/>
                <w:sz w:val="18"/>
                <w:szCs w:val="18"/>
              </w:rPr>
            </w:pPr>
            <w:r w:rsidRPr="00131B80">
              <w:rPr>
                <w:rFonts w:ascii="Arial" w:eastAsia="Calibri" w:hAnsi="Arial" w:cs="Arial"/>
                <w:sz w:val="18"/>
                <w:szCs w:val="18"/>
              </w:rPr>
              <w:t>Interactief voorlezen</w:t>
            </w:r>
          </w:p>
          <w:p w:rsidR="00131B80" w:rsidRPr="00131B80" w:rsidRDefault="00131B80" w:rsidP="00F678A7">
            <w:pPr>
              <w:numPr>
                <w:ilvl w:val="0"/>
                <w:numId w:val="35"/>
              </w:numPr>
              <w:spacing w:after="0" w:line="240" w:lineRule="auto"/>
              <w:rPr>
                <w:rFonts w:ascii="Arial" w:eastAsia="Calibri" w:hAnsi="Arial" w:cs="Arial"/>
                <w:sz w:val="18"/>
                <w:szCs w:val="18"/>
              </w:rPr>
            </w:pPr>
            <w:r w:rsidRPr="00131B80">
              <w:rPr>
                <w:rFonts w:ascii="Arial" w:eastAsia="Calibri" w:hAnsi="Arial" w:cs="Arial"/>
                <w:sz w:val="18"/>
                <w:szCs w:val="18"/>
              </w:rPr>
              <w:t>Begeleiden bij drama</w:t>
            </w:r>
          </w:p>
          <w:p w:rsidR="00131B80" w:rsidRPr="00131B80" w:rsidRDefault="00131B80" w:rsidP="00131B80">
            <w:pPr>
              <w:spacing w:after="0" w:line="240" w:lineRule="auto"/>
              <w:rPr>
                <w:rFonts w:ascii="Arial" w:eastAsia="Calibri" w:hAnsi="Arial" w:cs="Arial"/>
                <w:sz w:val="18"/>
                <w:szCs w:val="18"/>
              </w:rPr>
            </w:pPr>
          </w:p>
        </w:tc>
        <w:tc>
          <w:tcPr>
            <w:tcW w:w="2126" w:type="dxa"/>
            <w:tcBorders>
              <w:top w:val="single" w:sz="4" w:space="0" w:color="auto"/>
            </w:tcBorders>
          </w:tcPr>
          <w:p w:rsidR="00131B80" w:rsidRPr="00131B80" w:rsidRDefault="00131B80" w:rsidP="00131B80">
            <w:pPr>
              <w:spacing w:line="240" w:lineRule="auto"/>
              <w:rPr>
                <w:rFonts w:ascii="Arial" w:eastAsia="Calibri" w:hAnsi="Arial" w:cs="Arial"/>
                <w:sz w:val="18"/>
                <w:szCs w:val="18"/>
              </w:rPr>
            </w:pPr>
            <w:r w:rsidRPr="00131B80">
              <w:rPr>
                <w:rFonts w:ascii="Arial" w:eastAsia="Calibri" w:hAnsi="Arial" w:cs="Arial"/>
                <w:sz w:val="18"/>
                <w:szCs w:val="18"/>
              </w:rPr>
              <w:t>2 uur per week in combinatie met andere vakgebieden</w:t>
            </w:r>
          </w:p>
        </w:tc>
      </w:tr>
    </w:tbl>
    <w:p w:rsidR="00131B80" w:rsidRDefault="00131B80"/>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p w:rsidR="00841747" w:rsidRDefault="00841747" w:rsidP="00841747">
      <w:pPr>
        <w:spacing w:after="0" w:line="240" w:lineRule="auto"/>
        <w:rPr>
          <w:rFonts w:ascii="Arial" w:eastAsia="Times New Roman" w:hAnsi="Arial" w:cs="Arial"/>
          <w:b/>
          <w:sz w:val="28"/>
          <w:szCs w:val="28"/>
          <w:lang w:eastAsia="nl-NL"/>
        </w:rPr>
      </w:pPr>
    </w:p>
    <w:sectPr w:rsidR="00841747" w:rsidSect="007C527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55" w:rsidRDefault="004C7A55" w:rsidP="00131B80">
      <w:pPr>
        <w:spacing w:after="0" w:line="240" w:lineRule="auto"/>
      </w:pPr>
      <w:r>
        <w:separator/>
      </w:r>
    </w:p>
  </w:endnote>
  <w:endnote w:type="continuationSeparator" w:id="0">
    <w:p w:rsidR="004C7A55" w:rsidRDefault="004C7A55" w:rsidP="0013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008909"/>
      <w:docPartObj>
        <w:docPartGallery w:val="Page Numbers (Bottom of Page)"/>
        <w:docPartUnique/>
      </w:docPartObj>
    </w:sdtPr>
    <w:sdtEndPr/>
    <w:sdtContent>
      <w:p w:rsidR="004C7A55" w:rsidRDefault="004C7A55">
        <w:pPr>
          <w:pStyle w:val="Voettekst"/>
          <w:jc w:val="right"/>
        </w:pPr>
        <w:r>
          <w:fldChar w:fldCharType="begin"/>
        </w:r>
        <w:r>
          <w:instrText>PAGE   \* MERGEFORMAT</w:instrText>
        </w:r>
        <w:r>
          <w:fldChar w:fldCharType="separate"/>
        </w:r>
        <w:r w:rsidR="00F678A7">
          <w:rPr>
            <w:noProof/>
          </w:rPr>
          <w:t>2</w:t>
        </w:r>
        <w:r>
          <w:fldChar w:fldCharType="end"/>
        </w:r>
      </w:p>
    </w:sdtContent>
  </w:sdt>
  <w:p w:rsidR="004C7A55" w:rsidRDefault="00FC05E2">
    <w:pPr>
      <w:pStyle w:val="Voettekst"/>
    </w:pPr>
    <w:r>
      <w:t>Leerroutekaart</w:t>
    </w:r>
    <w:r w:rsidR="005035DF">
      <w:t xml:space="preserve"> </w:t>
    </w:r>
    <w:proofErr w:type="spellStart"/>
    <w:r w:rsidR="005035DF">
      <w:t>Auris</w:t>
    </w:r>
    <w:proofErr w:type="spellEnd"/>
    <w:r w:rsidR="005035DF">
      <w:t xml:space="preserve"> Ammanschool</w:t>
    </w:r>
    <w:r w:rsidR="004C7A55">
      <w:t xml:space="preserve"> – groep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55" w:rsidRDefault="004C7A55" w:rsidP="00131B80">
      <w:pPr>
        <w:spacing w:after="0" w:line="240" w:lineRule="auto"/>
      </w:pPr>
      <w:r>
        <w:separator/>
      </w:r>
    </w:p>
  </w:footnote>
  <w:footnote w:type="continuationSeparator" w:id="0">
    <w:p w:rsidR="004C7A55" w:rsidRDefault="004C7A55" w:rsidP="00131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19" w15:restartNumberingAfterBreak="0">
    <w:nsid w:val="00463A75"/>
    <w:multiLevelType w:val="hybridMultilevel"/>
    <w:tmpl w:val="90CEA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005C0942"/>
    <w:multiLevelType w:val="hybridMultilevel"/>
    <w:tmpl w:val="D49016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028D0866"/>
    <w:multiLevelType w:val="hybridMultilevel"/>
    <w:tmpl w:val="A2503E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03BC63F7"/>
    <w:multiLevelType w:val="hybridMultilevel"/>
    <w:tmpl w:val="7F9889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063D00C6"/>
    <w:multiLevelType w:val="hybridMultilevel"/>
    <w:tmpl w:val="AE2EAF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07EB6343"/>
    <w:multiLevelType w:val="hybridMultilevel"/>
    <w:tmpl w:val="79E4C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08C80133"/>
    <w:multiLevelType w:val="hybridMultilevel"/>
    <w:tmpl w:val="E84C6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09C02E94"/>
    <w:multiLevelType w:val="hybridMultilevel"/>
    <w:tmpl w:val="E9668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0BE6354C"/>
    <w:multiLevelType w:val="hybridMultilevel"/>
    <w:tmpl w:val="D8446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0C402AE8"/>
    <w:multiLevelType w:val="hybridMultilevel"/>
    <w:tmpl w:val="6414E16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0E504BCC"/>
    <w:multiLevelType w:val="hybridMultilevel"/>
    <w:tmpl w:val="64BCD9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0ECF590D"/>
    <w:multiLevelType w:val="hybridMultilevel"/>
    <w:tmpl w:val="FCF623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0EED53B2"/>
    <w:multiLevelType w:val="hybridMultilevel"/>
    <w:tmpl w:val="12E437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0F0D0DFC"/>
    <w:multiLevelType w:val="hybridMultilevel"/>
    <w:tmpl w:val="7908B520"/>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11F80468"/>
    <w:multiLevelType w:val="hybridMultilevel"/>
    <w:tmpl w:val="ECB686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128D6C6D"/>
    <w:multiLevelType w:val="hybridMultilevel"/>
    <w:tmpl w:val="72A24E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12C07B03"/>
    <w:multiLevelType w:val="hybridMultilevel"/>
    <w:tmpl w:val="F1E8D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1303070D"/>
    <w:multiLevelType w:val="multilevel"/>
    <w:tmpl w:val="507C3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59F30FC"/>
    <w:multiLevelType w:val="hybridMultilevel"/>
    <w:tmpl w:val="EAF6A25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15C14FBB"/>
    <w:multiLevelType w:val="hybridMultilevel"/>
    <w:tmpl w:val="5D74B2DE"/>
    <w:lvl w:ilvl="0" w:tplc="6D0A89B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16707949"/>
    <w:multiLevelType w:val="hybridMultilevel"/>
    <w:tmpl w:val="C85E42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1801011E"/>
    <w:multiLevelType w:val="hybridMultilevel"/>
    <w:tmpl w:val="82661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19185C3D"/>
    <w:multiLevelType w:val="hybridMultilevel"/>
    <w:tmpl w:val="6F6032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1A530F1E"/>
    <w:multiLevelType w:val="hybridMultilevel"/>
    <w:tmpl w:val="6C463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1A8059D3"/>
    <w:multiLevelType w:val="hybridMultilevel"/>
    <w:tmpl w:val="A824D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1F1A7168"/>
    <w:multiLevelType w:val="hybridMultilevel"/>
    <w:tmpl w:val="074A22B4"/>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45" w15:restartNumberingAfterBreak="0">
    <w:nsid w:val="1F9A1BAA"/>
    <w:multiLevelType w:val="hybridMultilevel"/>
    <w:tmpl w:val="CD56118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1FAD5631"/>
    <w:multiLevelType w:val="hybridMultilevel"/>
    <w:tmpl w:val="99527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1514C8B"/>
    <w:multiLevelType w:val="hybridMultilevel"/>
    <w:tmpl w:val="1BD06C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22170525"/>
    <w:multiLevelType w:val="hybridMultilevel"/>
    <w:tmpl w:val="F58E0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226E0D47"/>
    <w:multiLevelType w:val="hybridMultilevel"/>
    <w:tmpl w:val="87BA6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230F2567"/>
    <w:multiLevelType w:val="hybridMultilevel"/>
    <w:tmpl w:val="5F70B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23D261C5"/>
    <w:multiLevelType w:val="hybridMultilevel"/>
    <w:tmpl w:val="09A66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28EC1B54"/>
    <w:multiLevelType w:val="hybridMultilevel"/>
    <w:tmpl w:val="410CD2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3" w15:restartNumberingAfterBreak="0">
    <w:nsid w:val="29C11AF1"/>
    <w:multiLevelType w:val="hybridMultilevel"/>
    <w:tmpl w:val="6812F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2AE53BAF"/>
    <w:multiLevelType w:val="hybridMultilevel"/>
    <w:tmpl w:val="ED9E6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2C003941"/>
    <w:multiLevelType w:val="hybridMultilevel"/>
    <w:tmpl w:val="75E42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2C836918"/>
    <w:multiLevelType w:val="hybridMultilevel"/>
    <w:tmpl w:val="19D211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2CB60933"/>
    <w:multiLevelType w:val="hybridMultilevel"/>
    <w:tmpl w:val="47BA2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2E0078DB"/>
    <w:multiLevelType w:val="hybridMultilevel"/>
    <w:tmpl w:val="FA9A8B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2F1D3497"/>
    <w:multiLevelType w:val="hybridMultilevel"/>
    <w:tmpl w:val="901889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304215F0"/>
    <w:multiLevelType w:val="hybridMultilevel"/>
    <w:tmpl w:val="A5D66C7C"/>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30EA322A"/>
    <w:multiLevelType w:val="hybridMultilevel"/>
    <w:tmpl w:val="F9582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3157122C"/>
    <w:multiLevelType w:val="hybridMultilevel"/>
    <w:tmpl w:val="C4F6BA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33CF4E2E"/>
    <w:multiLevelType w:val="hybridMultilevel"/>
    <w:tmpl w:val="DE8096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4" w15:restartNumberingAfterBreak="0">
    <w:nsid w:val="377E2ADE"/>
    <w:multiLevelType w:val="hybridMultilevel"/>
    <w:tmpl w:val="7ED05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3B492F24"/>
    <w:multiLevelType w:val="hybridMultilevel"/>
    <w:tmpl w:val="4CCA7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3B5B5D5F"/>
    <w:multiLevelType w:val="hybridMultilevel"/>
    <w:tmpl w:val="8132DD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3B60098F"/>
    <w:multiLevelType w:val="hybridMultilevel"/>
    <w:tmpl w:val="A52E5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3E1E5896"/>
    <w:multiLevelType w:val="hybridMultilevel"/>
    <w:tmpl w:val="0642611A"/>
    <w:lvl w:ilvl="0" w:tplc="E40AE3EA">
      <w:start w:val="1"/>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3F6A7D34"/>
    <w:multiLevelType w:val="hybridMultilevel"/>
    <w:tmpl w:val="F57C2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15:restartNumberingAfterBreak="0">
    <w:nsid w:val="41A059CB"/>
    <w:multiLevelType w:val="hybridMultilevel"/>
    <w:tmpl w:val="179291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426550AE"/>
    <w:multiLevelType w:val="hybridMultilevel"/>
    <w:tmpl w:val="E8A0BF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43346479"/>
    <w:multiLevelType w:val="hybridMultilevel"/>
    <w:tmpl w:val="872E73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45010630"/>
    <w:multiLevelType w:val="hybridMultilevel"/>
    <w:tmpl w:val="311A2F00"/>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46625507"/>
    <w:multiLevelType w:val="hybridMultilevel"/>
    <w:tmpl w:val="524CC4F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5" w15:restartNumberingAfterBreak="0">
    <w:nsid w:val="46B252E6"/>
    <w:multiLevelType w:val="hybridMultilevel"/>
    <w:tmpl w:val="FF24B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475E31FE"/>
    <w:multiLevelType w:val="hybridMultilevel"/>
    <w:tmpl w:val="CC8C8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489D7F09"/>
    <w:multiLevelType w:val="hybridMultilevel"/>
    <w:tmpl w:val="C04471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49377D0A"/>
    <w:multiLevelType w:val="hybridMultilevel"/>
    <w:tmpl w:val="93C42C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4CBA4AED"/>
    <w:multiLevelType w:val="hybridMultilevel"/>
    <w:tmpl w:val="2B0A9C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0" w15:restartNumberingAfterBreak="0">
    <w:nsid w:val="4E4576A2"/>
    <w:multiLevelType w:val="hybridMultilevel"/>
    <w:tmpl w:val="E4E6D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51B26AD6"/>
    <w:multiLevelType w:val="hybridMultilevel"/>
    <w:tmpl w:val="B964B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529909B3"/>
    <w:multiLevelType w:val="hybridMultilevel"/>
    <w:tmpl w:val="94725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53F34DB4"/>
    <w:multiLevelType w:val="hybridMultilevel"/>
    <w:tmpl w:val="874CF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540C1423"/>
    <w:multiLevelType w:val="hybridMultilevel"/>
    <w:tmpl w:val="58C03E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5" w15:restartNumberingAfterBreak="0">
    <w:nsid w:val="54B7317A"/>
    <w:multiLevelType w:val="hybridMultilevel"/>
    <w:tmpl w:val="AD448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57680884"/>
    <w:multiLevelType w:val="hybridMultilevel"/>
    <w:tmpl w:val="E4AC2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590A0E0F"/>
    <w:multiLevelType w:val="hybridMultilevel"/>
    <w:tmpl w:val="7B0014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8" w15:restartNumberingAfterBreak="0">
    <w:nsid w:val="59420964"/>
    <w:multiLevelType w:val="hybridMultilevel"/>
    <w:tmpl w:val="C7325C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59794976"/>
    <w:multiLevelType w:val="hybridMultilevel"/>
    <w:tmpl w:val="D7F20D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599B4FA4"/>
    <w:multiLevelType w:val="hybridMultilevel"/>
    <w:tmpl w:val="20B88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59DE5980"/>
    <w:multiLevelType w:val="hybridMultilevel"/>
    <w:tmpl w:val="9DB25C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5AE00CF3"/>
    <w:multiLevelType w:val="hybridMultilevel"/>
    <w:tmpl w:val="A796C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5F7305B9"/>
    <w:multiLevelType w:val="hybridMultilevel"/>
    <w:tmpl w:val="BE067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4" w15:restartNumberingAfterBreak="0">
    <w:nsid w:val="601C5FCD"/>
    <w:multiLevelType w:val="hybridMultilevel"/>
    <w:tmpl w:val="207CBE2C"/>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5" w15:restartNumberingAfterBreak="0">
    <w:nsid w:val="603A6505"/>
    <w:multiLevelType w:val="hybridMultilevel"/>
    <w:tmpl w:val="92069A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608772BE"/>
    <w:multiLevelType w:val="hybridMultilevel"/>
    <w:tmpl w:val="6D0CE9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61B07508"/>
    <w:multiLevelType w:val="hybridMultilevel"/>
    <w:tmpl w:val="45F2C4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8" w15:restartNumberingAfterBreak="0">
    <w:nsid w:val="61C6431E"/>
    <w:multiLevelType w:val="hybridMultilevel"/>
    <w:tmpl w:val="159EB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6344028D"/>
    <w:multiLevelType w:val="hybridMultilevel"/>
    <w:tmpl w:val="564AC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64C518CC"/>
    <w:multiLevelType w:val="hybridMultilevel"/>
    <w:tmpl w:val="08AAA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65675F77"/>
    <w:multiLevelType w:val="hybridMultilevel"/>
    <w:tmpl w:val="59744B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656D4FB0"/>
    <w:multiLevelType w:val="hybridMultilevel"/>
    <w:tmpl w:val="A064C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675A462C"/>
    <w:multiLevelType w:val="hybridMultilevel"/>
    <w:tmpl w:val="A0903D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696C210E"/>
    <w:multiLevelType w:val="hybridMultilevel"/>
    <w:tmpl w:val="42D06F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6A8C4EAE"/>
    <w:multiLevelType w:val="hybridMultilevel"/>
    <w:tmpl w:val="8ABE11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6E075662"/>
    <w:multiLevelType w:val="hybridMultilevel"/>
    <w:tmpl w:val="F9525E4A"/>
    <w:lvl w:ilvl="0" w:tplc="F55C76E0">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7" w15:restartNumberingAfterBreak="0">
    <w:nsid w:val="6FB07D70"/>
    <w:multiLevelType w:val="hybridMultilevel"/>
    <w:tmpl w:val="F1D86A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39B425F"/>
    <w:multiLevelType w:val="hybridMultilevel"/>
    <w:tmpl w:val="FBBAB6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9" w15:restartNumberingAfterBreak="0">
    <w:nsid w:val="73F0091F"/>
    <w:multiLevelType w:val="hybridMultilevel"/>
    <w:tmpl w:val="2BAA78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0" w15:restartNumberingAfterBreak="0">
    <w:nsid w:val="74C20DBE"/>
    <w:multiLevelType w:val="hybridMultilevel"/>
    <w:tmpl w:val="B908D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76D360AD"/>
    <w:multiLevelType w:val="hybridMultilevel"/>
    <w:tmpl w:val="C444E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78855CA0"/>
    <w:multiLevelType w:val="hybridMultilevel"/>
    <w:tmpl w:val="673A8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3" w15:restartNumberingAfterBreak="0">
    <w:nsid w:val="7A304582"/>
    <w:multiLevelType w:val="hybridMultilevel"/>
    <w:tmpl w:val="E51E653A"/>
    <w:lvl w:ilvl="0" w:tplc="A4FCDEC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7A490A6B"/>
    <w:multiLevelType w:val="hybridMultilevel"/>
    <w:tmpl w:val="A3208A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5" w15:restartNumberingAfterBreak="0">
    <w:nsid w:val="7F4960B5"/>
    <w:multiLevelType w:val="hybridMultilevel"/>
    <w:tmpl w:val="01F08CD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6" w15:restartNumberingAfterBreak="0">
    <w:nsid w:val="7F746582"/>
    <w:multiLevelType w:val="hybridMultilevel"/>
    <w:tmpl w:val="686A4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4"/>
  </w:num>
  <w:num w:numId="2">
    <w:abstractNumId w:val="42"/>
  </w:num>
  <w:num w:numId="3">
    <w:abstractNumId w:val="20"/>
  </w:num>
  <w:num w:numId="4">
    <w:abstractNumId w:val="23"/>
  </w:num>
  <w:num w:numId="5">
    <w:abstractNumId w:val="53"/>
  </w:num>
  <w:num w:numId="6">
    <w:abstractNumId w:val="109"/>
  </w:num>
  <w:num w:numId="7">
    <w:abstractNumId w:val="34"/>
  </w:num>
  <w:num w:numId="8">
    <w:abstractNumId w:val="104"/>
  </w:num>
  <w:num w:numId="9">
    <w:abstractNumId w:val="67"/>
  </w:num>
  <w:num w:numId="10">
    <w:abstractNumId w:val="48"/>
  </w:num>
  <w:num w:numId="11">
    <w:abstractNumId w:val="52"/>
  </w:num>
  <w:num w:numId="12">
    <w:abstractNumId w:val="45"/>
  </w:num>
  <w:num w:numId="13">
    <w:abstractNumId w:val="68"/>
  </w:num>
  <w:num w:numId="14">
    <w:abstractNumId w:val="76"/>
  </w:num>
  <w:num w:numId="15">
    <w:abstractNumId w:val="73"/>
  </w:num>
  <w:num w:numId="16">
    <w:abstractNumId w:val="46"/>
  </w:num>
  <w:num w:numId="17">
    <w:abstractNumId w:val="28"/>
  </w:num>
  <w:num w:numId="18">
    <w:abstractNumId w:val="98"/>
  </w:num>
  <w:num w:numId="19">
    <w:abstractNumId w:val="60"/>
  </w:num>
  <w:num w:numId="20">
    <w:abstractNumId w:val="37"/>
  </w:num>
  <w:num w:numId="21">
    <w:abstractNumId w:val="32"/>
  </w:num>
  <w:num w:numId="22">
    <w:abstractNumId w:val="108"/>
  </w:num>
  <w:num w:numId="23">
    <w:abstractNumId w:val="44"/>
  </w:num>
  <w:num w:numId="24">
    <w:abstractNumId w:val="87"/>
  </w:num>
  <w:num w:numId="25">
    <w:abstractNumId w:val="63"/>
  </w:num>
  <w:num w:numId="26">
    <w:abstractNumId w:val="79"/>
  </w:num>
  <w:num w:numId="27">
    <w:abstractNumId w:val="114"/>
  </w:num>
  <w:num w:numId="28">
    <w:abstractNumId w:val="93"/>
  </w:num>
  <w:num w:numId="29">
    <w:abstractNumId w:val="97"/>
  </w:num>
  <w:num w:numId="3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5"/>
  </w:num>
  <w:num w:numId="33">
    <w:abstractNumId w:val="24"/>
  </w:num>
  <w:num w:numId="34">
    <w:abstractNumId w:val="57"/>
  </w:num>
  <w:num w:numId="35">
    <w:abstractNumId w:val="111"/>
  </w:num>
  <w:num w:numId="36">
    <w:abstractNumId w:val="90"/>
  </w:num>
  <w:num w:numId="37">
    <w:abstractNumId w:val="38"/>
  </w:num>
  <w:num w:numId="38">
    <w:abstractNumId w:val="115"/>
  </w:num>
  <w:num w:numId="39">
    <w:abstractNumId w:val="85"/>
  </w:num>
  <w:num w:numId="40">
    <w:abstractNumId w:val="113"/>
  </w:num>
  <w:num w:numId="41">
    <w:abstractNumId w:val="29"/>
  </w:num>
  <w:num w:numId="42">
    <w:abstractNumId w:val="66"/>
  </w:num>
  <w:num w:numId="43">
    <w:abstractNumId w:val="50"/>
  </w:num>
  <w:num w:numId="44">
    <w:abstractNumId w:val="43"/>
  </w:num>
  <w:num w:numId="45">
    <w:abstractNumId w:val="86"/>
  </w:num>
  <w:num w:numId="46">
    <w:abstractNumId w:val="106"/>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18"/>
  </w:num>
  <w:num w:numId="66">
    <w:abstractNumId w:val="74"/>
  </w:num>
  <w:num w:numId="67">
    <w:abstractNumId w:val="110"/>
  </w:num>
  <w:num w:numId="68">
    <w:abstractNumId w:val="116"/>
  </w:num>
  <w:num w:numId="69">
    <w:abstractNumId w:val="105"/>
  </w:num>
  <w:num w:numId="70">
    <w:abstractNumId w:val="102"/>
  </w:num>
  <w:num w:numId="71">
    <w:abstractNumId w:val="47"/>
  </w:num>
  <w:num w:numId="72">
    <w:abstractNumId w:val="91"/>
  </w:num>
  <w:num w:numId="73">
    <w:abstractNumId w:val="69"/>
  </w:num>
  <w:num w:numId="74">
    <w:abstractNumId w:val="81"/>
  </w:num>
  <w:num w:numId="75">
    <w:abstractNumId w:val="58"/>
  </w:num>
  <w:num w:numId="76">
    <w:abstractNumId w:val="19"/>
  </w:num>
  <w:num w:numId="77">
    <w:abstractNumId w:val="78"/>
  </w:num>
  <w:num w:numId="78">
    <w:abstractNumId w:val="56"/>
  </w:num>
  <w:num w:numId="79">
    <w:abstractNumId w:val="95"/>
  </w:num>
  <w:num w:numId="80">
    <w:abstractNumId w:val="54"/>
  </w:num>
  <w:num w:numId="81">
    <w:abstractNumId w:val="39"/>
  </w:num>
  <w:num w:numId="82">
    <w:abstractNumId w:val="96"/>
  </w:num>
  <w:num w:numId="83">
    <w:abstractNumId w:val="22"/>
  </w:num>
  <w:num w:numId="84">
    <w:abstractNumId w:val="100"/>
  </w:num>
  <w:num w:numId="85">
    <w:abstractNumId w:val="80"/>
  </w:num>
  <w:num w:numId="86">
    <w:abstractNumId w:val="77"/>
  </w:num>
  <w:num w:numId="87">
    <w:abstractNumId w:val="31"/>
  </w:num>
  <w:num w:numId="88">
    <w:abstractNumId w:val="33"/>
  </w:num>
  <w:num w:numId="89">
    <w:abstractNumId w:val="62"/>
  </w:num>
  <w:num w:numId="90">
    <w:abstractNumId w:val="103"/>
  </w:num>
  <w:num w:numId="91">
    <w:abstractNumId w:val="49"/>
  </w:num>
  <w:num w:numId="92">
    <w:abstractNumId w:val="64"/>
  </w:num>
  <w:num w:numId="93">
    <w:abstractNumId w:val="70"/>
  </w:num>
  <w:num w:numId="94">
    <w:abstractNumId w:val="27"/>
  </w:num>
  <w:num w:numId="95">
    <w:abstractNumId w:val="61"/>
  </w:num>
  <w:num w:numId="96">
    <w:abstractNumId w:val="72"/>
  </w:num>
  <w:num w:numId="97">
    <w:abstractNumId w:val="36"/>
  </w:num>
  <w:num w:numId="98">
    <w:abstractNumId w:val="101"/>
  </w:num>
  <w:num w:numId="99">
    <w:abstractNumId w:val="82"/>
  </w:num>
  <w:num w:numId="100">
    <w:abstractNumId w:val="71"/>
  </w:num>
  <w:num w:numId="101">
    <w:abstractNumId w:val="88"/>
  </w:num>
  <w:num w:numId="102">
    <w:abstractNumId w:val="65"/>
  </w:num>
  <w:num w:numId="103">
    <w:abstractNumId w:val="89"/>
  </w:num>
  <w:num w:numId="104">
    <w:abstractNumId w:val="40"/>
  </w:num>
  <w:num w:numId="105">
    <w:abstractNumId w:val="55"/>
  </w:num>
  <w:num w:numId="106">
    <w:abstractNumId w:val="21"/>
  </w:num>
  <w:num w:numId="107">
    <w:abstractNumId w:val="112"/>
  </w:num>
  <w:num w:numId="108">
    <w:abstractNumId w:val="35"/>
  </w:num>
  <w:num w:numId="109">
    <w:abstractNumId w:val="51"/>
  </w:num>
  <w:num w:numId="110">
    <w:abstractNumId w:val="26"/>
  </w:num>
  <w:num w:numId="111">
    <w:abstractNumId w:val="25"/>
  </w:num>
  <w:num w:numId="112">
    <w:abstractNumId w:val="83"/>
  </w:num>
  <w:num w:numId="113">
    <w:abstractNumId w:val="41"/>
  </w:num>
  <w:num w:numId="114">
    <w:abstractNumId w:val="107"/>
  </w:num>
  <w:num w:numId="115">
    <w:abstractNumId w:val="99"/>
  </w:num>
  <w:num w:numId="116">
    <w:abstractNumId w:val="59"/>
  </w:num>
  <w:num w:numId="117">
    <w:abstractNumId w:val="9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276"/>
    <w:rsid w:val="00131B80"/>
    <w:rsid w:val="00140ED2"/>
    <w:rsid w:val="00215FD1"/>
    <w:rsid w:val="003C1E19"/>
    <w:rsid w:val="00473BF7"/>
    <w:rsid w:val="004C7A55"/>
    <w:rsid w:val="004E62EC"/>
    <w:rsid w:val="005035DF"/>
    <w:rsid w:val="00581E6A"/>
    <w:rsid w:val="007C5276"/>
    <w:rsid w:val="00813573"/>
    <w:rsid w:val="00841747"/>
    <w:rsid w:val="008A606F"/>
    <w:rsid w:val="00A05E44"/>
    <w:rsid w:val="00A32B41"/>
    <w:rsid w:val="00A55029"/>
    <w:rsid w:val="00B330A6"/>
    <w:rsid w:val="00CA203D"/>
    <w:rsid w:val="00D852DE"/>
    <w:rsid w:val="00DB0CE8"/>
    <w:rsid w:val="00F12545"/>
    <w:rsid w:val="00F60E77"/>
    <w:rsid w:val="00F678A7"/>
    <w:rsid w:val="00FC05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5A8A05-D8ED-47D5-82F0-000D4F07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52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527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52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76"/>
    <w:rPr>
      <w:rFonts w:ascii="Tahoma" w:hAnsi="Tahoma" w:cs="Tahoma"/>
      <w:sz w:val="16"/>
      <w:szCs w:val="16"/>
    </w:rPr>
  </w:style>
  <w:style w:type="paragraph" w:styleId="Koptekst">
    <w:name w:val="header"/>
    <w:basedOn w:val="Standaard"/>
    <w:link w:val="KoptekstChar"/>
    <w:uiPriority w:val="99"/>
    <w:unhideWhenUsed/>
    <w:rsid w:val="00131B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B80"/>
  </w:style>
  <w:style w:type="paragraph" w:styleId="Voettekst">
    <w:name w:val="footer"/>
    <w:basedOn w:val="Standaard"/>
    <w:link w:val="VoettekstChar"/>
    <w:uiPriority w:val="99"/>
    <w:unhideWhenUsed/>
    <w:rsid w:val="00131B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1B80"/>
  </w:style>
  <w:style w:type="paragraph" w:styleId="Lijstalinea">
    <w:name w:val="List Paragraph"/>
    <w:basedOn w:val="Standaard"/>
    <w:uiPriority w:val="34"/>
    <w:qFormat/>
    <w:rsid w:val="0050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22</Pages>
  <Words>8963</Words>
  <Characters>49299</Characters>
  <Application>Microsoft Office Word</Application>
  <DocSecurity>0</DocSecurity>
  <Lines>410</Lines>
  <Paragraphs>116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Neele</dc:creator>
  <cp:lastModifiedBy>Jong, Kim de</cp:lastModifiedBy>
  <cp:revision>21</cp:revision>
  <cp:lastPrinted>2015-06-22T08:31:00Z</cp:lastPrinted>
  <dcterms:created xsi:type="dcterms:W3CDTF">2013-06-20T10:37:00Z</dcterms:created>
  <dcterms:modified xsi:type="dcterms:W3CDTF">2021-05-17T10:26:00Z</dcterms:modified>
</cp:coreProperties>
</file>