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CC5" w:rsidRDefault="003F0827" w:rsidP="007C5276">
      <w:pPr>
        <w:rPr>
          <w:sz w:val="52"/>
          <w:szCs w:val="52"/>
        </w:rPr>
      </w:pPr>
      <w:bookmarkStart w:id="0" w:name="_GoBack"/>
      <w:bookmarkEnd w:id="0"/>
      <w:r>
        <w:rPr>
          <w:noProof/>
          <w:sz w:val="52"/>
          <w:szCs w:val="52"/>
        </w:rPr>
        <w:drawing>
          <wp:inline distT="0" distB="0" distL="0" distR="0" wp14:anchorId="25632338">
            <wp:extent cx="1810385" cy="6889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0385" cy="688975"/>
                    </a:xfrm>
                    <a:prstGeom prst="rect">
                      <a:avLst/>
                    </a:prstGeom>
                    <a:noFill/>
                  </pic:spPr>
                </pic:pic>
              </a:graphicData>
            </a:graphic>
          </wp:inline>
        </w:drawing>
      </w:r>
    </w:p>
    <w:p w:rsidR="007C5276" w:rsidRPr="00ED5D6B" w:rsidRDefault="007918FB" w:rsidP="007C5276">
      <w:pPr>
        <w:rPr>
          <w:sz w:val="52"/>
          <w:szCs w:val="52"/>
        </w:rPr>
      </w:pPr>
      <w:r>
        <w:rPr>
          <w:sz w:val="52"/>
          <w:szCs w:val="52"/>
        </w:rPr>
        <w:t>Leerroutekaart</w:t>
      </w:r>
      <w:r w:rsidR="00257CC5">
        <w:rPr>
          <w:sz w:val="52"/>
          <w:szCs w:val="52"/>
        </w:rPr>
        <w:t>en</w:t>
      </w:r>
      <w:r>
        <w:rPr>
          <w:sz w:val="52"/>
          <w:szCs w:val="52"/>
        </w:rPr>
        <w:t xml:space="preserve"> groep 7</w:t>
      </w:r>
      <w:r w:rsidR="007C5276">
        <w:rPr>
          <w:sz w:val="52"/>
          <w:szCs w:val="52"/>
        </w:rPr>
        <w:t xml:space="preserve"> – </w:t>
      </w:r>
      <w:proofErr w:type="spellStart"/>
      <w:r w:rsidR="007C5276">
        <w:rPr>
          <w:sz w:val="52"/>
          <w:szCs w:val="52"/>
        </w:rPr>
        <w:t>Auris</w:t>
      </w:r>
      <w:proofErr w:type="spellEnd"/>
      <w:r w:rsidR="007C5276">
        <w:rPr>
          <w:sz w:val="52"/>
          <w:szCs w:val="52"/>
        </w:rPr>
        <w:t xml:space="preserve"> </w:t>
      </w:r>
      <w:r w:rsidR="004C4C8A">
        <w:rPr>
          <w:sz w:val="52"/>
          <w:szCs w:val="52"/>
        </w:rPr>
        <w:t>Ammanschool</w:t>
      </w:r>
    </w:p>
    <w:p w:rsidR="007C5276" w:rsidRPr="00ED5D6B" w:rsidRDefault="007C5276" w:rsidP="007C5276">
      <w:pPr>
        <w:rPr>
          <w:sz w:val="24"/>
          <w:szCs w:val="24"/>
        </w:rPr>
      </w:pPr>
      <w:r>
        <w:rPr>
          <w:sz w:val="144"/>
          <w:szCs w:val="144"/>
        </w:rPr>
        <w:br w:type="page"/>
      </w:r>
    </w:p>
    <w:p w:rsidR="00257CC5" w:rsidRPr="00257CC5" w:rsidRDefault="00257CC5" w:rsidP="00257CC5">
      <w:pPr>
        <w:spacing w:line="240" w:lineRule="auto"/>
        <w:outlineLvl w:val="0"/>
        <w:rPr>
          <w:rFonts w:cs="Calibri"/>
          <w:b/>
          <w:sz w:val="28"/>
          <w:szCs w:val="28"/>
        </w:rPr>
      </w:pPr>
      <w:r>
        <w:rPr>
          <w:rFonts w:ascii="Arial" w:eastAsia="Calibri" w:hAnsi="Arial" w:cs="Arial"/>
          <w:b/>
          <w:sz w:val="28"/>
          <w:szCs w:val="28"/>
        </w:rPr>
        <w:lastRenderedPageBreak/>
        <w:br w:type="page"/>
      </w:r>
      <w:r w:rsidRPr="00257CC5">
        <w:rPr>
          <w:rFonts w:cs="Calibri"/>
          <w:b/>
          <w:sz w:val="28"/>
          <w:szCs w:val="28"/>
        </w:rPr>
        <w:lastRenderedPageBreak/>
        <w:t>Rekenen</w:t>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91"/>
        <w:gridCol w:w="933"/>
        <w:gridCol w:w="1912"/>
        <w:gridCol w:w="1910"/>
        <w:gridCol w:w="9"/>
        <w:gridCol w:w="1899"/>
        <w:gridCol w:w="2123"/>
        <w:gridCol w:w="2048"/>
        <w:gridCol w:w="2209"/>
      </w:tblGrid>
      <w:tr w:rsidR="00257CC5" w:rsidRPr="007315B0" w:rsidTr="00E5139B">
        <w:tc>
          <w:tcPr>
            <w:tcW w:w="2091" w:type="dxa"/>
            <w:tcBorders>
              <w:top w:val="single" w:sz="4" w:space="0" w:color="548DD4"/>
              <w:left w:val="single" w:sz="4" w:space="0" w:color="548DD4"/>
              <w:bottom w:val="single" w:sz="4" w:space="0" w:color="548DD4"/>
              <w:right w:val="single" w:sz="4" w:space="0" w:color="548DD4"/>
            </w:tcBorders>
            <w:vAlign w:val="center"/>
            <w:hideMark/>
          </w:tcPr>
          <w:p w:rsidR="00257CC5" w:rsidRPr="007315B0" w:rsidRDefault="00257CC5" w:rsidP="00E5139B">
            <w:pPr>
              <w:spacing w:after="0" w:line="240" w:lineRule="auto"/>
              <w:rPr>
                <w:rFonts w:eastAsia="Times New Roman" w:cs="Calibri"/>
                <w:b/>
                <w:bCs/>
              </w:rPr>
            </w:pPr>
            <w:r w:rsidRPr="007315B0">
              <w:rPr>
                <w:rFonts w:eastAsia="Times New Roman" w:cs="Calibri"/>
                <w:b/>
                <w:bCs/>
              </w:rPr>
              <w:t>Niveau/uitstroom</w:t>
            </w:r>
          </w:p>
        </w:tc>
        <w:tc>
          <w:tcPr>
            <w:tcW w:w="933" w:type="dxa"/>
            <w:tcBorders>
              <w:top w:val="single" w:sz="4" w:space="0" w:color="548DD4"/>
              <w:left w:val="single" w:sz="4" w:space="0" w:color="548DD4"/>
              <w:bottom w:val="single" w:sz="4" w:space="0" w:color="548DD4"/>
              <w:right w:val="single" w:sz="8" w:space="0" w:color="4BACC6"/>
            </w:tcBorders>
            <w:shd w:val="clear" w:color="auto" w:fill="F2F2F2"/>
            <w:hideMark/>
          </w:tcPr>
          <w:p w:rsidR="00257CC5" w:rsidRPr="007315B0" w:rsidRDefault="00257CC5" w:rsidP="00E5139B">
            <w:pPr>
              <w:rPr>
                <w:rFonts w:cs="Calibri"/>
              </w:rPr>
            </w:pPr>
            <w:r w:rsidRPr="007315B0">
              <w:rPr>
                <w:rFonts w:cs="Calibri"/>
              </w:rPr>
              <w:t>Groep</w:t>
            </w:r>
          </w:p>
        </w:tc>
        <w:tc>
          <w:tcPr>
            <w:tcW w:w="1912" w:type="dxa"/>
            <w:tcBorders>
              <w:top w:val="single" w:sz="4" w:space="0" w:color="548DD4"/>
              <w:left w:val="single" w:sz="8" w:space="0" w:color="4BACC6"/>
              <w:bottom w:val="single" w:sz="4" w:space="0" w:color="548DD4"/>
              <w:right w:val="single" w:sz="8" w:space="0" w:color="4BACC6"/>
            </w:tcBorders>
            <w:shd w:val="clear" w:color="auto" w:fill="F2F2F2"/>
            <w:hideMark/>
          </w:tcPr>
          <w:p w:rsidR="00257CC5" w:rsidRPr="007315B0" w:rsidRDefault="00257CC5" w:rsidP="00E5139B">
            <w:pPr>
              <w:rPr>
                <w:rFonts w:cs="Calibri"/>
              </w:rPr>
            </w:pPr>
            <w:r w:rsidRPr="007315B0">
              <w:rPr>
                <w:rFonts w:cs="Calibri"/>
              </w:rPr>
              <w:t>3</w:t>
            </w:r>
          </w:p>
        </w:tc>
        <w:tc>
          <w:tcPr>
            <w:tcW w:w="1910" w:type="dxa"/>
            <w:tcBorders>
              <w:top w:val="single" w:sz="4" w:space="0" w:color="548DD4"/>
              <w:left w:val="single" w:sz="8" w:space="0" w:color="4BACC6"/>
              <w:bottom w:val="single" w:sz="4" w:space="0" w:color="548DD4"/>
              <w:right w:val="single" w:sz="8" w:space="0" w:color="4BACC6"/>
            </w:tcBorders>
            <w:shd w:val="clear" w:color="auto" w:fill="F2F2F2"/>
            <w:hideMark/>
          </w:tcPr>
          <w:p w:rsidR="00257CC5" w:rsidRPr="007315B0" w:rsidRDefault="00257CC5" w:rsidP="00E5139B">
            <w:pPr>
              <w:rPr>
                <w:rFonts w:cs="Calibri"/>
              </w:rPr>
            </w:pPr>
            <w:r w:rsidRPr="007315B0">
              <w:rPr>
                <w:rFonts w:cs="Calibri"/>
              </w:rPr>
              <w:t>4</w:t>
            </w:r>
          </w:p>
        </w:tc>
        <w:tc>
          <w:tcPr>
            <w:tcW w:w="1908" w:type="dxa"/>
            <w:gridSpan w:val="2"/>
            <w:tcBorders>
              <w:top w:val="single" w:sz="4" w:space="0" w:color="548DD4"/>
              <w:left w:val="single" w:sz="8" w:space="0" w:color="4BACC6"/>
              <w:bottom w:val="single" w:sz="4" w:space="0" w:color="548DD4"/>
              <w:right w:val="single" w:sz="8" w:space="0" w:color="4BACC6"/>
            </w:tcBorders>
            <w:shd w:val="clear" w:color="auto" w:fill="F2F2F2"/>
            <w:hideMark/>
          </w:tcPr>
          <w:p w:rsidR="00257CC5" w:rsidRPr="007315B0" w:rsidRDefault="00257CC5" w:rsidP="00E5139B">
            <w:pPr>
              <w:rPr>
                <w:rFonts w:cs="Calibri"/>
              </w:rPr>
            </w:pPr>
            <w:r w:rsidRPr="007315B0">
              <w:rPr>
                <w:rFonts w:cs="Calibri"/>
              </w:rPr>
              <w:t>5</w:t>
            </w:r>
          </w:p>
        </w:tc>
        <w:tc>
          <w:tcPr>
            <w:tcW w:w="2123" w:type="dxa"/>
            <w:tcBorders>
              <w:top w:val="single" w:sz="4" w:space="0" w:color="548DD4"/>
              <w:left w:val="single" w:sz="8" w:space="0" w:color="4BACC6"/>
              <w:bottom w:val="single" w:sz="4" w:space="0" w:color="548DD4"/>
              <w:right w:val="single" w:sz="8" w:space="0" w:color="4BACC6"/>
            </w:tcBorders>
            <w:shd w:val="clear" w:color="auto" w:fill="F2F2F2"/>
            <w:hideMark/>
          </w:tcPr>
          <w:p w:rsidR="00257CC5" w:rsidRPr="007315B0" w:rsidRDefault="00257CC5" w:rsidP="00E5139B">
            <w:pPr>
              <w:rPr>
                <w:rFonts w:cs="Calibri"/>
              </w:rPr>
            </w:pPr>
            <w:r w:rsidRPr="007315B0">
              <w:rPr>
                <w:rFonts w:cs="Calibri"/>
              </w:rPr>
              <w:t>6</w:t>
            </w:r>
          </w:p>
        </w:tc>
        <w:tc>
          <w:tcPr>
            <w:tcW w:w="2048" w:type="dxa"/>
            <w:tcBorders>
              <w:top w:val="single" w:sz="4" w:space="0" w:color="548DD4"/>
              <w:left w:val="single" w:sz="8" w:space="0" w:color="4BACC6"/>
              <w:bottom w:val="single" w:sz="4" w:space="0" w:color="548DD4"/>
              <w:right w:val="single" w:sz="8" w:space="0" w:color="4BACC6"/>
            </w:tcBorders>
            <w:shd w:val="clear" w:color="auto" w:fill="F2F2F2"/>
            <w:hideMark/>
          </w:tcPr>
          <w:p w:rsidR="00257CC5" w:rsidRPr="007315B0" w:rsidRDefault="00257CC5" w:rsidP="00E5139B">
            <w:pPr>
              <w:rPr>
                <w:rFonts w:cs="Calibri"/>
              </w:rPr>
            </w:pPr>
            <w:r w:rsidRPr="007315B0">
              <w:rPr>
                <w:rFonts w:cs="Calibri"/>
              </w:rPr>
              <w:t>7</w:t>
            </w:r>
          </w:p>
        </w:tc>
        <w:tc>
          <w:tcPr>
            <w:tcW w:w="2209" w:type="dxa"/>
            <w:tcBorders>
              <w:top w:val="single" w:sz="4" w:space="0" w:color="548DD4"/>
              <w:left w:val="single" w:sz="8" w:space="0" w:color="4BACC6"/>
              <w:bottom w:val="single" w:sz="4" w:space="0" w:color="548DD4"/>
              <w:right w:val="single" w:sz="4" w:space="0" w:color="548DD4"/>
            </w:tcBorders>
            <w:shd w:val="clear" w:color="auto" w:fill="F2F2F2"/>
            <w:hideMark/>
          </w:tcPr>
          <w:p w:rsidR="00257CC5" w:rsidRPr="007315B0" w:rsidRDefault="00257CC5" w:rsidP="00E5139B">
            <w:pPr>
              <w:rPr>
                <w:rFonts w:cs="Calibri"/>
              </w:rPr>
            </w:pPr>
            <w:r w:rsidRPr="007315B0">
              <w:rPr>
                <w:rFonts w:cs="Calibri"/>
              </w:rPr>
              <w:t>8</w:t>
            </w:r>
          </w:p>
        </w:tc>
      </w:tr>
      <w:tr w:rsidR="00257CC5" w:rsidRPr="007315B0" w:rsidTr="00E5139B">
        <w:trPr>
          <w:trHeight w:val="30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FFFF00"/>
          </w:tcPr>
          <w:p w:rsidR="00257CC5" w:rsidRPr="007315B0" w:rsidRDefault="00257CC5" w:rsidP="00E5139B">
            <w:pPr>
              <w:rPr>
                <w:rFonts w:cs="Calibri"/>
              </w:rPr>
            </w:pPr>
            <w:r w:rsidRPr="007315B0">
              <w:rPr>
                <w:rFonts w:cs="Calibri"/>
              </w:rPr>
              <w:t xml:space="preserve">&lt; </w:t>
            </w:r>
            <w:proofErr w:type="spellStart"/>
            <w:r w:rsidRPr="007315B0">
              <w:rPr>
                <w:rFonts w:cs="Calibri"/>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 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M3 </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≤E3 </w:t>
            </w:r>
          </w:p>
        </w:tc>
        <w:tc>
          <w:tcPr>
            <w:tcW w:w="2123" w:type="dxa"/>
            <w:tcBorders>
              <w:top w:val="single" w:sz="4" w:space="0" w:color="548DD4"/>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 M4 </w:t>
            </w:r>
          </w:p>
        </w:tc>
        <w:tc>
          <w:tcPr>
            <w:tcW w:w="2048" w:type="dxa"/>
            <w:tcBorders>
              <w:top w:val="single" w:sz="4" w:space="0" w:color="548DD4"/>
              <w:left w:val="single" w:sz="8" w:space="0" w:color="4BACC6"/>
              <w:bottom w:val="single" w:sz="8" w:space="0" w:color="4BACC6"/>
              <w:right w:val="single" w:sz="8" w:space="0" w:color="4BACC6"/>
            </w:tcBorders>
            <w:shd w:val="clear" w:color="auto" w:fill="FFFF00"/>
          </w:tcPr>
          <w:p w:rsidR="00257CC5" w:rsidRPr="007315B0" w:rsidRDefault="00257CC5" w:rsidP="00E5139B">
            <w:pPr>
              <w:rPr>
                <w:rFonts w:cs="Calibri"/>
              </w:rPr>
            </w:pPr>
            <w:r w:rsidRPr="007315B0">
              <w:rPr>
                <w:rFonts w:cs="Calibri"/>
              </w:rPr>
              <w:t xml:space="preserve">≤ M4 </w:t>
            </w:r>
          </w:p>
        </w:tc>
        <w:tc>
          <w:tcPr>
            <w:tcW w:w="2209" w:type="dxa"/>
            <w:tcBorders>
              <w:top w:val="single" w:sz="4" w:space="0" w:color="548DD4"/>
              <w:left w:val="single" w:sz="8" w:space="0" w:color="4BACC6"/>
              <w:bottom w:val="single" w:sz="8" w:space="0" w:color="4BACC6"/>
              <w:right w:val="single" w:sz="4" w:space="0" w:color="548DD4"/>
            </w:tcBorders>
          </w:tcPr>
          <w:p w:rsidR="00257CC5" w:rsidRPr="007315B0" w:rsidRDefault="00257CC5" w:rsidP="00E5139B">
            <w:pPr>
              <w:rPr>
                <w:rFonts w:cs="Calibri"/>
              </w:rPr>
            </w:pPr>
            <w:r w:rsidRPr="007315B0">
              <w:rPr>
                <w:rFonts w:cs="Calibri"/>
              </w:rPr>
              <w:t xml:space="preserve">≤ M5 </w:t>
            </w:r>
          </w:p>
        </w:tc>
      </w:tr>
      <w:tr w:rsidR="00257CC5" w:rsidRPr="007315B0" w:rsidTr="00E5139B">
        <w:trPr>
          <w:trHeight w:val="7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00B0F0"/>
          </w:tcPr>
          <w:p w:rsidR="00257CC5" w:rsidRPr="007315B0" w:rsidRDefault="00257CC5" w:rsidP="00E5139B">
            <w:pPr>
              <w:rPr>
                <w:rFonts w:cs="Calibri"/>
              </w:rPr>
            </w:pPr>
            <w:proofErr w:type="spellStart"/>
            <w:r w:rsidRPr="007315B0">
              <w:rPr>
                <w:rFonts w:cs="Calibri"/>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E3    </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M4 </w:t>
            </w:r>
          </w:p>
        </w:tc>
        <w:tc>
          <w:tcPr>
            <w:tcW w:w="2123" w:type="dxa"/>
            <w:tcBorders>
              <w:top w:val="single" w:sz="4" w:space="0" w:color="548DD4"/>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E4  </w:t>
            </w:r>
          </w:p>
        </w:tc>
        <w:tc>
          <w:tcPr>
            <w:tcW w:w="2048" w:type="dxa"/>
            <w:tcBorders>
              <w:top w:val="single" w:sz="4" w:space="0" w:color="548DD4"/>
              <w:left w:val="single" w:sz="8" w:space="0" w:color="4BACC6"/>
              <w:bottom w:val="single" w:sz="8" w:space="0" w:color="4BACC6"/>
              <w:right w:val="single" w:sz="8" w:space="0" w:color="4BACC6"/>
            </w:tcBorders>
            <w:shd w:val="clear" w:color="auto" w:fill="00B0F0"/>
          </w:tcPr>
          <w:p w:rsidR="00257CC5" w:rsidRPr="007315B0" w:rsidRDefault="00257CC5" w:rsidP="00E5139B">
            <w:pPr>
              <w:rPr>
                <w:rFonts w:cs="Calibri"/>
              </w:rPr>
            </w:pPr>
            <w:r w:rsidRPr="007315B0">
              <w:rPr>
                <w:rFonts w:cs="Calibri"/>
              </w:rPr>
              <w:t xml:space="preserve">E4-E5 </w:t>
            </w:r>
          </w:p>
        </w:tc>
        <w:tc>
          <w:tcPr>
            <w:tcW w:w="2209" w:type="dxa"/>
            <w:tcBorders>
              <w:top w:val="single" w:sz="4" w:space="0" w:color="548DD4"/>
              <w:left w:val="single" w:sz="8" w:space="0" w:color="4BACC6"/>
              <w:bottom w:val="single" w:sz="8" w:space="0" w:color="4BACC6"/>
              <w:right w:val="single" w:sz="4" w:space="0" w:color="548DD4"/>
            </w:tcBorders>
          </w:tcPr>
          <w:p w:rsidR="00257CC5" w:rsidRPr="007315B0" w:rsidRDefault="00257CC5" w:rsidP="00E5139B">
            <w:pPr>
              <w:rPr>
                <w:rFonts w:cs="Calibri"/>
              </w:rPr>
            </w:pPr>
            <w:r w:rsidRPr="007315B0">
              <w:rPr>
                <w:rFonts w:cs="Calibri"/>
              </w:rPr>
              <w:t xml:space="preserve">E5-M6 </w:t>
            </w:r>
          </w:p>
        </w:tc>
      </w:tr>
      <w:tr w:rsidR="00257CC5" w:rsidRPr="007315B0" w:rsidTr="00E5139B">
        <w:trPr>
          <w:trHeight w:val="239"/>
        </w:trPr>
        <w:tc>
          <w:tcPr>
            <w:tcW w:w="3024" w:type="dxa"/>
            <w:gridSpan w:val="2"/>
            <w:tcBorders>
              <w:top w:val="single" w:sz="8" w:space="0" w:color="4BACC6"/>
              <w:left w:val="single" w:sz="4" w:space="0" w:color="548DD4"/>
              <w:bottom w:val="single" w:sz="8" w:space="0" w:color="4BACC6"/>
              <w:right w:val="single" w:sz="8" w:space="0" w:color="4BACC6"/>
            </w:tcBorders>
            <w:shd w:val="clear" w:color="auto" w:fill="FFC000"/>
          </w:tcPr>
          <w:p w:rsidR="00257CC5" w:rsidRPr="007315B0" w:rsidRDefault="00257CC5" w:rsidP="00E5139B">
            <w:pPr>
              <w:rPr>
                <w:rFonts w:cs="Calibri"/>
              </w:rPr>
            </w:pPr>
            <w:r w:rsidRPr="007315B0">
              <w:rPr>
                <w:rFonts w:cs="Calibri"/>
              </w:rPr>
              <w:t>VMBO BB/KB</w:t>
            </w:r>
          </w:p>
        </w:tc>
        <w:tc>
          <w:tcPr>
            <w:tcW w:w="1912" w:type="dxa"/>
            <w:tcBorders>
              <w:top w:val="single" w:sz="8" w:space="0" w:color="4BACC6"/>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M3   </w:t>
            </w:r>
          </w:p>
        </w:tc>
        <w:tc>
          <w:tcPr>
            <w:tcW w:w="1910" w:type="dxa"/>
            <w:tcBorders>
              <w:top w:val="single" w:sz="8" w:space="0" w:color="4BACC6"/>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M4  </w:t>
            </w:r>
          </w:p>
        </w:tc>
        <w:tc>
          <w:tcPr>
            <w:tcW w:w="1908" w:type="dxa"/>
            <w:gridSpan w:val="2"/>
            <w:tcBorders>
              <w:top w:val="single" w:sz="8" w:space="0" w:color="4BACC6"/>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E4-M5</w:t>
            </w:r>
          </w:p>
        </w:tc>
        <w:tc>
          <w:tcPr>
            <w:tcW w:w="2123" w:type="dxa"/>
            <w:tcBorders>
              <w:top w:val="single" w:sz="8" w:space="0" w:color="4BACC6"/>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M5-E5</w:t>
            </w:r>
          </w:p>
        </w:tc>
        <w:tc>
          <w:tcPr>
            <w:tcW w:w="2048" w:type="dxa"/>
            <w:tcBorders>
              <w:top w:val="single" w:sz="8" w:space="0" w:color="4BACC6"/>
              <w:left w:val="single" w:sz="8" w:space="0" w:color="4BACC6"/>
              <w:bottom w:val="single" w:sz="8" w:space="0" w:color="4BACC6"/>
              <w:right w:val="single" w:sz="8" w:space="0" w:color="4BACC6"/>
            </w:tcBorders>
            <w:shd w:val="clear" w:color="auto" w:fill="FFC000"/>
          </w:tcPr>
          <w:p w:rsidR="00257CC5" w:rsidRPr="007315B0" w:rsidRDefault="00257CC5" w:rsidP="00E5139B">
            <w:pPr>
              <w:rPr>
                <w:rFonts w:cs="Calibri"/>
              </w:rPr>
            </w:pPr>
            <w:r w:rsidRPr="007315B0">
              <w:rPr>
                <w:rFonts w:cs="Calibri"/>
              </w:rPr>
              <w:t>M6 –E6</w:t>
            </w:r>
          </w:p>
        </w:tc>
        <w:tc>
          <w:tcPr>
            <w:tcW w:w="2209" w:type="dxa"/>
            <w:tcBorders>
              <w:top w:val="single" w:sz="8" w:space="0" w:color="4BACC6"/>
              <w:left w:val="single" w:sz="8" w:space="0" w:color="4BACC6"/>
              <w:bottom w:val="single" w:sz="8" w:space="0" w:color="4BACC6"/>
              <w:right w:val="single" w:sz="4" w:space="0" w:color="548DD4"/>
            </w:tcBorders>
            <w:shd w:val="clear" w:color="auto" w:fill="auto"/>
          </w:tcPr>
          <w:p w:rsidR="00257CC5" w:rsidRPr="007315B0" w:rsidRDefault="00257CC5" w:rsidP="00E5139B">
            <w:pPr>
              <w:rPr>
                <w:rFonts w:cs="Calibri"/>
              </w:rPr>
            </w:pPr>
            <w:r w:rsidRPr="007315B0">
              <w:rPr>
                <w:rFonts w:cs="Calibri"/>
              </w:rPr>
              <w:t xml:space="preserve">E6-E7 </w:t>
            </w:r>
          </w:p>
        </w:tc>
      </w:tr>
      <w:tr w:rsidR="00257CC5" w:rsidRPr="007315B0" w:rsidTr="00E5139B">
        <w:tc>
          <w:tcPr>
            <w:tcW w:w="3024" w:type="dxa"/>
            <w:gridSpan w:val="2"/>
            <w:tcBorders>
              <w:top w:val="single" w:sz="8" w:space="0" w:color="4BACC6"/>
              <w:left w:val="single" w:sz="4" w:space="0" w:color="548DD4"/>
              <w:bottom w:val="single" w:sz="4" w:space="0" w:color="548DD4"/>
              <w:right w:val="single" w:sz="8" w:space="0" w:color="4BACC6"/>
            </w:tcBorders>
            <w:shd w:val="clear" w:color="auto" w:fill="00B050"/>
          </w:tcPr>
          <w:p w:rsidR="00257CC5" w:rsidRPr="007315B0" w:rsidRDefault="00257CC5" w:rsidP="00E5139B">
            <w:pPr>
              <w:rPr>
                <w:rFonts w:cs="Calibri"/>
              </w:rPr>
            </w:pPr>
            <w:r w:rsidRPr="007315B0">
              <w:rPr>
                <w:rFonts w:cs="Calibri"/>
              </w:rPr>
              <w:t>≥VMBO TL</w:t>
            </w:r>
          </w:p>
        </w:tc>
        <w:tc>
          <w:tcPr>
            <w:tcW w:w="1912" w:type="dxa"/>
            <w:tcBorders>
              <w:top w:val="single" w:sz="8" w:space="0" w:color="4BACC6"/>
              <w:left w:val="single" w:sz="8" w:space="0" w:color="4BACC6"/>
              <w:bottom w:val="single" w:sz="4" w:space="0" w:color="548DD4"/>
              <w:right w:val="single" w:sz="8" w:space="0" w:color="4BACC6"/>
            </w:tcBorders>
            <w:shd w:val="clear" w:color="auto" w:fill="auto"/>
          </w:tcPr>
          <w:p w:rsidR="00257CC5" w:rsidRPr="007315B0" w:rsidRDefault="00257CC5" w:rsidP="00E5139B">
            <w:pPr>
              <w:rPr>
                <w:rFonts w:cs="Calibri"/>
              </w:rPr>
            </w:pPr>
            <w:r w:rsidRPr="007315B0">
              <w:rPr>
                <w:rFonts w:cs="Calibri"/>
              </w:rPr>
              <w:t xml:space="preserve">≥E3  </w:t>
            </w:r>
          </w:p>
        </w:tc>
        <w:tc>
          <w:tcPr>
            <w:tcW w:w="1910" w:type="dxa"/>
            <w:tcBorders>
              <w:top w:val="single" w:sz="8" w:space="0" w:color="4BACC6"/>
              <w:left w:val="single" w:sz="8" w:space="0" w:color="4BACC6"/>
              <w:bottom w:val="single" w:sz="4" w:space="0" w:color="548DD4"/>
              <w:right w:val="single" w:sz="8" w:space="0" w:color="4BACC6"/>
            </w:tcBorders>
            <w:shd w:val="clear" w:color="auto" w:fill="auto"/>
          </w:tcPr>
          <w:p w:rsidR="00257CC5" w:rsidRPr="007315B0" w:rsidRDefault="00257CC5" w:rsidP="00E5139B">
            <w:pPr>
              <w:rPr>
                <w:rFonts w:cs="Calibri"/>
              </w:rPr>
            </w:pPr>
            <w:r w:rsidRPr="007315B0">
              <w:rPr>
                <w:rFonts w:cs="Calibri"/>
              </w:rPr>
              <w:t>≥E4</w:t>
            </w:r>
            <w:r w:rsidRPr="007315B0">
              <w:rPr>
                <w:rFonts w:cs="Calibri"/>
                <w:lang w:val="en-US"/>
              </w:rPr>
              <w:t xml:space="preserve">  </w:t>
            </w:r>
          </w:p>
        </w:tc>
        <w:tc>
          <w:tcPr>
            <w:tcW w:w="1908" w:type="dxa"/>
            <w:gridSpan w:val="2"/>
            <w:tcBorders>
              <w:top w:val="single" w:sz="8" w:space="0" w:color="4BACC6"/>
              <w:left w:val="single" w:sz="8" w:space="0" w:color="4BACC6"/>
              <w:bottom w:val="single" w:sz="4" w:space="0" w:color="548DD4"/>
              <w:right w:val="single" w:sz="8" w:space="0" w:color="4BACC6"/>
            </w:tcBorders>
            <w:shd w:val="clear" w:color="auto" w:fill="auto"/>
          </w:tcPr>
          <w:p w:rsidR="00257CC5" w:rsidRPr="007315B0" w:rsidRDefault="00257CC5" w:rsidP="00E5139B">
            <w:pPr>
              <w:rPr>
                <w:rFonts w:cs="Calibri"/>
              </w:rPr>
            </w:pPr>
            <w:r w:rsidRPr="007315B0">
              <w:rPr>
                <w:rFonts w:cs="Calibri"/>
              </w:rPr>
              <w:t>≥E5</w:t>
            </w:r>
          </w:p>
        </w:tc>
        <w:tc>
          <w:tcPr>
            <w:tcW w:w="2123" w:type="dxa"/>
            <w:tcBorders>
              <w:top w:val="single" w:sz="8" w:space="0" w:color="4BACC6"/>
              <w:left w:val="single" w:sz="8" w:space="0" w:color="4BACC6"/>
              <w:bottom w:val="single" w:sz="4" w:space="0" w:color="548DD4"/>
              <w:right w:val="single" w:sz="8" w:space="0" w:color="4BACC6"/>
            </w:tcBorders>
            <w:shd w:val="clear" w:color="auto" w:fill="auto"/>
          </w:tcPr>
          <w:p w:rsidR="00257CC5" w:rsidRPr="007315B0" w:rsidRDefault="00257CC5" w:rsidP="00E5139B">
            <w:pPr>
              <w:rPr>
                <w:rFonts w:cs="Calibri"/>
              </w:rPr>
            </w:pPr>
            <w:r w:rsidRPr="007315B0">
              <w:rPr>
                <w:rFonts w:cs="Calibri"/>
              </w:rPr>
              <w:t>≥M6-E6</w:t>
            </w:r>
          </w:p>
        </w:tc>
        <w:tc>
          <w:tcPr>
            <w:tcW w:w="2048" w:type="dxa"/>
            <w:tcBorders>
              <w:top w:val="single" w:sz="8" w:space="0" w:color="4BACC6"/>
              <w:left w:val="single" w:sz="8" w:space="0" w:color="4BACC6"/>
              <w:bottom w:val="single" w:sz="4" w:space="0" w:color="548DD4"/>
              <w:right w:val="single" w:sz="8" w:space="0" w:color="4BACC6"/>
            </w:tcBorders>
            <w:shd w:val="clear" w:color="auto" w:fill="00B050"/>
          </w:tcPr>
          <w:p w:rsidR="00257CC5" w:rsidRPr="007315B0" w:rsidRDefault="00257CC5" w:rsidP="00E5139B">
            <w:pPr>
              <w:rPr>
                <w:rFonts w:cs="Calibri"/>
              </w:rPr>
            </w:pPr>
            <w:r w:rsidRPr="007315B0">
              <w:rPr>
                <w:rFonts w:cs="Calibri"/>
              </w:rPr>
              <w:t xml:space="preserve">≥M7 </w:t>
            </w:r>
          </w:p>
        </w:tc>
        <w:tc>
          <w:tcPr>
            <w:tcW w:w="2209" w:type="dxa"/>
            <w:tcBorders>
              <w:top w:val="single" w:sz="8" w:space="0" w:color="4BACC6"/>
              <w:left w:val="single" w:sz="8" w:space="0" w:color="4BACC6"/>
              <w:bottom w:val="single" w:sz="4" w:space="0" w:color="548DD4"/>
              <w:right w:val="single" w:sz="4" w:space="0" w:color="548DD4"/>
            </w:tcBorders>
            <w:shd w:val="clear" w:color="auto" w:fill="auto"/>
          </w:tcPr>
          <w:p w:rsidR="00257CC5" w:rsidRPr="007315B0" w:rsidRDefault="00257CC5" w:rsidP="00E5139B">
            <w:pPr>
              <w:rPr>
                <w:rFonts w:cs="Calibri"/>
              </w:rPr>
            </w:pPr>
            <w:r w:rsidRPr="007315B0">
              <w:rPr>
                <w:rFonts w:cs="Calibri"/>
              </w:rPr>
              <w:t xml:space="preserve">≥M8 </w:t>
            </w:r>
          </w:p>
        </w:tc>
      </w:tr>
      <w:tr w:rsidR="00257CC5" w:rsidRPr="007315B0" w:rsidTr="00E5139B">
        <w:trPr>
          <w:trHeight w:val="356"/>
        </w:trPr>
        <w:tc>
          <w:tcPr>
            <w:tcW w:w="6855" w:type="dxa"/>
            <w:gridSpan w:val="5"/>
            <w:tcBorders>
              <w:top w:val="single" w:sz="4" w:space="0" w:color="auto"/>
              <w:left w:val="single" w:sz="4" w:space="0" w:color="auto"/>
              <w:bottom w:val="single" w:sz="4" w:space="0" w:color="auto"/>
              <w:right w:val="single" w:sz="4" w:space="0" w:color="000000"/>
            </w:tcBorders>
            <w:shd w:val="clear" w:color="auto" w:fill="BFBFBF"/>
            <w:hideMark/>
          </w:tcPr>
          <w:p w:rsidR="00257CC5" w:rsidRPr="007315B0" w:rsidRDefault="00257CC5" w:rsidP="00E5139B">
            <w:pPr>
              <w:spacing w:after="0" w:line="240" w:lineRule="auto"/>
              <w:rPr>
                <w:rFonts w:cs="Calibri"/>
                <w:b/>
              </w:rPr>
            </w:pPr>
            <w:r w:rsidRPr="007315B0">
              <w:rPr>
                <w:rFonts w:cs="Calibri"/>
                <w:b/>
              </w:rPr>
              <w:t xml:space="preserve">Na te streven doelen </w:t>
            </w:r>
          </w:p>
        </w:tc>
        <w:tc>
          <w:tcPr>
            <w:tcW w:w="6070"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257CC5" w:rsidRPr="007315B0" w:rsidRDefault="00257CC5" w:rsidP="00E5139B">
            <w:pPr>
              <w:spacing w:after="0" w:line="240" w:lineRule="auto"/>
              <w:rPr>
                <w:rFonts w:cs="Calibri"/>
              </w:rPr>
            </w:pPr>
            <w:r w:rsidRPr="007315B0">
              <w:rPr>
                <w:rFonts w:cs="Calibri"/>
                <w:b/>
              </w:rPr>
              <w:t>Middelen organisatie, pedagogisch en didactische aanpak</w:t>
            </w:r>
          </w:p>
        </w:tc>
        <w:tc>
          <w:tcPr>
            <w:tcW w:w="2209" w:type="dxa"/>
            <w:tcBorders>
              <w:top w:val="single" w:sz="4" w:space="0" w:color="auto"/>
              <w:left w:val="single" w:sz="4" w:space="0" w:color="000000"/>
              <w:bottom w:val="single" w:sz="4" w:space="0" w:color="000000"/>
              <w:right w:val="single" w:sz="4" w:space="0" w:color="548DD4"/>
            </w:tcBorders>
            <w:shd w:val="clear" w:color="auto" w:fill="BFBFBF"/>
            <w:hideMark/>
          </w:tcPr>
          <w:p w:rsidR="00257CC5" w:rsidRPr="007315B0" w:rsidRDefault="00257CC5" w:rsidP="00E5139B">
            <w:pPr>
              <w:spacing w:after="0" w:line="240" w:lineRule="auto"/>
              <w:rPr>
                <w:rFonts w:cs="Calibri"/>
                <w:b/>
              </w:rPr>
            </w:pPr>
            <w:r w:rsidRPr="007315B0">
              <w:rPr>
                <w:rFonts w:cs="Calibri"/>
                <w:b/>
              </w:rPr>
              <w:t>Frequentie</w:t>
            </w:r>
          </w:p>
        </w:tc>
      </w:tr>
      <w:tr w:rsidR="00257CC5" w:rsidRPr="007315B0" w:rsidTr="00E5139B">
        <w:trPr>
          <w:trHeight w:val="702"/>
        </w:trPr>
        <w:tc>
          <w:tcPr>
            <w:tcW w:w="6855" w:type="dxa"/>
            <w:gridSpan w:val="5"/>
            <w:tcBorders>
              <w:top w:val="single" w:sz="4" w:space="0" w:color="auto"/>
              <w:left w:val="single" w:sz="4" w:space="0" w:color="auto"/>
              <w:bottom w:val="single" w:sz="4" w:space="0" w:color="auto"/>
              <w:right w:val="single" w:sz="4" w:space="0" w:color="000000"/>
            </w:tcBorders>
            <w:shd w:val="clear" w:color="auto" w:fill="FFFF00"/>
          </w:tcPr>
          <w:p w:rsidR="00257CC5" w:rsidRPr="007315B0" w:rsidRDefault="00257CC5" w:rsidP="00E5139B">
            <w:pPr>
              <w:spacing w:after="0" w:line="240" w:lineRule="auto"/>
              <w:ind w:left="454" w:hanging="454"/>
              <w:contextualSpacing/>
              <w:rPr>
                <w:rFonts w:eastAsia="Times New Roman" w:cs="Calibri"/>
                <w:b/>
                <w:lang w:eastAsia="nl-NL"/>
              </w:rPr>
            </w:pPr>
            <w:r w:rsidRPr="007315B0">
              <w:rPr>
                <w:rFonts w:eastAsia="Times New Roman" w:cs="Calibri"/>
                <w:b/>
                <w:lang w:eastAsia="nl-NL"/>
              </w:rPr>
              <w:t>&lt;</w:t>
            </w:r>
            <w:proofErr w:type="spellStart"/>
            <w:r w:rsidRPr="007315B0">
              <w:rPr>
                <w:rFonts w:eastAsia="Times New Roman" w:cs="Calibri"/>
                <w:b/>
                <w:lang w:eastAsia="nl-NL"/>
              </w:rPr>
              <w:t>PrO</w:t>
            </w:r>
            <w:proofErr w:type="spellEnd"/>
          </w:p>
          <w:p w:rsidR="00257CC5" w:rsidRPr="007315B0" w:rsidRDefault="00257CC5" w:rsidP="00E5139B">
            <w:pPr>
              <w:spacing w:after="0" w:line="240" w:lineRule="auto"/>
              <w:ind w:left="454" w:hanging="454"/>
              <w:contextualSpacing/>
              <w:rPr>
                <w:rFonts w:eastAsia="Times New Roman" w:cs="Calibri"/>
                <w:b/>
                <w:lang w:eastAsia="nl-NL"/>
              </w:rPr>
            </w:pPr>
          </w:p>
          <w:p w:rsidR="00257CC5" w:rsidRPr="007315B0" w:rsidRDefault="00257CC5" w:rsidP="00E5139B">
            <w:pPr>
              <w:spacing w:after="0" w:line="240" w:lineRule="auto"/>
              <w:ind w:left="454" w:hanging="454"/>
              <w:contextualSpacing/>
              <w:rPr>
                <w:rFonts w:eastAsia="Times New Roman" w:cs="Calibri"/>
                <w:b/>
                <w:lang w:eastAsia="nl-NL"/>
              </w:rPr>
            </w:pPr>
            <w:r w:rsidRPr="007315B0">
              <w:rPr>
                <w:rFonts w:eastAsia="Times New Roman" w:cs="Calibri"/>
                <w:b/>
                <w:lang w:eastAsia="nl-NL"/>
              </w:rPr>
              <w:t>1.1</w:t>
            </w:r>
            <w:r w:rsidRPr="007315B0">
              <w:rPr>
                <w:rFonts w:eastAsia="Times New Roman" w:cs="Calibri"/>
                <w:b/>
                <w:lang w:eastAsia="nl-NL"/>
              </w:rPr>
              <w:tab/>
              <w:t>Ordeningsprincipes</w:t>
            </w:r>
          </w:p>
          <w:p w:rsidR="00257CC5" w:rsidRPr="007315B0" w:rsidRDefault="00257CC5" w:rsidP="00257CC5">
            <w:pPr>
              <w:numPr>
                <w:ilvl w:val="0"/>
                <w:numId w:val="63"/>
              </w:numPr>
              <w:spacing w:after="0" w:line="240" w:lineRule="auto"/>
              <w:ind w:left="454" w:hanging="454"/>
              <w:contextualSpacing/>
              <w:rPr>
                <w:rFonts w:ascii="Calibri" w:hAnsi="Calibri" w:cs="Calibri"/>
                <w:b/>
              </w:rPr>
            </w:pPr>
            <w:r w:rsidRPr="007315B0">
              <w:rPr>
                <w:rFonts w:ascii="Calibri" w:hAnsi="Calibri" w:cs="Calibri"/>
              </w:rPr>
              <w:t>Hanteert begrippen als één na eerste, één na laatste, links, rechts, linksom, rechtsom, rechtdoor, bij de derde straat rechtsaf</w:t>
            </w:r>
          </w:p>
          <w:p w:rsidR="00257CC5" w:rsidRPr="007315B0" w:rsidRDefault="00257CC5" w:rsidP="00E5139B">
            <w:pPr>
              <w:ind w:left="454" w:hanging="454"/>
              <w:rPr>
                <w:rFonts w:ascii="Calibri" w:hAnsi="Calibri" w:cs="Calibri"/>
              </w:rPr>
            </w:pPr>
          </w:p>
          <w:p w:rsidR="00257CC5" w:rsidRPr="007315B0" w:rsidRDefault="00257CC5" w:rsidP="00E5139B">
            <w:pPr>
              <w:spacing w:after="0" w:line="240" w:lineRule="auto"/>
              <w:ind w:left="454" w:hanging="454"/>
              <w:rPr>
                <w:rFonts w:cs="Calibri"/>
                <w:b/>
              </w:rPr>
            </w:pPr>
            <w:r w:rsidRPr="007315B0">
              <w:rPr>
                <w:rFonts w:cs="Calibri"/>
                <w:b/>
              </w:rPr>
              <w:t>1.2</w:t>
            </w:r>
            <w:r w:rsidRPr="007315B0">
              <w:rPr>
                <w:rFonts w:cs="Calibri"/>
                <w:b/>
              </w:rPr>
              <w:tab/>
              <w:t xml:space="preserve">Wiskundige symbolen, schema's en modellen </w:t>
            </w:r>
          </w:p>
          <w:p w:rsidR="00257CC5" w:rsidRPr="007315B0" w:rsidRDefault="00257CC5" w:rsidP="00257CC5">
            <w:pPr>
              <w:numPr>
                <w:ilvl w:val="0"/>
                <w:numId w:val="63"/>
              </w:numPr>
              <w:spacing w:after="0" w:line="240" w:lineRule="auto"/>
              <w:ind w:left="454" w:hanging="454"/>
              <w:rPr>
                <w:rFonts w:cs="Calibri"/>
              </w:rPr>
            </w:pPr>
            <w:r w:rsidRPr="007315B0">
              <w:rPr>
                <w:rFonts w:cs="Calibri"/>
              </w:rPr>
              <w:t>Begrijpt dat groepjesmodel een herhaalde optelling of een vermenigvuldiging inhoudt (3 pakjes van 4 krentenbollen)</w:t>
            </w: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rPr>
            </w:pPr>
            <w:r w:rsidRPr="007315B0">
              <w:rPr>
                <w:rFonts w:cs="Calibri"/>
                <w:b/>
              </w:rPr>
              <w:t>4.1</w:t>
            </w:r>
            <w:r w:rsidRPr="007315B0">
              <w:rPr>
                <w:rFonts w:cs="Calibri"/>
                <w:b/>
              </w:rPr>
              <w:tab/>
              <w:t>Tellen en plaatsen van getallen op getallenlijn</w:t>
            </w:r>
          </w:p>
          <w:p w:rsidR="00257CC5" w:rsidRPr="007315B0" w:rsidRDefault="00257CC5" w:rsidP="00257CC5">
            <w:pPr>
              <w:numPr>
                <w:ilvl w:val="0"/>
                <w:numId w:val="63"/>
              </w:numPr>
              <w:spacing w:after="0" w:line="240" w:lineRule="auto"/>
              <w:ind w:left="454" w:hanging="454"/>
              <w:rPr>
                <w:rFonts w:cs="Calibri"/>
              </w:rPr>
            </w:pPr>
            <w:r w:rsidRPr="007315B0">
              <w:rPr>
                <w:rFonts w:cs="Calibri"/>
              </w:rPr>
              <w:t xml:space="preserve">Geeft op een getallenlijn t/m 100 aan waar een getal zich ongeveer bevindt (op een getallenlijn met alleen tientallen) </w:t>
            </w: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rPr>
            </w:pPr>
            <w:r w:rsidRPr="007315B0">
              <w:rPr>
                <w:rFonts w:cs="Calibri"/>
                <w:b/>
              </w:rPr>
              <w:t>4.2</w:t>
            </w:r>
            <w:r w:rsidRPr="007315B0">
              <w:rPr>
                <w:rFonts w:cs="Calibri"/>
                <w:b/>
              </w:rPr>
              <w:tab/>
              <w:t>Hoeveelheids-besef, inzicht in getal structuur</w:t>
            </w:r>
          </w:p>
          <w:p w:rsidR="00257CC5" w:rsidRPr="007315B0" w:rsidRDefault="00257CC5" w:rsidP="00257CC5">
            <w:pPr>
              <w:numPr>
                <w:ilvl w:val="0"/>
                <w:numId w:val="63"/>
              </w:numPr>
              <w:spacing w:after="0" w:line="240" w:lineRule="auto"/>
              <w:ind w:left="454" w:hanging="454"/>
              <w:rPr>
                <w:rFonts w:cs="Calibri"/>
              </w:rPr>
            </w:pPr>
            <w:r w:rsidRPr="007315B0">
              <w:rPr>
                <w:rFonts w:cs="Calibri"/>
              </w:rPr>
              <w:t>Splitst en stelt een getal t/m 100 samen vanuit tientallen en eenheden</w:t>
            </w: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rPr>
            </w:pPr>
            <w:r w:rsidRPr="007315B0">
              <w:rPr>
                <w:rFonts w:cs="Calibri"/>
                <w:b/>
              </w:rPr>
              <w:t>5.1</w:t>
            </w:r>
            <w:r w:rsidRPr="007315B0">
              <w:rPr>
                <w:rFonts w:cs="Calibri"/>
                <w:b/>
              </w:rPr>
              <w:tab/>
              <w:t>Optellen en aftrekken</w:t>
            </w:r>
          </w:p>
          <w:p w:rsidR="00257CC5" w:rsidRPr="007315B0" w:rsidRDefault="00257CC5" w:rsidP="00257CC5">
            <w:pPr>
              <w:numPr>
                <w:ilvl w:val="0"/>
                <w:numId w:val="63"/>
              </w:numPr>
              <w:spacing w:after="0" w:line="240" w:lineRule="auto"/>
              <w:ind w:left="454" w:hanging="454"/>
              <w:rPr>
                <w:rFonts w:eastAsia="MS Mincho" w:cs="Calibri"/>
              </w:rPr>
            </w:pPr>
            <w:r w:rsidRPr="007315B0">
              <w:rPr>
                <w:rFonts w:eastAsia="MS Mincho" w:cs="Calibri"/>
              </w:rPr>
              <w:lastRenderedPageBreak/>
              <w:t>Lost opgaven t/m 20 met tientaloverschrijding op met behulp van 5-structuur, materiaal (rekenrek)</w:t>
            </w:r>
          </w:p>
          <w:p w:rsidR="00257CC5" w:rsidRPr="007315B0" w:rsidRDefault="00257CC5" w:rsidP="00257CC5">
            <w:pPr>
              <w:numPr>
                <w:ilvl w:val="0"/>
                <w:numId w:val="63"/>
              </w:numPr>
              <w:spacing w:after="0" w:line="240" w:lineRule="auto"/>
              <w:ind w:left="454" w:hanging="454"/>
              <w:rPr>
                <w:rFonts w:eastAsia="MS Mincho" w:cs="Calibri"/>
              </w:rPr>
            </w:pPr>
            <w:r w:rsidRPr="007315B0">
              <w:rPr>
                <w:rFonts w:eastAsia="MS Mincho" w:cs="Calibri"/>
              </w:rPr>
              <w:t>Lost opgaven t/m 20 op zonder concreet materiaal, niet tellend, eventueel met tussenstapjes</w:t>
            </w:r>
          </w:p>
          <w:p w:rsidR="00257CC5" w:rsidRPr="007315B0" w:rsidRDefault="00257CC5" w:rsidP="00E5139B">
            <w:pPr>
              <w:spacing w:after="0" w:line="240" w:lineRule="auto"/>
              <w:rPr>
                <w:rFonts w:cs="Calibri"/>
                <w:b/>
              </w:rPr>
            </w:pPr>
          </w:p>
          <w:p w:rsidR="00257CC5" w:rsidRPr="007315B0" w:rsidRDefault="00257CC5" w:rsidP="00E5139B">
            <w:pPr>
              <w:spacing w:after="0" w:line="240" w:lineRule="auto"/>
              <w:ind w:left="454" w:hanging="454"/>
              <w:rPr>
                <w:rFonts w:cs="Calibri"/>
                <w:b/>
              </w:rPr>
            </w:pPr>
            <w:r w:rsidRPr="007315B0">
              <w:rPr>
                <w:rFonts w:cs="Calibri"/>
                <w:b/>
              </w:rPr>
              <w:t>5.2</w:t>
            </w:r>
            <w:r w:rsidRPr="007315B0">
              <w:rPr>
                <w:rFonts w:cs="Calibri"/>
                <w:b/>
              </w:rPr>
              <w:tab/>
              <w:t>Vermenigvuldigen en delen</w:t>
            </w:r>
          </w:p>
          <w:p w:rsidR="00257CC5" w:rsidRPr="007315B0" w:rsidRDefault="00257CC5" w:rsidP="00257CC5">
            <w:pPr>
              <w:numPr>
                <w:ilvl w:val="0"/>
                <w:numId w:val="63"/>
              </w:numPr>
              <w:spacing w:after="0" w:line="240" w:lineRule="auto"/>
              <w:ind w:left="454" w:hanging="454"/>
              <w:rPr>
                <w:rFonts w:cs="Calibri"/>
              </w:rPr>
            </w:pPr>
            <w:r w:rsidRPr="007315B0">
              <w:rPr>
                <w:rFonts w:cs="Calibri"/>
              </w:rPr>
              <w:t>Lost een vermenigvuldigsom op via herhaald optellen</w:t>
            </w:r>
          </w:p>
          <w:p w:rsidR="00257CC5" w:rsidRPr="007315B0" w:rsidRDefault="00257CC5" w:rsidP="00E5139B">
            <w:pPr>
              <w:spacing w:after="0" w:line="240" w:lineRule="auto"/>
              <w:ind w:left="454" w:hanging="454"/>
              <w:rPr>
                <w:rFonts w:cs="Calibri"/>
                <w:b/>
              </w:rPr>
            </w:pPr>
            <w:r w:rsidRPr="007315B0">
              <w:rPr>
                <w:rFonts w:cs="Calibri"/>
                <w:b/>
              </w:rPr>
              <w:t>7.1</w:t>
            </w:r>
            <w:r w:rsidRPr="007315B0">
              <w:rPr>
                <w:rFonts w:cs="Calibri"/>
                <w:b/>
              </w:rPr>
              <w:tab/>
              <w:t>Handig rekenen</w:t>
            </w:r>
          </w:p>
          <w:p w:rsidR="00257CC5" w:rsidRPr="007315B0" w:rsidRDefault="00257CC5" w:rsidP="00257CC5">
            <w:pPr>
              <w:numPr>
                <w:ilvl w:val="0"/>
                <w:numId w:val="63"/>
              </w:numPr>
              <w:spacing w:after="0" w:line="240" w:lineRule="auto"/>
              <w:ind w:left="454" w:hanging="454"/>
              <w:rPr>
                <w:rFonts w:eastAsia="MS Mincho" w:cs="Calibri"/>
              </w:rPr>
            </w:pPr>
            <w:r w:rsidRPr="007315B0">
              <w:rPr>
                <w:rFonts w:eastAsia="MS Mincho" w:cs="Calibri"/>
              </w:rPr>
              <w:t>Maakt bij opgaven t/m 20 op een handige manier gebruik van "weetjes" (6+7 wordt afgeleid uit 6+6 + 1 of 7+7-1)</w:t>
            </w: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rPr>
            </w:pPr>
            <w:r w:rsidRPr="007315B0">
              <w:rPr>
                <w:rFonts w:cs="Calibri"/>
                <w:b/>
              </w:rPr>
              <w:t>10.1</w:t>
            </w:r>
            <w:r w:rsidRPr="007315B0">
              <w:rPr>
                <w:rFonts w:cs="Calibri"/>
                <w:b/>
              </w:rPr>
              <w:tab/>
              <w:t>Ruimtelijke oriëntatie en ruimtelijk redeneren</w:t>
            </w:r>
          </w:p>
          <w:p w:rsidR="00257CC5" w:rsidRPr="007315B0" w:rsidRDefault="00257CC5" w:rsidP="00257CC5">
            <w:pPr>
              <w:numPr>
                <w:ilvl w:val="0"/>
                <w:numId w:val="63"/>
              </w:numPr>
              <w:spacing w:after="0" w:line="240" w:lineRule="auto"/>
              <w:ind w:left="454" w:hanging="454"/>
              <w:rPr>
                <w:rFonts w:cs="Calibri"/>
                <w:b/>
              </w:rPr>
            </w:pPr>
            <w:r w:rsidRPr="007315B0">
              <w:rPr>
                <w:rFonts w:eastAsia="MS Mincho" w:cs="Calibri"/>
                <w:spacing w:val="-8"/>
              </w:rPr>
              <w:t>Bouwt eenvoudig blokkenbouwsel na vanuit een plattegrond met hoogtegetallen</w:t>
            </w:r>
          </w:p>
          <w:p w:rsidR="00257CC5" w:rsidRPr="007315B0" w:rsidRDefault="00257CC5" w:rsidP="00257CC5">
            <w:pPr>
              <w:numPr>
                <w:ilvl w:val="0"/>
                <w:numId w:val="63"/>
              </w:numPr>
              <w:spacing w:after="0" w:line="240" w:lineRule="auto"/>
              <w:ind w:left="454" w:hanging="454"/>
              <w:rPr>
                <w:rFonts w:eastAsia="MS Mincho" w:cs="Calibri"/>
                <w:spacing w:val="-8"/>
              </w:rPr>
            </w:pPr>
            <w:r w:rsidRPr="007315B0">
              <w:rPr>
                <w:rFonts w:eastAsia="MS Mincho" w:cs="Calibri"/>
                <w:spacing w:val="-8"/>
              </w:rPr>
              <w:t xml:space="preserve">Ziet zonder gebruik van blokken welke plattegrond met hoogtegetallen bij welk afgebeeld bouwsel hoort </w:t>
            </w:r>
          </w:p>
          <w:p w:rsidR="00257CC5" w:rsidRPr="007315B0" w:rsidRDefault="00257CC5" w:rsidP="00E5139B">
            <w:pPr>
              <w:spacing w:after="0" w:line="240" w:lineRule="auto"/>
              <w:rPr>
                <w:rFonts w:cs="Calibri"/>
                <w:b/>
              </w:rPr>
            </w:pPr>
          </w:p>
          <w:p w:rsidR="00257CC5" w:rsidRPr="007315B0" w:rsidRDefault="00257CC5" w:rsidP="00E5139B">
            <w:pPr>
              <w:spacing w:after="0" w:line="240" w:lineRule="auto"/>
              <w:ind w:left="454" w:hanging="454"/>
              <w:rPr>
                <w:rFonts w:cs="Calibri"/>
                <w:b/>
                <w:iCs/>
              </w:rPr>
            </w:pPr>
            <w:r w:rsidRPr="007315B0">
              <w:rPr>
                <w:rFonts w:cs="Calibri"/>
                <w:b/>
              </w:rPr>
              <w:t>11.1</w:t>
            </w:r>
            <w:r w:rsidRPr="007315B0">
              <w:rPr>
                <w:rFonts w:cs="Calibri"/>
                <w:b/>
              </w:rPr>
              <w:tab/>
              <w:t xml:space="preserve">Meten van </w:t>
            </w:r>
            <w:r w:rsidRPr="007315B0">
              <w:rPr>
                <w:rFonts w:cs="Calibri"/>
                <w:b/>
                <w:iCs/>
              </w:rPr>
              <w:t>lengte, inhoud, gewicht, oppervlakte</w:t>
            </w:r>
          </w:p>
          <w:p w:rsidR="00257CC5" w:rsidRPr="007315B0" w:rsidRDefault="00257CC5" w:rsidP="00257CC5">
            <w:pPr>
              <w:numPr>
                <w:ilvl w:val="0"/>
                <w:numId w:val="63"/>
              </w:numPr>
              <w:spacing w:after="0" w:line="240" w:lineRule="auto"/>
              <w:ind w:left="454" w:hanging="454"/>
              <w:rPr>
                <w:rFonts w:cs="Calibri"/>
                <w:iCs/>
              </w:rPr>
            </w:pPr>
            <w:r w:rsidRPr="007315B0">
              <w:rPr>
                <w:rFonts w:cs="Calibri"/>
                <w:iCs/>
              </w:rPr>
              <w:t xml:space="preserve">Meet gewicht met instrumenten (personenweegschaal, brievenweger) kent daarbij de maten kilogram en gram </w:t>
            </w:r>
          </w:p>
          <w:p w:rsidR="00257CC5" w:rsidRPr="007315B0" w:rsidRDefault="00257CC5" w:rsidP="00257CC5">
            <w:pPr>
              <w:numPr>
                <w:ilvl w:val="0"/>
                <w:numId w:val="63"/>
              </w:numPr>
              <w:spacing w:after="0" w:line="240" w:lineRule="auto"/>
              <w:ind w:left="454" w:hanging="454"/>
              <w:rPr>
                <w:rFonts w:cs="Calibri"/>
                <w:iCs/>
              </w:rPr>
            </w:pPr>
            <w:r w:rsidRPr="007315B0">
              <w:rPr>
                <w:rFonts w:cs="Calibri"/>
                <w:iCs/>
              </w:rPr>
              <w:t>Meet met maatbeker in l en cl</w:t>
            </w:r>
          </w:p>
          <w:p w:rsidR="00257CC5" w:rsidRPr="007315B0" w:rsidRDefault="00257CC5" w:rsidP="00E5139B">
            <w:pPr>
              <w:spacing w:after="0" w:line="240" w:lineRule="auto"/>
              <w:ind w:left="454" w:hanging="454"/>
              <w:rPr>
                <w:rFonts w:cs="Calibri"/>
                <w:iCs/>
              </w:rPr>
            </w:pPr>
          </w:p>
          <w:p w:rsidR="00257CC5" w:rsidRPr="007315B0" w:rsidRDefault="00257CC5" w:rsidP="00E5139B">
            <w:pPr>
              <w:spacing w:after="0" w:line="240" w:lineRule="auto"/>
              <w:ind w:left="454" w:hanging="454"/>
              <w:rPr>
                <w:rFonts w:cs="Calibri"/>
                <w:b/>
              </w:rPr>
            </w:pPr>
            <w:r w:rsidRPr="007315B0">
              <w:rPr>
                <w:rFonts w:cs="Calibri"/>
                <w:b/>
              </w:rPr>
              <w:t>11.2</w:t>
            </w:r>
            <w:r w:rsidRPr="007315B0">
              <w:rPr>
                <w:rFonts w:cs="Calibri"/>
                <w:b/>
              </w:rPr>
              <w:tab/>
              <w:t>Meten van tijd</w:t>
            </w:r>
          </w:p>
          <w:p w:rsidR="00257CC5" w:rsidRPr="007315B0" w:rsidRDefault="00257CC5" w:rsidP="00257CC5">
            <w:pPr>
              <w:numPr>
                <w:ilvl w:val="0"/>
                <w:numId w:val="63"/>
              </w:numPr>
              <w:spacing w:after="0" w:line="240" w:lineRule="auto"/>
              <w:ind w:left="454" w:hanging="454"/>
              <w:rPr>
                <w:rFonts w:cs="Calibri"/>
              </w:rPr>
            </w:pPr>
            <w:r w:rsidRPr="007315B0">
              <w:rPr>
                <w:rFonts w:cs="Calibri"/>
              </w:rPr>
              <w:t>Zet analoge tijd om in digitale tijd en andersom, begrijpt daarbij dat je door de 2</w:t>
            </w:r>
            <w:r>
              <w:rPr>
                <w:rFonts w:cs="Calibri"/>
              </w:rPr>
              <w:t>5 uur</w:t>
            </w:r>
            <w:r w:rsidRPr="007315B0">
              <w:rPr>
                <w:rFonts w:cs="Calibri"/>
              </w:rPr>
              <w:t>s aanduiding aan digitale tijd kunt zien of het ochtend, middag, nacht is</w:t>
            </w:r>
          </w:p>
          <w:p w:rsidR="00257CC5" w:rsidRPr="007315B0" w:rsidRDefault="00257CC5" w:rsidP="00257CC5">
            <w:pPr>
              <w:numPr>
                <w:ilvl w:val="0"/>
                <w:numId w:val="63"/>
              </w:numPr>
              <w:spacing w:after="0" w:line="240" w:lineRule="auto"/>
              <w:ind w:left="454" w:hanging="454"/>
              <w:rPr>
                <w:rFonts w:cs="Calibri"/>
              </w:rPr>
            </w:pPr>
            <w:r w:rsidRPr="007315B0">
              <w:rPr>
                <w:rFonts w:cs="Calibri"/>
              </w:rPr>
              <w:t>Noteert tijd en datum (tijd: analoog en digitaal, 23-07-2011) en spreekt dit juist uit</w:t>
            </w: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rPr>
            </w:pPr>
            <w:r w:rsidRPr="007315B0">
              <w:rPr>
                <w:rFonts w:cs="Calibri"/>
                <w:b/>
              </w:rPr>
              <w:t>11.3</w:t>
            </w:r>
            <w:r w:rsidRPr="007315B0">
              <w:rPr>
                <w:rFonts w:cs="Calibri"/>
                <w:b/>
              </w:rPr>
              <w:tab/>
              <w:t>Geld</w:t>
            </w:r>
            <w:r>
              <w:rPr>
                <w:rFonts w:cs="Calibri"/>
                <w:b/>
              </w:rPr>
              <w:t xml:space="preserve"> </w:t>
            </w:r>
            <w:r w:rsidRPr="007315B0">
              <w:rPr>
                <w:rFonts w:cs="Calibri"/>
                <w:b/>
              </w:rPr>
              <w:t>rekenen</w:t>
            </w:r>
          </w:p>
          <w:p w:rsidR="00257CC5" w:rsidRPr="007315B0" w:rsidRDefault="00257CC5" w:rsidP="00E5139B">
            <w:pPr>
              <w:ind w:left="454" w:hanging="454"/>
              <w:rPr>
                <w:rFonts w:ascii="Calibri" w:hAnsi="Calibri" w:cs="Calibri"/>
                <w:b/>
              </w:rPr>
            </w:pPr>
            <w:r w:rsidRPr="007315B0">
              <w:rPr>
                <w:rFonts w:ascii="Calibri" w:hAnsi="Calibri" w:cs="Calibri"/>
                <w:b/>
              </w:rPr>
              <w:t>-</w:t>
            </w:r>
          </w:p>
        </w:tc>
        <w:tc>
          <w:tcPr>
            <w:tcW w:w="6070" w:type="dxa"/>
            <w:gridSpan w:val="3"/>
            <w:tcBorders>
              <w:top w:val="single" w:sz="4" w:space="0" w:color="auto"/>
              <w:left w:val="single" w:sz="4" w:space="0" w:color="000000"/>
              <w:right w:val="single" w:sz="4" w:space="0" w:color="000000"/>
            </w:tcBorders>
          </w:tcPr>
          <w:p w:rsidR="00257CC5" w:rsidRPr="005C00B5" w:rsidRDefault="00257CC5" w:rsidP="00E5139B">
            <w:pPr>
              <w:spacing w:after="0" w:line="240" w:lineRule="auto"/>
              <w:ind w:left="360"/>
              <w:rPr>
                <w:rFonts w:cs="Calibri"/>
                <w:b/>
              </w:rPr>
            </w:pPr>
            <w:r w:rsidRPr="005C00B5">
              <w:rPr>
                <w:rFonts w:cs="Calibri"/>
                <w:b/>
              </w:rPr>
              <w:lastRenderedPageBreak/>
              <w:t>Methode:</w:t>
            </w:r>
          </w:p>
          <w:p w:rsidR="00257CC5" w:rsidRPr="005C00B5" w:rsidRDefault="00257CC5" w:rsidP="00E5139B">
            <w:pPr>
              <w:spacing w:after="0" w:line="240" w:lineRule="auto"/>
              <w:ind w:left="360"/>
              <w:rPr>
                <w:rFonts w:cs="Calibri"/>
              </w:rPr>
            </w:pPr>
            <w:r w:rsidRPr="005C00B5">
              <w:rPr>
                <w:rFonts w:cs="Calibri"/>
              </w:rPr>
              <w:t>Wereld in getallen</w:t>
            </w:r>
          </w:p>
          <w:p w:rsidR="00257CC5" w:rsidRPr="005C00B5" w:rsidRDefault="00257CC5" w:rsidP="00E5139B">
            <w:pPr>
              <w:spacing w:after="0" w:line="240" w:lineRule="auto"/>
              <w:ind w:left="360"/>
              <w:rPr>
                <w:rFonts w:cs="Calibri"/>
              </w:rPr>
            </w:pPr>
          </w:p>
          <w:p w:rsidR="00257CC5" w:rsidRPr="005C00B5" w:rsidRDefault="00257CC5" w:rsidP="00E5139B">
            <w:pPr>
              <w:spacing w:after="0" w:line="240" w:lineRule="auto"/>
              <w:ind w:left="360"/>
              <w:rPr>
                <w:rFonts w:cs="Calibri"/>
                <w:b/>
              </w:rPr>
            </w:pPr>
            <w:r w:rsidRPr="005C00B5">
              <w:rPr>
                <w:rFonts w:cs="Calibri"/>
                <w:b/>
              </w:rPr>
              <w:t>Leerkracht aanpak</w:t>
            </w:r>
          </w:p>
          <w:p w:rsidR="00257CC5" w:rsidRPr="005C00B5" w:rsidRDefault="00257CC5" w:rsidP="00E5139B">
            <w:pPr>
              <w:spacing w:after="0" w:line="240" w:lineRule="auto"/>
              <w:ind w:left="360"/>
              <w:rPr>
                <w:rFonts w:cs="Calibri"/>
              </w:rPr>
            </w:pPr>
            <w:r w:rsidRPr="005C00B5">
              <w:rPr>
                <w:rFonts w:cs="Calibri"/>
              </w:rPr>
              <w:t>* hardop voordoen (denkstappen)</w:t>
            </w:r>
          </w:p>
          <w:p w:rsidR="00257CC5" w:rsidRPr="005C00B5" w:rsidRDefault="00257CC5" w:rsidP="00E5139B">
            <w:pPr>
              <w:spacing w:after="0" w:line="240" w:lineRule="auto"/>
              <w:ind w:left="360"/>
              <w:rPr>
                <w:rFonts w:cs="Calibri"/>
              </w:rPr>
            </w:pPr>
            <w:r w:rsidRPr="005C00B5">
              <w:rPr>
                <w:rFonts w:cs="Calibri"/>
              </w:rPr>
              <w:t>* stap voor stap aanbieden</w:t>
            </w:r>
          </w:p>
          <w:p w:rsidR="00257CC5" w:rsidRPr="005C00B5" w:rsidRDefault="00257CC5" w:rsidP="00E5139B">
            <w:pPr>
              <w:spacing w:after="0" w:line="240" w:lineRule="auto"/>
              <w:ind w:left="360"/>
              <w:rPr>
                <w:rFonts w:cs="Calibri"/>
              </w:rPr>
            </w:pPr>
            <w:r w:rsidRPr="005C00B5">
              <w:rPr>
                <w:rFonts w:cs="Calibri"/>
              </w:rPr>
              <w:t>* herhaling en verlengde instructie bieden.</w:t>
            </w:r>
          </w:p>
          <w:p w:rsidR="00257CC5" w:rsidRPr="005C00B5" w:rsidRDefault="00257CC5" w:rsidP="00E5139B">
            <w:pPr>
              <w:spacing w:after="0" w:line="240" w:lineRule="auto"/>
              <w:ind w:left="360"/>
              <w:rPr>
                <w:rFonts w:cs="Calibri"/>
              </w:rPr>
            </w:pPr>
            <w:r w:rsidRPr="005C00B5">
              <w:rPr>
                <w:rFonts w:cs="Calibri"/>
              </w:rPr>
              <w:t>* klassikale instructie en gezamenlijk verwerken</w:t>
            </w:r>
          </w:p>
          <w:p w:rsidR="00257CC5" w:rsidRPr="005C00B5" w:rsidRDefault="00257CC5" w:rsidP="00E5139B">
            <w:pPr>
              <w:spacing w:after="0" w:line="240" w:lineRule="auto"/>
              <w:ind w:left="360"/>
              <w:rPr>
                <w:rFonts w:cs="Calibri"/>
              </w:rPr>
            </w:pPr>
            <w:r w:rsidRPr="005C00B5">
              <w:rPr>
                <w:rFonts w:cs="Calibri"/>
              </w:rPr>
              <w:t>* veel concreet materiaal</w:t>
            </w:r>
          </w:p>
          <w:p w:rsidR="00257CC5" w:rsidRPr="005C00B5" w:rsidRDefault="00257CC5" w:rsidP="00E5139B">
            <w:pPr>
              <w:spacing w:after="0" w:line="240" w:lineRule="auto"/>
              <w:ind w:left="360"/>
              <w:rPr>
                <w:rFonts w:cs="Calibri"/>
              </w:rPr>
            </w:pPr>
            <w:r w:rsidRPr="005C00B5">
              <w:rPr>
                <w:rFonts w:cs="Calibri"/>
              </w:rPr>
              <w:t>* vaste somtypes aanbieden en zichtbaar maken in de klas.</w:t>
            </w:r>
          </w:p>
          <w:p w:rsidR="00257CC5" w:rsidRPr="005C00B5" w:rsidRDefault="00257CC5" w:rsidP="00E5139B">
            <w:pPr>
              <w:spacing w:after="0" w:line="240" w:lineRule="auto"/>
              <w:rPr>
                <w:rFonts w:cs="Calibri"/>
              </w:rPr>
            </w:pPr>
          </w:p>
          <w:p w:rsidR="00257CC5" w:rsidRPr="005C00B5" w:rsidRDefault="00257CC5" w:rsidP="00E5139B">
            <w:pPr>
              <w:spacing w:after="0" w:line="240" w:lineRule="auto"/>
              <w:ind w:left="360"/>
              <w:rPr>
                <w:rFonts w:cs="Calibri"/>
                <w:b/>
              </w:rPr>
            </w:pPr>
            <w:r w:rsidRPr="005C00B5">
              <w:rPr>
                <w:rFonts w:cs="Calibri"/>
                <w:b/>
              </w:rPr>
              <w:t>Didactische aanpak:</w:t>
            </w:r>
          </w:p>
          <w:p w:rsidR="00257CC5" w:rsidRDefault="00257CC5" w:rsidP="00E5139B">
            <w:pPr>
              <w:spacing w:after="0" w:line="240" w:lineRule="auto"/>
              <w:ind w:left="360"/>
              <w:rPr>
                <w:rFonts w:cs="Calibri"/>
              </w:rPr>
            </w:pPr>
            <w:r w:rsidRPr="005C00B5">
              <w:rPr>
                <w:rFonts w:cs="Calibri"/>
              </w:rPr>
              <w:t>Doelgericht  onderwijs door middel van he</w:t>
            </w:r>
            <w:r>
              <w:rPr>
                <w:rFonts w:cs="Calibri"/>
              </w:rPr>
              <w:t>t passend lesmodel</w:t>
            </w:r>
          </w:p>
          <w:p w:rsidR="00257CC5" w:rsidRPr="00D75576" w:rsidRDefault="00257CC5" w:rsidP="00E5139B">
            <w:pPr>
              <w:spacing w:after="0" w:line="240" w:lineRule="auto"/>
              <w:ind w:left="360"/>
              <w:rPr>
                <w:rFonts w:cs="Calibri"/>
              </w:rPr>
            </w:pPr>
          </w:p>
          <w:p w:rsidR="00257CC5" w:rsidRPr="007315B0" w:rsidRDefault="00257CC5" w:rsidP="00E5139B">
            <w:pPr>
              <w:rPr>
                <w:rFonts w:cs="Calibri"/>
              </w:rPr>
            </w:pPr>
            <w:r>
              <w:t xml:space="preserve">      </w:t>
            </w:r>
            <w:r w:rsidRPr="00D75576">
              <w:rPr>
                <w:b/>
              </w:rPr>
              <w:t xml:space="preserve"> </w:t>
            </w:r>
          </w:p>
          <w:p w:rsidR="00257CC5" w:rsidRPr="007315B0" w:rsidRDefault="00257CC5" w:rsidP="00E5139B">
            <w:pPr>
              <w:spacing w:after="0" w:line="240" w:lineRule="auto"/>
              <w:rPr>
                <w:rFonts w:cs="Calibri"/>
              </w:rPr>
            </w:pPr>
          </w:p>
        </w:tc>
        <w:tc>
          <w:tcPr>
            <w:tcW w:w="2209" w:type="dxa"/>
            <w:tcBorders>
              <w:top w:val="single" w:sz="4" w:space="0" w:color="000000"/>
              <w:left w:val="nil"/>
              <w:right w:val="single" w:sz="4" w:space="0" w:color="000000"/>
            </w:tcBorders>
          </w:tcPr>
          <w:p w:rsidR="00257CC5" w:rsidRPr="007315B0" w:rsidRDefault="00257CC5" w:rsidP="00E5139B">
            <w:pPr>
              <w:spacing w:after="0" w:line="240" w:lineRule="auto"/>
              <w:rPr>
                <w:rFonts w:cs="Calibri"/>
              </w:rPr>
            </w:pPr>
            <w:r>
              <w:rPr>
                <w:rFonts w:cs="Calibri"/>
              </w:rPr>
              <w:t>5 uur</w:t>
            </w:r>
            <w:r w:rsidRPr="007315B0">
              <w:rPr>
                <w:rFonts w:cs="Calibri"/>
              </w:rPr>
              <w:t xml:space="preserve"> per week</w:t>
            </w:r>
          </w:p>
        </w:tc>
      </w:tr>
    </w:tbl>
    <w:p w:rsidR="00257CC5" w:rsidRPr="007315B0" w:rsidRDefault="00257CC5" w:rsidP="00257CC5">
      <w:pPr>
        <w:rPr>
          <w:rFonts w:cs="Calibri"/>
        </w:rPr>
      </w:pPr>
      <w:r w:rsidRPr="007315B0">
        <w:rPr>
          <w:rFonts w:cs="Calibri"/>
        </w:rPr>
        <w:br w:type="page"/>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91"/>
        <w:gridCol w:w="933"/>
        <w:gridCol w:w="1912"/>
        <w:gridCol w:w="1910"/>
        <w:gridCol w:w="9"/>
        <w:gridCol w:w="1899"/>
        <w:gridCol w:w="2123"/>
        <w:gridCol w:w="2048"/>
        <w:gridCol w:w="2209"/>
      </w:tblGrid>
      <w:tr w:rsidR="00257CC5" w:rsidRPr="007315B0" w:rsidTr="00E5139B">
        <w:tc>
          <w:tcPr>
            <w:tcW w:w="2091" w:type="dxa"/>
            <w:tcBorders>
              <w:top w:val="single" w:sz="4" w:space="0" w:color="548DD4"/>
              <w:left w:val="single" w:sz="4" w:space="0" w:color="548DD4"/>
              <w:bottom w:val="single" w:sz="4" w:space="0" w:color="548DD4"/>
              <w:right w:val="single" w:sz="4" w:space="0" w:color="548DD4"/>
            </w:tcBorders>
            <w:vAlign w:val="center"/>
            <w:hideMark/>
          </w:tcPr>
          <w:p w:rsidR="00257CC5" w:rsidRPr="007315B0" w:rsidRDefault="00257CC5" w:rsidP="00E5139B">
            <w:pPr>
              <w:spacing w:after="0" w:line="240" w:lineRule="auto"/>
              <w:rPr>
                <w:rFonts w:eastAsia="Times New Roman" w:cs="Calibri"/>
                <w:b/>
                <w:bCs/>
              </w:rPr>
            </w:pPr>
            <w:r w:rsidRPr="007315B0">
              <w:rPr>
                <w:rFonts w:eastAsia="Times New Roman" w:cs="Calibri"/>
                <w:b/>
                <w:bCs/>
              </w:rPr>
              <w:lastRenderedPageBreak/>
              <w:t>Niveau/uitstroom</w:t>
            </w:r>
          </w:p>
        </w:tc>
        <w:tc>
          <w:tcPr>
            <w:tcW w:w="933" w:type="dxa"/>
            <w:tcBorders>
              <w:top w:val="single" w:sz="4" w:space="0" w:color="548DD4"/>
              <w:left w:val="single" w:sz="4" w:space="0" w:color="548DD4"/>
              <w:bottom w:val="single" w:sz="4" w:space="0" w:color="548DD4"/>
              <w:right w:val="single" w:sz="8" w:space="0" w:color="4BACC6"/>
            </w:tcBorders>
            <w:shd w:val="clear" w:color="auto" w:fill="F2F2F2"/>
            <w:hideMark/>
          </w:tcPr>
          <w:p w:rsidR="00257CC5" w:rsidRPr="007315B0" w:rsidRDefault="00257CC5" w:rsidP="00E5139B">
            <w:pPr>
              <w:rPr>
                <w:rFonts w:cs="Calibri"/>
              </w:rPr>
            </w:pPr>
            <w:r w:rsidRPr="007315B0">
              <w:rPr>
                <w:rFonts w:cs="Calibri"/>
              </w:rPr>
              <w:t>Groep</w:t>
            </w:r>
          </w:p>
        </w:tc>
        <w:tc>
          <w:tcPr>
            <w:tcW w:w="1912" w:type="dxa"/>
            <w:tcBorders>
              <w:top w:val="single" w:sz="4" w:space="0" w:color="548DD4"/>
              <w:left w:val="single" w:sz="8" w:space="0" w:color="4BACC6"/>
              <w:bottom w:val="single" w:sz="4" w:space="0" w:color="548DD4"/>
              <w:right w:val="single" w:sz="8" w:space="0" w:color="4BACC6"/>
            </w:tcBorders>
            <w:shd w:val="clear" w:color="auto" w:fill="F2F2F2"/>
            <w:hideMark/>
          </w:tcPr>
          <w:p w:rsidR="00257CC5" w:rsidRPr="007315B0" w:rsidRDefault="00257CC5" w:rsidP="00E5139B">
            <w:pPr>
              <w:rPr>
                <w:rFonts w:cs="Calibri"/>
              </w:rPr>
            </w:pPr>
            <w:r w:rsidRPr="007315B0">
              <w:rPr>
                <w:rFonts w:cs="Calibri"/>
              </w:rPr>
              <w:t>3</w:t>
            </w:r>
          </w:p>
        </w:tc>
        <w:tc>
          <w:tcPr>
            <w:tcW w:w="1910" w:type="dxa"/>
            <w:tcBorders>
              <w:top w:val="single" w:sz="4" w:space="0" w:color="548DD4"/>
              <w:left w:val="single" w:sz="8" w:space="0" w:color="4BACC6"/>
              <w:bottom w:val="single" w:sz="4" w:space="0" w:color="548DD4"/>
              <w:right w:val="single" w:sz="8" w:space="0" w:color="4BACC6"/>
            </w:tcBorders>
            <w:shd w:val="clear" w:color="auto" w:fill="F2F2F2"/>
            <w:hideMark/>
          </w:tcPr>
          <w:p w:rsidR="00257CC5" w:rsidRPr="007315B0" w:rsidRDefault="00257CC5" w:rsidP="00E5139B">
            <w:pPr>
              <w:rPr>
                <w:rFonts w:cs="Calibri"/>
              </w:rPr>
            </w:pPr>
            <w:r w:rsidRPr="007315B0">
              <w:rPr>
                <w:rFonts w:cs="Calibri"/>
              </w:rPr>
              <w:t>4</w:t>
            </w:r>
          </w:p>
        </w:tc>
        <w:tc>
          <w:tcPr>
            <w:tcW w:w="1908" w:type="dxa"/>
            <w:gridSpan w:val="2"/>
            <w:tcBorders>
              <w:top w:val="single" w:sz="4" w:space="0" w:color="548DD4"/>
              <w:left w:val="single" w:sz="8" w:space="0" w:color="4BACC6"/>
              <w:bottom w:val="single" w:sz="4" w:space="0" w:color="548DD4"/>
              <w:right w:val="single" w:sz="8" w:space="0" w:color="4BACC6"/>
            </w:tcBorders>
            <w:shd w:val="clear" w:color="auto" w:fill="F2F2F2"/>
            <w:hideMark/>
          </w:tcPr>
          <w:p w:rsidR="00257CC5" w:rsidRPr="007315B0" w:rsidRDefault="00257CC5" w:rsidP="00E5139B">
            <w:pPr>
              <w:rPr>
                <w:rFonts w:cs="Calibri"/>
              </w:rPr>
            </w:pPr>
            <w:r w:rsidRPr="007315B0">
              <w:rPr>
                <w:rFonts w:cs="Calibri"/>
              </w:rPr>
              <w:t>5</w:t>
            </w:r>
          </w:p>
        </w:tc>
        <w:tc>
          <w:tcPr>
            <w:tcW w:w="2123" w:type="dxa"/>
            <w:tcBorders>
              <w:top w:val="single" w:sz="4" w:space="0" w:color="548DD4"/>
              <w:left w:val="single" w:sz="8" w:space="0" w:color="4BACC6"/>
              <w:bottom w:val="single" w:sz="4" w:space="0" w:color="548DD4"/>
              <w:right w:val="single" w:sz="8" w:space="0" w:color="4BACC6"/>
            </w:tcBorders>
            <w:shd w:val="clear" w:color="auto" w:fill="F2F2F2"/>
            <w:hideMark/>
          </w:tcPr>
          <w:p w:rsidR="00257CC5" w:rsidRPr="007315B0" w:rsidRDefault="00257CC5" w:rsidP="00E5139B">
            <w:pPr>
              <w:rPr>
                <w:rFonts w:cs="Calibri"/>
              </w:rPr>
            </w:pPr>
            <w:r w:rsidRPr="007315B0">
              <w:rPr>
                <w:rFonts w:cs="Calibri"/>
              </w:rPr>
              <w:t>6</w:t>
            </w:r>
          </w:p>
        </w:tc>
        <w:tc>
          <w:tcPr>
            <w:tcW w:w="2048" w:type="dxa"/>
            <w:tcBorders>
              <w:top w:val="single" w:sz="4" w:space="0" w:color="548DD4"/>
              <w:left w:val="single" w:sz="8" w:space="0" w:color="4BACC6"/>
              <w:bottom w:val="single" w:sz="4" w:space="0" w:color="548DD4"/>
              <w:right w:val="single" w:sz="8" w:space="0" w:color="4BACC6"/>
            </w:tcBorders>
            <w:shd w:val="clear" w:color="auto" w:fill="F2F2F2"/>
            <w:hideMark/>
          </w:tcPr>
          <w:p w:rsidR="00257CC5" w:rsidRPr="007315B0" w:rsidRDefault="00257CC5" w:rsidP="00E5139B">
            <w:pPr>
              <w:rPr>
                <w:rFonts w:cs="Calibri"/>
              </w:rPr>
            </w:pPr>
            <w:r w:rsidRPr="007315B0">
              <w:rPr>
                <w:rFonts w:cs="Calibri"/>
              </w:rPr>
              <w:t>7</w:t>
            </w:r>
          </w:p>
        </w:tc>
        <w:tc>
          <w:tcPr>
            <w:tcW w:w="2209" w:type="dxa"/>
            <w:tcBorders>
              <w:top w:val="single" w:sz="4" w:space="0" w:color="548DD4"/>
              <w:left w:val="single" w:sz="8" w:space="0" w:color="4BACC6"/>
              <w:bottom w:val="single" w:sz="4" w:space="0" w:color="548DD4"/>
              <w:right w:val="single" w:sz="4" w:space="0" w:color="548DD4"/>
            </w:tcBorders>
            <w:shd w:val="clear" w:color="auto" w:fill="F2F2F2"/>
            <w:hideMark/>
          </w:tcPr>
          <w:p w:rsidR="00257CC5" w:rsidRPr="007315B0" w:rsidRDefault="00257CC5" w:rsidP="00E5139B">
            <w:pPr>
              <w:rPr>
                <w:rFonts w:cs="Calibri"/>
              </w:rPr>
            </w:pPr>
            <w:r w:rsidRPr="007315B0">
              <w:rPr>
                <w:rFonts w:cs="Calibri"/>
              </w:rPr>
              <w:t>8</w:t>
            </w:r>
          </w:p>
        </w:tc>
      </w:tr>
      <w:tr w:rsidR="00257CC5" w:rsidRPr="007315B0" w:rsidTr="00E5139B">
        <w:trPr>
          <w:trHeight w:val="30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FFFF00"/>
          </w:tcPr>
          <w:p w:rsidR="00257CC5" w:rsidRPr="007315B0" w:rsidRDefault="00257CC5" w:rsidP="00E5139B">
            <w:pPr>
              <w:rPr>
                <w:rFonts w:cs="Calibri"/>
              </w:rPr>
            </w:pPr>
            <w:r w:rsidRPr="007315B0">
              <w:rPr>
                <w:rFonts w:cs="Calibri"/>
              </w:rPr>
              <w:t xml:space="preserve">&lt; </w:t>
            </w:r>
            <w:proofErr w:type="spellStart"/>
            <w:r w:rsidRPr="007315B0">
              <w:rPr>
                <w:rFonts w:cs="Calibri"/>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 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M3 </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≤E3 </w:t>
            </w:r>
          </w:p>
        </w:tc>
        <w:tc>
          <w:tcPr>
            <w:tcW w:w="2123" w:type="dxa"/>
            <w:tcBorders>
              <w:top w:val="single" w:sz="4" w:space="0" w:color="548DD4"/>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 M4 </w:t>
            </w:r>
          </w:p>
        </w:tc>
        <w:tc>
          <w:tcPr>
            <w:tcW w:w="2048" w:type="dxa"/>
            <w:tcBorders>
              <w:top w:val="single" w:sz="4" w:space="0" w:color="548DD4"/>
              <w:left w:val="single" w:sz="8" w:space="0" w:color="4BACC6"/>
              <w:bottom w:val="single" w:sz="8" w:space="0" w:color="4BACC6"/>
              <w:right w:val="single" w:sz="8" w:space="0" w:color="4BACC6"/>
            </w:tcBorders>
            <w:shd w:val="clear" w:color="auto" w:fill="FFFF00"/>
          </w:tcPr>
          <w:p w:rsidR="00257CC5" w:rsidRPr="007315B0" w:rsidRDefault="00257CC5" w:rsidP="00E5139B">
            <w:pPr>
              <w:rPr>
                <w:rFonts w:cs="Calibri"/>
              </w:rPr>
            </w:pPr>
            <w:r w:rsidRPr="007315B0">
              <w:rPr>
                <w:rFonts w:cs="Calibri"/>
              </w:rPr>
              <w:t xml:space="preserve">≤ M4 </w:t>
            </w:r>
          </w:p>
        </w:tc>
        <w:tc>
          <w:tcPr>
            <w:tcW w:w="2209" w:type="dxa"/>
            <w:tcBorders>
              <w:top w:val="single" w:sz="4" w:space="0" w:color="548DD4"/>
              <w:left w:val="single" w:sz="8" w:space="0" w:color="4BACC6"/>
              <w:bottom w:val="single" w:sz="8" w:space="0" w:color="4BACC6"/>
              <w:right w:val="single" w:sz="4" w:space="0" w:color="548DD4"/>
            </w:tcBorders>
          </w:tcPr>
          <w:p w:rsidR="00257CC5" w:rsidRPr="007315B0" w:rsidRDefault="00257CC5" w:rsidP="00E5139B">
            <w:pPr>
              <w:rPr>
                <w:rFonts w:cs="Calibri"/>
              </w:rPr>
            </w:pPr>
            <w:r w:rsidRPr="007315B0">
              <w:rPr>
                <w:rFonts w:cs="Calibri"/>
              </w:rPr>
              <w:t xml:space="preserve">≤ M5 </w:t>
            </w:r>
          </w:p>
        </w:tc>
      </w:tr>
      <w:tr w:rsidR="00257CC5" w:rsidRPr="007315B0" w:rsidTr="00E5139B">
        <w:trPr>
          <w:trHeight w:val="7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00B0F0"/>
          </w:tcPr>
          <w:p w:rsidR="00257CC5" w:rsidRPr="007315B0" w:rsidRDefault="00257CC5" w:rsidP="00E5139B">
            <w:pPr>
              <w:rPr>
                <w:rFonts w:cs="Calibri"/>
              </w:rPr>
            </w:pPr>
            <w:proofErr w:type="spellStart"/>
            <w:r w:rsidRPr="007315B0">
              <w:rPr>
                <w:rFonts w:cs="Calibri"/>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E3    </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M4 </w:t>
            </w:r>
          </w:p>
        </w:tc>
        <w:tc>
          <w:tcPr>
            <w:tcW w:w="2123" w:type="dxa"/>
            <w:tcBorders>
              <w:top w:val="single" w:sz="4" w:space="0" w:color="548DD4"/>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E4  </w:t>
            </w:r>
          </w:p>
        </w:tc>
        <w:tc>
          <w:tcPr>
            <w:tcW w:w="2048" w:type="dxa"/>
            <w:tcBorders>
              <w:top w:val="single" w:sz="4" w:space="0" w:color="548DD4"/>
              <w:left w:val="single" w:sz="8" w:space="0" w:color="4BACC6"/>
              <w:bottom w:val="single" w:sz="8" w:space="0" w:color="4BACC6"/>
              <w:right w:val="single" w:sz="8" w:space="0" w:color="4BACC6"/>
            </w:tcBorders>
            <w:shd w:val="clear" w:color="auto" w:fill="00B0F0"/>
          </w:tcPr>
          <w:p w:rsidR="00257CC5" w:rsidRPr="007315B0" w:rsidRDefault="00257CC5" w:rsidP="00E5139B">
            <w:pPr>
              <w:rPr>
                <w:rFonts w:cs="Calibri"/>
              </w:rPr>
            </w:pPr>
            <w:r w:rsidRPr="007315B0">
              <w:rPr>
                <w:rFonts w:cs="Calibri"/>
              </w:rPr>
              <w:t xml:space="preserve">E4-E5 </w:t>
            </w:r>
          </w:p>
        </w:tc>
        <w:tc>
          <w:tcPr>
            <w:tcW w:w="2209" w:type="dxa"/>
            <w:tcBorders>
              <w:top w:val="single" w:sz="4" w:space="0" w:color="548DD4"/>
              <w:left w:val="single" w:sz="8" w:space="0" w:color="4BACC6"/>
              <w:bottom w:val="single" w:sz="8" w:space="0" w:color="4BACC6"/>
              <w:right w:val="single" w:sz="4" w:space="0" w:color="548DD4"/>
            </w:tcBorders>
          </w:tcPr>
          <w:p w:rsidR="00257CC5" w:rsidRPr="007315B0" w:rsidRDefault="00257CC5" w:rsidP="00E5139B">
            <w:pPr>
              <w:rPr>
                <w:rFonts w:cs="Calibri"/>
              </w:rPr>
            </w:pPr>
            <w:r w:rsidRPr="007315B0">
              <w:rPr>
                <w:rFonts w:cs="Calibri"/>
              </w:rPr>
              <w:t xml:space="preserve">E5-M6 </w:t>
            </w:r>
          </w:p>
        </w:tc>
      </w:tr>
      <w:tr w:rsidR="00257CC5" w:rsidRPr="007315B0" w:rsidTr="00E5139B">
        <w:trPr>
          <w:trHeight w:val="239"/>
        </w:trPr>
        <w:tc>
          <w:tcPr>
            <w:tcW w:w="3024" w:type="dxa"/>
            <w:gridSpan w:val="2"/>
            <w:tcBorders>
              <w:top w:val="single" w:sz="8" w:space="0" w:color="4BACC6"/>
              <w:left w:val="single" w:sz="4" w:space="0" w:color="548DD4"/>
              <w:bottom w:val="single" w:sz="8" w:space="0" w:color="4BACC6"/>
              <w:right w:val="single" w:sz="8" w:space="0" w:color="4BACC6"/>
            </w:tcBorders>
            <w:shd w:val="clear" w:color="auto" w:fill="FFC000"/>
          </w:tcPr>
          <w:p w:rsidR="00257CC5" w:rsidRPr="007315B0" w:rsidRDefault="00257CC5" w:rsidP="00E5139B">
            <w:pPr>
              <w:rPr>
                <w:rFonts w:cs="Calibri"/>
              </w:rPr>
            </w:pPr>
            <w:r w:rsidRPr="007315B0">
              <w:rPr>
                <w:rFonts w:cs="Calibri"/>
              </w:rPr>
              <w:t>VMBO BB/KB</w:t>
            </w:r>
          </w:p>
        </w:tc>
        <w:tc>
          <w:tcPr>
            <w:tcW w:w="1912" w:type="dxa"/>
            <w:tcBorders>
              <w:top w:val="single" w:sz="8" w:space="0" w:color="4BACC6"/>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M3   </w:t>
            </w:r>
          </w:p>
        </w:tc>
        <w:tc>
          <w:tcPr>
            <w:tcW w:w="1910" w:type="dxa"/>
            <w:tcBorders>
              <w:top w:val="single" w:sz="8" w:space="0" w:color="4BACC6"/>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M4  </w:t>
            </w:r>
          </w:p>
        </w:tc>
        <w:tc>
          <w:tcPr>
            <w:tcW w:w="1908" w:type="dxa"/>
            <w:gridSpan w:val="2"/>
            <w:tcBorders>
              <w:top w:val="single" w:sz="8" w:space="0" w:color="4BACC6"/>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E4-M5</w:t>
            </w:r>
          </w:p>
        </w:tc>
        <w:tc>
          <w:tcPr>
            <w:tcW w:w="2123" w:type="dxa"/>
            <w:tcBorders>
              <w:top w:val="single" w:sz="8" w:space="0" w:color="4BACC6"/>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M5-E5</w:t>
            </w:r>
          </w:p>
        </w:tc>
        <w:tc>
          <w:tcPr>
            <w:tcW w:w="2048" w:type="dxa"/>
            <w:tcBorders>
              <w:top w:val="single" w:sz="8" w:space="0" w:color="4BACC6"/>
              <w:left w:val="single" w:sz="8" w:space="0" w:color="4BACC6"/>
              <w:bottom w:val="single" w:sz="8" w:space="0" w:color="4BACC6"/>
              <w:right w:val="single" w:sz="8" w:space="0" w:color="4BACC6"/>
            </w:tcBorders>
            <w:shd w:val="clear" w:color="auto" w:fill="FFC000"/>
          </w:tcPr>
          <w:p w:rsidR="00257CC5" w:rsidRPr="007315B0" w:rsidRDefault="00257CC5" w:rsidP="00E5139B">
            <w:pPr>
              <w:rPr>
                <w:rFonts w:cs="Calibri"/>
              </w:rPr>
            </w:pPr>
            <w:r w:rsidRPr="007315B0">
              <w:rPr>
                <w:rFonts w:cs="Calibri"/>
              </w:rPr>
              <w:t>M6 –E6</w:t>
            </w:r>
          </w:p>
        </w:tc>
        <w:tc>
          <w:tcPr>
            <w:tcW w:w="2209" w:type="dxa"/>
            <w:tcBorders>
              <w:top w:val="single" w:sz="8" w:space="0" w:color="4BACC6"/>
              <w:left w:val="single" w:sz="8" w:space="0" w:color="4BACC6"/>
              <w:bottom w:val="single" w:sz="8" w:space="0" w:color="4BACC6"/>
              <w:right w:val="single" w:sz="4" w:space="0" w:color="548DD4"/>
            </w:tcBorders>
            <w:shd w:val="clear" w:color="auto" w:fill="auto"/>
          </w:tcPr>
          <w:p w:rsidR="00257CC5" w:rsidRPr="007315B0" w:rsidRDefault="00257CC5" w:rsidP="00E5139B">
            <w:pPr>
              <w:rPr>
                <w:rFonts w:cs="Calibri"/>
              </w:rPr>
            </w:pPr>
            <w:r w:rsidRPr="007315B0">
              <w:rPr>
                <w:rFonts w:cs="Calibri"/>
              </w:rPr>
              <w:t xml:space="preserve">E6-E7 </w:t>
            </w:r>
          </w:p>
        </w:tc>
      </w:tr>
      <w:tr w:rsidR="00257CC5" w:rsidRPr="007315B0" w:rsidTr="00E5139B">
        <w:tc>
          <w:tcPr>
            <w:tcW w:w="3024" w:type="dxa"/>
            <w:gridSpan w:val="2"/>
            <w:tcBorders>
              <w:top w:val="single" w:sz="8" w:space="0" w:color="4BACC6"/>
              <w:left w:val="single" w:sz="4" w:space="0" w:color="548DD4"/>
              <w:bottom w:val="single" w:sz="4" w:space="0" w:color="548DD4"/>
              <w:right w:val="single" w:sz="8" w:space="0" w:color="4BACC6"/>
            </w:tcBorders>
            <w:shd w:val="clear" w:color="auto" w:fill="00B050"/>
          </w:tcPr>
          <w:p w:rsidR="00257CC5" w:rsidRPr="007315B0" w:rsidRDefault="00257CC5" w:rsidP="00E5139B">
            <w:pPr>
              <w:rPr>
                <w:rFonts w:cs="Calibri"/>
              </w:rPr>
            </w:pPr>
            <w:r w:rsidRPr="007315B0">
              <w:rPr>
                <w:rFonts w:cs="Calibri"/>
              </w:rPr>
              <w:t>≥VMBO TL</w:t>
            </w:r>
          </w:p>
        </w:tc>
        <w:tc>
          <w:tcPr>
            <w:tcW w:w="1912" w:type="dxa"/>
            <w:tcBorders>
              <w:top w:val="single" w:sz="8" w:space="0" w:color="4BACC6"/>
              <w:left w:val="single" w:sz="8" w:space="0" w:color="4BACC6"/>
              <w:bottom w:val="single" w:sz="4" w:space="0" w:color="548DD4"/>
              <w:right w:val="single" w:sz="8" w:space="0" w:color="4BACC6"/>
            </w:tcBorders>
            <w:shd w:val="clear" w:color="auto" w:fill="auto"/>
          </w:tcPr>
          <w:p w:rsidR="00257CC5" w:rsidRPr="007315B0" w:rsidRDefault="00257CC5" w:rsidP="00E5139B">
            <w:pPr>
              <w:rPr>
                <w:rFonts w:cs="Calibri"/>
              </w:rPr>
            </w:pPr>
            <w:r w:rsidRPr="007315B0">
              <w:rPr>
                <w:rFonts w:cs="Calibri"/>
              </w:rPr>
              <w:t xml:space="preserve">≥E3  </w:t>
            </w:r>
          </w:p>
        </w:tc>
        <w:tc>
          <w:tcPr>
            <w:tcW w:w="1910" w:type="dxa"/>
            <w:tcBorders>
              <w:top w:val="single" w:sz="8" w:space="0" w:color="4BACC6"/>
              <w:left w:val="single" w:sz="8" w:space="0" w:color="4BACC6"/>
              <w:bottom w:val="single" w:sz="4" w:space="0" w:color="548DD4"/>
              <w:right w:val="single" w:sz="8" w:space="0" w:color="4BACC6"/>
            </w:tcBorders>
            <w:shd w:val="clear" w:color="auto" w:fill="auto"/>
          </w:tcPr>
          <w:p w:rsidR="00257CC5" w:rsidRPr="007315B0" w:rsidRDefault="00257CC5" w:rsidP="00E5139B">
            <w:pPr>
              <w:rPr>
                <w:rFonts w:cs="Calibri"/>
              </w:rPr>
            </w:pPr>
            <w:r w:rsidRPr="007315B0">
              <w:rPr>
                <w:rFonts w:cs="Calibri"/>
              </w:rPr>
              <w:t>≥E4</w:t>
            </w:r>
            <w:r w:rsidRPr="007315B0">
              <w:rPr>
                <w:rFonts w:cs="Calibri"/>
                <w:lang w:val="en-US"/>
              </w:rPr>
              <w:t xml:space="preserve">  </w:t>
            </w:r>
          </w:p>
        </w:tc>
        <w:tc>
          <w:tcPr>
            <w:tcW w:w="1908" w:type="dxa"/>
            <w:gridSpan w:val="2"/>
            <w:tcBorders>
              <w:top w:val="single" w:sz="8" w:space="0" w:color="4BACC6"/>
              <w:left w:val="single" w:sz="8" w:space="0" w:color="4BACC6"/>
              <w:bottom w:val="single" w:sz="4" w:space="0" w:color="548DD4"/>
              <w:right w:val="single" w:sz="8" w:space="0" w:color="4BACC6"/>
            </w:tcBorders>
            <w:shd w:val="clear" w:color="auto" w:fill="auto"/>
          </w:tcPr>
          <w:p w:rsidR="00257CC5" w:rsidRPr="007315B0" w:rsidRDefault="00257CC5" w:rsidP="00E5139B">
            <w:pPr>
              <w:rPr>
                <w:rFonts w:cs="Calibri"/>
              </w:rPr>
            </w:pPr>
            <w:r w:rsidRPr="007315B0">
              <w:rPr>
                <w:rFonts w:cs="Calibri"/>
              </w:rPr>
              <w:t>≥E5</w:t>
            </w:r>
          </w:p>
        </w:tc>
        <w:tc>
          <w:tcPr>
            <w:tcW w:w="2123" w:type="dxa"/>
            <w:tcBorders>
              <w:top w:val="single" w:sz="8" w:space="0" w:color="4BACC6"/>
              <w:left w:val="single" w:sz="8" w:space="0" w:color="4BACC6"/>
              <w:bottom w:val="single" w:sz="4" w:space="0" w:color="548DD4"/>
              <w:right w:val="single" w:sz="8" w:space="0" w:color="4BACC6"/>
            </w:tcBorders>
            <w:shd w:val="clear" w:color="auto" w:fill="auto"/>
          </w:tcPr>
          <w:p w:rsidR="00257CC5" w:rsidRPr="007315B0" w:rsidRDefault="00257CC5" w:rsidP="00E5139B">
            <w:pPr>
              <w:rPr>
                <w:rFonts w:cs="Calibri"/>
              </w:rPr>
            </w:pPr>
            <w:r w:rsidRPr="007315B0">
              <w:rPr>
                <w:rFonts w:cs="Calibri"/>
              </w:rPr>
              <w:t>≥M6-E6</w:t>
            </w:r>
          </w:p>
        </w:tc>
        <w:tc>
          <w:tcPr>
            <w:tcW w:w="2048" w:type="dxa"/>
            <w:tcBorders>
              <w:top w:val="single" w:sz="8" w:space="0" w:color="4BACC6"/>
              <w:left w:val="single" w:sz="8" w:space="0" w:color="4BACC6"/>
              <w:bottom w:val="single" w:sz="4" w:space="0" w:color="548DD4"/>
              <w:right w:val="single" w:sz="8" w:space="0" w:color="4BACC6"/>
            </w:tcBorders>
            <w:shd w:val="clear" w:color="auto" w:fill="00B050"/>
          </w:tcPr>
          <w:p w:rsidR="00257CC5" w:rsidRPr="007315B0" w:rsidRDefault="00257CC5" w:rsidP="00E5139B">
            <w:pPr>
              <w:rPr>
                <w:rFonts w:cs="Calibri"/>
              </w:rPr>
            </w:pPr>
            <w:r w:rsidRPr="007315B0">
              <w:rPr>
                <w:rFonts w:cs="Calibri"/>
              </w:rPr>
              <w:t xml:space="preserve">≥M7 </w:t>
            </w:r>
          </w:p>
        </w:tc>
        <w:tc>
          <w:tcPr>
            <w:tcW w:w="2209" w:type="dxa"/>
            <w:tcBorders>
              <w:top w:val="single" w:sz="8" w:space="0" w:color="4BACC6"/>
              <w:left w:val="single" w:sz="8" w:space="0" w:color="4BACC6"/>
              <w:bottom w:val="single" w:sz="4" w:space="0" w:color="548DD4"/>
              <w:right w:val="single" w:sz="4" w:space="0" w:color="548DD4"/>
            </w:tcBorders>
            <w:shd w:val="clear" w:color="auto" w:fill="auto"/>
          </w:tcPr>
          <w:p w:rsidR="00257CC5" w:rsidRPr="007315B0" w:rsidRDefault="00257CC5" w:rsidP="00E5139B">
            <w:pPr>
              <w:rPr>
                <w:rFonts w:cs="Calibri"/>
              </w:rPr>
            </w:pPr>
            <w:r w:rsidRPr="007315B0">
              <w:rPr>
                <w:rFonts w:cs="Calibri"/>
              </w:rPr>
              <w:t xml:space="preserve">≥M8 </w:t>
            </w:r>
          </w:p>
        </w:tc>
      </w:tr>
      <w:tr w:rsidR="00257CC5" w:rsidRPr="007315B0" w:rsidTr="00E5139B">
        <w:trPr>
          <w:trHeight w:val="356"/>
        </w:trPr>
        <w:tc>
          <w:tcPr>
            <w:tcW w:w="6855" w:type="dxa"/>
            <w:gridSpan w:val="5"/>
            <w:tcBorders>
              <w:top w:val="single" w:sz="4" w:space="0" w:color="auto"/>
              <w:left w:val="single" w:sz="4" w:space="0" w:color="auto"/>
              <w:bottom w:val="single" w:sz="4" w:space="0" w:color="auto"/>
              <w:right w:val="single" w:sz="4" w:space="0" w:color="000000"/>
            </w:tcBorders>
            <w:shd w:val="clear" w:color="auto" w:fill="BFBFBF"/>
            <w:hideMark/>
          </w:tcPr>
          <w:p w:rsidR="00257CC5" w:rsidRPr="007315B0" w:rsidRDefault="00257CC5" w:rsidP="00E5139B">
            <w:pPr>
              <w:spacing w:after="0" w:line="240" w:lineRule="auto"/>
              <w:rPr>
                <w:rFonts w:cs="Calibri"/>
                <w:b/>
              </w:rPr>
            </w:pPr>
            <w:r w:rsidRPr="007315B0">
              <w:rPr>
                <w:rFonts w:cs="Calibri"/>
                <w:b/>
              </w:rPr>
              <w:t xml:space="preserve">Na te streven doelen </w:t>
            </w:r>
          </w:p>
        </w:tc>
        <w:tc>
          <w:tcPr>
            <w:tcW w:w="6070"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257CC5" w:rsidRPr="007315B0" w:rsidRDefault="00257CC5" w:rsidP="00E5139B">
            <w:pPr>
              <w:spacing w:after="0" w:line="240" w:lineRule="auto"/>
              <w:rPr>
                <w:rFonts w:cs="Calibri"/>
              </w:rPr>
            </w:pPr>
            <w:r w:rsidRPr="007315B0">
              <w:rPr>
                <w:rFonts w:cs="Calibri"/>
                <w:b/>
              </w:rPr>
              <w:t>Middelen organisatie, pedagogisch en didactische aanpak</w:t>
            </w:r>
          </w:p>
        </w:tc>
        <w:tc>
          <w:tcPr>
            <w:tcW w:w="2209" w:type="dxa"/>
            <w:tcBorders>
              <w:top w:val="single" w:sz="4" w:space="0" w:color="auto"/>
              <w:left w:val="single" w:sz="4" w:space="0" w:color="000000"/>
              <w:bottom w:val="single" w:sz="4" w:space="0" w:color="000000"/>
              <w:right w:val="single" w:sz="4" w:space="0" w:color="548DD4"/>
            </w:tcBorders>
            <w:shd w:val="clear" w:color="auto" w:fill="BFBFBF"/>
            <w:hideMark/>
          </w:tcPr>
          <w:p w:rsidR="00257CC5" w:rsidRPr="007315B0" w:rsidRDefault="00257CC5" w:rsidP="00E5139B">
            <w:pPr>
              <w:spacing w:after="0" w:line="240" w:lineRule="auto"/>
              <w:rPr>
                <w:rFonts w:cs="Calibri"/>
                <w:b/>
              </w:rPr>
            </w:pPr>
            <w:r w:rsidRPr="007315B0">
              <w:rPr>
                <w:rFonts w:cs="Calibri"/>
                <w:b/>
              </w:rPr>
              <w:t>Frequentie</w:t>
            </w:r>
          </w:p>
        </w:tc>
      </w:tr>
      <w:tr w:rsidR="00257CC5" w:rsidRPr="007315B0" w:rsidTr="00E5139B">
        <w:trPr>
          <w:trHeight w:val="1657"/>
        </w:trPr>
        <w:tc>
          <w:tcPr>
            <w:tcW w:w="6855" w:type="dxa"/>
            <w:gridSpan w:val="5"/>
            <w:tcBorders>
              <w:top w:val="single" w:sz="4" w:space="0" w:color="auto"/>
              <w:left w:val="single" w:sz="4" w:space="0" w:color="auto"/>
              <w:bottom w:val="single" w:sz="4" w:space="0" w:color="auto"/>
              <w:right w:val="single" w:sz="4" w:space="0" w:color="000000"/>
            </w:tcBorders>
            <w:shd w:val="clear" w:color="auto" w:fill="00B0F0"/>
          </w:tcPr>
          <w:p w:rsidR="00257CC5" w:rsidRPr="007315B0" w:rsidRDefault="00257CC5" w:rsidP="00E5139B">
            <w:pPr>
              <w:spacing w:after="0" w:line="240" w:lineRule="auto"/>
              <w:ind w:left="454" w:hanging="454"/>
              <w:contextualSpacing/>
              <w:rPr>
                <w:rFonts w:eastAsia="Times New Roman" w:cs="Calibri"/>
                <w:b/>
                <w:lang w:eastAsia="nl-NL"/>
              </w:rPr>
            </w:pPr>
            <w:proofErr w:type="spellStart"/>
            <w:r w:rsidRPr="007315B0">
              <w:rPr>
                <w:rFonts w:eastAsia="Times New Roman" w:cs="Calibri"/>
                <w:b/>
                <w:lang w:eastAsia="nl-NL"/>
              </w:rPr>
              <w:t>PrO</w:t>
            </w:r>
            <w:proofErr w:type="spellEnd"/>
          </w:p>
          <w:p w:rsidR="00257CC5" w:rsidRPr="007315B0" w:rsidRDefault="00257CC5" w:rsidP="00E5139B">
            <w:pPr>
              <w:ind w:left="454" w:hanging="454"/>
              <w:rPr>
                <w:rFonts w:ascii="Calibri" w:hAnsi="Calibri" w:cs="Calibri"/>
              </w:rPr>
            </w:pPr>
          </w:p>
          <w:p w:rsidR="00257CC5" w:rsidRPr="007315B0" w:rsidRDefault="00257CC5" w:rsidP="00E5139B">
            <w:pPr>
              <w:spacing w:after="0" w:line="240" w:lineRule="auto"/>
              <w:ind w:left="454" w:hanging="454"/>
              <w:rPr>
                <w:rFonts w:cs="Calibri"/>
                <w:b/>
              </w:rPr>
            </w:pPr>
            <w:r w:rsidRPr="007315B0">
              <w:rPr>
                <w:rFonts w:cs="Calibri"/>
                <w:b/>
              </w:rPr>
              <w:t>1.2</w:t>
            </w:r>
            <w:r w:rsidRPr="007315B0">
              <w:rPr>
                <w:rFonts w:cs="Calibri"/>
                <w:b/>
              </w:rPr>
              <w:tab/>
              <w:t xml:space="preserve">Wiskundige symbolen, schema's en modellen </w:t>
            </w:r>
          </w:p>
          <w:p w:rsidR="00257CC5" w:rsidRPr="007315B0" w:rsidRDefault="00257CC5" w:rsidP="00257CC5">
            <w:pPr>
              <w:numPr>
                <w:ilvl w:val="0"/>
                <w:numId w:val="69"/>
              </w:numPr>
              <w:spacing w:after="0" w:line="240" w:lineRule="auto"/>
              <w:ind w:left="454" w:hanging="454"/>
              <w:rPr>
                <w:rFonts w:cs="Calibri"/>
              </w:rPr>
            </w:pPr>
            <w:r w:rsidRPr="007315B0">
              <w:rPr>
                <w:rFonts w:cs="Calibri"/>
              </w:rPr>
              <w:t>Maakt bij het optellen en aftrekken gebruik van de lege getallenlijn als model en uitrekenhulp</w:t>
            </w:r>
          </w:p>
          <w:p w:rsidR="00257CC5" w:rsidRPr="007315B0" w:rsidRDefault="00257CC5" w:rsidP="00257CC5">
            <w:pPr>
              <w:numPr>
                <w:ilvl w:val="0"/>
                <w:numId w:val="69"/>
              </w:numPr>
              <w:spacing w:after="0" w:line="240" w:lineRule="auto"/>
              <w:ind w:left="454" w:hanging="454"/>
              <w:rPr>
                <w:rFonts w:cs="Calibri"/>
              </w:rPr>
            </w:pPr>
            <w:r w:rsidRPr="007315B0">
              <w:rPr>
                <w:rFonts w:cs="Calibri"/>
              </w:rPr>
              <w:t>Maakt bij het splitsen in tientallen en eenheden gebruik van schematisch weergegeven tientallen (staven) en lossen (losse blokjes)</w:t>
            </w:r>
          </w:p>
          <w:p w:rsidR="00257CC5" w:rsidRPr="007315B0" w:rsidRDefault="00257CC5" w:rsidP="00257CC5">
            <w:pPr>
              <w:numPr>
                <w:ilvl w:val="0"/>
                <w:numId w:val="69"/>
              </w:numPr>
              <w:spacing w:after="0" w:line="240" w:lineRule="auto"/>
              <w:ind w:left="454" w:hanging="454"/>
              <w:rPr>
                <w:rFonts w:cs="Calibri"/>
              </w:rPr>
            </w:pPr>
            <w:r w:rsidRPr="007315B0">
              <w:rPr>
                <w:rFonts w:cs="Calibri"/>
              </w:rPr>
              <w:t>Begrijpt en hanteert cirkelmodel en strookmodel voor breuken en gebruikt daarbij de breuknotatie</w:t>
            </w: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rPr>
            </w:pPr>
            <w:r w:rsidRPr="007315B0">
              <w:rPr>
                <w:rFonts w:cs="Calibri"/>
                <w:b/>
              </w:rPr>
              <w:t>4.1</w:t>
            </w:r>
            <w:r w:rsidRPr="007315B0">
              <w:rPr>
                <w:rFonts w:cs="Calibri"/>
                <w:b/>
              </w:rPr>
              <w:tab/>
              <w:t>Tellen en plaatsen van getallen op getallenlijn</w:t>
            </w:r>
          </w:p>
          <w:p w:rsidR="00257CC5" w:rsidRPr="007315B0" w:rsidRDefault="00257CC5" w:rsidP="00257CC5">
            <w:pPr>
              <w:numPr>
                <w:ilvl w:val="0"/>
                <w:numId w:val="69"/>
              </w:numPr>
              <w:spacing w:after="0" w:line="240" w:lineRule="auto"/>
              <w:ind w:left="454" w:hanging="454"/>
              <w:rPr>
                <w:rFonts w:cs="Calibri"/>
              </w:rPr>
            </w:pPr>
            <w:r w:rsidRPr="007315B0">
              <w:rPr>
                <w:rFonts w:cs="Calibri"/>
              </w:rPr>
              <w:t xml:space="preserve">Telt vanaf een bepaald getal t/m 1000 vooruit en terug </w:t>
            </w:r>
          </w:p>
          <w:p w:rsidR="00257CC5" w:rsidRPr="007315B0" w:rsidRDefault="00257CC5" w:rsidP="00257CC5">
            <w:pPr>
              <w:numPr>
                <w:ilvl w:val="0"/>
                <w:numId w:val="69"/>
              </w:numPr>
              <w:spacing w:after="0" w:line="240" w:lineRule="auto"/>
              <w:ind w:left="454" w:hanging="454"/>
              <w:rPr>
                <w:rFonts w:cs="Calibri"/>
              </w:rPr>
            </w:pPr>
            <w:r w:rsidRPr="007315B0">
              <w:rPr>
                <w:rFonts w:cs="Calibri"/>
              </w:rPr>
              <w:t>Telt heen en terug met sprongen van 10, 50 en 100 vanaf een willekeurig 10-, 50-, of 100-tal tot 1000</w:t>
            </w:r>
          </w:p>
          <w:p w:rsidR="00257CC5" w:rsidRPr="007315B0" w:rsidRDefault="00257CC5" w:rsidP="00257CC5">
            <w:pPr>
              <w:numPr>
                <w:ilvl w:val="0"/>
                <w:numId w:val="69"/>
              </w:numPr>
              <w:spacing w:after="0" w:line="240" w:lineRule="auto"/>
              <w:ind w:left="454" w:hanging="454"/>
              <w:rPr>
                <w:rFonts w:cs="Calibri"/>
              </w:rPr>
            </w:pPr>
            <w:r w:rsidRPr="007315B0">
              <w:rPr>
                <w:rFonts w:cs="Calibri"/>
              </w:rPr>
              <w:t xml:space="preserve">Ordent getallen t/m 1000 van klein naar groot en andersom </w:t>
            </w:r>
          </w:p>
          <w:p w:rsidR="00257CC5" w:rsidRPr="007315B0" w:rsidRDefault="00257CC5" w:rsidP="00257CC5">
            <w:pPr>
              <w:numPr>
                <w:ilvl w:val="0"/>
                <w:numId w:val="69"/>
              </w:numPr>
              <w:spacing w:after="0" w:line="240" w:lineRule="auto"/>
              <w:ind w:left="454" w:hanging="454"/>
              <w:rPr>
                <w:rFonts w:cs="Calibri"/>
              </w:rPr>
            </w:pPr>
            <w:r w:rsidRPr="007315B0">
              <w:rPr>
                <w:rFonts w:cs="Calibri"/>
              </w:rPr>
              <w:t xml:space="preserve">Positioneert een getal op een gedeeltelijk ingevulde getallenlijn tot 1000 (door steeds preciezer aan te geven waar een getal als 187 ligt: tussen 100 en 200….180-190…) </w:t>
            </w: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rPr>
            </w:pPr>
            <w:r w:rsidRPr="007315B0">
              <w:rPr>
                <w:rFonts w:cs="Calibri"/>
                <w:b/>
              </w:rPr>
              <w:t>4.2</w:t>
            </w:r>
            <w:r w:rsidRPr="007315B0">
              <w:rPr>
                <w:rFonts w:cs="Calibri"/>
                <w:b/>
              </w:rPr>
              <w:tab/>
              <w:t>Hoeveelheids-besef, inzicht in getal structuur</w:t>
            </w:r>
          </w:p>
          <w:p w:rsidR="00257CC5" w:rsidRPr="007315B0" w:rsidRDefault="00257CC5" w:rsidP="00257CC5">
            <w:pPr>
              <w:numPr>
                <w:ilvl w:val="0"/>
                <w:numId w:val="69"/>
              </w:numPr>
              <w:spacing w:after="0" w:line="240" w:lineRule="auto"/>
              <w:ind w:left="454" w:hanging="454"/>
              <w:rPr>
                <w:rFonts w:cs="Calibri"/>
              </w:rPr>
            </w:pPr>
            <w:r w:rsidRPr="007315B0">
              <w:rPr>
                <w:rFonts w:cs="Calibri"/>
              </w:rPr>
              <w:lastRenderedPageBreak/>
              <w:t>Noemt het volgende tiental bij een getal t/m 100 en kan op mentaal niveau aanvullen tot volgend tiental</w:t>
            </w:r>
          </w:p>
          <w:p w:rsidR="00257CC5" w:rsidRPr="007315B0" w:rsidRDefault="00257CC5" w:rsidP="00257CC5">
            <w:pPr>
              <w:numPr>
                <w:ilvl w:val="0"/>
                <w:numId w:val="69"/>
              </w:numPr>
              <w:spacing w:after="0" w:line="240" w:lineRule="auto"/>
              <w:ind w:left="454" w:hanging="454"/>
              <w:rPr>
                <w:rFonts w:cs="Calibri"/>
              </w:rPr>
            </w:pPr>
            <w:r w:rsidRPr="007315B0">
              <w:rPr>
                <w:rFonts w:cs="Calibri"/>
              </w:rPr>
              <w:t>Verdeelt een getal als 148 in honderdtal, tientallen en eenheden met ondersteunend materiaal (geld, MAB-materiaal)</w:t>
            </w:r>
          </w:p>
          <w:p w:rsidR="00257CC5" w:rsidRPr="007315B0" w:rsidRDefault="00257CC5" w:rsidP="00E5139B">
            <w:pPr>
              <w:spacing w:after="0" w:line="240" w:lineRule="auto"/>
              <w:ind w:left="454" w:hanging="454"/>
              <w:rPr>
                <w:rFonts w:cs="Calibri"/>
              </w:rPr>
            </w:pPr>
          </w:p>
          <w:p w:rsidR="00257CC5" w:rsidRPr="007315B0" w:rsidRDefault="00257CC5" w:rsidP="00E5139B">
            <w:pPr>
              <w:spacing w:after="0" w:line="240" w:lineRule="auto"/>
              <w:ind w:left="454" w:hanging="454"/>
              <w:rPr>
                <w:rFonts w:cs="Calibri"/>
                <w:b/>
              </w:rPr>
            </w:pPr>
            <w:r w:rsidRPr="007315B0">
              <w:rPr>
                <w:rFonts w:cs="Calibri"/>
                <w:b/>
              </w:rPr>
              <w:t>4.3</w:t>
            </w:r>
            <w:r w:rsidRPr="007315B0">
              <w:rPr>
                <w:rFonts w:cs="Calibri"/>
                <w:b/>
              </w:rPr>
              <w:tab/>
              <w:t>Breuken, kommagetallen, procenten en verhoudingen</w:t>
            </w:r>
          </w:p>
          <w:p w:rsidR="00257CC5" w:rsidRPr="007315B0" w:rsidRDefault="00257CC5" w:rsidP="00257CC5">
            <w:pPr>
              <w:numPr>
                <w:ilvl w:val="0"/>
                <w:numId w:val="69"/>
              </w:numPr>
              <w:spacing w:after="0" w:line="240" w:lineRule="auto"/>
              <w:ind w:left="454" w:hanging="454"/>
              <w:rPr>
                <w:rFonts w:cs="Calibri"/>
              </w:rPr>
            </w:pPr>
            <w:r w:rsidRPr="007315B0">
              <w:rPr>
                <w:rFonts w:cs="Calibri"/>
              </w:rPr>
              <w:t>Verdeelt vanuit een context een strook of cirkel in 2’en, 3’en, 4’en, 5’en, 6’en en ziet daarbij onderlinge relaties (als je iets in 2en verdeelt krijg je grotere stukken dan in 4’en, als je iets in 4’en deelt krijg je kleinere stukken maar wel twee keer zoveel stukken. (vervolg)</w:t>
            </w:r>
          </w:p>
          <w:p w:rsidR="00257CC5" w:rsidRPr="007315B0" w:rsidRDefault="00257CC5" w:rsidP="00E5139B">
            <w:pPr>
              <w:spacing w:after="0" w:line="240" w:lineRule="auto"/>
              <w:ind w:left="454" w:hanging="454"/>
              <w:rPr>
                <w:rFonts w:cs="Calibri"/>
              </w:rPr>
            </w:pPr>
          </w:p>
          <w:p w:rsidR="00257CC5" w:rsidRPr="007315B0" w:rsidRDefault="00257CC5" w:rsidP="00E5139B">
            <w:pPr>
              <w:spacing w:after="0" w:line="240" w:lineRule="auto"/>
              <w:ind w:left="454" w:hanging="454"/>
              <w:rPr>
                <w:rFonts w:cs="Calibri"/>
                <w:b/>
              </w:rPr>
            </w:pPr>
            <w:r w:rsidRPr="007315B0">
              <w:rPr>
                <w:rFonts w:cs="Calibri"/>
                <w:b/>
              </w:rPr>
              <w:t>5.1</w:t>
            </w:r>
            <w:r w:rsidRPr="007315B0">
              <w:rPr>
                <w:rFonts w:cs="Calibri"/>
                <w:b/>
              </w:rPr>
              <w:tab/>
              <w:t>Optellen en aftrekken</w:t>
            </w:r>
          </w:p>
          <w:p w:rsidR="00257CC5" w:rsidRPr="007315B0" w:rsidRDefault="00257CC5" w:rsidP="00E5139B">
            <w:pPr>
              <w:spacing w:after="0" w:line="240" w:lineRule="auto"/>
              <w:ind w:left="454" w:hanging="454"/>
              <w:rPr>
                <w:rFonts w:cs="Calibri"/>
              </w:rPr>
            </w:pPr>
            <w:r w:rsidRPr="007315B0">
              <w:rPr>
                <w:rFonts w:cs="Calibri"/>
              </w:rPr>
              <w:t>Herhalen (eindniveau = E4)</w:t>
            </w:r>
          </w:p>
          <w:p w:rsidR="00257CC5" w:rsidRPr="007315B0" w:rsidRDefault="00257CC5" w:rsidP="00E5139B">
            <w:pPr>
              <w:spacing w:after="0" w:line="240" w:lineRule="auto"/>
              <w:ind w:left="454" w:hanging="454"/>
              <w:rPr>
                <w:rFonts w:cs="Calibri"/>
              </w:rPr>
            </w:pPr>
          </w:p>
          <w:p w:rsidR="00257CC5" w:rsidRPr="007315B0" w:rsidRDefault="00257CC5" w:rsidP="00E5139B">
            <w:pPr>
              <w:spacing w:after="0" w:line="240" w:lineRule="auto"/>
              <w:ind w:left="454" w:hanging="454"/>
              <w:rPr>
                <w:rFonts w:cs="Calibri"/>
                <w:b/>
              </w:rPr>
            </w:pPr>
            <w:r w:rsidRPr="007315B0">
              <w:rPr>
                <w:rFonts w:cs="Calibri"/>
                <w:b/>
              </w:rPr>
              <w:t>5.2</w:t>
            </w:r>
            <w:r w:rsidRPr="007315B0">
              <w:rPr>
                <w:rFonts w:cs="Calibri"/>
                <w:b/>
              </w:rPr>
              <w:tab/>
              <w:t>Vermenigvuldigen en delen</w:t>
            </w:r>
          </w:p>
          <w:p w:rsidR="00257CC5" w:rsidRPr="007315B0" w:rsidRDefault="00257CC5" w:rsidP="00257CC5">
            <w:pPr>
              <w:numPr>
                <w:ilvl w:val="0"/>
                <w:numId w:val="69"/>
              </w:numPr>
              <w:spacing w:line="240" w:lineRule="auto"/>
              <w:ind w:left="454" w:hanging="454"/>
              <w:rPr>
                <w:rFonts w:eastAsia="MS Mincho" w:cs="Calibri"/>
              </w:rPr>
            </w:pPr>
            <w:r w:rsidRPr="007315B0">
              <w:rPr>
                <w:rFonts w:eastAsia="MS Mincho" w:cs="Calibri"/>
              </w:rPr>
              <w:t xml:space="preserve">Maakt gebruik van de verwisseleigenschap (7x3=3x7; eventueel met ondersteuning van een rechthoekmodel als velletje zegels)  </w:t>
            </w:r>
          </w:p>
          <w:p w:rsidR="00257CC5" w:rsidRPr="007315B0" w:rsidRDefault="00257CC5" w:rsidP="00E5139B">
            <w:pPr>
              <w:spacing w:after="0" w:line="240" w:lineRule="auto"/>
              <w:ind w:left="454" w:hanging="454"/>
              <w:rPr>
                <w:rFonts w:cs="Calibri"/>
                <w:b/>
              </w:rPr>
            </w:pPr>
            <w:r w:rsidRPr="007315B0">
              <w:rPr>
                <w:rFonts w:cs="Calibri"/>
                <w:b/>
              </w:rPr>
              <w:t>6.1</w:t>
            </w:r>
            <w:r w:rsidRPr="007315B0">
              <w:rPr>
                <w:rFonts w:cs="Calibri"/>
                <w:b/>
              </w:rPr>
              <w:tab/>
              <w:t>Schattend rekenen</w:t>
            </w:r>
          </w:p>
          <w:p w:rsidR="00257CC5" w:rsidRPr="007315B0" w:rsidRDefault="00257CC5" w:rsidP="00E5139B">
            <w:pPr>
              <w:spacing w:after="0" w:line="240" w:lineRule="auto"/>
              <w:ind w:left="454" w:hanging="454"/>
              <w:rPr>
                <w:rFonts w:cs="Calibri"/>
              </w:rPr>
            </w:pPr>
            <w:r w:rsidRPr="007315B0">
              <w:rPr>
                <w:rFonts w:cs="Calibri"/>
              </w:rPr>
              <w:t>Herhalen (eindniveau = E4)</w:t>
            </w: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rPr>
            </w:pPr>
            <w:r w:rsidRPr="007315B0">
              <w:rPr>
                <w:rFonts w:cs="Calibri"/>
                <w:b/>
              </w:rPr>
              <w:t>7.1</w:t>
            </w:r>
            <w:r w:rsidRPr="007315B0">
              <w:rPr>
                <w:rFonts w:cs="Calibri"/>
                <w:b/>
              </w:rPr>
              <w:tab/>
              <w:t>Handig rekenen</w:t>
            </w:r>
          </w:p>
          <w:p w:rsidR="00257CC5" w:rsidRPr="007315B0" w:rsidRDefault="00257CC5" w:rsidP="00257CC5">
            <w:pPr>
              <w:numPr>
                <w:ilvl w:val="0"/>
                <w:numId w:val="69"/>
              </w:numPr>
              <w:spacing w:after="0" w:line="240" w:lineRule="auto"/>
              <w:ind w:left="454" w:hanging="454"/>
              <w:rPr>
                <w:rFonts w:eastAsia="MS Mincho" w:cs="Calibri"/>
              </w:rPr>
            </w:pPr>
            <w:r w:rsidRPr="007315B0">
              <w:rPr>
                <w:rFonts w:eastAsia="MS Mincho" w:cs="Calibri"/>
              </w:rPr>
              <w:t>Kiest bij optel/ aftrekopgaven t/m 100 afhankelijk van het type som een handige passende strategie zoals via ronde getallen (49+36 via 50+36-1 en 93-49 via 93-50+1) en via dubbelen/halveren (45+46 via 45+45+1;</w:t>
            </w:r>
            <w:r w:rsidRPr="007315B0">
              <w:rPr>
                <w:rFonts w:eastAsia="MS Mincho" w:cs="Calibri"/>
                <w:color w:val="FF0000"/>
              </w:rPr>
              <w:t xml:space="preserve"> </w:t>
            </w:r>
            <w:r w:rsidRPr="007315B0">
              <w:rPr>
                <w:rFonts w:eastAsia="MS Mincho" w:cs="Calibri"/>
              </w:rPr>
              <w:t>91-45 via 90-45+1)</w:t>
            </w:r>
          </w:p>
          <w:p w:rsidR="00257CC5" w:rsidRPr="007315B0" w:rsidRDefault="00257CC5" w:rsidP="00257CC5">
            <w:pPr>
              <w:numPr>
                <w:ilvl w:val="0"/>
                <w:numId w:val="69"/>
              </w:numPr>
              <w:spacing w:after="0" w:line="240" w:lineRule="auto"/>
              <w:ind w:left="454" w:hanging="454"/>
              <w:rPr>
                <w:rFonts w:eastAsia="MS Mincho" w:cs="Calibri"/>
              </w:rPr>
            </w:pPr>
            <w:r w:rsidRPr="007315B0">
              <w:rPr>
                <w:rFonts w:eastAsia="MS Mincho" w:cs="Calibri"/>
              </w:rPr>
              <w:t>Gebruikt strategieën om moeilijker tafels t/m 100 af te leiden uit makkelijker zoals omkeren, 10x en 5x als steunpunt en verdubbelen</w:t>
            </w: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rPr>
            </w:pPr>
            <w:r w:rsidRPr="007315B0">
              <w:rPr>
                <w:rFonts w:cs="Calibri"/>
                <w:b/>
              </w:rPr>
              <w:t>9.1</w:t>
            </w:r>
            <w:r w:rsidRPr="007315B0">
              <w:rPr>
                <w:rFonts w:cs="Calibri"/>
                <w:b/>
              </w:rPr>
              <w:tab/>
              <w:t>Rekenmachine</w:t>
            </w:r>
          </w:p>
          <w:p w:rsidR="00257CC5" w:rsidRPr="007315B0" w:rsidRDefault="00257CC5" w:rsidP="00257CC5">
            <w:pPr>
              <w:numPr>
                <w:ilvl w:val="0"/>
                <w:numId w:val="69"/>
              </w:numPr>
              <w:spacing w:after="0" w:line="240" w:lineRule="auto"/>
              <w:ind w:left="454" w:hanging="454"/>
              <w:rPr>
                <w:rFonts w:cs="Calibri"/>
                <w:b/>
              </w:rPr>
            </w:pPr>
            <w:r w:rsidRPr="007315B0">
              <w:rPr>
                <w:rFonts w:eastAsia="MS Mincho" w:cs="Calibri"/>
              </w:rPr>
              <w:t xml:space="preserve">Bedient een eenvoudige rekenmachine en rekent hierop enkelvoudige bewerkingen uit met behulp van de meest elementaire </w:t>
            </w:r>
            <w:r w:rsidRPr="007315B0">
              <w:rPr>
                <w:rFonts w:eastAsia="MS Mincho" w:cs="Calibri"/>
              </w:rPr>
              <w:lastRenderedPageBreak/>
              <w:t>operatietoetsen (+, -, x, :)</w:t>
            </w: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rPr>
            </w:pPr>
            <w:r w:rsidRPr="007315B0">
              <w:rPr>
                <w:rFonts w:cs="Calibri"/>
                <w:b/>
              </w:rPr>
              <w:t>10.1</w:t>
            </w:r>
            <w:r w:rsidRPr="007315B0">
              <w:rPr>
                <w:rFonts w:cs="Calibri"/>
                <w:b/>
              </w:rPr>
              <w:tab/>
              <w:t>Ruimtelijke oriëntatie en ruimtelijk redeneren</w:t>
            </w:r>
          </w:p>
          <w:p w:rsidR="00257CC5" w:rsidRPr="007315B0" w:rsidRDefault="00257CC5" w:rsidP="00257CC5">
            <w:pPr>
              <w:numPr>
                <w:ilvl w:val="0"/>
                <w:numId w:val="69"/>
              </w:numPr>
              <w:spacing w:after="0" w:line="240" w:lineRule="auto"/>
              <w:ind w:left="454" w:hanging="454"/>
              <w:rPr>
                <w:rFonts w:eastAsia="MS Mincho" w:cs="Calibri"/>
                <w:spacing w:val="-8"/>
              </w:rPr>
            </w:pPr>
            <w:r w:rsidRPr="007315B0">
              <w:rPr>
                <w:rFonts w:eastAsia="MS Mincho" w:cs="Calibri"/>
                <w:spacing w:val="-8"/>
              </w:rPr>
              <w:t xml:space="preserve">Ziet relatie tussen tekening en bovenaanzicht en tekent  zelf bovenaanzicht van voorwerpen </w:t>
            </w:r>
          </w:p>
          <w:p w:rsidR="00257CC5" w:rsidRPr="007315B0" w:rsidRDefault="00257CC5" w:rsidP="00257CC5">
            <w:pPr>
              <w:numPr>
                <w:ilvl w:val="0"/>
                <w:numId w:val="69"/>
              </w:numPr>
              <w:spacing w:after="0" w:line="240" w:lineRule="auto"/>
              <w:ind w:left="454" w:hanging="454"/>
              <w:rPr>
                <w:rFonts w:eastAsia="MS Mincho" w:cs="Calibri"/>
                <w:spacing w:val="-8"/>
              </w:rPr>
            </w:pPr>
            <w:r w:rsidRPr="007315B0">
              <w:rPr>
                <w:rFonts w:eastAsia="MS Mincho" w:cs="Calibri"/>
                <w:spacing w:val="-8"/>
              </w:rPr>
              <w:t>Ziet relatie tussen luchtfoto en plattegrond</w:t>
            </w:r>
          </w:p>
          <w:p w:rsidR="00257CC5" w:rsidRPr="007315B0" w:rsidRDefault="00257CC5" w:rsidP="00257CC5">
            <w:pPr>
              <w:numPr>
                <w:ilvl w:val="0"/>
                <w:numId w:val="69"/>
              </w:numPr>
              <w:spacing w:after="0" w:line="240" w:lineRule="auto"/>
              <w:ind w:left="454" w:hanging="454"/>
              <w:rPr>
                <w:rFonts w:eastAsia="MS Mincho" w:cs="Calibri"/>
                <w:spacing w:val="-8"/>
              </w:rPr>
            </w:pPr>
            <w:r w:rsidRPr="007315B0">
              <w:rPr>
                <w:rFonts w:eastAsia="MS Mincho" w:cs="Calibri"/>
                <w:spacing w:val="-8"/>
              </w:rPr>
              <w:t>Leest en maakt eenvoudige plattegrond van bekende "loop-omgeving" (van school naar huis)</w:t>
            </w:r>
          </w:p>
          <w:p w:rsidR="00257CC5" w:rsidRPr="007315B0" w:rsidRDefault="00257CC5" w:rsidP="00257CC5">
            <w:pPr>
              <w:numPr>
                <w:ilvl w:val="0"/>
                <w:numId w:val="69"/>
              </w:numPr>
              <w:spacing w:after="0" w:line="240" w:lineRule="auto"/>
              <w:ind w:left="454" w:hanging="454"/>
              <w:rPr>
                <w:rFonts w:eastAsia="MS Mincho" w:cs="Calibri"/>
                <w:spacing w:val="-8"/>
              </w:rPr>
            </w:pPr>
            <w:r w:rsidRPr="007315B0">
              <w:rPr>
                <w:rFonts w:eastAsia="MS Mincho" w:cs="Calibri"/>
                <w:spacing w:val="-8"/>
              </w:rPr>
              <w:t>Tekent gelopen route op een plattegrond van klas of school</w:t>
            </w:r>
          </w:p>
          <w:p w:rsidR="00257CC5" w:rsidRPr="007315B0" w:rsidRDefault="00257CC5" w:rsidP="00257CC5">
            <w:pPr>
              <w:numPr>
                <w:ilvl w:val="0"/>
                <w:numId w:val="69"/>
              </w:numPr>
              <w:spacing w:after="0" w:line="240" w:lineRule="auto"/>
              <w:ind w:left="454" w:hanging="454"/>
              <w:rPr>
                <w:rFonts w:eastAsia="MS Mincho" w:cs="Calibri"/>
                <w:spacing w:val="-8"/>
              </w:rPr>
            </w:pPr>
            <w:r w:rsidRPr="007315B0">
              <w:rPr>
                <w:rFonts w:eastAsia="MS Mincho" w:cs="Calibri"/>
                <w:spacing w:val="-8"/>
              </w:rPr>
              <w:t>Maakt plattegrond van eigen klas, eigen kamer</w:t>
            </w: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iCs/>
              </w:rPr>
            </w:pPr>
            <w:r w:rsidRPr="007315B0">
              <w:rPr>
                <w:rFonts w:cs="Calibri"/>
                <w:b/>
              </w:rPr>
              <w:t>11.1</w:t>
            </w:r>
            <w:r w:rsidRPr="007315B0">
              <w:rPr>
                <w:rFonts w:cs="Calibri"/>
                <w:b/>
              </w:rPr>
              <w:tab/>
              <w:t xml:space="preserve">Meten van </w:t>
            </w:r>
            <w:r w:rsidRPr="007315B0">
              <w:rPr>
                <w:rFonts w:cs="Calibri"/>
                <w:b/>
                <w:iCs/>
              </w:rPr>
              <w:t>lengte, inhoud, gewicht, oppervlakte</w:t>
            </w:r>
          </w:p>
          <w:p w:rsidR="00257CC5" w:rsidRPr="007315B0" w:rsidRDefault="00257CC5" w:rsidP="00257CC5">
            <w:pPr>
              <w:numPr>
                <w:ilvl w:val="0"/>
                <w:numId w:val="69"/>
              </w:numPr>
              <w:spacing w:after="0" w:line="240" w:lineRule="auto"/>
              <w:ind w:left="454" w:hanging="454"/>
              <w:rPr>
                <w:rFonts w:cs="Calibri"/>
                <w:iCs/>
              </w:rPr>
            </w:pPr>
            <w:r w:rsidRPr="007315B0">
              <w:rPr>
                <w:rFonts w:cs="Calibri"/>
                <w:iCs/>
              </w:rPr>
              <w:t>Bepaalt vanuit 'hokjes-schema' de oppervlakte in aantal hokjes en ziet verband met vermenigvuldigen</w:t>
            </w:r>
          </w:p>
          <w:p w:rsidR="00257CC5" w:rsidRPr="007315B0" w:rsidRDefault="00257CC5" w:rsidP="00257CC5">
            <w:pPr>
              <w:numPr>
                <w:ilvl w:val="0"/>
                <w:numId w:val="69"/>
              </w:numPr>
              <w:spacing w:after="0" w:line="240" w:lineRule="auto"/>
              <w:ind w:left="454" w:hanging="454"/>
              <w:rPr>
                <w:rFonts w:cs="Calibri"/>
                <w:iCs/>
              </w:rPr>
            </w:pPr>
            <w:r w:rsidRPr="007315B0">
              <w:rPr>
                <w:rFonts w:cs="Calibri"/>
                <w:iCs/>
              </w:rPr>
              <w:t>Hanteert de maten mm en dm, meet voorwerp met een liniaal in m, cm, dm en mm</w:t>
            </w:r>
          </w:p>
          <w:p w:rsidR="00257CC5" w:rsidRPr="007315B0" w:rsidRDefault="00257CC5" w:rsidP="00257CC5">
            <w:pPr>
              <w:numPr>
                <w:ilvl w:val="0"/>
                <w:numId w:val="69"/>
              </w:numPr>
              <w:spacing w:after="0" w:line="240" w:lineRule="auto"/>
              <w:ind w:left="454" w:hanging="454"/>
              <w:rPr>
                <w:rFonts w:cs="Calibri"/>
                <w:iCs/>
              </w:rPr>
            </w:pPr>
            <w:r w:rsidRPr="007315B0">
              <w:rPr>
                <w:rFonts w:cs="Calibri"/>
                <w:iCs/>
              </w:rPr>
              <w:t>Hanteert de maten dl, cl en ml</w:t>
            </w:r>
          </w:p>
          <w:p w:rsidR="00257CC5" w:rsidRPr="007315B0" w:rsidRDefault="00257CC5" w:rsidP="00257CC5">
            <w:pPr>
              <w:numPr>
                <w:ilvl w:val="0"/>
                <w:numId w:val="69"/>
              </w:numPr>
              <w:spacing w:after="0" w:line="240" w:lineRule="auto"/>
              <w:ind w:left="454" w:hanging="454"/>
              <w:rPr>
                <w:rFonts w:cs="Calibri"/>
                <w:iCs/>
              </w:rPr>
            </w:pPr>
            <w:r w:rsidRPr="007315B0">
              <w:rPr>
                <w:rFonts w:cs="Calibri"/>
                <w:iCs/>
              </w:rPr>
              <w:t>Kent binnen context het begrip kubieke meter als maat voor inhoud</w:t>
            </w:r>
          </w:p>
          <w:p w:rsidR="00257CC5" w:rsidRPr="007315B0" w:rsidRDefault="00257CC5" w:rsidP="00257CC5">
            <w:pPr>
              <w:numPr>
                <w:ilvl w:val="0"/>
                <w:numId w:val="69"/>
              </w:numPr>
              <w:spacing w:after="0" w:line="240" w:lineRule="auto"/>
              <w:ind w:left="454" w:hanging="454"/>
              <w:rPr>
                <w:rFonts w:cs="Calibri"/>
                <w:iCs/>
              </w:rPr>
            </w:pPr>
            <w:r w:rsidRPr="007315B0">
              <w:rPr>
                <w:rFonts w:cs="Calibri"/>
                <w:iCs/>
              </w:rPr>
              <w:t>Leest af en noteert grammen en milligrammen</w:t>
            </w:r>
          </w:p>
          <w:p w:rsidR="00257CC5" w:rsidRPr="007315B0" w:rsidRDefault="00257CC5" w:rsidP="00E5139B">
            <w:pPr>
              <w:spacing w:after="0" w:line="240" w:lineRule="auto"/>
              <w:ind w:left="454" w:hanging="454"/>
              <w:rPr>
                <w:rFonts w:cs="Calibri"/>
                <w:iCs/>
              </w:rPr>
            </w:pPr>
          </w:p>
          <w:p w:rsidR="00257CC5" w:rsidRPr="007315B0" w:rsidRDefault="00257CC5" w:rsidP="00E5139B">
            <w:pPr>
              <w:spacing w:after="0" w:line="240" w:lineRule="auto"/>
              <w:ind w:left="454" w:hanging="454"/>
              <w:rPr>
                <w:rFonts w:cs="Calibri"/>
                <w:b/>
              </w:rPr>
            </w:pPr>
            <w:r w:rsidRPr="007315B0">
              <w:rPr>
                <w:rFonts w:cs="Calibri"/>
                <w:b/>
              </w:rPr>
              <w:t>11.2</w:t>
            </w:r>
            <w:r w:rsidRPr="007315B0">
              <w:rPr>
                <w:rFonts w:cs="Calibri"/>
                <w:b/>
              </w:rPr>
              <w:tab/>
              <w:t>Meten van tijd</w:t>
            </w:r>
          </w:p>
          <w:p w:rsidR="00257CC5" w:rsidRPr="007315B0" w:rsidRDefault="00257CC5" w:rsidP="00E5139B">
            <w:pPr>
              <w:spacing w:after="0" w:line="240" w:lineRule="auto"/>
              <w:ind w:left="454" w:hanging="454"/>
              <w:rPr>
                <w:rFonts w:cs="Calibri"/>
              </w:rPr>
            </w:pPr>
            <w:r w:rsidRPr="007315B0">
              <w:rPr>
                <w:rFonts w:cs="Calibri"/>
              </w:rPr>
              <w:t>Herhalen (eindniveau = E4)</w:t>
            </w:r>
          </w:p>
          <w:p w:rsidR="00257CC5" w:rsidRPr="007315B0" w:rsidRDefault="00257CC5" w:rsidP="00E5139B">
            <w:pPr>
              <w:spacing w:after="0" w:line="240" w:lineRule="auto"/>
              <w:ind w:left="454" w:hanging="454"/>
              <w:rPr>
                <w:rFonts w:cs="Calibri"/>
              </w:rPr>
            </w:pPr>
          </w:p>
          <w:p w:rsidR="00257CC5" w:rsidRPr="007315B0" w:rsidRDefault="00257CC5" w:rsidP="00E5139B">
            <w:pPr>
              <w:spacing w:after="0" w:line="240" w:lineRule="auto"/>
              <w:ind w:left="454" w:hanging="454"/>
              <w:rPr>
                <w:rFonts w:cs="Calibri"/>
                <w:b/>
              </w:rPr>
            </w:pPr>
            <w:r w:rsidRPr="007315B0">
              <w:rPr>
                <w:rFonts w:cs="Calibri"/>
                <w:b/>
              </w:rPr>
              <w:t xml:space="preserve">11.3 </w:t>
            </w:r>
            <w:r w:rsidRPr="007315B0">
              <w:rPr>
                <w:rFonts w:cs="Calibri"/>
                <w:b/>
              </w:rPr>
              <w:tab/>
              <w:t>Geld rekenen</w:t>
            </w:r>
          </w:p>
          <w:p w:rsidR="00257CC5" w:rsidRPr="007315B0" w:rsidRDefault="00257CC5" w:rsidP="00257CC5">
            <w:pPr>
              <w:numPr>
                <w:ilvl w:val="0"/>
                <w:numId w:val="69"/>
              </w:numPr>
              <w:spacing w:after="0" w:line="240" w:lineRule="auto"/>
              <w:ind w:left="454" w:hanging="454"/>
              <w:contextualSpacing/>
              <w:rPr>
                <w:rFonts w:ascii="Calibri" w:hAnsi="Calibri" w:cs="Calibri"/>
              </w:rPr>
            </w:pPr>
            <w:r w:rsidRPr="007315B0">
              <w:rPr>
                <w:rFonts w:ascii="Calibri" w:hAnsi="Calibri" w:cs="Calibri"/>
              </w:rPr>
              <w:t xml:space="preserve">Benoemt de waarde van munten (1, 2 euro, 50, 20, 10, 5, 2 en 1 eurocent en biljetten van 5, 10, 20, 50, 100 euro </w:t>
            </w:r>
          </w:p>
          <w:p w:rsidR="00257CC5" w:rsidRPr="007315B0" w:rsidRDefault="00257CC5" w:rsidP="00257CC5">
            <w:pPr>
              <w:numPr>
                <w:ilvl w:val="0"/>
                <w:numId w:val="69"/>
              </w:numPr>
              <w:spacing w:after="0" w:line="240" w:lineRule="auto"/>
              <w:ind w:left="454" w:hanging="454"/>
              <w:contextualSpacing/>
              <w:rPr>
                <w:rFonts w:ascii="Calibri" w:hAnsi="Calibri" w:cs="Calibri"/>
              </w:rPr>
            </w:pPr>
            <w:r w:rsidRPr="007315B0">
              <w:rPr>
                <w:rFonts w:ascii="Calibri" w:hAnsi="Calibri" w:cs="Calibri"/>
              </w:rPr>
              <w:t>Bepaalt de totale waarde van een gegeven hoeveelheid munten</w:t>
            </w:r>
          </w:p>
        </w:tc>
        <w:tc>
          <w:tcPr>
            <w:tcW w:w="6070" w:type="dxa"/>
            <w:gridSpan w:val="3"/>
            <w:tcBorders>
              <w:left w:val="single" w:sz="4" w:space="0" w:color="000000"/>
              <w:right w:val="single" w:sz="4" w:space="0" w:color="000000"/>
            </w:tcBorders>
          </w:tcPr>
          <w:p w:rsidR="00257CC5" w:rsidRPr="005C00B5" w:rsidRDefault="00257CC5" w:rsidP="00E5139B">
            <w:pPr>
              <w:spacing w:after="0" w:line="240" w:lineRule="auto"/>
              <w:ind w:left="360"/>
              <w:rPr>
                <w:rFonts w:cs="Calibri"/>
                <w:b/>
              </w:rPr>
            </w:pPr>
            <w:r w:rsidRPr="005C00B5">
              <w:rPr>
                <w:rFonts w:cs="Calibri"/>
                <w:b/>
              </w:rPr>
              <w:lastRenderedPageBreak/>
              <w:t>Methode:</w:t>
            </w:r>
          </w:p>
          <w:p w:rsidR="00257CC5" w:rsidRPr="005C00B5" w:rsidRDefault="00257CC5" w:rsidP="00E5139B">
            <w:pPr>
              <w:spacing w:after="0" w:line="240" w:lineRule="auto"/>
              <w:ind w:left="360"/>
              <w:rPr>
                <w:rFonts w:cs="Calibri"/>
              </w:rPr>
            </w:pPr>
            <w:r w:rsidRPr="005C00B5">
              <w:rPr>
                <w:rFonts w:cs="Calibri"/>
              </w:rPr>
              <w:t>Wereld in getallen</w:t>
            </w:r>
            <w:r>
              <w:rPr>
                <w:rFonts w:cs="Calibri"/>
              </w:rPr>
              <w:t xml:space="preserve"> via </w:t>
            </w:r>
            <w:proofErr w:type="spellStart"/>
            <w:r>
              <w:rPr>
                <w:rFonts w:cs="Calibri"/>
              </w:rPr>
              <w:t>Snappet</w:t>
            </w:r>
            <w:proofErr w:type="spellEnd"/>
          </w:p>
          <w:p w:rsidR="00257CC5" w:rsidRPr="005C00B5" w:rsidRDefault="00257CC5" w:rsidP="00E5139B">
            <w:pPr>
              <w:spacing w:after="0" w:line="240" w:lineRule="auto"/>
              <w:ind w:left="360"/>
              <w:rPr>
                <w:rFonts w:cs="Calibri"/>
              </w:rPr>
            </w:pPr>
          </w:p>
          <w:p w:rsidR="00257CC5" w:rsidRPr="005C00B5" w:rsidRDefault="00257CC5" w:rsidP="00E5139B">
            <w:pPr>
              <w:spacing w:after="0" w:line="240" w:lineRule="auto"/>
              <w:ind w:left="360"/>
              <w:rPr>
                <w:rFonts w:cs="Calibri"/>
                <w:b/>
              </w:rPr>
            </w:pPr>
            <w:r w:rsidRPr="005C00B5">
              <w:rPr>
                <w:rFonts w:cs="Calibri"/>
                <w:b/>
              </w:rPr>
              <w:t>Leerkracht aanpak</w:t>
            </w:r>
          </w:p>
          <w:p w:rsidR="00257CC5" w:rsidRPr="005C00B5" w:rsidRDefault="00257CC5" w:rsidP="00E5139B">
            <w:pPr>
              <w:spacing w:after="0" w:line="240" w:lineRule="auto"/>
              <w:ind w:left="360"/>
              <w:rPr>
                <w:rFonts w:cs="Calibri"/>
              </w:rPr>
            </w:pPr>
            <w:r w:rsidRPr="005C00B5">
              <w:rPr>
                <w:rFonts w:cs="Calibri"/>
              </w:rPr>
              <w:t>* hardop voordoen (denkstappen)</w:t>
            </w:r>
          </w:p>
          <w:p w:rsidR="00257CC5" w:rsidRPr="005C00B5" w:rsidRDefault="00257CC5" w:rsidP="00E5139B">
            <w:pPr>
              <w:spacing w:after="0" w:line="240" w:lineRule="auto"/>
              <w:ind w:left="360"/>
              <w:rPr>
                <w:rFonts w:cs="Calibri"/>
              </w:rPr>
            </w:pPr>
            <w:r w:rsidRPr="005C00B5">
              <w:rPr>
                <w:rFonts w:cs="Calibri"/>
              </w:rPr>
              <w:t>* stap voor stap aanbieden</w:t>
            </w:r>
          </w:p>
          <w:p w:rsidR="00257CC5" w:rsidRPr="005C00B5" w:rsidRDefault="00257CC5" w:rsidP="00E5139B">
            <w:pPr>
              <w:spacing w:after="0" w:line="240" w:lineRule="auto"/>
              <w:ind w:left="360"/>
              <w:rPr>
                <w:rFonts w:cs="Calibri"/>
              </w:rPr>
            </w:pPr>
            <w:r w:rsidRPr="005C00B5">
              <w:rPr>
                <w:rFonts w:cs="Calibri"/>
              </w:rPr>
              <w:t>* herhaling en verlengde instructie bieden.</w:t>
            </w:r>
          </w:p>
          <w:p w:rsidR="00257CC5" w:rsidRPr="005C00B5" w:rsidRDefault="00257CC5" w:rsidP="00E5139B">
            <w:pPr>
              <w:spacing w:after="0" w:line="240" w:lineRule="auto"/>
              <w:rPr>
                <w:rFonts w:cs="Calibri"/>
              </w:rPr>
            </w:pPr>
          </w:p>
          <w:p w:rsidR="00257CC5" w:rsidRPr="005C00B5" w:rsidRDefault="00257CC5" w:rsidP="00E5139B">
            <w:pPr>
              <w:spacing w:after="0" w:line="240" w:lineRule="auto"/>
              <w:ind w:left="360"/>
              <w:rPr>
                <w:rFonts w:cs="Calibri"/>
                <w:b/>
              </w:rPr>
            </w:pPr>
            <w:r w:rsidRPr="005C00B5">
              <w:rPr>
                <w:rFonts w:cs="Calibri"/>
                <w:b/>
              </w:rPr>
              <w:t>Didactische aanpak:</w:t>
            </w:r>
          </w:p>
          <w:p w:rsidR="00257CC5" w:rsidRDefault="00257CC5" w:rsidP="00E5139B">
            <w:pPr>
              <w:spacing w:after="0" w:line="240" w:lineRule="auto"/>
              <w:ind w:left="360"/>
              <w:rPr>
                <w:rFonts w:cs="Calibri"/>
              </w:rPr>
            </w:pPr>
            <w:r w:rsidRPr="005C00B5">
              <w:rPr>
                <w:rFonts w:cs="Calibri"/>
              </w:rPr>
              <w:t>Doelgericht  onderwijs door middel van he</w:t>
            </w:r>
            <w:r>
              <w:rPr>
                <w:rFonts w:cs="Calibri"/>
              </w:rPr>
              <w:t>t passend lesmodel</w:t>
            </w:r>
          </w:p>
          <w:p w:rsidR="00257CC5" w:rsidRPr="00D75576" w:rsidRDefault="00257CC5" w:rsidP="00E5139B">
            <w:pPr>
              <w:spacing w:after="0" w:line="240" w:lineRule="auto"/>
              <w:ind w:left="360"/>
              <w:rPr>
                <w:rFonts w:cs="Calibri"/>
              </w:rPr>
            </w:pPr>
          </w:p>
          <w:p w:rsidR="00257CC5" w:rsidRPr="007315B0" w:rsidRDefault="00257CC5" w:rsidP="00E5139B">
            <w:pPr>
              <w:rPr>
                <w:rFonts w:cs="Calibri"/>
                <w:b/>
              </w:rPr>
            </w:pPr>
            <w:r>
              <w:t xml:space="preserve">      </w:t>
            </w:r>
            <w:r w:rsidRPr="00D75576">
              <w:rPr>
                <w:b/>
              </w:rPr>
              <w:t xml:space="preserve"> </w:t>
            </w:r>
          </w:p>
          <w:p w:rsidR="00257CC5" w:rsidRPr="007315B0" w:rsidRDefault="00257CC5" w:rsidP="00E5139B">
            <w:pPr>
              <w:rPr>
                <w:rFonts w:cs="Calibri"/>
                <w:b/>
              </w:rPr>
            </w:pPr>
          </w:p>
        </w:tc>
        <w:tc>
          <w:tcPr>
            <w:tcW w:w="2209" w:type="dxa"/>
            <w:tcBorders>
              <w:left w:val="nil"/>
              <w:right w:val="single" w:sz="4" w:space="0" w:color="000000"/>
            </w:tcBorders>
          </w:tcPr>
          <w:p w:rsidR="00257CC5" w:rsidRPr="007315B0" w:rsidRDefault="00257CC5" w:rsidP="00E5139B">
            <w:pPr>
              <w:spacing w:after="0" w:line="240" w:lineRule="auto"/>
              <w:rPr>
                <w:rFonts w:cs="Calibri"/>
              </w:rPr>
            </w:pPr>
            <w:r>
              <w:rPr>
                <w:rFonts w:cs="Calibri"/>
              </w:rPr>
              <w:t>5 uur</w:t>
            </w:r>
            <w:r w:rsidRPr="007315B0">
              <w:rPr>
                <w:rFonts w:cs="Calibri"/>
              </w:rPr>
              <w:t xml:space="preserve"> per week</w:t>
            </w:r>
          </w:p>
        </w:tc>
      </w:tr>
    </w:tbl>
    <w:p w:rsidR="00257CC5" w:rsidRPr="007315B0" w:rsidRDefault="00257CC5" w:rsidP="00257CC5">
      <w:pPr>
        <w:rPr>
          <w:rFonts w:cs="Calibri"/>
        </w:rPr>
      </w:pPr>
      <w:r w:rsidRPr="007315B0">
        <w:rPr>
          <w:rFonts w:cs="Calibri"/>
        </w:rPr>
        <w:lastRenderedPageBreak/>
        <w:br w:type="page"/>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91"/>
        <w:gridCol w:w="933"/>
        <w:gridCol w:w="1912"/>
        <w:gridCol w:w="1910"/>
        <w:gridCol w:w="9"/>
        <w:gridCol w:w="1899"/>
        <w:gridCol w:w="2123"/>
        <w:gridCol w:w="2048"/>
        <w:gridCol w:w="2209"/>
      </w:tblGrid>
      <w:tr w:rsidR="00257CC5" w:rsidRPr="007315B0" w:rsidTr="00E5139B">
        <w:tc>
          <w:tcPr>
            <w:tcW w:w="2091" w:type="dxa"/>
            <w:tcBorders>
              <w:top w:val="single" w:sz="4" w:space="0" w:color="548DD4"/>
              <w:left w:val="single" w:sz="4" w:space="0" w:color="548DD4"/>
              <w:bottom w:val="single" w:sz="4" w:space="0" w:color="548DD4"/>
              <w:right w:val="single" w:sz="4" w:space="0" w:color="548DD4"/>
            </w:tcBorders>
            <w:vAlign w:val="center"/>
            <w:hideMark/>
          </w:tcPr>
          <w:p w:rsidR="00257CC5" w:rsidRPr="007315B0" w:rsidRDefault="00257CC5" w:rsidP="00E5139B">
            <w:pPr>
              <w:spacing w:after="0" w:line="240" w:lineRule="auto"/>
              <w:rPr>
                <w:rFonts w:eastAsia="Times New Roman" w:cs="Calibri"/>
                <w:b/>
                <w:bCs/>
              </w:rPr>
            </w:pPr>
            <w:r w:rsidRPr="007315B0">
              <w:rPr>
                <w:rFonts w:eastAsia="Times New Roman" w:cs="Calibri"/>
                <w:b/>
                <w:bCs/>
              </w:rPr>
              <w:lastRenderedPageBreak/>
              <w:t>Niveau/uitstroom</w:t>
            </w:r>
          </w:p>
        </w:tc>
        <w:tc>
          <w:tcPr>
            <w:tcW w:w="933" w:type="dxa"/>
            <w:tcBorders>
              <w:top w:val="single" w:sz="4" w:space="0" w:color="548DD4"/>
              <w:left w:val="single" w:sz="4" w:space="0" w:color="548DD4"/>
              <w:bottom w:val="single" w:sz="4" w:space="0" w:color="548DD4"/>
              <w:right w:val="single" w:sz="8" w:space="0" w:color="4BACC6"/>
            </w:tcBorders>
            <w:shd w:val="clear" w:color="auto" w:fill="F2F2F2"/>
            <w:hideMark/>
          </w:tcPr>
          <w:p w:rsidR="00257CC5" w:rsidRPr="007315B0" w:rsidRDefault="00257CC5" w:rsidP="00E5139B">
            <w:pPr>
              <w:rPr>
                <w:rFonts w:cs="Calibri"/>
              </w:rPr>
            </w:pPr>
            <w:r w:rsidRPr="007315B0">
              <w:rPr>
                <w:rFonts w:cs="Calibri"/>
              </w:rPr>
              <w:t>Groep</w:t>
            </w:r>
          </w:p>
        </w:tc>
        <w:tc>
          <w:tcPr>
            <w:tcW w:w="1912" w:type="dxa"/>
            <w:tcBorders>
              <w:top w:val="single" w:sz="4" w:space="0" w:color="548DD4"/>
              <w:left w:val="single" w:sz="8" w:space="0" w:color="4BACC6"/>
              <w:bottom w:val="single" w:sz="4" w:space="0" w:color="548DD4"/>
              <w:right w:val="single" w:sz="8" w:space="0" w:color="4BACC6"/>
            </w:tcBorders>
            <w:shd w:val="clear" w:color="auto" w:fill="F2F2F2"/>
            <w:hideMark/>
          </w:tcPr>
          <w:p w:rsidR="00257CC5" w:rsidRPr="007315B0" w:rsidRDefault="00257CC5" w:rsidP="00E5139B">
            <w:pPr>
              <w:rPr>
                <w:rFonts w:cs="Calibri"/>
              </w:rPr>
            </w:pPr>
            <w:r w:rsidRPr="007315B0">
              <w:rPr>
                <w:rFonts w:cs="Calibri"/>
              </w:rPr>
              <w:t>3</w:t>
            </w:r>
          </w:p>
        </w:tc>
        <w:tc>
          <w:tcPr>
            <w:tcW w:w="1910" w:type="dxa"/>
            <w:tcBorders>
              <w:top w:val="single" w:sz="4" w:space="0" w:color="548DD4"/>
              <w:left w:val="single" w:sz="8" w:space="0" w:color="4BACC6"/>
              <w:bottom w:val="single" w:sz="4" w:space="0" w:color="548DD4"/>
              <w:right w:val="single" w:sz="8" w:space="0" w:color="4BACC6"/>
            </w:tcBorders>
            <w:shd w:val="clear" w:color="auto" w:fill="F2F2F2"/>
            <w:hideMark/>
          </w:tcPr>
          <w:p w:rsidR="00257CC5" w:rsidRPr="007315B0" w:rsidRDefault="00257CC5" w:rsidP="00E5139B">
            <w:pPr>
              <w:rPr>
                <w:rFonts w:cs="Calibri"/>
              </w:rPr>
            </w:pPr>
            <w:r w:rsidRPr="007315B0">
              <w:rPr>
                <w:rFonts w:cs="Calibri"/>
              </w:rPr>
              <w:t>4</w:t>
            </w:r>
          </w:p>
        </w:tc>
        <w:tc>
          <w:tcPr>
            <w:tcW w:w="1908" w:type="dxa"/>
            <w:gridSpan w:val="2"/>
            <w:tcBorders>
              <w:top w:val="single" w:sz="4" w:space="0" w:color="548DD4"/>
              <w:left w:val="single" w:sz="8" w:space="0" w:color="4BACC6"/>
              <w:bottom w:val="single" w:sz="4" w:space="0" w:color="548DD4"/>
              <w:right w:val="single" w:sz="8" w:space="0" w:color="4BACC6"/>
            </w:tcBorders>
            <w:shd w:val="clear" w:color="auto" w:fill="F2F2F2"/>
            <w:hideMark/>
          </w:tcPr>
          <w:p w:rsidR="00257CC5" w:rsidRPr="007315B0" w:rsidRDefault="00257CC5" w:rsidP="00E5139B">
            <w:pPr>
              <w:rPr>
                <w:rFonts w:cs="Calibri"/>
              </w:rPr>
            </w:pPr>
            <w:r w:rsidRPr="007315B0">
              <w:rPr>
                <w:rFonts w:cs="Calibri"/>
              </w:rPr>
              <w:t>5</w:t>
            </w:r>
          </w:p>
        </w:tc>
        <w:tc>
          <w:tcPr>
            <w:tcW w:w="2123" w:type="dxa"/>
            <w:tcBorders>
              <w:top w:val="single" w:sz="4" w:space="0" w:color="548DD4"/>
              <w:left w:val="single" w:sz="8" w:space="0" w:color="4BACC6"/>
              <w:bottom w:val="single" w:sz="4" w:space="0" w:color="548DD4"/>
              <w:right w:val="single" w:sz="8" w:space="0" w:color="4BACC6"/>
            </w:tcBorders>
            <w:shd w:val="clear" w:color="auto" w:fill="F2F2F2"/>
            <w:hideMark/>
          </w:tcPr>
          <w:p w:rsidR="00257CC5" w:rsidRPr="007315B0" w:rsidRDefault="00257CC5" w:rsidP="00E5139B">
            <w:pPr>
              <w:rPr>
                <w:rFonts w:cs="Calibri"/>
              </w:rPr>
            </w:pPr>
            <w:r w:rsidRPr="007315B0">
              <w:rPr>
                <w:rFonts w:cs="Calibri"/>
              </w:rPr>
              <w:t>6</w:t>
            </w:r>
          </w:p>
        </w:tc>
        <w:tc>
          <w:tcPr>
            <w:tcW w:w="2048" w:type="dxa"/>
            <w:tcBorders>
              <w:top w:val="single" w:sz="4" w:space="0" w:color="548DD4"/>
              <w:left w:val="single" w:sz="8" w:space="0" w:color="4BACC6"/>
              <w:bottom w:val="single" w:sz="4" w:space="0" w:color="548DD4"/>
              <w:right w:val="single" w:sz="8" w:space="0" w:color="4BACC6"/>
            </w:tcBorders>
            <w:shd w:val="clear" w:color="auto" w:fill="F2F2F2"/>
            <w:hideMark/>
          </w:tcPr>
          <w:p w:rsidR="00257CC5" w:rsidRPr="007315B0" w:rsidRDefault="00257CC5" w:rsidP="00E5139B">
            <w:pPr>
              <w:rPr>
                <w:rFonts w:cs="Calibri"/>
              </w:rPr>
            </w:pPr>
            <w:r w:rsidRPr="007315B0">
              <w:rPr>
                <w:rFonts w:cs="Calibri"/>
              </w:rPr>
              <w:t>7</w:t>
            </w:r>
          </w:p>
        </w:tc>
        <w:tc>
          <w:tcPr>
            <w:tcW w:w="2209" w:type="dxa"/>
            <w:tcBorders>
              <w:top w:val="single" w:sz="4" w:space="0" w:color="548DD4"/>
              <w:left w:val="single" w:sz="8" w:space="0" w:color="4BACC6"/>
              <w:bottom w:val="single" w:sz="4" w:space="0" w:color="548DD4"/>
              <w:right w:val="single" w:sz="4" w:space="0" w:color="548DD4"/>
            </w:tcBorders>
            <w:shd w:val="clear" w:color="auto" w:fill="F2F2F2"/>
            <w:hideMark/>
          </w:tcPr>
          <w:p w:rsidR="00257CC5" w:rsidRPr="007315B0" w:rsidRDefault="00257CC5" w:rsidP="00E5139B">
            <w:pPr>
              <w:rPr>
                <w:rFonts w:cs="Calibri"/>
              </w:rPr>
            </w:pPr>
            <w:r w:rsidRPr="007315B0">
              <w:rPr>
                <w:rFonts w:cs="Calibri"/>
              </w:rPr>
              <w:t>8</w:t>
            </w:r>
          </w:p>
        </w:tc>
      </w:tr>
      <w:tr w:rsidR="00257CC5" w:rsidRPr="007315B0" w:rsidTr="00E5139B">
        <w:trPr>
          <w:trHeight w:val="30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FFFF00"/>
          </w:tcPr>
          <w:p w:rsidR="00257CC5" w:rsidRPr="007315B0" w:rsidRDefault="00257CC5" w:rsidP="00E5139B">
            <w:pPr>
              <w:rPr>
                <w:rFonts w:cs="Calibri"/>
              </w:rPr>
            </w:pPr>
            <w:r w:rsidRPr="007315B0">
              <w:rPr>
                <w:rFonts w:cs="Calibri"/>
              </w:rPr>
              <w:t xml:space="preserve">&lt; </w:t>
            </w:r>
            <w:proofErr w:type="spellStart"/>
            <w:r w:rsidRPr="007315B0">
              <w:rPr>
                <w:rFonts w:cs="Calibri"/>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 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M3 </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≤E3 </w:t>
            </w:r>
          </w:p>
        </w:tc>
        <w:tc>
          <w:tcPr>
            <w:tcW w:w="2123" w:type="dxa"/>
            <w:tcBorders>
              <w:top w:val="single" w:sz="4" w:space="0" w:color="548DD4"/>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 M4 </w:t>
            </w:r>
          </w:p>
        </w:tc>
        <w:tc>
          <w:tcPr>
            <w:tcW w:w="2048" w:type="dxa"/>
            <w:tcBorders>
              <w:top w:val="single" w:sz="4" w:space="0" w:color="548DD4"/>
              <w:left w:val="single" w:sz="8" w:space="0" w:color="4BACC6"/>
              <w:bottom w:val="single" w:sz="8" w:space="0" w:color="4BACC6"/>
              <w:right w:val="single" w:sz="8" w:space="0" w:color="4BACC6"/>
            </w:tcBorders>
            <w:shd w:val="clear" w:color="auto" w:fill="FFFF00"/>
          </w:tcPr>
          <w:p w:rsidR="00257CC5" w:rsidRPr="007315B0" w:rsidRDefault="00257CC5" w:rsidP="00E5139B">
            <w:pPr>
              <w:rPr>
                <w:rFonts w:cs="Calibri"/>
              </w:rPr>
            </w:pPr>
            <w:r w:rsidRPr="007315B0">
              <w:rPr>
                <w:rFonts w:cs="Calibri"/>
              </w:rPr>
              <w:t xml:space="preserve">≤ M4 </w:t>
            </w:r>
          </w:p>
        </w:tc>
        <w:tc>
          <w:tcPr>
            <w:tcW w:w="2209" w:type="dxa"/>
            <w:tcBorders>
              <w:top w:val="single" w:sz="4" w:space="0" w:color="548DD4"/>
              <w:left w:val="single" w:sz="8" w:space="0" w:color="4BACC6"/>
              <w:bottom w:val="single" w:sz="8" w:space="0" w:color="4BACC6"/>
              <w:right w:val="single" w:sz="4" w:space="0" w:color="548DD4"/>
            </w:tcBorders>
          </w:tcPr>
          <w:p w:rsidR="00257CC5" w:rsidRPr="007315B0" w:rsidRDefault="00257CC5" w:rsidP="00E5139B">
            <w:pPr>
              <w:rPr>
                <w:rFonts w:cs="Calibri"/>
              </w:rPr>
            </w:pPr>
            <w:r w:rsidRPr="007315B0">
              <w:rPr>
                <w:rFonts w:cs="Calibri"/>
              </w:rPr>
              <w:t xml:space="preserve">≤ M5 </w:t>
            </w:r>
          </w:p>
        </w:tc>
      </w:tr>
      <w:tr w:rsidR="00257CC5" w:rsidRPr="007315B0" w:rsidTr="00E5139B">
        <w:trPr>
          <w:trHeight w:val="7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00B0F0"/>
          </w:tcPr>
          <w:p w:rsidR="00257CC5" w:rsidRPr="007315B0" w:rsidRDefault="00257CC5" w:rsidP="00E5139B">
            <w:pPr>
              <w:rPr>
                <w:rFonts w:cs="Calibri"/>
              </w:rPr>
            </w:pPr>
            <w:proofErr w:type="spellStart"/>
            <w:r w:rsidRPr="007315B0">
              <w:rPr>
                <w:rFonts w:cs="Calibri"/>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E3    </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M4 </w:t>
            </w:r>
          </w:p>
        </w:tc>
        <w:tc>
          <w:tcPr>
            <w:tcW w:w="2123" w:type="dxa"/>
            <w:tcBorders>
              <w:top w:val="single" w:sz="4" w:space="0" w:color="548DD4"/>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E4  </w:t>
            </w:r>
          </w:p>
        </w:tc>
        <w:tc>
          <w:tcPr>
            <w:tcW w:w="2048" w:type="dxa"/>
            <w:tcBorders>
              <w:top w:val="single" w:sz="4" w:space="0" w:color="548DD4"/>
              <w:left w:val="single" w:sz="8" w:space="0" w:color="4BACC6"/>
              <w:bottom w:val="single" w:sz="8" w:space="0" w:color="4BACC6"/>
              <w:right w:val="single" w:sz="8" w:space="0" w:color="4BACC6"/>
            </w:tcBorders>
            <w:shd w:val="clear" w:color="auto" w:fill="00B0F0"/>
          </w:tcPr>
          <w:p w:rsidR="00257CC5" w:rsidRPr="007315B0" w:rsidRDefault="00257CC5" w:rsidP="00E5139B">
            <w:pPr>
              <w:rPr>
                <w:rFonts w:cs="Calibri"/>
              </w:rPr>
            </w:pPr>
            <w:r w:rsidRPr="007315B0">
              <w:rPr>
                <w:rFonts w:cs="Calibri"/>
              </w:rPr>
              <w:t xml:space="preserve">E4-E5 </w:t>
            </w:r>
          </w:p>
        </w:tc>
        <w:tc>
          <w:tcPr>
            <w:tcW w:w="2209" w:type="dxa"/>
            <w:tcBorders>
              <w:top w:val="single" w:sz="4" w:space="0" w:color="548DD4"/>
              <w:left w:val="single" w:sz="8" w:space="0" w:color="4BACC6"/>
              <w:bottom w:val="single" w:sz="8" w:space="0" w:color="4BACC6"/>
              <w:right w:val="single" w:sz="4" w:space="0" w:color="548DD4"/>
            </w:tcBorders>
          </w:tcPr>
          <w:p w:rsidR="00257CC5" w:rsidRPr="007315B0" w:rsidRDefault="00257CC5" w:rsidP="00E5139B">
            <w:pPr>
              <w:rPr>
                <w:rFonts w:cs="Calibri"/>
              </w:rPr>
            </w:pPr>
            <w:r w:rsidRPr="007315B0">
              <w:rPr>
                <w:rFonts w:cs="Calibri"/>
              </w:rPr>
              <w:t xml:space="preserve">E5-M6 </w:t>
            </w:r>
          </w:p>
        </w:tc>
      </w:tr>
      <w:tr w:rsidR="00257CC5" w:rsidRPr="007315B0" w:rsidTr="00E5139B">
        <w:trPr>
          <w:trHeight w:val="239"/>
        </w:trPr>
        <w:tc>
          <w:tcPr>
            <w:tcW w:w="3024" w:type="dxa"/>
            <w:gridSpan w:val="2"/>
            <w:tcBorders>
              <w:top w:val="single" w:sz="8" w:space="0" w:color="4BACC6"/>
              <w:left w:val="single" w:sz="4" w:space="0" w:color="548DD4"/>
              <w:bottom w:val="single" w:sz="8" w:space="0" w:color="4BACC6"/>
              <w:right w:val="single" w:sz="8" w:space="0" w:color="4BACC6"/>
            </w:tcBorders>
            <w:shd w:val="clear" w:color="auto" w:fill="FFC000"/>
          </w:tcPr>
          <w:p w:rsidR="00257CC5" w:rsidRPr="007315B0" w:rsidRDefault="00257CC5" w:rsidP="00E5139B">
            <w:pPr>
              <w:rPr>
                <w:rFonts w:cs="Calibri"/>
              </w:rPr>
            </w:pPr>
            <w:r w:rsidRPr="007315B0">
              <w:rPr>
                <w:rFonts w:cs="Calibri"/>
              </w:rPr>
              <w:t>VMBO BB/KB</w:t>
            </w:r>
          </w:p>
        </w:tc>
        <w:tc>
          <w:tcPr>
            <w:tcW w:w="1912" w:type="dxa"/>
            <w:tcBorders>
              <w:top w:val="single" w:sz="8" w:space="0" w:color="4BACC6"/>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M3   </w:t>
            </w:r>
          </w:p>
        </w:tc>
        <w:tc>
          <w:tcPr>
            <w:tcW w:w="1910" w:type="dxa"/>
            <w:tcBorders>
              <w:top w:val="single" w:sz="8" w:space="0" w:color="4BACC6"/>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M4  </w:t>
            </w:r>
          </w:p>
        </w:tc>
        <w:tc>
          <w:tcPr>
            <w:tcW w:w="1908" w:type="dxa"/>
            <w:gridSpan w:val="2"/>
            <w:tcBorders>
              <w:top w:val="single" w:sz="8" w:space="0" w:color="4BACC6"/>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E4-M5</w:t>
            </w:r>
          </w:p>
        </w:tc>
        <w:tc>
          <w:tcPr>
            <w:tcW w:w="2123" w:type="dxa"/>
            <w:tcBorders>
              <w:top w:val="single" w:sz="8" w:space="0" w:color="4BACC6"/>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M5-E5</w:t>
            </w:r>
          </w:p>
        </w:tc>
        <w:tc>
          <w:tcPr>
            <w:tcW w:w="2048" w:type="dxa"/>
            <w:tcBorders>
              <w:top w:val="single" w:sz="8" w:space="0" w:color="4BACC6"/>
              <w:left w:val="single" w:sz="8" w:space="0" w:color="4BACC6"/>
              <w:bottom w:val="single" w:sz="8" w:space="0" w:color="4BACC6"/>
              <w:right w:val="single" w:sz="8" w:space="0" w:color="4BACC6"/>
            </w:tcBorders>
            <w:shd w:val="clear" w:color="auto" w:fill="FFC000"/>
          </w:tcPr>
          <w:p w:rsidR="00257CC5" w:rsidRPr="007315B0" w:rsidRDefault="00257CC5" w:rsidP="00E5139B">
            <w:pPr>
              <w:rPr>
                <w:rFonts w:cs="Calibri"/>
              </w:rPr>
            </w:pPr>
            <w:r w:rsidRPr="007315B0">
              <w:rPr>
                <w:rFonts w:cs="Calibri"/>
              </w:rPr>
              <w:t>M6 –E6</w:t>
            </w:r>
          </w:p>
        </w:tc>
        <w:tc>
          <w:tcPr>
            <w:tcW w:w="2209" w:type="dxa"/>
            <w:tcBorders>
              <w:top w:val="single" w:sz="8" w:space="0" w:color="4BACC6"/>
              <w:left w:val="single" w:sz="8" w:space="0" w:color="4BACC6"/>
              <w:bottom w:val="single" w:sz="8" w:space="0" w:color="4BACC6"/>
              <w:right w:val="single" w:sz="4" w:space="0" w:color="548DD4"/>
            </w:tcBorders>
            <w:shd w:val="clear" w:color="auto" w:fill="auto"/>
          </w:tcPr>
          <w:p w:rsidR="00257CC5" w:rsidRPr="007315B0" w:rsidRDefault="00257CC5" w:rsidP="00E5139B">
            <w:pPr>
              <w:rPr>
                <w:rFonts w:cs="Calibri"/>
              </w:rPr>
            </w:pPr>
            <w:r w:rsidRPr="007315B0">
              <w:rPr>
                <w:rFonts w:cs="Calibri"/>
              </w:rPr>
              <w:t xml:space="preserve">E6-E7 </w:t>
            </w:r>
          </w:p>
        </w:tc>
      </w:tr>
      <w:tr w:rsidR="00257CC5" w:rsidRPr="007315B0" w:rsidTr="00E5139B">
        <w:tc>
          <w:tcPr>
            <w:tcW w:w="3024" w:type="dxa"/>
            <w:gridSpan w:val="2"/>
            <w:tcBorders>
              <w:top w:val="single" w:sz="8" w:space="0" w:color="4BACC6"/>
              <w:left w:val="single" w:sz="4" w:space="0" w:color="548DD4"/>
              <w:bottom w:val="single" w:sz="4" w:space="0" w:color="548DD4"/>
              <w:right w:val="single" w:sz="8" w:space="0" w:color="4BACC6"/>
            </w:tcBorders>
            <w:shd w:val="clear" w:color="auto" w:fill="00B050"/>
          </w:tcPr>
          <w:p w:rsidR="00257CC5" w:rsidRPr="007315B0" w:rsidRDefault="00257CC5" w:rsidP="00E5139B">
            <w:pPr>
              <w:rPr>
                <w:rFonts w:cs="Calibri"/>
              </w:rPr>
            </w:pPr>
            <w:r w:rsidRPr="007315B0">
              <w:rPr>
                <w:rFonts w:cs="Calibri"/>
              </w:rPr>
              <w:t>≥VMBO TL</w:t>
            </w:r>
          </w:p>
        </w:tc>
        <w:tc>
          <w:tcPr>
            <w:tcW w:w="1912" w:type="dxa"/>
            <w:tcBorders>
              <w:top w:val="single" w:sz="8" w:space="0" w:color="4BACC6"/>
              <w:left w:val="single" w:sz="8" w:space="0" w:color="4BACC6"/>
              <w:bottom w:val="single" w:sz="4" w:space="0" w:color="548DD4"/>
              <w:right w:val="single" w:sz="8" w:space="0" w:color="4BACC6"/>
            </w:tcBorders>
            <w:shd w:val="clear" w:color="auto" w:fill="auto"/>
          </w:tcPr>
          <w:p w:rsidR="00257CC5" w:rsidRPr="007315B0" w:rsidRDefault="00257CC5" w:rsidP="00E5139B">
            <w:pPr>
              <w:rPr>
                <w:rFonts w:cs="Calibri"/>
              </w:rPr>
            </w:pPr>
            <w:r w:rsidRPr="007315B0">
              <w:rPr>
                <w:rFonts w:cs="Calibri"/>
              </w:rPr>
              <w:t xml:space="preserve">≥E3  </w:t>
            </w:r>
          </w:p>
        </w:tc>
        <w:tc>
          <w:tcPr>
            <w:tcW w:w="1910" w:type="dxa"/>
            <w:tcBorders>
              <w:top w:val="single" w:sz="8" w:space="0" w:color="4BACC6"/>
              <w:left w:val="single" w:sz="8" w:space="0" w:color="4BACC6"/>
              <w:bottom w:val="single" w:sz="4" w:space="0" w:color="548DD4"/>
              <w:right w:val="single" w:sz="8" w:space="0" w:color="4BACC6"/>
            </w:tcBorders>
            <w:shd w:val="clear" w:color="auto" w:fill="auto"/>
          </w:tcPr>
          <w:p w:rsidR="00257CC5" w:rsidRPr="007315B0" w:rsidRDefault="00257CC5" w:rsidP="00E5139B">
            <w:pPr>
              <w:rPr>
                <w:rFonts w:cs="Calibri"/>
              </w:rPr>
            </w:pPr>
            <w:r w:rsidRPr="007315B0">
              <w:rPr>
                <w:rFonts w:cs="Calibri"/>
              </w:rPr>
              <w:t>≥E4</w:t>
            </w:r>
            <w:r w:rsidRPr="007315B0">
              <w:rPr>
                <w:rFonts w:cs="Calibri"/>
                <w:lang w:val="en-US"/>
              </w:rPr>
              <w:t xml:space="preserve">  </w:t>
            </w:r>
          </w:p>
        </w:tc>
        <w:tc>
          <w:tcPr>
            <w:tcW w:w="1908" w:type="dxa"/>
            <w:gridSpan w:val="2"/>
            <w:tcBorders>
              <w:top w:val="single" w:sz="8" w:space="0" w:color="4BACC6"/>
              <w:left w:val="single" w:sz="8" w:space="0" w:color="4BACC6"/>
              <w:bottom w:val="single" w:sz="4" w:space="0" w:color="548DD4"/>
              <w:right w:val="single" w:sz="8" w:space="0" w:color="4BACC6"/>
            </w:tcBorders>
            <w:shd w:val="clear" w:color="auto" w:fill="auto"/>
          </w:tcPr>
          <w:p w:rsidR="00257CC5" w:rsidRPr="007315B0" w:rsidRDefault="00257CC5" w:rsidP="00E5139B">
            <w:pPr>
              <w:rPr>
                <w:rFonts w:cs="Calibri"/>
              </w:rPr>
            </w:pPr>
            <w:r w:rsidRPr="007315B0">
              <w:rPr>
                <w:rFonts w:cs="Calibri"/>
              </w:rPr>
              <w:t>≥E5</w:t>
            </w:r>
          </w:p>
        </w:tc>
        <w:tc>
          <w:tcPr>
            <w:tcW w:w="2123" w:type="dxa"/>
            <w:tcBorders>
              <w:top w:val="single" w:sz="8" w:space="0" w:color="4BACC6"/>
              <w:left w:val="single" w:sz="8" w:space="0" w:color="4BACC6"/>
              <w:bottom w:val="single" w:sz="4" w:space="0" w:color="548DD4"/>
              <w:right w:val="single" w:sz="8" w:space="0" w:color="4BACC6"/>
            </w:tcBorders>
            <w:shd w:val="clear" w:color="auto" w:fill="auto"/>
          </w:tcPr>
          <w:p w:rsidR="00257CC5" w:rsidRPr="007315B0" w:rsidRDefault="00257CC5" w:rsidP="00E5139B">
            <w:pPr>
              <w:rPr>
                <w:rFonts w:cs="Calibri"/>
              </w:rPr>
            </w:pPr>
            <w:r w:rsidRPr="007315B0">
              <w:rPr>
                <w:rFonts w:cs="Calibri"/>
              </w:rPr>
              <w:t>≥M6-E6</w:t>
            </w:r>
          </w:p>
        </w:tc>
        <w:tc>
          <w:tcPr>
            <w:tcW w:w="2048" w:type="dxa"/>
            <w:tcBorders>
              <w:top w:val="single" w:sz="8" w:space="0" w:color="4BACC6"/>
              <w:left w:val="single" w:sz="8" w:space="0" w:color="4BACC6"/>
              <w:bottom w:val="single" w:sz="4" w:space="0" w:color="548DD4"/>
              <w:right w:val="single" w:sz="8" w:space="0" w:color="4BACC6"/>
            </w:tcBorders>
            <w:shd w:val="clear" w:color="auto" w:fill="00B050"/>
          </w:tcPr>
          <w:p w:rsidR="00257CC5" w:rsidRPr="007315B0" w:rsidRDefault="00257CC5" w:rsidP="00E5139B">
            <w:pPr>
              <w:rPr>
                <w:rFonts w:cs="Calibri"/>
              </w:rPr>
            </w:pPr>
            <w:r w:rsidRPr="007315B0">
              <w:rPr>
                <w:rFonts w:cs="Calibri"/>
              </w:rPr>
              <w:t xml:space="preserve">≥M7 </w:t>
            </w:r>
          </w:p>
        </w:tc>
        <w:tc>
          <w:tcPr>
            <w:tcW w:w="2209" w:type="dxa"/>
            <w:tcBorders>
              <w:top w:val="single" w:sz="8" w:space="0" w:color="4BACC6"/>
              <w:left w:val="single" w:sz="8" w:space="0" w:color="4BACC6"/>
              <w:bottom w:val="single" w:sz="4" w:space="0" w:color="548DD4"/>
              <w:right w:val="single" w:sz="4" w:space="0" w:color="548DD4"/>
            </w:tcBorders>
            <w:shd w:val="clear" w:color="auto" w:fill="auto"/>
          </w:tcPr>
          <w:p w:rsidR="00257CC5" w:rsidRPr="007315B0" w:rsidRDefault="00257CC5" w:rsidP="00E5139B">
            <w:pPr>
              <w:rPr>
                <w:rFonts w:cs="Calibri"/>
              </w:rPr>
            </w:pPr>
            <w:r w:rsidRPr="007315B0">
              <w:rPr>
                <w:rFonts w:cs="Calibri"/>
              </w:rPr>
              <w:t xml:space="preserve">≥M8 </w:t>
            </w:r>
          </w:p>
        </w:tc>
      </w:tr>
      <w:tr w:rsidR="00257CC5" w:rsidRPr="007315B0" w:rsidTr="00E5139B">
        <w:trPr>
          <w:trHeight w:val="356"/>
        </w:trPr>
        <w:tc>
          <w:tcPr>
            <w:tcW w:w="6855" w:type="dxa"/>
            <w:gridSpan w:val="5"/>
            <w:tcBorders>
              <w:top w:val="single" w:sz="4" w:space="0" w:color="auto"/>
              <w:left w:val="single" w:sz="4" w:space="0" w:color="auto"/>
              <w:bottom w:val="single" w:sz="4" w:space="0" w:color="auto"/>
              <w:right w:val="single" w:sz="4" w:space="0" w:color="000000"/>
            </w:tcBorders>
            <w:shd w:val="clear" w:color="auto" w:fill="BFBFBF"/>
            <w:hideMark/>
          </w:tcPr>
          <w:p w:rsidR="00257CC5" w:rsidRPr="007315B0" w:rsidRDefault="00257CC5" w:rsidP="00E5139B">
            <w:pPr>
              <w:spacing w:after="0" w:line="240" w:lineRule="auto"/>
              <w:rPr>
                <w:rFonts w:cs="Calibri"/>
                <w:b/>
              </w:rPr>
            </w:pPr>
            <w:r w:rsidRPr="007315B0">
              <w:rPr>
                <w:rFonts w:cs="Calibri"/>
                <w:b/>
              </w:rPr>
              <w:t xml:space="preserve">Na te streven doelen </w:t>
            </w:r>
          </w:p>
        </w:tc>
        <w:tc>
          <w:tcPr>
            <w:tcW w:w="6070"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257CC5" w:rsidRPr="007315B0" w:rsidRDefault="00257CC5" w:rsidP="00E5139B">
            <w:pPr>
              <w:spacing w:after="0" w:line="240" w:lineRule="auto"/>
              <w:rPr>
                <w:rFonts w:cs="Calibri"/>
              </w:rPr>
            </w:pPr>
            <w:r w:rsidRPr="007315B0">
              <w:rPr>
                <w:rFonts w:cs="Calibri"/>
                <w:b/>
              </w:rPr>
              <w:t>Middelen organisatie, pedagogisch en didactische aanpak</w:t>
            </w:r>
          </w:p>
        </w:tc>
        <w:tc>
          <w:tcPr>
            <w:tcW w:w="2209" w:type="dxa"/>
            <w:tcBorders>
              <w:top w:val="single" w:sz="4" w:space="0" w:color="auto"/>
              <w:left w:val="single" w:sz="4" w:space="0" w:color="000000"/>
              <w:bottom w:val="single" w:sz="4" w:space="0" w:color="000000"/>
              <w:right w:val="single" w:sz="4" w:space="0" w:color="548DD4"/>
            </w:tcBorders>
            <w:shd w:val="clear" w:color="auto" w:fill="BFBFBF"/>
            <w:hideMark/>
          </w:tcPr>
          <w:p w:rsidR="00257CC5" w:rsidRPr="007315B0" w:rsidRDefault="00257CC5" w:rsidP="00E5139B">
            <w:pPr>
              <w:spacing w:after="0" w:line="240" w:lineRule="auto"/>
              <w:rPr>
                <w:rFonts w:cs="Calibri"/>
                <w:b/>
              </w:rPr>
            </w:pPr>
            <w:r w:rsidRPr="007315B0">
              <w:rPr>
                <w:rFonts w:cs="Calibri"/>
                <w:b/>
              </w:rPr>
              <w:t>Frequentie</w:t>
            </w:r>
          </w:p>
        </w:tc>
      </w:tr>
      <w:tr w:rsidR="00257CC5" w:rsidRPr="007315B0" w:rsidTr="00E5139B">
        <w:trPr>
          <w:trHeight w:val="1657"/>
        </w:trPr>
        <w:tc>
          <w:tcPr>
            <w:tcW w:w="6855" w:type="dxa"/>
            <w:gridSpan w:val="5"/>
            <w:tcBorders>
              <w:top w:val="single" w:sz="4" w:space="0" w:color="auto"/>
              <w:left w:val="single" w:sz="4" w:space="0" w:color="auto"/>
              <w:bottom w:val="single" w:sz="4" w:space="0" w:color="auto"/>
              <w:right w:val="single" w:sz="4" w:space="0" w:color="000000"/>
            </w:tcBorders>
            <w:shd w:val="clear" w:color="auto" w:fill="FFC000"/>
          </w:tcPr>
          <w:p w:rsidR="00257CC5" w:rsidRPr="007315B0" w:rsidRDefault="00257CC5" w:rsidP="00E5139B">
            <w:pPr>
              <w:spacing w:after="0" w:line="240" w:lineRule="auto"/>
              <w:ind w:left="454" w:hanging="454"/>
              <w:contextualSpacing/>
              <w:rPr>
                <w:rFonts w:eastAsia="Times New Roman" w:cs="Calibri"/>
                <w:b/>
                <w:lang w:eastAsia="nl-NL"/>
              </w:rPr>
            </w:pPr>
            <w:r w:rsidRPr="007315B0">
              <w:rPr>
                <w:rFonts w:eastAsia="Times New Roman" w:cs="Calibri"/>
                <w:b/>
                <w:lang w:eastAsia="nl-NL"/>
              </w:rPr>
              <w:t>VMBO BB/KB</w:t>
            </w:r>
          </w:p>
          <w:p w:rsidR="00257CC5" w:rsidRPr="007315B0" w:rsidRDefault="00257CC5" w:rsidP="00E5139B">
            <w:pPr>
              <w:spacing w:after="0" w:line="240" w:lineRule="auto"/>
              <w:ind w:left="454" w:hanging="454"/>
              <w:contextualSpacing/>
              <w:rPr>
                <w:rFonts w:eastAsia="Times New Roman" w:cs="Calibri"/>
                <w:b/>
                <w:lang w:eastAsia="nl-NL"/>
              </w:rPr>
            </w:pPr>
          </w:p>
          <w:p w:rsidR="00257CC5" w:rsidRPr="007315B0" w:rsidRDefault="00257CC5" w:rsidP="00E5139B">
            <w:pPr>
              <w:spacing w:after="0" w:line="240" w:lineRule="auto"/>
              <w:ind w:left="454" w:hanging="454"/>
              <w:rPr>
                <w:rFonts w:cs="Calibri"/>
                <w:b/>
              </w:rPr>
            </w:pPr>
            <w:r w:rsidRPr="007315B0">
              <w:rPr>
                <w:rFonts w:cs="Calibri"/>
                <w:b/>
              </w:rPr>
              <w:t>1.2</w:t>
            </w:r>
            <w:r w:rsidRPr="007315B0">
              <w:rPr>
                <w:rFonts w:cs="Calibri"/>
                <w:b/>
              </w:rPr>
              <w:tab/>
              <w:t xml:space="preserve">Wiskundige symbolen, schema's en modellen </w:t>
            </w:r>
          </w:p>
          <w:p w:rsidR="00257CC5" w:rsidRPr="007315B0" w:rsidRDefault="00257CC5" w:rsidP="00257CC5">
            <w:pPr>
              <w:numPr>
                <w:ilvl w:val="0"/>
                <w:numId w:val="62"/>
              </w:numPr>
              <w:spacing w:after="0" w:line="240" w:lineRule="auto"/>
              <w:ind w:left="454" w:hanging="454"/>
              <w:rPr>
                <w:rFonts w:cs="Calibri"/>
              </w:rPr>
            </w:pPr>
            <w:r w:rsidRPr="007315B0">
              <w:rPr>
                <w:rFonts w:cs="Calibri"/>
              </w:rPr>
              <w:t>Begrijpt en gebruikt een somformule bij delen met :-teken</w:t>
            </w:r>
          </w:p>
          <w:p w:rsidR="00257CC5" w:rsidRPr="007315B0" w:rsidRDefault="00257CC5" w:rsidP="00257CC5">
            <w:pPr>
              <w:numPr>
                <w:ilvl w:val="0"/>
                <w:numId w:val="62"/>
              </w:numPr>
              <w:spacing w:after="0" w:line="240" w:lineRule="auto"/>
              <w:ind w:left="454" w:hanging="454"/>
              <w:rPr>
                <w:rFonts w:cs="Calibri"/>
              </w:rPr>
            </w:pPr>
            <w:r w:rsidRPr="007315B0">
              <w:rPr>
                <w:rFonts w:cs="Calibri"/>
              </w:rPr>
              <w:t>Maakt bij het splitsen in honderdtallen, tientallen en eenheden gebruik van positiekaarten en het positieschema</w:t>
            </w:r>
          </w:p>
          <w:p w:rsidR="00257CC5" w:rsidRPr="007315B0" w:rsidRDefault="00257CC5" w:rsidP="00257CC5">
            <w:pPr>
              <w:numPr>
                <w:ilvl w:val="0"/>
                <w:numId w:val="62"/>
              </w:numPr>
              <w:spacing w:after="0" w:line="240" w:lineRule="auto"/>
              <w:ind w:left="454" w:hanging="454"/>
              <w:rPr>
                <w:rFonts w:cs="Calibri"/>
              </w:rPr>
            </w:pPr>
            <w:r w:rsidRPr="007315B0">
              <w:rPr>
                <w:rFonts w:cs="Calibri"/>
              </w:rPr>
              <w:t xml:space="preserve">Hanteert een vaste schrijfwijze bij </w:t>
            </w:r>
            <w:proofErr w:type="spellStart"/>
            <w:r w:rsidRPr="007315B0">
              <w:rPr>
                <w:rFonts w:cs="Calibri"/>
              </w:rPr>
              <w:t>kolomsgewijs</w:t>
            </w:r>
            <w:proofErr w:type="spellEnd"/>
            <w:r w:rsidRPr="007315B0">
              <w:rPr>
                <w:rFonts w:cs="Calibri"/>
              </w:rPr>
              <w:t xml:space="preserve"> optellen en aftrekken </w:t>
            </w:r>
          </w:p>
          <w:p w:rsidR="00257CC5" w:rsidRPr="007315B0" w:rsidRDefault="00257CC5" w:rsidP="00257CC5">
            <w:pPr>
              <w:numPr>
                <w:ilvl w:val="0"/>
                <w:numId w:val="62"/>
              </w:numPr>
              <w:spacing w:after="0" w:line="240" w:lineRule="auto"/>
              <w:ind w:left="454" w:hanging="454"/>
              <w:rPr>
                <w:rFonts w:cs="Calibri"/>
              </w:rPr>
            </w:pPr>
            <w:r w:rsidRPr="007315B0">
              <w:rPr>
                <w:rFonts w:cs="Calibri"/>
              </w:rPr>
              <w:t xml:space="preserve">Begrijpt en maakt gebruik van verhoudingstabel </w:t>
            </w:r>
          </w:p>
          <w:p w:rsidR="00257CC5" w:rsidRPr="007315B0" w:rsidRDefault="00257CC5" w:rsidP="00257CC5">
            <w:pPr>
              <w:numPr>
                <w:ilvl w:val="0"/>
                <w:numId w:val="62"/>
              </w:numPr>
              <w:spacing w:after="0" w:line="240" w:lineRule="auto"/>
              <w:ind w:left="454" w:hanging="454"/>
              <w:rPr>
                <w:rFonts w:cs="Calibri"/>
              </w:rPr>
            </w:pPr>
            <w:r w:rsidRPr="007315B0">
              <w:rPr>
                <w:rFonts w:cs="Calibri"/>
              </w:rPr>
              <w:t>Gebruikt strookmodel bij procenten en verhoudingen en bij samenhang tussen breuken procenten en verhoudingen</w:t>
            </w:r>
          </w:p>
          <w:p w:rsidR="00257CC5" w:rsidRPr="007315B0" w:rsidRDefault="00257CC5" w:rsidP="00E5139B">
            <w:pPr>
              <w:spacing w:after="0" w:line="240" w:lineRule="auto"/>
              <w:ind w:left="454" w:hanging="454"/>
              <w:rPr>
                <w:rFonts w:cs="Calibri"/>
              </w:rPr>
            </w:pPr>
          </w:p>
          <w:p w:rsidR="00257CC5" w:rsidRPr="007315B0" w:rsidRDefault="00257CC5" w:rsidP="00E5139B">
            <w:pPr>
              <w:spacing w:after="0" w:line="240" w:lineRule="auto"/>
              <w:ind w:left="454" w:hanging="454"/>
              <w:rPr>
                <w:rFonts w:cs="Calibri"/>
                <w:b/>
              </w:rPr>
            </w:pPr>
            <w:r w:rsidRPr="007315B0">
              <w:rPr>
                <w:rFonts w:cs="Calibri"/>
                <w:b/>
              </w:rPr>
              <w:t>4.1</w:t>
            </w:r>
            <w:r w:rsidRPr="007315B0">
              <w:rPr>
                <w:rFonts w:cs="Calibri"/>
                <w:b/>
              </w:rPr>
              <w:tab/>
              <w:t>Tellen en plaatsen van getallen op getallenlijn</w:t>
            </w:r>
          </w:p>
          <w:p w:rsidR="00257CC5" w:rsidRPr="007315B0" w:rsidRDefault="00257CC5" w:rsidP="00257CC5">
            <w:pPr>
              <w:numPr>
                <w:ilvl w:val="0"/>
                <w:numId w:val="62"/>
              </w:numPr>
              <w:spacing w:after="0" w:line="240" w:lineRule="auto"/>
              <w:ind w:left="454" w:hanging="454"/>
              <w:rPr>
                <w:rFonts w:cs="Calibri"/>
              </w:rPr>
            </w:pPr>
            <w:r w:rsidRPr="007315B0">
              <w:rPr>
                <w:rFonts w:cs="Calibri"/>
              </w:rPr>
              <w:t xml:space="preserve">Positioneert getallen t/m 10.000 op de getallenlijn door steeds verder af te palen waar een getal ligt (9.575 tussen 9.000 en 10.000……… 9.500 en 9.600………9.570 en 9.580) </w:t>
            </w:r>
          </w:p>
          <w:p w:rsidR="00257CC5" w:rsidRPr="007315B0" w:rsidRDefault="00257CC5" w:rsidP="00257CC5">
            <w:pPr>
              <w:numPr>
                <w:ilvl w:val="0"/>
                <w:numId w:val="62"/>
              </w:numPr>
              <w:spacing w:after="0" w:line="240" w:lineRule="auto"/>
              <w:ind w:left="454" w:hanging="454"/>
              <w:rPr>
                <w:rFonts w:cs="Calibri"/>
              </w:rPr>
            </w:pPr>
            <w:r w:rsidRPr="007315B0">
              <w:rPr>
                <w:rFonts w:cs="Calibri"/>
              </w:rPr>
              <w:t>Ordent getallen t/m 10.000 van klein naar groot en andersom</w:t>
            </w:r>
          </w:p>
          <w:p w:rsidR="00257CC5" w:rsidRPr="007315B0" w:rsidRDefault="00257CC5" w:rsidP="00257CC5">
            <w:pPr>
              <w:numPr>
                <w:ilvl w:val="0"/>
                <w:numId w:val="62"/>
              </w:numPr>
              <w:spacing w:after="0" w:line="240" w:lineRule="auto"/>
              <w:ind w:left="454" w:hanging="454"/>
              <w:rPr>
                <w:rFonts w:cs="Calibri"/>
              </w:rPr>
            </w:pPr>
            <w:r w:rsidRPr="007315B0">
              <w:rPr>
                <w:rFonts w:cs="Calibri"/>
              </w:rPr>
              <w:t>Telt heen en terug met sprongen van 100, 500 en 1000 tot 10.000</w:t>
            </w:r>
          </w:p>
          <w:p w:rsidR="00257CC5" w:rsidRPr="007315B0" w:rsidRDefault="00257CC5" w:rsidP="00257CC5">
            <w:pPr>
              <w:numPr>
                <w:ilvl w:val="0"/>
                <w:numId w:val="62"/>
              </w:numPr>
              <w:spacing w:after="0" w:line="240" w:lineRule="auto"/>
              <w:ind w:left="454" w:hanging="454"/>
              <w:rPr>
                <w:rFonts w:cs="Calibri"/>
              </w:rPr>
            </w:pPr>
            <w:r w:rsidRPr="007315B0">
              <w:rPr>
                <w:rFonts w:cs="Calibri"/>
              </w:rPr>
              <w:t xml:space="preserve">Telt heen en terug met sprongen van 100, 1000, 10.000 tot 100.000 </w:t>
            </w: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rPr>
            </w:pPr>
            <w:r w:rsidRPr="007315B0">
              <w:rPr>
                <w:rFonts w:cs="Calibri"/>
                <w:b/>
              </w:rPr>
              <w:t>4.2</w:t>
            </w:r>
            <w:r w:rsidRPr="007315B0">
              <w:rPr>
                <w:rFonts w:cs="Calibri"/>
                <w:b/>
              </w:rPr>
              <w:tab/>
              <w:t>Hoeveelheids-besef, inzicht in getal structuur</w:t>
            </w:r>
          </w:p>
          <w:p w:rsidR="00257CC5" w:rsidRPr="007315B0" w:rsidRDefault="00257CC5" w:rsidP="00257CC5">
            <w:pPr>
              <w:numPr>
                <w:ilvl w:val="0"/>
                <w:numId w:val="62"/>
              </w:numPr>
              <w:spacing w:after="0" w:line="240" w:lineRule="auto"/>
              <w:ind w:left="454" w:hanging="454"/>
              <w:rPr>
                <w:rFonts w:cs="Calibri"/>
              </w:rPr>
            </w:pPr>
            <w:r w:rsidRPr="007315B0">
              <w:rPr>
                <w:rFonts w:cs="Calibri"/>
              </w:rPr>
              <w:t xml:space="preserve">Verdeelt en stelt getallen t/m 1000 samen in honderdtallen, </w:t>
            </w:r>
            <w:r w:rsidRPr="007315B0">
              <w:rPr>
                <w:rFonts w:cs="Calibri"/>
              </w:rPr>
              <w:lastRenderedPageBreak/>
              <w:t>tientallen en eenheden</w:t>
            </w:r>
          </w:p>
          <w:p w:rsidR="00257CC5" w:rsidRPr="007315B0" w:rsidRDefault="00257CC5" w:rsidP="00257CC5">
            <w:pPr>
              <w:numPr>
                <w:ilvl w:val="0"/>
                <w:numId w:val="62"/>
              </w:numPr>
              <w:spacing w:after="0" w:line="240" w:lineRule="auto"/>
              <w:ind w:left="454" w:hanging="454"/>
              <w:rPr>
                <w:rFonts w:cs="Calibri"/>
              </w:rPr>
            </w:pPr>
            <w:r w:rsidRPr="007315B0">
              <w:rPr>
                <w:rFonts w:cs="Calibri"/>
              </w:rPr>
              <w:t>Splitst, stelt samen en kan de waarde bepalen van positiecijfers bij getallen t/m 10.000</w:t>
            </w:r>
          </w:p>
          <w:p w:rsidR="00257CC5" w:rsidRPr="007315B0" w:rsidRDefault="00257CC5" w:rsidP="00E5139B">
            <w:pPr>
              <w:spacing w:after="0" w:line="240" w:lineRule="auto"/>
              <w:ind w:left="454" w:hanging="454"/>
              <w:rPr>
                <w:rFonts w:cs="Calibri"/>
              </w:rPr>
            </w:pPr>
          </w:p>
          <w:p w:rsidR="00257CC5" w:rsidRPr="007315B0" w:rsidRDefault="00257CC5" w:rsidP="00E5139B">
            <w:pPr>
              <w:spacing w:after="0" w:line="240" w:lineRule="auto"/>
              <w:ind w:left="454" w:hanging="454"/>
              <w:rPr>
                <w:rFonts w:cs="Calibri"/>
                <w:b/>
              </w:rPr>
            </w:pPr>
            <w:r w:rsidRPr="007315B0">
              <w:rPr>
                <w:rFonts w:cs="Calibri"/>
                <w:b/>
              </w:rPr>
              <w:t>4.3</w:t>
            </w:r>
            <w:r w:rsidRPr="007315B0">
              <w:rPr>
                <w:rFonts w:cs="Calibri"/>
                <w:b/>
              </w:rPr>
              <w:tab/>
              <w:t>Breuken, kommagetallen, procenten en verhoudingen</w:t>
            </w:r>
          </w:p>
          <w:p w:rsidR="00257CC5" w:rsidRPr="007315B0" w:rsidRDefault="00257CC5" w:rsidP="00257CC5">
            <w:pPr>
              <w:numPr>
                <w:ilvl w:val="0"/>
                <w:numId w:val="62"/>
              </w:numPr>
              <w:spacing w:after="0" w:line="240" w:lineRule="auto"/>
              <w:ind w:left="454" w:hanging="454"/>
              <w:rPr>
                <w:rFonts w:cs="Calibri"/>
              </w:rPr>
            </w:pPr>
            <w:r w:rsidRPr="007315B0">
              <w:rPr>
                <w:rFonts w:cs="Calibri"/>
              </w:rPr>
              <w:t>Begrijpt vanuit cirkel en strook wat stambreuken als 1/2, 1/4, 1/8 inhouden</w:t>
            </w:r>
          </w:p>
          <w:p w:rsidR="00257CC5" w:rsidRPr="007315B0" w:rsidRDefault="00257CC5" w:rsidP="00257CC5">
            <w:pPr>
              <w:numPr>
                <w:ilvl w:val="0"/>
                <w:numId w:val="62"/>
              </w:numPr>
              <w:spacing w:after="0" w:line="240" w:lineRule="auto"/>
              <w:ind w:left="454" w:hanging="454"/>
              <w:rPr>
                <w:rFonts w:cs="Calibri"/>
              </w:rPr>
            </w:pPr>
            <w:r w:rsidRPr="007315B0">
              <w:rPr>
                <w:rFonts w:cs="Calibri"/>
              </w:rPr>
              <w:t>Begrijpt korte benoemingswijze bij breuken zoals 5 stukjes van 1/6 wordt omschreven als 5/6</w:t>
            </w:r>
          </w:p>
          <w:p w:rsidR="00257CC5" w:rsidRPr="007315B0" w:rsidRDefault="00257CC5" w:rsidP="00257CC5">
            <w:pPr>
              <w:numPr>
                <w:ilvl w:val="0"/>
                <w:numId w:val="62"/>
              </w:numPr>
              <w:spacing w:after="0" w:line="240" w:lineRule="auto"/>
              <w:ind w:left="454" w:hanging="454"/>
              <w:rPr>
                <w:rFonts w:cs="Calibri"/>
              </w:rPr>
            </w:pPr>
            <w:r w:rsidRPr="007315B0">
              <w:rPr>
                <w:rFonts w:cs="Calibri"/>
              </w:rPr>
              <w:t xml:space="preserve">Vergelijkt breuken met behulp van stroken (wat is meer 1/4 of 1/8? en 5/4 of 4/8?) </w:t>
            </w:r>
          </w:p>
          <w:p w:rsidR="00257CC5" w:rsidRPr="007315B0" w:rsidRDefault="00257CC5" w:rsidP="00257CC5">
            <w:pPr>
              <w:numPr>
                <w:ilvl w:val="0"/>
                <w:numId w:val="62"/>
              </w:numPr>
              <w:spacing w:after="0" w:line="240" w:lineRule="auto"/>
              <w:ind w:left="454" w:hanging="454"/>
              <w:rPr>
                <w:rFonts w:cs="Calibri"/>
              </w:rPr>
            </w:pPr>
            <w:r w:rsidRPr="007315B0">
              <w:rPr>
                <w:rFonts w:cs="Calibri"/>
              </w:rPr>
              <w:t xml:space="preserve">Ziet vanuit context (zoals limonade in maatbeker gieten) dat 7/6 overeenkomt met 1 1/6 (liter) </w:t>
            </w:r>
          </w:p>
          <w:p w:rsidR="00257CC5" w:rsidRPr="007315B0" w:rsidRDefault="00257CC5" w:rsidP="00257CC5">
            <w:pPr>
              <w:numPr>
                <w:ilvl w:val="0"/>
                <w:numId w:val="62"/>
              </w:numPr>
              <w:spacing w:after="0" w:line="240" w:lineRule="auto"/>
              <w:ind w:left="454" w:hanging="454"/>
              <w:rPr>
                <w:rFonts w:cs="Calibri"/>
              </w:rPr>
            </w:pPr>
            <w:r w:rsidRPr="007315B0">
              <w:rPr>
                <w:rFonts w:cs="Calibri"/>
              </w:rPr>
              <w:t xml:space="preserve">Redeneert vanuit een context  over verhoudingen en noteert dit in een verhoudingstabel </w:t>
            </w:r>
          </w:p>
          <w:p w:rsidR="00257CC5" w:rsidRPr="007315B0" w:rsidRDefault="00257CC5" w:rsidP="00257CC5">
            <w:pPr>
              <w:numPr>
                <w:ilvl w:val="0"/>
                <w:numId w:val="62"/>
              </w:numPr>
              <w:spacing w:after="0" w:line="240" w:lineRule="auto"/>
              <w:ind w:left="454" w:hanging="454"/>
              <w:rPr>
                <w:rFonts w:cs="Calibri"/>
              </w:rPr>
            </w:pPr>
            <w:r w:rsidRPr="007315B0">
              <w:rPr>
                <w:rFonts w:cs="Calibri"/>
              </w:rPr>
              <w:t>Ziet verhoudingsaanduiding (als "1 op de 5") in relatie tot breuken (1/5) en procenten (20%)</w:t>
            </w:r>
          </w:p>
          <w:p w:rsidR="00257CC5" w:rsidRPr="007315B0" w:rsidRDefault="00257CC5" w:rsidP="00E5139B">
            <w:pPr>
              <w:spacing w:after="0" w:line="240" w:lineRule="auto"/>
              <w:ind w:left="454" w:hanging="454"/>
              <w:rPr>
                <w:rFonts w:cs="Calibri"/>
              </w:rPr>
            </w:pPr>
          </w:p>
          <w:p w:rsidR="00257CC5" w:rsidRPr="007315B0" w:rsidRDefault="00257CC5" w:rsidP="00E5139B">
            <w:pPr>
              <w:spacing w:after="0" w:line="240" w:lineRule="auto"/>
              <w:ind w:left="454" w:hanging="454"/>
              <w:rPr>
                <w:rFonts w:cs="Calibri"/>
                <w:b/>
              </w:rPr>
            </w:pPr>
            <w:r w:rsidRPr="007315B0">
              <w:rPr>
                <w:rFonts w:cs="Calibri"/>
                <w:b/>
              </w:rPr>
              <w:t>5.1</w:t>
            </w:r>
            <w:r w:rsidRPr="007315B0">
              <w:rPr>
                <w:rFonts w:cs="Calibri"/>
                <w:b/>
              </w:rPr>
              <w:tab/>
              <w:t>Optellen en aftrekken</w:t>
            </w:r>
          </w:p>
          <w:p w:rsidR="00257CC5" w:rsidRPr="007315B0" w:rsidRDefault="00257CC5" w:rsidP="00257CC5">
            <w:pPr>
              <w:numPr>
                <w:ilvl w:val="0"/>
                <w:numId w:val="62"/>
              </w:numPr>
              <w:spacing w:after="0" w:line="240" w:lineRule="auto"/>
              <w:ind w:left="454" w:hanging="454"/>
              <w:rPr>
                <w:rFonts w:cs="Calibri"/>
              </w:rPr>
            </w:pPr>
            <w:r w:rsidRPr="007315B0">
              <w:rPr>
                <w:rFonts w:cs="Calibri"/>
              </w:rPr>
              <w:t xml:space="preserve">Legt bij eenvoudige optel- en aftrekopgaven t/m 1000 (250+40, 341+6, 285-50, 269-6) de relatie met een corresponderende som onder de 100 </w:t>
            </w:r>
          </w:p>
          <w:p w:rsidR="00257CC5" w:rsidRPr="007315B0" w:rsidRDefault="00257CC5" w:rsidP="00257CC5">
            <w:pPr>
              <w:numPr>
                <w:ilvl w:val="0"/>
                <w:numId w:val="62"/>
              </w:numPr>
              <w:spacing w:after="0" w:line="240" w:lineRule="auto"/>
              <w:ind w:left="454" w:hanging="454"/>
              <w:rPr>
                <w:rFonts w:cs="Calibri"/>
              </w:rPr>
            </w:pPr>
            <w:r w:rsidRPr="007315B0">
              <w:rPr>
                <w:rFonts w:cs="Calibri"/>
              </w:rPr>
              <w:t>Maakt optel /aftrekopgaven t/m 1000 en rekent deze rijgend of splitsend meer of minder verkort uit</w:t>
            </w: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rPr>
            </w:pPr>
            <w:r w:rsidRPr="007315B0">
              <w:rPr>
                <w:rFonts w:cs="Calibri"/>
                <w:b/>
              </w:rPr>
              <w:t>5.2</w:t>
            </w:r>
            <w:r w:rsidRPr="007315B0">
              <w:rPr>
                <w:rFonts w:cs="Calibri"/>
                <w:b/>
              </w:rPr>
              <w:tab/>
              <w:t>Vermenigvuldigen en delen</w:t>
            </w:r>
          </w:p>
          <w:p w:rsidR="00257CC5" w:rsidRPr="007315B0" w:rsidRDefault="00257CC5" w:rsidP="00257CC5">
            <w:pPr>
              <w:numPr>
                <w:ilvl w:val="0"/>
                <w:numId w:val="64"/>
              </w:numPr>
              <w:spacing w:after="0" w:line="240" w:lineRule="auto"/>
              <w:ind w:left="454" w:hanging="454"/>
              <w:rPr>
                <w:rFonts w:cs="Calibri"/>
              </w:rPr>
            </w:pPr>
            <w:r w:rsidRPr="007315B0">
              <w:rPr>
                <w:rFonts w:cs="Calibri"/>
              </w:rPr>
              <w:t xml:space="preserve">Vertaalt contextsituatie naar deelsom (24 koeken in pakjes van 6 is 24:6) </w:t>
            </w:r>
          </w:p>
          <w:p w:rsidR="00257CC5" w:rsidRPr="007315B0" w:rsidRDefault="00257CC5" w:rsidP="00257CC5">
            <w:pPr>
              <w:numPr>
                <w:ilvl w:val="0"/>
                <w:numId w:val="64"/>
              </w:numPr>
              <w:spacing w:after="0" w:line="240" w:lineRule="auto"/>
              <w:ind w:left="454" w:hanging="454"/>
              <w:rPr>
                <w:rFonts w:cs="Calibri"/>
              </w:rPr>
            </w:pPr>
            <w:r w:rsidRPr="007315B0">
              <w:rPr>
                <w:rFonts w:cs="Calibri"/>
              </w:rPr>
              <w:t>Ziet de relatie tussen delen en vermenigvuldigen als handige manier om een deelsom uit te rekenen (24:6=4 want 4x6=24)</w:t>
            </w:r>
          </w:p>
          <w:p w:rsidR="00257CC5" w:rsidRPr="007315B0" w:rsidRDefault="00257CC5" w:rsidP="00257CC5">
            <w:pPr>
              <w:numPr>
                <w:ilvl w:val="0"/>
                <w:numId w:val="64"/>
              </w:numPr>
              <w:spacing w:after="0" w:line="240" w:lineRule="auto"/>
              <w:ind w:left="454" w:hanging="454"/>
              <w:rPr>
                <w:rFonts w:cs="Calibri"/>
              </w:rPr>
            </w:pPr>
            <w:r w:rsidRPr="007315B0">
              <w:rPr>
                <w:rFonts w:cs="Calibri"/>
              </w:rPr>
              <w:t>Beheerst deeltafels t/m 10 (ook met rest)</w:t>
            </w: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rPr>
            </w:pPr>
            <w:r w:rsidRPr="007315B0">
              <w:rPr>
                <w:rFonts w:cs="Calibri"/>
                <w:b/>
              </w:rPr>
              <w:t>6.1</w:t>
            </w:r>
            <w:r w:rsidRPr="007315B0">
              <w:rPr>
                <w:rFonts w:cs="Calibri"/>
                <w:b/>
              </w:rPr>
              <w:tab/>
              <w:t>Schattend rekenen</w:t>
            </w:r>
          </w:p>
          <w:p w:rsidR="00257CC5" w:rsidRPr="007315B0" w:rsidRDefault="00257CC5" w:rsidP="00257CC5">
            <w:pPr>
              <w:numPr>
                <w:ilvl w:val="0"/>
                <w:numId w:val="65"/>
              </w:numPr>
              <w:spacing w:after="0" w:line="240" w:lineRule="auto"/>
              <w:ind w:left="454" w:hanging="454"/>
              <w:rPr>
                <w:rFonts w:eastAsia="MS Mincho" w:cs="Calibri"/>
              </w:rPr>
            </w:pPr>
            <w:r w:rsidRPr="007315B0">
              <w:rPr>
                <w:rFonts w:eastAsia="MS Mincho" w:cs="Calibri"/>
              </w:rPr>
              <w:lastRenderedPageBreak/>
              <w:t>Maakt alvorens iets uit te rekenen een schatting van de uitkomst van een optel/aftreksom tot 1000 (398+290 is ongeveer…)</w:t>
            </w:r>
          </w:p>
          <w:p w:rsidR="00257CC5" w:rsidRPr="007315B0" w:rsidRDefault="00257CC5" w:rsidP="00257CC5">
            <w:pPr>
              <w:numPr>
                <w:ilvl w:val="0"/>
                <w:numId w:val="65"/>
              </w:numPr>
              <w:spacing w:after="0" w:line="240" w:lineRule="auto"/>
              <w:ind w:left="454" w:hanging="454"/>
              <w:rPr>
                <w:rFonts w:cs="Calibri"/>
                <w:b/>
              </w:rPr>
            </w:pPr>
            <w:r w:rsidRPr="007315B0">
              <w:rPr>
                <w:rFonts w:eastAsia="MS Mincho" w:cs="Calibri"/>
              </w:rPr>
              <w:t>Maakt alvorens iets uit te rekenen een schatting van de uitkomst van een vermenigvuldiging (7x 81)</w:t>
            </w: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rPr>
            </w:pPr>
            <w:r w:rsidRPr="007315B0">
              <w:rPr>
                <w:rFonts w:cs="Calibri"/>
                <w:b/>
              </w:rPr>
              <w:t>7.1</w:t>
            </w:r>
            <w:r w:rsidRPr="007315B0">
              <w:rPr>
                <w:rFonts w:cs="Calibri"/>
                <w:b/>
              </w:rPr>
              <w:tab/>
              <w:t>Handig rekenen</w:t>
            </w:r>
          </w:p>
          <w:p w:rsidR="00257CC5" w:rsidRPr="007315B0" w:rsidRDefault="00257CC5" w:rsidP="00257CC5">
            <w:pPr>
              <w:numPr>
                <w:ilvl w:val="0"/>
                <w:numId w:val="66"/>
              </w:numPr>
              <w:spacing w:after="0" w:line="240" w:lineRule="auto"/>
              <w:ind w:left="454" w:hanging="454"/>
              <w:rPr>
                <w:rFonts w:eastAsia="MS Mincho" w:cs="Calibri"/>
              </w:rPr>
            </w:pPr>
            <w:r w:rsidRPr="007315B0">
              <w:rPr>
                <w:rFonts w:eastAsia="MS Mincho" w:cs="Calibri"/>
              </w:rPr>
              <w:t>Kiest bij optel/ aftrekopgaven t/m 1000 afhankelijk van het type som een handige strategie zoals via ronde getallen (399+45 via 400+45-1 en 291-49 via 291-50+1) en via dubbelen/halveren (250+258= 250+250+8 en 125-60=120-60+5)</w:t>
            </w:r>
          </w:p>
          <w:p w:rsidR="00257CC5" w:rsidRPr="007315B0" w:rsidRDefault="00257CC5" w:rsidP="00257CC5">
            <w:pPr>
              <w:numPr>
                <w:ilvl w:val="0"/>
                <w:numId w:val="66"/>
              </w:numPr>
              <w:spacing w:after="0" w:line="240" w:lineRule="auto"/>
              <w:ind w:left="454" w:hanging="454"/>
              <w:rPr>
                <w:rFonts w:cs="Calibri"/>
                <w:b/>
              </w:rPr>
            </w:pPr>
            <w:r w:rsidRPr="007315B0">
              <w:rPr>
                <w:rFonts w:eastAsia="MS Mincho" w:cs="Calibri"/>
              </w:rPr>
              <w:t>Gebruikt strategieën om moeilijker tafels (uitkomst tot en met 1000) af te leiden uit makkelijker zoals via verdubbelen, halveren (8x14= 4x28=2x36=1x72) rekenen via ronde getallen (6x99 via 6 keer 100 min 6 keer 1)</w:t>
            </w: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rPr>
            </w:pPr>
            <w:r w:rsidRPr="007315B0">
              <w:rPr>
                <w:rFonts w:cs="Calibri"/>
                <w:b/>
              </w:rPr>
              <w:t>8.1</w:t>
            </w:r>
            <w:r w:rsidRPr="007315B0">
              <w:rPr>
                <w:rFonts w:cs="Calibri"/>
                <w:b/>
              </w:rPr>
              <w:tab/>
            </w:r>
            <w:proofErr w:type="spellStart"/>
            <w:r w:rsidRPr="007315B0">
              <w:rPr>
                <w:rFonts w:cs="Calibri"/>
                <w:b/>
              </w:rPr>
              <w:t>Kolomsgewijs</w:t>
            </w:r>
            <w:proofErr w:type="spellEnd"/>
            <w:r w:rsidRPr="007315B0">
              <w:rPr>
                <w:rFonts w:cs="Calibri"/>
                <w:b/>
              </w:rPr>
              <w:t xml:space="preserve"> rekenen en cijferen</w:t>
            </w:r>
          </w:p>
          <w:p w:rsidR="00257CC5" w:rsidRPr="007315B0" w:rsidRDefault="00257CC5" w:rsidP="00257CC5">
            <w:pPr>
              <w:numPr>
                <w:ilvl w:val="0"/>
                <w:numId w:val="67"/>
              </w:numPr>
              <w:spacing w:after="0" w:line="240" w:lineRule="auto"/>
              <w:ind w:left="454" w:hanging="454"/>
              <w:rPr>
                <w:rFonts w:eastAsia="MS Mincho" w:cs="Calibri"/>
              </w:rPr>
            </w:pPr>
            <w:r w:rsidRPr="007315B0">
              <w:rPr>
                <w:rFonts w:eastAsia="MS Mincho" w:cs="Calibri"/>
              </w:rPr>
              <w:t xml:space="preserve">Trekt driecijferige getallen als 735-256 (met tekorten) af vanuit splitsen in honderdtallen, tientallen en eenheden, noteert tussenstanden (op eigen manier) </w:t>
            </w:r>
          </w:p>
          <w:p w:rsidR="00257CC5" w:rsidRPr="007315B0" w:rsidRDefault="00257CC5" w:rsidP="00257CC5">
            <w:pPr>
              <w:numPr>
                <w:ilvl w:val="0"/>
                <w:numId w:val="67"/>
              </w:numPr>
              <w:spacing w:after="0" w:line="240" w:lineRule="auto"/>
              <w:ind w:left="454" w:hanging="454"/>
              <w:rPr>
                <w:rFonts w:eastAsia="MS Mincho" w:cs="Calibri"/>
              </w:rPr>
            </w:pPr>
            <w:r w:rsidRPr="007315B0">
              <w:rPr>
                <w:rFonts w:eastAsia="MS Mincho" w:cs="Calibri"/>
              </w:rPr>
              <w:t>Redeneert vanuit tekorten (30-50, dat wordt -20)</w:t>
            </w:r>
          </w:p>
          <w:p w:rsidR="00257CC5" w:rsidRPr="007315B0" w:rsidRDefault="00257CC5" w:rsidP="00257CC5">
            <w:pPr>
              <w:numPr>
                <w:ilvl w:val="0"/>
                <w:numId w:val="67"/>
              </w:numPr>
              <w:spacing w:after="0" w:line="240" w:lineRule="auto"/>
              <w:ind w:left="454" w:hanging="454"/>
              <w:rPr>
                <w:rFonts w:cs="Calibri"/>
                <w:b/>
              </w:rPr>
            </w:pPr>
            <w:r w:rsidRPr="007315B0">
              <w:rPr>
                <w:rFonts w:eastAsia="MS Mincho" w:cs="Calibri"/>
              </w:rPr>
              <w:t xml:space="preserve">Telt </w:t>
            </w:r>
            <w:proofErr w:type="spellStart"/>
            <w:r w:rsidRPr="007315B0">
              <w:rPr>
                <w:rFonts w:eastAsia="MS Mincho" w:cs="Calibri"/>
              </w:rPr>
              <w:t>kolomsgewijs</w:t>
            </w:r>
            <w:proofErr w:type="spellEnd"/>
            <w:r w:rsidRPr="007315B0">
              <w:rPr>
                <w:rFonts w:eastAsia="MS Mincho" w:cs="Calibri"/>
              </w:rPr>
              <w:t xml:space="preserve"> op en trekt </w:t>
            </w:r>
            <w:proofErr w:type="spellStart"/>
            <w:r w:rsidRPr="007315B0">
              <w:rPr>
                <w:rFonts w:eastAsia="MS Mincho" w:cs="Calibri"/>
              </w:rPr>
              <w:t>kolomsgewijs</w:t>
            </w:r>
            <w:proofErr w:type="spellEnd"/>
            <w:r w:rsidRPr="007315B0">
              <w:rPr>
                <w:rFonts w:eastAsia="MS Mincho" w:cs="Calibri"/>
              </w:rPr>
              <w:t xml:space="preserve"> af tot 1000 (volgens daarbij horende notatie) waarbij het aftrekken op meer of minder verkorte manier genoteerd mag worden</w:t>
            </w: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rPr>
            </w:pPr>
            <w:r w:rsidRPr="007315B0">
              <w:rPr>
                <w:rFonts w:cs="Calibri"/>
                <w:b/>
              </w:rPr>
              <w:t>9.1. Rekenmachine</w:t>
            </w:r>
          </w:p>
          <w:p w:rsidR="00257CC5" w:rsidRPr="007315B0" w:rsidRDefault="00257CC5" w:rsidP="00257CC5">
            <w:pPr>
              <w:numPr>
                <w:ilvl w:val="0"/>
                <w:numId w:val="68"/>
              </w:numPr>
              <w:spacing w:after="0" w:line="240" w:lineRule="auto"/>
              <w:ind w:left="454" w:hanging="454"/>
              <w:rPr>
                <w:rFonts w:cs="Calibri"/>
                <w:b/>
              </w:rPr>
            </w:pPr>
            <w:r w:rsidRPr="007315B0">
              <w:rPr>
                <w:rFonts w:eastAsia="MS Mincho" w:cs="Calibri"/>
              </w:rPr>
              <w:t>Lost elementaire contextopgaven met behulp van een rekenmachine op waarbij de uitkomst door een schatting gecontroleerd wordt</w:t>
            </w: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rPr>
            </w:pPr>
            <w:r w:rsidRPr="007315B0">
              <w:rPr>
                <w:rFonts w:cs="Calibri"/>
                <w:b/>
              </w:rPr>
              <w:t>10.1</w:t>
            </w:r>
            <w:r w:rsidRPr="007315B0">
              <w:rPr>
                <w:rFonts w:cs="Calibri"/>
                <w:b/>
              </w:rPr>
              <w:tab/>
              <w:t>Ruimtelijke oriëntatie en ruimtelijk redeneren</w:t>
            </w:r>
          </w:p>
          <w:p w:rsidR="00257CC5" w:rsidRPr="007315B0" w:rsidRDefault="00257CC5" w:rsidP="00257CC5">
            <w:pPr>
              <w:numPr>
                <w:ilvl w:val="0"/>
                <w:numId w:val="68"/>
              </w:numPr>
              <w:spacing w:after="0" w:line="240" w:lineRule="auto"/>
              <w:ind w:left="454" w:hanging="454"/>
              <w:rPr>
                <w:rFonts w:cs="Calibri"/>
              </w:rPr>
            </w:pPr>
            <w:r w:rsidRPr="007315B0">
              <w:rPr>
                <w:rFonts w:cs="Calibri"/>
              </w:rPr>
              <w:t xml:space="preserve">Leest een plattegrond van een bepaalde streek, provincie, eiland en begrijpt daarbij schaalaanduidingen </w:t>
            </w:r>
            <w:r w:rsidRPr="007315B0">
              <w:rPr>
                <w:rFonts w:cs="Calibri"/>
              </w:rPr>
              <w:br/>
              <w:t>(1 centimeter is in werkelijkheid 5 kilometer)</w:t>
            </w:r>
          </w:p>
          <w:p w:rsidR="00257CC5" w:rsidRPr="007315B0" w:rsidRDefault="00257CC5" w:rsidP="00257CC5">
            <w:pPr>
              <w:numPr>
                <w:ilvl w:val="0"/>
                <w:numId w:val="68"/>
              </w:numPr>
              <w:spacing w:after="0" w:line="240" w:lineRule="auto"/>
              <w:ind w:left="454" w:hanging="454"/>
              <w:rPr>
                <w:rFonts w:cs="Calibri"/>
              </w:rPr>
            </w:pPr>
            <w:r w:rsidRPr="007315B0">
              <w:rPr>
                <w:rFonts w:cs="Calibri"/>
              </w:rPr>
              <w:t xml:space="preserve">Bepaalt vanuit bovenaanzicht welk standpunt de fotograaf had  bij </w:t>
            </w:r>
            <w:r w:rsidRPr="007315B0">
              <w:rPr>
                <w:rFonts w:cs="Calibri"/>
              </w:rPr>
              <w:lastRenderedPageBreak/>
              <w:t xml:space="preserve">het nemen van foto's van opzij, van voren, van achteren   </w:t>
            </w:r>
          </w:p>
          <w:p w:rsidR="00257CC5" w:rsidRPr="007315B0" w:rsidRDefault="00257CC5" w:rsidP="00257CC5">
            <w:pPr>
              <w:numPr>
                <w:ilvl w:val="0"/>
                <w:numId w:val="68"/>
              </w:numPr>
              <w:spacing w:after="0" w:line="240" w:lineRule="auto"/>
              <w:ind w:left="454" w:hanging="454"/>
              <w:rPr>
                <w:rFonts w:cs="Calibri"/>
              </w:rPr>
            </w:pPr>
            <w:r w:rsidRPr="007315B0">
              <w:rPr>
                <w:rFonts w:cs="Calibri"/>
              </w:rPr>
              <w:t>Kent windrichtingen en past deze bij het lezen van een kaart toe</w:t>
            </w: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iCs/>
              </w:rPr>
            </w:pPr>
            <w:r w:rsidRPr="007315B0">
              <w:rPr>
                <w:rFonts w:cs="Calibri"/>
                <w:b/>
              </w:rPr>
              <w:t>11.1</w:t>
            </w:r>
            <w:r w:rsidRPr="007315B0">
              <w:rPr>
                <w:rFonts w:cs="Calibri"/>
                <w:b/>
              </w:rPr>
              <w:tab/>
              <w:t xml:space="preserve">Meten van </w:t>
            </w:r>
            <w:r w:rsidRPr="007315B0">
              <w:rPr>
                <w:rFonts w:cs="Calibri"/>
                <w:b/>
                <w:iCs/>
              </w:rPr>
              <w:t>lengte, inhoud, gewicht, oppervlakte</w:t>
            </w:r>
          </w:p>
          <w:p w:rsidR="00257CC5" w:rsidRPr="007315B0" w:rsidRDefault="00257CC5" w:rsidP="00257CC5">
            <w:pPr>
              <w:numPr>
                <w:ilvl w:val="0"/>
                <w:numId w:val="70"/>
              </w:numPr>
              <w:spacing w:after="0" w:line="240" w:lineRule="auto"/>
              <w:ind w:left="454" w:hanging="454"/>
              <w:rPr>
                <w:rFonts w:cs="Calibri"/>
                <w:iCs/>
              </w:rPr>
            </w:pPr>
            <w:r w:rsidRPr="007315B0">
              <w:rPr>
                <w:rFonts w:cs="Calibri"/>
                <w:iCs/>
              </w:rPr>
              <w:t>Hanteert de term ton</w:t>
            </w:r>
          </w:p>
          <w:p w:rsidR="00257CC5" w:rsidRPr="007315B0" w:rsidRDefault="00257CC5" w:rsidP="00257CC5">
            <w:pPr>
              <w:numPr>
                <w:ilvl w:val="0"/>
                <w:numId w:val="70"/>
              </w:numPr>
              <w:spacing w:after="0" w:line="240" w:lineRule="auto"/>
              <w:ind w:left="454" w:hanging="454"/>
              <w:rPr>
                <w:rFonts w:cs="Calibri"/>
                <w:iCs/>
              </w:rPr>
            </w:pPr>
            <w:r w:rsidRPr="007315B0">
              <w:rPr>
                <w:rFonts w:cs="Calibri"/>
                <w:iCs/>
              </w:rPr>
              <w:t>Bepaalt omtrek van een vierkant of rechthoekig voorwerp</w:t>
            </w:r>
          </w:p>
          <w:p w:rsidR="00257CC5" w:rsidRPr="007315B0" w:rsidRDefault="00257CC5" w:rsidP="00257CC5">
            <w:pPr>
              <w:numPr>
                <w:ilvl w:val="0"/>
                <w:numId w:val="70"/>
              </w:numPr>
              <w:spacing w:after="0" w:line="240" w:lineRule="auto"/>
              <w:ind w:left="454" w:hanging="454"/>
              <w:rPr>
                <w:rFonts w:cs="Calibri"/>
                <w:iCs/>
              </w:rPr>
            </w:pPr>
            <w:r w:rsidRPr="007315B0">
              <w:rPr>
                <w:rFonts w:cs="Calibri"/>
                <w:iCs/>
              </w:rPr>
              <w:t xml:space="preserve">Kent binnen context het begrip vierkante m, dm, cm (m², dm², cm²) als maat voor oppervlakte </w:t>
            </w:r>
          </w:p>
          <w:p w:rsidR="00257CC5" w:rsidRPr="007315B0" w:rsidRDefault="00257CC5" w:rsidP="00257CC5">
            <w:pPr>
              <w:numPr>
                <w:ilvl w:val="0"/>
                <w:numId w:val="70"/>
              </w:numPr>
              <w:spacing w:after="0" w:line="240" w:lineRule="auto"/>
              <w:ind w:left="454" w:hanging="454"/>
              <w:rPr>
                <w:rFonts w:cs="Calibri"/>
                <w:iCs/>
              </w:rPr>
            </w:pPr>
            <w:r w:rsidRPr="007315B0">
              <w:rPr>
                <w:rFonts w:cs="Calibri"/>
                <w:iCs/>
              </w:rPr>
              <w:t xml:space="preserve">Heeft vanuit context enig schaalbegrip (1 cm op tekening is 100 meter in werkelijkheid echt) </w:t>
            </w:r>
          </w:p>
          <w:p w:rsidR="00257CC5" w:rsidRPr="007315B0" w:rsidRDefault="00257CC5" w:rsidP="00E5139B">
            <w:pPr>
              <w:spacing w:after="0" w:line="240" w:lineRule="auto"/>
              <w:ind w:left="454" w:hanging="454"/>
              <w:rPr>
                <w:rFonts w:cs="Calibri"/>
                <w:b/>
                <w:iCs/>
              </w:rPr>
            </w:pPr>
          </w:p>
          <w:p w:rsidR="00257CC5" w:rsidRPr="007315B0" w:rsidRDefault="00257CC5" w:rsidP="00E5139B">
            <w:pPr>
              <w:spacing w:after="0" w:line="240" w:lineRule="auto"/>
              <w:ind w:left="454" w:hanging="454"/>
              <w:rPr>
                <w:rFonts w:cs="Calibri"/>
                <w:b/>
              </w:rPr>
            </w:pPr>
            <w:r w:rsidRPr="007315B0">
              <w:rPr>
                <w:rFonts w:cs="Calibri"/>
                <w:b/>
              </w:rPr>
              <w:t>11.2</w:t>
            </w:r>
            <w:r w:rsidRPr="007315B0">
              <w:rPr>
                <w:rFonts w:cs="Calibri"/>
                <w:b/>
              </w:rPr>
              <w:tab/>
              <w:t>Meten van tijd</w:t>
            </w:r>
          </w:p>
          <w:p w:rsidR="00257CC5" w:rsidRPr="007315B0" w:rsidRDefault="00257CC5" w:rsidP="00257CC5">
            <w:pPr>
              <w:numPr>
                <w:ilvl w:val="0"/>
                <w:numId w:val="72"/>
              </w:numPr>
              <w:spacing w:after="0" w:line="240" w:lineRule="auto"/>
              <w:ind w:left="454" w:hanging="454"/>
              <w:rPr>
                <w:rFonts w:cs="Calibri"/>
              </w:rPr>
            </w:pPr>
            <w:r w:rsidRPr="007315B0">
              <w:rPr>
                <w:rFonts w:cs="Calibri"/>
              </w:rPr>
              <w:t xml:space="preserve">Berekent tijd in contexten (zoals het is 's avonds vijf voor half 9, als de trein vertrekt om 20:47, hoeveel tijd heb je dan nog) </w:t>
            </w:r>
          </w:p>
          <w:p w:rsidR="00257CC5" w:rsidRPr="007315B0" w:rsidRDefault="00257CC5" w:rsidP="00257CC5">
            <w:pPr>
              <w:numPr>
                <w:ilvl w:val="0"/>
                <w:numId w:val="72"/>
              </w:numPr>
              <w:spacing w:after="0" w:line="240" w:lineRule="auto"/>
              <w:ind w:left="454" w:hanging="454"/>
              <w:rPr>
                <w:rFonts w:cs="Calibri"/>
              </w:rPr>
            </w:pPr>
            <w:r w:rsidRPr="007315B0">
              <w:rPr>
                <w:rFonts w:cs="Calibri"/>
              </w:rPr>
              <w:t>Zoekt data op kalender en berekent met behulp van kalender hoeveel dagen, maanden iets nog duurt</w:t>
            </w:r>
          </w:p>
          <w:p w:rsidR="00257CC5" w:rsidRPr="007315B0" w:rsidRDefault="00257CC5" w:rsidP="00E5139B">
            <w:pPr>
              <w:spacing w:after="0" w:line="240" w:lineRule="auto"/>
              <w:ind w:left="454" w:hanging="454"/>
              <w:rPr>
                <w:rFonts w:cs="Calibri"/>
              </w:rPr>
            </w:pPr>
          </w:p>
          <w:p w:rsidR="00257CC5" w:rsidRPr="007315B0" w:rsidRDefault="00257CC5" w:rsidP="00E5139B">
            <w:pPr>
              <w:spacing w:after="0" w:line="240" w:lineRule="auto"/>
              <w:ind w:left="454" w:hanging="454"/>
              <w:rPr>
                <w:rFonts w:cs="Calibri"/>
                <w:b/>
              </w:rPr>
            </w:pPr>
            <w:r w:rsidRPr="007315B0">
              <w:rPr>
                <w:rFonts w:cs="Calibri"/>
                <w:b/>
              </w:rPr>
              <w:t xml:space="preserve">11.3. </w:t>
            </w:r>
            <w:r w:rsidRPr="007315B0">
              <w:rPr>
                <w:rFonts w:cs="Calibri"/>
                <w:b/>
              </w:rPr>
              <w:tab/>
              <w:t>Geld rekenen</w:t>
            </w:r>
          </w:p>
          <w:p w:rsidR="00257CC5" w:rsidRPr="007315B0" w:rsidRDefault="00257CC5" w:rsidP="00257CC5">
            <w:pPr>
              <w:numPr>
                <w:ilvl w:val="0"/>
                <w:numId w:val="73"/>
              </w:numPr>
              <w:spacing w:after="0" w:line="240" w:lineRule="auto"/>
              <w:ind w:left="454" w:hanging="454"/>
              <w:rPr>
                <w:rFonts w:cs="Calibri"/>
              </w:rPr>
            </w:pPr>
            <w:r w:rsidRPr="007315B0">
              <w:rPr>
                <w:rFonts w:cs="Calibri"/>
              </w:rPr>
              <w:t>Stelt bedragen t/m 1000 euro samen</w:t>
            </w:r>
          </w:p>
          <w:p w:rsidR="00257CC5" w:rsidRPr="007315B0" w:rsidRDefault="00257CC5" w:rsidP="00257CC5">
            <w:pPr>
              <w:numPr>
                <w:ilvl w:val="0"/>
                <w:numId w:val="73"/>
              </w:numPr>
              <w:spacing w:after="0" w:line="240" w:lineRule="auto"/>
              <w:ind w:left="454" w:hanging="454"/>
              <w:rPr>
                <w:rFonts w:cs="Calibri"/>
              </w:rPr>
            </w:pPr>
            <w:r w:rsidRPr="007315B0">
              <w:rPr>
                <w:rFonts w:cs="Calibri"/>
              </w:rPr>
              <w:t>Leest geldbedragen met een komma af, noteert en vergelijkt deze: € 1,25; € 25,50; € 0,95</w:t>
            </w:r>
          </w:p>
          <w:p w:rsidR="00257CC5" w:rsidRPr="007315B0" w:rsidRDefault="00257CC5" w:rsidP="00257CC5">
            <w:pPr>
              <w:numPr>
                <w:ilvl w:val="0"/>
                <w:numId w:val="73"/>
              </w:numPr>
              <w:spacing w:after="0" w:line="240" w:lineRule="auto"/>
              <w:ind w:left="454" w:hanging="454"/>
              <w:rPr>
                <w:rFonts w:cs="Calibri"/>
              </w:rPr>
            </w:pPr>
            <w:r w:rsidRPr="007315B0">
              <w:rPr>
                <w:rFonts w:cs="Calibri"/>
              </w:rPr>
              <w:t>Schat vooraf door globaal berekenen in of er genoeg geld in de portemonnee zit voor een aantal producten (als je €15,- hebt en groenten moet betalen van: €2,75; €3,25; €2,95; €3,75 en €1,95)</w:t>
            </w: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rPr>
            </w:pPr>
            <w:r w:rsidRPr="007315B0">
              <w:rPr>
                <w:rFonts w:cs="Calibri"/>
                <w:b/>
              </w:rPr>
              <w:t>11.4</w:t>
            </w:r>
            <w:r w:rsidRPr="007315B0">
              <w:rPr>
                <w:rFonts w:cs="Calibri"/>
                <w:b/>
              </w:rPr>
              <w:tab/>
              <w:t>Informatieverwerking en statistiek</w:t>
            </w:r>
          </w:p>
          <w:p w:rsidR="00257CC5" w:rsidRPr="007315B0" w:rsidRDefault="00257CC5" w:rsidP="00257CC5">
            <w:pPr>
              <w:numPr>
                <w:ilvl w:val="0"/>
                <w:numId w:val="74"/>
              </w:numPr>
              <w:spacing w:after="0" w:line="240" w:lineRule="auto"/>
              <w:ind w:left="454" w:hanging="454"/>
              <w:rPr>
                <w:rFonts w:cs="Calibri"/>
              </w:rPr>
            </w:pPr>
            <w:r w:rsidRPr="007315B0">
              <w:rPr>
                <w:rFonts w:cs="Calibri"/>
              </w:rPr>
              <w:t>Leest en interpreteert eenvoudige globale grafieken en diagrammen</w:t>
            </w:r>
          </w:p>
          <w:p w:rsidR="00257CC5" w:rsidRPr="007315B0" w:rsidRDefault="00257CC5" w:rsidP="00257CC5">
            <w:pPr>
              <w:numPr>
                <w:ilvl w:val="0"/>
                <w:numId w:val="74"/>
              </w:numPr>
              <w:spacing w:after="0" w:line="240" w:lineRule="auto"/>
              <w:ind w:left="454" w:hanging="454"/>
              <w:rPr>
                <w:rFonts w:cs="Calibri"/>
              </w:rPr>
            </w:pPr>
            <w:r w:rsidRPr="007315B0">
              <w:rPr>
                <w:rFonts w:cs="Calibri"/>
              </w:rPr>
              <w:t>Gebruikt een eenvoudige legenda</w:t>
            </w:r>
          </w:p>
          <w:p w:rsidR="00257CC5" w:rsidRPr="007315B0" w:rsidRDefault="00257CC5" w:rsidP="00257CC5">
            <w:pPr>
              <w:numPr>
                <w:ilvl w:val="0"/>
                <w:numId w:val="74"/>
              </w:numPr>
              <w:spacing w:after="0" w:line="240" w:lineRule="auto"/>
              <w:ind w:left="454" w:hanging="454"/>
              <w:rPr>
                <w:rFonts w:cs="Calibri"/>
              </w:rPr>
            </w:pPr>
            <w:r w:rsidRPr="007315B0">
              <w:rPr>
                <w:rFonts w:cs="Calibri"/>
              </w:rPr>
              <w:t>Gebruikt een eenvoudige tabel om informatie uit een situatiebeschrijving te ordenen</w:t>
            </w:r>
          </w:p>
          <w:p w:rsidR="00257CC5" w:rsidRPr="007315B0" w:rsidRDefault="00257CC5" w:rsidP="00E5139B">
            <w:pPr>
              <w:spacing w:after="0" w:line="240" w:lineRule="auto"/>
              <w:ind w:left="454" w:hanging="454"/>
              <w:contextualSpacing/>
              <w:rPr>
                <w:rFonts w:eastAsia="Times New Roman" w:cs="Calibri"/>
                <w:b/>
                <w:lang w:eastAsia="nl-NL"/>
              </w:rPr>
            </w:pPr>
          </w:p>
        </w:tc>
        <w:tc>
          <w:tcPr>
            <w:tcW w:w="6070" w:type="dxa"/>
            <w:gridSpan w:val="3"/>
            <w:tcBorders>
              <w:left w:val="single" w:sz="4" w:space="0" w:color="000000"/>
              <w:right w:val="single" w:sz="4" w:space="0" w:color="000000"/>
            </w:tcBorders>
          </w:tcPr>
          <w:p w:rsidR="00257CC5" w:rsidRPr="005C00B5" w:rsidRDefault="00257CC5" w:rsidP="00E5139B">
            <w:pPr>
              <w:spacing w:after="0" w:line="240" w:lineRule="auto"/>
              <w:ind w:left="360"/>
              <w:rPr>
                <w:rFonts w:cs="Calibri"/>
                <w:b/>
              </w:rPr>
            </w:pPr>
            <w:r w:rsidRPr="005C00B5">
              <w:rPr>
                <w:rFonts w:cs="Calibri"/>
                <w:b/>
              </w:rPr>
              <w:lastRenderedPageBreak/>
              <w:t>Methode:</w:t>
            </w:r>
          </w:p>
          <w:p w:rsidR="00257CC5" w:rsidRPr="005C00B5" w:rsidRDefault="00257CC5" w:rsidP="00E5139B">
            <w:pPr>
              <w:spacing w:after="0" w:line="240" w:lineRule="auto"/>
              <w:ind w:left="360"/>
              <w:rPr>
                <w:rFonts w:cs="Calibri"/>
              </w:rPr>
            </w:pPr>
            <w:r w:rsidRPr="005C00B5">
              <w:rPr>
                <w:rFonts w:cs="Calibri"/>
              </w:rPr>
              <w:t>Wereld in getallen</w:t>
            </w:r>
            <w:r>
              <w:rPr>
                <w:rFonts w:cs="Calibri"/>
              </w:rPr>
              <w:t xml:space="preserve"> via </w:t>
            </w:r>
            <w:proofErr w:type="spellStart"/>
            <w:r>
              <w:rPr>
                <w:rFonts w:cs="Calibri"/>
              </w:rPr>
              <w:t>Snappet</w:t>
            </w:r>
            <w:proofErr w:type="spellEnd"/>
          </w:p>
          <w:p w:rsidR="00257CC5" w:rsidRPr="005C00B5" w:rsidRDefault="00257CC5" w:rsidP="00E5139B">
            <w:pPr>
              <w:spacing w:after="0" w:line="240" w:lineRule="auto"/>
              <w:ind w:left="360"/>
              <w:rPr>
                <w:rFonts w:cs="Calibri"/>
              </w:rPr>
            </w:pPr>
          </w:p>
          <w:p w:rsidR="00257CC5" w:rsidRPr="005C00B5" w:rsidRDefault="00257CC5" w:rsidP="00E5139B">
            <w:pPr>
              <w:spacing w:after="0" w:line="240" w:lineRule="auto"/>
              <w:ind w:left="360"/>
              <w:rPr>
                <w:rFonts w:cs="Calibri"/>
                <w:b/>
              </w:rPr>
            </w:pPr>
            <w:r w:rsidRPr="005C00B5">
              <w:rPr>
                <w:rFonts w:cs="Calibri"/>
                <w:b/>
              </w:rPr>
              <w:t>Leerkracht aanpak</w:t>
            </w:r>
          </w:p>
          <w:p w:rsidR="00257CC5" w:rsidRPr="005C00B5" w:rsidRDefault="00257CC5" w:rsidP="00E5139B">
            <w:pPr>
              <w:spacing w:after="0" w:line="240" w:lineRule="auto"/>
              <w:ind w:left="360"/>
              <w:rPr>
                <w:rFonts w:cs="Calibri"/>
              </w:rPr>
            </w:pPr>
            <w:r w:rsidRPr="005C00B5">
              <w:rPr>
                <w:rFonts w:cs="Calibri"/>
              </w:rPr>
              <w:t>* hardop voordoen (denkstappen)</w:t>
            </w:r>
          </w:p>
          <w:p w:rsidR="00257CC5" w:rsidRPr="005C00B5" w:rsidRDefault="00257CC5" w:rsidP="00E5139B">
            <w:pPr>
              <w:spacing w:after="0" w:line="240" w:lineRule="auto"/>
              <w:ind w:left="360"/>
              <w:rPr>
                <w:rFonts w:cs="Calibri"/>
              </w:rPr>
            </w:pPr>
            <w:r w:rsidRPr="005C00B5">
              <w:rPr>
                <w:rFonts w:cs="Calibri"/>
              </w:rPr>
              <w:t>* stap voor stap aanbieden</w:t>
            </w:r>
          </w:p>
          <w:p w:rsidR="00257CC5" w:rsidRPr="005C00B5" w:rsidRDefault="00257CC5" w:rsidP="00E5139B">
            <w:pPr>
              <w:spacing w:after="0" w:line="240" w:lineRule="auto"/>
              <w:ind w:left="360"/>
              <w:rPr>
                <w:rFonts w:cs="Calibri"/>
              </w:rPr>
            </w:pPr>
            <w:r w:rsidRPr="005C00B5">
              <w:rPr>
                <w:rFonts w:cs="Calibri"/>
              </w:rPr>
              <w:t>* herhaling en verlengde instructie bieden.</w:t>
            </w:r>
          </w:p>
          <w:p w:rsidR="00257CC5" w:rsidRDefault="00257CC5" w:rsidP="00E5139B">
            <w:pPr>
              <w:spacing w:after="0" w:line="240" w:lineRule="auto"/>
              <w:ind w:left="360"/>
              <w:rPr>
                <w:rFonts w:cs="Calibri"/>
              </w:rPr>
            </w:pPr>
            <w:r>
              <w:rPr>
                <w:rFonts w:cs="Calibri"/>
              </w:rPr>
              <w:t>* verkorte instructie</w:t>
            </w:r>
          </w:p>
          <w:p w:rsidR="00257CC5" w:rsidRPr="005C00B5" w:rsidRDefault="00257CC5" w:rsidP="00E5139B">
            <w:pPr>
              <w:spacing w:after="0" w:line="240" w:lineRule="auto"/>
              <w:ind w:left="360"/>
              <w:rPr>
                <w:rFonts w:cs="Calibri"/>
              </w:rPr>
            </w:pPr>
            <w:r>
              <w:rPr>
                <w:rFonts w:cs="Calibri"/>
              </w:rPr>
              <w:t xml:space="preserve">* instructie per niveau, zelfstandig aan het werk. </w:t>
            </w:r>
          </w:p>
          <w:p w:rsidR="00257CC5" w:rsidRPr="005C00B5" w:rsidRDefault="00257CC5" w:rsidP="00E5139B">
            <w:pPr>
              <w:spacing w:after="0" w:line="240" w:lineRule="auto"/>
              <w:ind w:left="360"/>
              <w:rPr>
                <w:rFonts w:cs="Calibri"/>
              </w:rPr>
            </w:pPr>
            <w:r w:rsidRPr="005C00B5">
              <w:rPr>
                <w:rFonts w:cs="Calibri"/>
              </w:rPr>
              <w:t xml:space="preserve">* </w:t>
            </w:r>
            <w:r>
              <w:rPr>
                <w:rFonts w:cs="Calibri"/>
              </w:rPr>
              <w:t>Gezamenlijke instructie bij opgave 1. Elke les opgaven 0, 1,2 en + maken</w:t>
            </w:r>
          </w:p>
          <w:p w:rsidR="00257CC5" w:rsidRPr="005C00B5" w:rsidRDefault="00257CC5" w:rsidP="00E5139B">
            <w:pPr>
              <w:spacing w:after="0" w:line="240" w:lineRule="auto"/>
              <w:ind w:left="360"/>
              <w:rPr>
                <w:rFonts w:cs="Calibri"/>
              </w:rPr>
            </w:pPr>
            <w:r w:rsidRPr="005C00B5">
              <w:rPr>
                <w:rFonts w:cs="Calibri"/>
              </w:rPr>
              <w:t>* vaste somtypes aanbieden en zichtbaar maken in de klas.</w:t>
            </w:r>
          </w:p>
          <w:p w:rsidR="00257CC5" w:rsidRPr="005C00B5" w:rsidRDefault="00257CC5" w:rsidP="00E5139B">
            <w:pPr>
              <w:spacing w:after="0" w:line="240" w:lineRule="auto"/>
              <w:rPr>
                <w:rFonts w:cs="Calibri"/>
              </w:rPr>
            </w:pPr>
          </w:p>
          <w:p w:rsidR="00257CC5" w:rsidRPr="005C00B5" w:rsidRDefault="00257CC5" w:rsidP="00E5139B">
            <w:pPr>
              <w:spacing w:after="0" w:line="240" w:lineRule="auto"/>
              <w:ind w:left="360"/>
              <w:rPr>
                <w:rFonts w:cs="Calibri"/>
                <w:b/>
              </w:rPr>
            </w:pPr>
            <w:r w:rsidRPr="005C00B5">
              <w:rPr>
                <w:rFonts w:cs="Calibri"/>
                <w:b/>
              </w:rPr>
              <w:t>Didactische aanpak:</w:t>
            </w:r>
          </w:p>
          <w:p w:rsidR="00257CC5" w:rsidRDefault="00257CC5" w:rsidP="00E5139B">
            <w:pPr>
              <w:spacing w:after="0" w:line="240" w:lineRule="auto"/>
              <w:ind w:left="360"/>
              <w:rPr>
                <w:rFonts w:cs="Calibri"/>
              </w:rPr>
            </w:pPr>
            <w:r w:rsidRPr="005C00B5">
              <w:rPr>
                <w:rFonts w:cs="Calibri"/>
              </w:rPr>
              <w:t>Doelgericht  onderwijs door middel van he</w:t>
            </w:r>
            <w:r>
              <w:rPr>
                <w:rFonts w:cs="Calibri"/>
              </w:rPr>
              <w:t>t passend lesmodel</w:t>
            </w:r>
          </w:p>
          <w:p w:rsidR="00257CC5" w:rsidRDefault="00257CC5" w:rsidP="00E5139B">
            <w:pPr>
              <w:spacing w:after="0" w:line="240" w:lineRule="auto"/>
              <w:ind w:left="360"/>
              <w:rPr>
                <w:rFonts w:cs="Calibri"/>
              </w:rPr>
            </w:pPr>
          </w:p>
          <w:p w:rsidR="00257CC5" w:rsidRPr="00D75576" w:rsidRDefault="00257CC5" w:rsidP="00E5139B">
            <w:pPr>
              <w:spacing w:after="0" w:line="240" w:lineRule="auto"/>
              <w:ind w:left="360"/>
              <w:rPr>
                <w:rFonts w:cs="Calibri"/>
              </w:rPr>
            </w:pPr>
          </w:p>
          <w:p w:rsidR="00257CC5" w:rsidRPr="007315B0" w:rsidRDefault="00257CC5" w:rsidP="00E5139B">
            <w:pPr>
              <w:rPr>
                <w:rFonts w:cs="Calibri"/>
                <w:b/>
              </w:rPr>
            </w:pPr>
            <w:r>
              <w:t xml:space="preserve">      </w:t>
            </w:r>
            <w:r w:rsidRPr="00D75576">
              <w:rPr>
                <w:b/>
              </w:rPr>
              <w:t xml:space="preserve"> </w:t>
            </w:r>
          </w:p>
          <w:p w:rsidR="00257CC5" w:rsidRPr="007315B0" w:rsidRDefault="00257CC5" w:rsidP="00E5139B">
            <w:pPr>
              <w:rPr>
                <w:rFonts w:cs="Calibri"/>
                <w:b/>
              </w:rPr>
            </w:pPr>
          </w:p>
        </w:tc>
        <w:tc>
          <w:tcPr>
            <w:tcW w:w="2209" w:type="dxa"/>
            <w:tcBorders>
              <w:left w:val="nil"/>
              <w:right w:val="single" w:sz="4" w:space="0" w:color="000000"/>
            </w:tcBorders>
          </w:tcPr>
          <w:p w:rsidR="00257CC5" w:rsidRPr="007315B0" w:rsidRDefault="00257CC5" w:rsidP="00E5139B">
            <w:pPr>
              <w:spacing w:after="0" w:line="240" w:lineRule="auto"/>
              <w:rPr>
                <w:rFonts w:cs="Calibri"/>
              </w:rPr>
            </w:pPr>
            <w:r>
              <w:rPr>
                <w:rFonts w:cs="Calibri"/>
              </w:rPr>
              <w:t>5 uur</w:t>
            </w:r>
            <w:r w:rsidRPr="007315B0">
              <w:rPr>
                <w:rFonts w:cs="Calibri"/>
              </w:rPr>
              <w:t xml:space="preserve"> per week</w:t>
            </w:r>
          </w:p>
        </w:tc>
      </w:tr>
    </w:tbl>
    <w:p w:rsidR="00257CC5" w:rsidRPr="007315B0" w:rsidRDefault="00257CC5" w:rsidP="00257CC5">
      <w:pPr>
        <w:rPr>
          <w:rFonts w:cs="Calibri"/>
        </w:rPr>
      </w:pPr>
      <w:r w:rsidRPr="007315B0">
        <w:rPr>
          <w:rFonts w:cs="Calibri"/>
        </w:rPr>
        <w:lastRenderedPageBreak/>
        <w:br w:type="page"/>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91"/>
        <w:gridCol w:w="933"/>
        <w:gridCol w:w="1912"/>
        <w:gridCol w:w="1910"/>
        <w:gridCol w:w="9"/>
        <w:gridCol w:w="1899"/>
        <w:gridCol w:w="2123"/>
        <w:gridCol w:w="2048"/>
        <w:gridCol w:w="2209"/>
      </w:tblGrid>
      <w:tr w:rsidR="00257CC5" w:rsidRPr="007315B0" w:rsidTr="00E5139B">
        <w:tc>
          <w:tcPr>
            <w:tcW w:w="2091" w:type="dxa"/>
            <w:tcBorders>
              <w:top w:val="single" w:sz="4" w:space="0" w:color="548DD4"/>
              <w:left w:val="single" w:sz="4" w:space="0" w:color="548DD4"/>
              <w:bottom w:val="single" w:sz="4" w:space="0" w:color="548DD4"/>
              <w:right w:val="single" w:sz="4" w:space="0" w:color="548DD4"/>
            </w:tcBorders>
            <w:vAlign w:val="center"/>
            <w:hideMark/>
          </w:tcPr>
          <w:p w:rsidR="00257CC5" w:rsidRPr="007315B0" w:rsidRDefault="00257CC5" w:rsidP="00E5139B">
            <w:pPr>
              <w:spacing w:after="0" w:line="240" w:lineRule="auto"/>
              <w:rPr>
                <w:rFonts w:eastAsia="Times New Roman" w:cs="Calibri"/>
                <w:b/>
                <w:bCs/>
              </w:rPr>
            </w:pPr>
            <w:r w:rsidRPr="007315B0">
              <w:rPr>
                <w:rFonts w:eastAsia="Times New Roman" w:cs="Calibri"/>
                <w:b/>
                <w:bCs/>
              </w:rPr>
              <w:lastRenderedPageBreak/>
              <w:t>Niveau/uitstroom</w:t>
            </w:r>
          </w:p>
        </w:tc>
        <w:tc>
          <w:tcPr>
            <w:tcW w:w="933" w:type="dxa"/>
            <w:tcBorders>
              <w:top w:val="single" w:sz="4" w:space="0" w:color="548DD4"/>
              <w:left w:val="single" w:sz="4" w:space="0" w:color="548DD4"/>
              <w:bottom w:val="single" w:sz="4" w:space="0" w:color="548DD4"/>
              <w:right w:val="single" w:sz="8" w:space="0" w:color="4BACC6"/>
            </w:tcBorders>
            <w:shd w:val="clear" w:color="auto" w:fill="F2F2F2"/>
            <w:hideMark/>
          </w:tcPr>
          <w:p w:rsidR="00257CC5" w:rsidRPr="007315B0" w:rsidRDefault="00257CC5" w:rsidP="00E5139B">
            <w:pPr>
              <w:rPr>
                <w:rFonts w:cs="Calibri"/>
              </w:rPr>
            </w:pPr>
            <w:r w:rsidRPr="007315B0">
              <w:rPr>
                <w:rFonts w:cs="Calibri"/>
              </w:rPr>
              <w:t>Groep</w:t>
            </w:r>
          </w:p>
        </w:tc>
        <w:tc>
          <w:tcPr>
            <w:tcW w:w="1912" w:type="dxa"/>
            <w:tcBorders>
              <w:top w:val="single" w:sz="4" w:space="0" w:color="548DD4"/>
              <w:left w:val="single" w:sz="8" w:space="0" w:color="4BACC6"/>
              <w:bottom w:val="single" w:sz="4" w:space="0" w:color="548DD4"/>
              <w:right w:val="single" w:sz="8" w:space="0" w:color="4BACC6"/>
            </w:tcBorders>
            <w:shd w:val="clear" w:color="auto" w:fill="F2F2F2"/>
            <w:hideMark/>
          </w:tcPr>
          <w:p w:rsidR="00257CC5" w:rsidRPr="007315B0" w:rsidRDefault="00257CC5" w:rsidP="00E5139B">
            <w:pPr>
              <w:rPr>
                <w:rFonts w:cs="Calibri"/>
              </w:rPr>
            </w:pPr>
            <w:r w:rsidRPr="007315B0">
              <w:rPr>
                <w:rFonts w:cs="Calibri"/>
              </w:rPr>
              <w:t>3</w:t>
            </w:r>
          </w:p>
        </w:tc>
        <w:tc>
          <w:tcPr>
            <w:tcW w:w="1910" w:type="dxa"/>
            <w:tcBorders>
              <w:top w:val="single" w:sz="4" w:space="0" w:color="548DD4"/>
              <w:left w:val="single" w:sz="8" w:space="0" w:color="4BACC6"/>
              <w:bottom w:val="single" w:sz="4" w:space="0" w:color="548DD4"/>
              <w:right w:val="single" w:sz="8" w:space="0" w:color="4BACC6"/>
            </w:tcBorders>
            <w:shd w:val="clear" w:color="auto" w:fill="F2F2F2"/>
            <w:hideMark/>
          </w:tcPr>
          <w:p w:rsidR="00257CC5" w:rsidRPr="007315B0" w:rsidRDefault="00257CC5" w:rsidP="00E5139B">
            <w:pPr>
              <w:rPr>
                <w:rFonts w:cs="Calibri"/>
              </w:rPr>
            </w:pPr>
            <w:r w:rsidRPr="007315B0">
              <w:rPr>
                <w:rFonts w:cs="Calibri"/>
              </w:rPr>
              <w:t>4</w:t>
            </w:r>
          </w:p>
        </w:tc>
        <w:tc>
          <w:tcPr>
            <w:tcW w:w="1908" w:type="dxa"/>
            <w:gridSpan w:val="2"/>
            <w:tcBorders>
              <w:top w:val="single" w:sz="4" w:space="0" w:color="548DD4"/>
              <w:left w:val="single" w:sz="8" w:space="0" w:color="4BACC6"/>
              <w:bottom w:val="single" w:sz="4" w:space="0" w:color="548DD4"/>
              <w:right w:val="single" w:sz="8" w:space="0" w:color="4BACC6"/>
            </w:tcBorders>
            <w:shd w:val="clear" w:color="auto" w:fill="F2F2F2"/>
            <w:hideMark/>
          </w:tcPr>
          <w:p w:rsidR="00257CC5" w:rsidRPr="007315B0" w:rsidRDefault="00257CC5" w:rsidP="00E5139B">
            <w:pPr>
              <w:rPr>
                <w:rFonts w:cs="Calibri"/>
              </w:rPr>
            </w:pPr>
            <w:r w:rsidRPr="007315B0">
              <w:rPr>
                <w:rFonts w:cs="Calibri"/>
              </w:rPr>
              <w:t>5</w:t>
            </w:r>
          </w:p>
        </w:tc>
        <w:tc>
          <w:tcPr>
            <w:tcW w:w="2123" w:type="dxa"/>
            <w:tcBorders>
              <w:top w:val="single" w:sz="4" w:space="0" w:color="548DD4"/>
              <w:left w:val="single" w:sz="8" w:space="0" w:color="4BACC6"/>
              <w:bottom w:val="single" w:sz="4" w:space="0" w:color="548DD4"/>
              <w:right w:val="single" w:sz="8" w:space="0" w:color="4BACC6"/>
            </w:tcBorders>
            <w:shd w:val="clear" w:color="auto" w:fill="F2F2F2"/>
            <w:hideMark/>
          </w:tcPr>
          <w:p w:rsidR="00257CC5" w:rsidRPr="007315B0" w:rsidRDefault="00257CC5" w:rsidP="00E5139B">
            <w:pPr>
              <w:rPr>
                <w:rFonts w:cs="Calibri"/>
              </w:rPr>
            </w:pPr>
            <w:r w:rsidRPr="007315B0">
              <w:rPr>
                <w:rFonts w:cs="Calibri"/>
              </w:rPr>
              <w:t>6</w:t>
            </w:r>
          </w:p>
        </w:tc>
        <w:tc>
          <w:tcPr>
            <w:tcW w:w="2048" w:type="dxa"/>
            <w:tcBorders>
              <w:top w:val="single" w:sz="4" w:space="0" w:color="548DD4"/>
              <w:left w:val="single" w:sz="8" w:space="0" w:color="4BACC6"/>
              <w:bottom w:val="single" w:sz="4" w:space="0" w:color="548DD4"/>
              <w:right w:val="single" w:sz="8" w:space="0" w:color="4BACC6"/>
            </w:tcBorders>
            <w:shd w:val="clear" w:color="auto" w:fill="F2F2F2"/>
            <w:hideMark/>
          </w:tcPr>
          <w:p w:rsidR="00257CC5" w:rsidRPr="007315B0" w:rsidRDefault="00257CC5" w:rsidP="00E5139B">
            <w:pPr>
              <w:rPr>
                <w:rFonts w:cs="Calibri"/>
              </w:rPr>
            </w:pPr>
            <w:r w:rsidRPr="007315B0">
              <w:rPr>
                <w:rFonts w:cs="Calibri"/>
              </w:rPr>
              <w:t>7</w:t>
            </w:r>
          </w:p>
        </w:tc>
        <w:tc>
          <w:tcPr>
            <w:tcW w:w="2209" w:type="dxa"/>
            <w:tcBorders>
              <w:top w:val="single" w:sz="4" w:space="0" w:color="548DD4"/>
              <w:left w:val="single" w:sz="8" w:space="0" w:color="4BACC6"/>
              <w:bottom w:val="single" w:sz="4" w:space="0" w:color="548DD4"/>
              <w:right w:val="single" w:sz="4" w:space="0" w:color="548DD4"/>
            </w:tcBorders>
            <w:shd w:val="clear" w:color="auto" w:fill="F2F2F2"/>
            <w:hideMark/>
          </w:tcPr>
          <w:p w:rsidR="00257CC5" w:rsidRPr="007315B0" w:rsidRDefault="00257CC5" w:rsidP="00E5139B">
            <w:pPr>
              <w:rPr>
                <w:rFonts w:cs="Calibri"/>
              </w:rPr>
            </w:pPr>
            <w:r w:rsidRPr="007315B0">
              <w:rPr>
                <w:rFonts w:cs="Calibri"/>
              </w:rPr>
              <w:t>8</w:t>
            </w:r>
          </w:p>
        </w:tc>
      </w:tr>
      <w:tr w:rsidR="00257CC5" w:rsidRPr="007315B0" w:rsidTr="00E5139B">
        <w:trPr>
          <w:trHeight w:val="30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FFFF00"/>
          </w:tcPr>
          <w:p w:rsidR="00257CC5" w:rsidRPr="007315B0" w:rsidRDefault="00257CC5" w:rsidP="00E5139B">
            <w:pPr>
              <w:rPr>
                <w:rFonts w:cs="Calibri"/>
              </w:rPr>
            </w:pPr>
            <w:r w:rsidRPr="007315B0">
              <w:rPr>
                <w:rFonts w:cs="Calibri"/>
              </w:rPr>
              <w:t xml:space="preserve">&lt; </w:t>
            </w:r>
            <w:proofErr w:type="spellStart"/>
            <w:r w:rsidRPr="007315B0">
              <w:rPr>
                <w:rFonts w:cs="Calibri"/>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 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M3 </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≤E3 </w:t>
            </w:r>
          </w:p>
        </w:tc>
        <w:tc>
          <w:tcPr>
            <w:tcW w:w="2123" w:type="dxa"/>
            <w:tcBorders>
              <w:top w:val="single" w:sz="4" w:space="0" w:color="548DD4"/>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 M4 </w:t>
            </w:r>
          </w:p>
        </w:tc>
        <w:tc>
          <w:tcPr>
            <w:tcW w:w="2048" w:type="dxa"/>
            <w:tcBorders>
              <w:top w:val="single" w:sz="4" w:space="0" w:color="548DD4"/>
              <w:left w:val="single" w:sz="8" w:space="0" w:color="4BACC6"/>
              <w:bottom w:val="single" w:sz="8" w:space="0" w:color="4BACC6"/>
              <w:right w:val="single" w:sz="8" w:space="0" w:color="4BACC6"/>
            </w:tcBorders>
            <w:shd w:val="clear" w:color="auto" w:fill="FFFF00"/>
          </w:tcPr>
          <w:p w:rsidR="00257CC5" w:rsidRPr="007315B0" w:rsidRDefault="00257CC5" w:rsidP="00E5139B">
            <w:pPr>
              <w:rPr>
                <w:rFonts w:cs="Calibri"/>
              </w:rPr>
            </w:pPr>
            <w:r w:rsidRPr="007315B0">
              <w:rPr>
                <w:rFonts w:cs="Calibri"/>
              </w:rPr>
              <w:t xml:space="preserve">≤ M4 </w:t>
            </w:r>
          </w:p>
        </w:tc>
        <w:tc>
          <w:tcPr>
            <w:tcW w:w="2209" w:type="dxa"/>
            <w:tcBorders>
              <w:top w:val="single" w:sz="4" w:space="0" w:color="548DD4"/>
              <w:left w:val="single" w:sz="8" w:space="0" w:color="4BACC6"/>
              <w:bottom w:val="single" w:sz="8" w:space="0" w:color="4BACC6"/>
              <w:right w:val="single" w:sz="4" w:space="0" w:color="548DD4"/>
            </w:tcBorders>
          </w:tcPr>
          <w:p w:rsidR="00257CC5" w:rsidRPr="007315B0" w:rsidRDefault="00257CC5" w:rsidP="00E5139B">
            <w:pPr>
              <w:rPr>
                <w:rFonts w:cs="Calibri"/>
              </w:rPr>
            </w:pPr>
            <w:r w:rsidRPr="007315B0">
              <w:rPr>
                <w:rFonts w:cs="Calibri"/>
              </w:rPr>
              <w:t xml:space="preserve">≤ M5 </w:t>
            </w:r>
          </w:p>
        </w:tc>
      </w:tr>
      <w:tr w:rsidR="00257CC5" w:rsidRPr="007315B0" w:rsidTr="00E5139B">
        <w:trPr>
          <w:trHeight w:val="7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00B0F0"/>
          </w:tcPr>
          <w:p w:rsidR="00257CC5" w:rsidRPr="007315B0" w:rsidRDefault="00257CC5" w:rsidP="00E5139B">
            <w:pPr>
              <w:rPr>
                <w:rFonts w:cs="Calibri"/>
              </w:rPr>
            </w:pPr>
            <w:proofErr w:type="spellStart"/>
            <w:r w:rsidRPr="007315B0">
              <w:rPr>
                <w:rFonts w:cs="Calibri"/>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E3    </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M4 </w:t>
            </w:r>
          </w:p>
        </w:tc>
        <w:tc>
          <w:tcPr>
            <w:tcW w:w="2123" w:type="dxa"/>
            <w:tcBorders>
              <w:top w:val="single" w:sz="4" w:space="0" w:color="548DD4"/>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E4  </w:t>
            </w:r>
          </w:p>
        </w:tc>
        <w:tc>
          <w:tcPr>
            <w:tcW w:w="2048" w:type="dxa"/>
            <w:tcBorders>
              <w:top w:val="single" w:sz="4" w:space="0" w:color="548DD4"/>
              <w:left w:val="single" w:sz="8" w:space="0" w:color="4BACC6"/>
              <w:bottom w:val="single" w:sz="8" w:space="0" w:color="4BACC6"/>
              <w:right w:val="single" w:sz="8" w:space="0" w:color="4BACC6"/>
            </w:tcBorders>
            <w:shd w:val="clear" w:color="auto" w:fill="00B0F0"/>
          </w:tcPr>
          <w:p w:rsidR="00257CC5" w:rsidRPr="007315B0" w:rsidRDefault="00257CC5" w:rsidP="00E5139B">
            <w:pPr>
              <w:rPr>
                <w:rFonts w:cs="Calibri"/>
              </w:rPr>
            </w:pPr>
            <w:r w:rsidRPr="007315B0">
              <w:rPr>
                <w:rFonts w:cs="Calibri"/>
              </w:rPr>
              <w:t xml:space="preserve">E4-E5 </w:t>
            </w:r>
          </w:p>
        </w:tc>
        <w:tc>
          <w:tcPr>
            <w:tcW w:w="2209" w:type="dxa"/>
            <w:tcBorders>
              <w:top w:val="single" w:sz="4" w:space="0" w:color="548DD4"/>
              <w:left w:val="single" w:sz="8" w:space="0" w:color="4BACC6"/>
              <w:bottom w:val="single" w:sz="8" w:space="0" w:color="4BACC6"/>
              <w:right w:val="single" w:sz="4" w:space="0" w:color="548DD4"/>
            </w:tcBorders>
          </w:tcPr>
          <w:p w:rsidR="00257CC5" w:rsidRPr="007315B0" w:rsidRDefault="00257CC5" w:rsidP="00E5139B">
            <w:pPr>
              <w:rPr>
                <w:rFonts w:cs="Calibri"/>
              </w:rPr>
            </w:pPr>
            <w:r w:rsidRPr="007315B0">
              <w:rPr>
                <w:rFonts w:cs="Calibri"/>
              </w:rPr>
              <w:t xml:space="preserve">E5-M6 </w:t>
            </w:r>
          </w:p>
        </w:tc>
      </w:tr>
      <w:tr w:rsidR="00257CC5" w:rsidRPr="007315B0" w:rsidTr="00E5139B">
        <w:trPr>
          <w:trHeight w:val="239"/>
        </w:trPr>
        <w:tc>
          <w:tcPr>
            <w:tcW w:w="3024" w:type="dxa"/>
            <w:gridSpan w:val="2"/>
            <w:tcBorders>
              <w:top w:val="single" w:sz="8" w:space="0" w:color="4BACC6"/>
              <w:left w:val="single" w:sz="4" w:space="0" w:color="548DD4"/>
              <w:bottom w:val="single" w:sz="8" w:space="0" w:color="4BACC6"/>
              <w:right w:val="single" w:sz="8" w:space="0" w:color="4BACC6"/>
            </w:tcBorders>
            <w:shd w:val="clear" w:color="auto" w:fill="FFC000"/>
          </w:tcPr>
          <w:p w:rsidR="00257CC5" w:rsidRPr="007315B0" w:rsidRDefault="00257CC5" w:rsidP="00E5139B">
            <w:pPr>
              <w:rPr>
                <w:rFonts w:cs="Calibri"/>
              </w:rPr>
            </w:pPr>
            <w:r w:rsidRPr="007315B0">
              <w:rPr>
                <w:rFonts w:cs="Calibri"/>
              </w:rPr>
              <w:t>VMBO BB/KB</w:t>
            </w:r>
          </w:p>
        </w:tc>
        <w:tc>
          <w:tcPr>
            <w:tcW w:w="1912" w:type="dxa"/>
            <w:tcBorders>
              <w:top w:val="single" w:sz="8" w:space="0" w:color="4BACC6"/>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M3   </w:t>
            </w:r>
          </w:p>
        </w:tc>
        <w:tc>
          <w:tcPr>
            <w:tcW w:w="1910" w:type="dxa"/>
            <w:tcBorders>
              <w:top w:val="single" w:sz="8" w:space="0" w:color="4BACC6"/>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 xml:space="preserve">M4  </w:t>
            </w:r>
          </w:p>
        </w:tc>
        <w:tc>
          <w:tcPr>
            <w:tcW w:w="1908" w:type="dxa"/>
            <w:gridSpan w:val="2"/>
            <w:tcBorders>
              <w:top w:val="single" w:sz="8" w:space="0" w:color="4BACC6"/>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E4-M5</w:t>
            </w:r>
          </w:p>
        </w:tc>
        <w:tc>
          <w:tcPr>
            <w:tcW w:w="2123" w:type="dxa"/>
            <w:tcBorders>
              <w:top w:val="single" w:sz="8" w:space="0" w:color="4BACC6"/>
              <w:left w:val="single" w:sz="8" w:space="0" w:color="4BACC6"/>
              <w:bottom w:val="single" w:sz="8" w:space="0" w:color="4BACC6"/>
              <w:right w:val="single" w:sz="8" w:space="0" w:color="4BACC6"/>
            </w:tcBorders>
            <w:shd w:val="clear" w:color="auto" w:fill="auto"/>
          </w:tcPr>
          <w:p w:rsidR="00257CC5" w:rsidRPr="007315B0" w:rsidRDefault="00257CC5" w:rsidP="00E5139B">
            <w:pPr>
              <w:rPr>
                <w:rFonts w:cs="Calibri"/>
              </w:rPr>
            </w:pPr>
            <w:r w:rsidRPr="007315B0">
              <w:rPr>
                <w:rFonts w:cs="Calibri"/>
              </w:rPr>
              <w:t>M5-E5</w:t>
            </w:r>
          </w:p>
        </w:tc>
        <w:tc>
          <w:tcPr>
            <w:tcW w:w="2048" w:type="dxa"/>
            <w:tcBorders>
              <w:top w:val="single" w:sz="8" w:space="0" w:color="4BACC6"/>
              <w:left w:val="single" w:sz="8" w:space="0" w:color="4BACC6"/>
              <w:bottom w:val="single" w:sz="8" w:space="0" w:color="4BACC6"/>
              <w:right w:val="single" w:sz="8" w:space="0" w:color="4BACC6"/>
            </w:tcBorders>
            <w:shd w:val="clear" w:color="auto" w:fill="FFC000"/>
          </w:tcPr>
          <w:p w:rsidR="00257CC5" w:rsidRPr="007315B0" w:rsidRDefault="00257CC5" w:rsidP="00E5139B">
            <w:pPr>
              <w:rPr>
                <w:rFonts w:cs="Calibri"/>
              </w:rPr>
            </w:pPr>
            <w:r w:rsidRPr="007315B0">
              <w:rPr>
                <w:rFonts w:cs="Calibri"/>
              </w:rPr>
              <w:t>M6 –E6</w:t>
            </w:r>
          </w:p>
        </w:tc>
        <w:tc>
          <w:tcPr>
            <w:tcW w:w="2209" w:type="dxa"/>
            <w:tcBorders>
              <w:top w:val="single" w:sz="8" w:space="0" w:color="4BACC6"/>
              <w:left w:val="single" w:sz="8" w:space="0" w:color="4BACC6"/>
              <w:bottom w:val="single" w:sz="8" w:space="0" w:color="4BACC6"/>
              <w:right w:val="single" w:sz="4" w:space="0" w:color="548DD4"/>
            </w:tcBorders>
            <w:shd w:val="clear" w:color="auto" w:fill="auto"/>
          </w:tcPr>
          <w:p w:rsidR="00257CC5" w:rsidRPr="007315B0" w:rsidRDefault="00257CC5" w:rsidP="00E5139B">
            <w:pPr>
              <w:rPr>
                <w:rFonts w:cs="Calibri"/>
              </w:rPr>
            </w:pPr>
            <w:r w:rsidRPr="007315B0">
              <w:rPr>
                <w:rFonts w:cs="Calibri"/>
              </w:rPr>
              <w:t xml:space="preserve">E6-E7 </w:t>
            </w:r>
          </w:p>
        </w:tc>
      </w:tr>
      <w:tr w:rsidR="00257CC5" w:rsidRPr="007315B0" w:rsidTr="00E5139B">
        <w:tc>
          <w:tcPr>
            <w:tcW w:w="3024" w:type="dxa"/>
            <w:gridSpan w:val="2"/>
            <w:tcBorders>
              <w:top w:val="single" w:sz="8" w:space="0" w:color="4BACC6"/>
              <w:left w:val="single" w:sz="4" w:space="0" w:color="548DD4"/>
              <w:bottom w:val="single" w:sz="4" w:space="0" w:color="548DD4"/>
              <w:right w:val="single" w:sz="8" w:space="0" w:color="4BACC6"/>
            </w:tcBorders>
            <w:shd w:val="clear" w:color="auto" w:fill="00B050"/>
          </w:tcPr>
          <w:p w:rsidR="00257CC5" w:rsidRPr="007315B0" w:rsidRDefault="00257CC5" w:rsidP="00E5139B">
            <w:pPr>
              <w:rPr>
                <w:rFonts w:cs="Calibri"/>
              </w:rPr>
            </w:pPr>
            <w:r w:rsidRPr="007315B0">
              <w:rPr>
                <w:rFonts w:cs="Calibri"/>
              </w:rPr>
              <w:t>≥VMBO TL</w:t>
            </w:r>
          </w:p>
        </w:tc>
        <w:tc>
          <w:tcPr>
            <w:tcW w:w="1912" w:type="dxa"/>
            <w:tcBorders>
              <w:top w:val="single" w:sz="8" w:space="0" w:color="4BACC6"/>
              <w:left w:val="single" w:sz="8" w:space="0" w:color="4BACC6"/>
              <w:bottom w:val="single" w:sz="4" w:space="0" w:color="548DD4"/>
              <w:right w:val="single" w:sz="8" w:space="0" w:color="4BACC6"/>
            </w:tcBorders>
            <w:shd w:val="clear" w:color="auto" w:fill="auto"/>
          </w:tcPr>
          <w:p w:rsidR="00257CC5" w:rsidRPr="007315B0" w:rsidRDefault="00257CC5" w:rsidP="00E5139B">
            <w:pPr>
              <w:rPr>
                <w:rFonts w:cs="Calibri"/>
              </w:rPr>
            </w:pPr>
            <w:r w:rsidRPr="007315B0">
              <w:rPr>
                <w:rFonts w:cs="Calibri"/>
              </w:rPr>
              <w:t xml:space="preserve">≥E3  </w:t>
            </w:r>
          </w:p>
        </w:tc>
        <w:tc>
          <w:tcPr>
            <w:tcW w:w="1910" w:type="dxa"/>
            <w:tcBorders>
              <w:top w:val="single" w:sz="8" w:space="0" w:color="4BACC6"/>
              <w:left w:val="single" w:sz="8" w:space="0" w:color="4BACC6"/>
              <w:bottom w:val="single" w:sz="4" w:space="0" w:color="548DD4"/>
              <w:right w:val="single" w:sz="8" w:space="0" w:color="4BACC6"/>
            </w:tcBorders>
            <w:shd w:val="clear" w:color="auto" w:fill="auto"/>
          </w:tcPr>
          <w:p w:rsidR="00257CC5" w:rsidRPr="007315B0" w:rsidRDefault="00257CC5" w:rsidP="00E5139B">
            <w:pPr>
              <w:rPr>
                <w:rFonts w:cs="Calibri"/>
              </w:rPr>
            </w:pPr>
            <w:r w:rsidRPr="007315B0">
              <w:rPr>
                <w:rFonts w:cs="Calibri"/>
              </w:rPr>
              <w:t>≥E4</w:t>
            </w:r>
            <w:r w:rsidRPr="007315B0">
              <w:rPr>
                <w:rFonts w:cs="Calibri"/>
                <w:lang w:val="en-US"/>
              </w:rPr>
              <w:t xml:space="preserve">  </w:t>
            </w:r>
          </w:p>
        </w:tc>
        <w:tc>
          <w:tcPr>
            <w:tcW w:w="1908" w:type="dxa"/>
            <w:gridSpan w:val="2"/>
            <w:tcBorders>
              <w:top w:val="single" w:sz="8" w:space="0" w:color="4BACC6"/>
              <w:left w:val="single" w:sz="8" w:space="0" w:color="4BACC6"/>
              <w:bottom w:val="single" w:sz="4" w:space="0" w:color="548DD4"/>
              <w:right w:val="single" w:sz="8" w:space="0" w:color="4BACC6"/>
            </w:tcBorders>
            <w:shd w:val="clear" w:color="auto" w:fill="auto"/>
          </w:tcPr>
          <w:p w:rsidR="00257CC5" w:rsidRPr="007315B0" w:rsidRDefault="00257CC5" w:rsidP="00E5139B">
            <w:pPr>
              <w:rPr>
                <w:rFonts w:cs="Calibri"/>
              </w:rPr>
            </w:pPr>
            <w:r w:rsidRPr="007315B0">
              <w:rPr>
                <w:rFonts w:cs="Calibri"/>
              </w:rPr>
              <w:t>≥E5</w:t>
            </w:r>
          </w:p>
        </w:tc>
        <w:tc>
          <w:tcPr>
            <w:tcW w:w="2123" w:type="dxa"/>
            <w:tcBorders>
              <w:top w:val="single" w:sz="8" w:space="0" w:color="4BACC6"/>
              <w:left w:val="single" w:sz="8" w:space="0" w:color="4BACC6"/>
              <w:bottom w:val="single" w:sz="4" w:space="0" w:color="548DD4"/>
              <w:right w:val="single" w:sz="8" w:space="0" w:color="4BACC6"/>
            </w:tcBorders>
            <w:shd w:val="clear" w:color="auto" w:fill="auto"/>
          </w:tcPr>
          <w:p w:rsidR="00257CC5" w:rsidRPr="007315B0" w:rsidRDefault="00257CC5" w:rsidP="00E5139B">
            <w:pPr>
              <w:rPr>
                <w:rFonts w:cs="Calibri"/>
              </w:rPr>
            </w:pPr>
            <w:r w:rsidRPr="007315B0">
              <w:rPr>
                <w:rFonts w:cs="Calibri"/>
              </w:rPr>
              <w:t>≥M6-E6</w:t>
            </w:r>
          </w:p>
        </w:tc>
        <w:tc>
          <w:tcPr>
            <w:tcW w:w="2048" w:type="dxa"/>
            <w:tcBorders>
              <w:top w:val="single" w:sz="8" w:space="0" w:color="4BACC6"/>
              <w:left w:val="single" w:sz="8" w:space="0" w:color="4BACC6"/>
              <w:bottom w:val="single" w:sz="4" w:space="0" w:color="548DD4"/>
              <w:right w:val="single" w:sz="8" w:space="0" w:color="4BACC6"/>
            </w:tcBorders>
            <w:shd w:val="clear" w:color="auto" w:fill="00B050"/>
          </w:tcPr>
          <w:p w:rsidR="00257CC5" w:rsidRPr="007315B0" w:rsidRDefault="00257CC5" w:rsidP="00E5139B">
            <w:pPr>
              <w:rPr>
                <w:rFonts w:cs="Calibri"/>
              </w:rPr>
            </w:pPr>
            <w:r w:rsidRPr="007315B0">
              <w:rPr>
                <w:rFonts w:cs="Calibri"/>
              </w:rPr>
              <w:t xml:space="preserve">≥M7 </w:t>
            </w:r>
          </w:p>
        </w:tc>
        <w:tc>
          <w:tcPr>
            <w:tcW w:w="2209" w:type="dxa"/>
            <w:tcBorders>
              <w:top w:val="single" w:sz="8" w:space="0" w:color="4BACC6"/>
              <w:left w:val="single" w:sz="8" w:space="0" w:color="4BACC6"/>
              <w:bottom w:val="single" w:sz="4" w:space="0" w:color="548DD4"/>
              <w:right w:val="single" w:sz="4" w:space="0" w:color="548DD4"/>
            </w:tcBorders>
            <w:shd w:val="clear" w:color="auto" w:fill="auto"/>
          </w:tcPr>
          <w:p w:rsidR="00257CC5" w:rsidRPr="007315B0" w:rsidRDefault="00257CC5" w:rsidP="00E5139B">
            <w:pPr>
              <w:rPr>
                <w:rFonts w:cs="Calibri"/>
              </w:rPr>
            </w:pPr>
            <w:r w:rsidRPr="007315B0">
              <w:rPr>
                <w:rFonts w:cs="Calibri"/>
              </w:rPr>
              <w:t xml:space="preserve">≥M8 </w:t>
            </w:r>
          </w:p>
        </w:tc>
      </w:tr>
      <w:tr w:rsidR="00257CC5" w:rsidRPr="007315B0" w:rsidTr="00E5139B">
        <w:trPr>
          <w:trHeight w:val="356"/>
        </w:trPr>
        <w:tc>
          <w:tcPr>
            <w:tcW w:w="6855" w:type="dxa"/>
            <w:gridSpan w:val="5"/>
            <w:tcBorders>
              <w:top w:val="single" w:sz="4" w:space="0" w:color="auto"/>
              <w:left w:val="single" w:sz="4" w:space="0" w:color="auto"/>
              <w:bottom w:val="single" w:sz="4" w:space="0" w:color="auto"/>
              <w:right w:val="single" w:sz="4" w:space="0" w:color="000000"/>
            </w:tcBorders>
            <w:shd w:val="clear" w:color="auto" w:fill="BFBFBF"/>
            <w:hideMark/>
          </w:tcPr>
          <w:p w:rsidR="00257CC5" w:rsidRPr="007315B0" w:rsidRDefault="00257CC5" w:rsidP="00E5139B">
            <w:pPr>
              <w:spacing w:after="0" w:line="240" w:lineRule="auto"/>
              <w:rPr>
                <w:rFonts w:cs="Calibri"/>
                <w:b/>
              </w:rPr>
            </w:pPr>
            <w:r w:rsidRPr="007315B0">
              <w:rPr>
                <w:rFonts w:cs="Calibri"/>
                <w:b/>
              </w:rPr>
              <w:t xml:space="preserve">Na te streven doelen </w:t>
            </w:r>
          </w:p>
        </w:tc>
        <w:tc>
          <w:tcPr>
            <w:tcW w:w="6070"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257CC5" w:rsidRPr="007315B0" w:rsidRDefault="00257CC5" w:rsidP="00E5139B">
            <w:pPr>
              <w:spacing w:after="0" w:line="240" w:lineRule="auto"/>
              <w:rPr>
                <w:rFonts w:cs="Calibri"/>
              </w:rPr>
            </w:pPr>
            <w:r w:rsidRPr="007315B0">
              <w:rPr>
                <w:rFonts w:cs="Calibri"/>
                <w:b/>
              </w:rPr>
              <w:t>Middelen organisatie, pedagogisch en didactische aanpak</w:t>
            </w:r>
          </w:p>
        </w:tc>
        <w:tc>
          <w:tcPr>
            <w:tcW w:w="2209" w:type="dxa"/>
            <w:tcBorders>
              <w:top w:val="single" w:sz="4" w:space="0" w:color="auto"/>
              <w:left w:val="single" w:sz="4" w:space="0" w:color="000000"/>
              <w:bottom w:val="single" w:sz="4" w:space="0" w:color="000000"/>
              <w:right w:val="single" w:sz="4" w:space="0" w:color="548DD4"/>
            </w:tcBorders>
            <w:shd w:val="clear" w:color="auto" w:fill="BFBFBF"/>
            <w:hideMark/>
          </w:tcPr>
          <w:p w:rsidR="00257CC5" w:rsidRPr="007315B0" w:rsidRDefault="00257CC5" w:rsidP="00E5139B">
            <w:pPr>
              <w:spacing w:after="0" w:line="240" w:lineRule="auto"/>
              <w:rPr>
                <w:rFonts w:cs="Calibri"/>
                <w:b/>
              </w:rPr>
            </w:pPr>
            <w:r w:rsidRPr="007315B0">
              <w:rPr>
                <w:rFonts w:cs="Calibri"/>
                <w:b/>
              </w:rPr>
              <w:t>Frequentie</w:t>
            </w:r>
          </w:p>
        </w:tc>
      </w:tr>
      <w:tr w:rsidR="00257CC5" w:rsidRPr="007315B0" w:rsidTr="00E5139B">
        <w:trPr>
          <w:trHeight w:val="1043"/>
        </w:trPr>
        <w:tc>
          <w:tcPr>
            <w:tcW w:w="6855" w:type="dxa"/>
            <w:gridSpan w:val="5"/>
            <w:tcBorders>
              <w:top w:val="single" w:sz="4" w:space="0" w:color="auto"/>
              <w:left w:val="single" w:sz="4" w:space="0" w:color="auto"/>
              <w:bottom w:val="single" w:sz="4" w:space="0" w:color="auto"/>
              <w:right w:val="single" w:sz="4" w:space="0" w:color="000000"/>
            </w:tcBorders>
            <w:shd w:val="clear" w:color="auto" w:fill="00B050"/>
          </w:tcPr>
          <w:p w:rsidR="00257CC5" w:rsidRPr="007315B0" w:rsidRDefault="00257CC5" w:rsidP="00E5139B">
            <w:pPr>
              <w:spacing w:after="0" w:line="240" w:lineRule="auto"/>
              <w:ind w:left="454" w:hanging="454"/>
              <w:rPr>
                <w:rFonts w:cs="Calibri"/>
                <w:b/>
              </w:rPr>
            </w:pPr>
            <w:r w:rsidRPr="007315B0">
              <w:rPr>
                <w:rFonts w:cs="Calibri"/>
                <w:b/>
              </w:rPr>
              <w:t xml:space="preserve">≥VMBO TL </w:t>
            </w: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rPr>
            </w:pPr>
            <w:r w:rsidRPr="007315B0">
              <w:rPr>
                <w:rFonts w:cs="Calibri"/>
                <w:b/>
              </w:rPr>
              <w:t>1.2</w:t>
            </w:r>
            <w:r w:rsidRPr="007315B0">
              <w:rPr>
                <w:rFonts w:cs="Calibri"/>
                <w:b/>
              </w:rPr>
              <w:tab/>
              <w:t xml:space="preserve">Wiskundige symbolen, schema's en modellen </w:t>
            </w:r>
          </w:p>
          <w:p w:rsidR="00257CC5" w:rsidRPr="007315B0" w:rsidRDefault="00257CC5" w:rsidP="00257CC5">
            <w:pPr>
              <w:numPr>
                <w:ilvl w:val="0"/>
                <w:numId w:val="71"/>
              </w:numPr>
              <w:spacing w:after="0" w:line="240" w:lineRule="auto"/>
              <w:ind w:left="454" w:hanging="454"/>
              <w:rPr>
                <w:rFonts w:cs="Calibri"/>
                <w:b/>
              </w:rPr>
            </w:pPr>
            <w:r w:rsidRPr="007315B0">
              <w:rPr>
                <w:rFonts w:cs="Calibri"/>
              </w:rPr>
              <w:t xml:space="preserve">Hanteert een vaste schrijfwijze bij </w:t>
            </w:r>
            <w:proofErr w:type="spellStart"/>
            <w:r w:rsidRPr="007315B0">
              <w:rPr>
                <w:rFonts w:cs="Calibri"/>
              </w:rPr>
              <w:t>kolomsgewijs</w:t>
            </w:r>
            <w:proofErr w:type="spellEnd"/>
            <w:r w:rsidRPr="007315B0">
              <w:rPr>
                <w:rFonts w:cs="Calibri"/>
              </w:rPr>
              <w:t xml:space="preserve"> vermenigvuldigen</w:t>
            </w:r>
          </w:p>
          <w:p w:rsidR="00257CC5" w:rsidRPr="007315B0" w:rsidRDefault="00257CC5" w:rsidP="00257CC5">
            <w:pPr>
              <w:numPr>
                <w:ilvl w:val="0"/>
                <w:numId w:val="71"/>
              </w:numPr>
              <w:spacing w:after="0" w:line="240" w:lineRule="auto"/>
              <w:ind w:left="454" w:hanging="454"/>
              <w:rPr>
                <w:rFonts w:cs="Calibri"/>
                <w:b/>
              </w:rPr>
            </w:pPr>
            <w:r w:rsidRPr="007315B0">
              <w:rPr>
                <w:rFonts w:cs="Calibri"/>
              </w:rPr>
              <w:t xml:space="preserve">Hanteert een vaste schrijfwijze bij </w:t>
            </w:r>
            <w:proofErr w:type="spellStart"/>
            <w:r w:rsidRPr="007315B0">
              <w:rPr>
                <w:rFonts w:cs="Calibri"/>
              </w:rPr>
              <w:t>kolomsgewijs</w:t>
            </w:r>
            <w:proofErr w:type="spellEnd"/>
            <w:r w:rsidRPr="007315B0">
              <w:rPr>
                <w:rFonts w:cs="Calibri"/>
              </w:rPr>
              <w:t xml:space="preserve"> delen</w:t>
            </w:r>
          </w:p>
          <w:p w:rsidR="00257CC5" w:rsidRPr="007315B0" w:rsidRDefault="00257CC5" w:rsidP="00257CC5">
            <w:pPr>
              <w:numPr>
                <w:ilvl w:val="0"/>
                <w:numId w:val="71"/>
              </w:numPr>
              <w:spacing w:after="0" w:line="240" w:lineRule="auto"/>
              <w:ind w:left="454" w:hanging="454"/>
              <w:rPr>
                <w:rFonts w:eastAsia="MS Mincho" w:cs="Calibri"/>
                <w:color w:val="000000"/>
              </w:rPr>
            </w:pPr>
            <w:r w:rsidRPr="007315B0">
              <w:rPr>
                <w:rFonts w:eastAsia="MS Mincho" w:cs="Calibri"/>
                <w:color w:val="000000"/>
              </w:rPr>
              <w:t>Begrijpt en maakt gebruik van de juiste notatie bij kommagetallen</w:t>
            </w:r>
          </w:p>
          <w:p w:rsidR="00257CC5" w:rsidRPr="007315B0" w:rsidRDefault="00257CC5" w:rsidP="00257CC5">
            <w:pPr>
              <w:numPr>
                <w:ilvl w:val="0"/>
                <w:numId w:val="71"/>
              </w:numPr>
              <w:spacing w:after="0" w:line="240" w:lineRule="auto"/>
              <w:ind w:left="454" w:hanging="454"/>
              <w:rPr>
                <w:rFonts w:eastAsia="MS Mincho" w:cs="Calibri"/>
                <w:color w:val="000000"/>
              </w:rPr>
            </w:pPr>
            <w:r w:rsidRPr="007315B0">
              <w:rPr>
                <w:rFonts w:eastAsia="MS Mincho" w:cs="Calibri"/>
                <w:color w:val="000000"/>
              </w:rPr>
              <w:t>Begrijpt en gebruikt %-notatie</w:t>
            </w: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rPr>
            </w:pPr>
            <w:r w:rsidRPr="007315B0">
              <w:rPr>
                <w:rFonts w:cs="Calibri"/>
                <w:b/>
              </w:rPr>
              <w:t>4.1</w:t>
            </w:r>
            <w:r w:rsidRPr="007315B0">
              <w:rPr>
                <w:rFonts w:cs="Calibri"/>
                <w:b/>
              </w:rPr>
              <w:tab/>
              <w:t>Tellen en plaatsen van getallen op getallenlijn</w:t>
            </w:r>
          </w:p>
          <w:p w:rsidR="00257CC5" w:rsidRPr="007315B0" w:rsidRDefault="00257CC5" w:rsidP="00257CC5">
            <w:pPr>
              <w:numPr>
                <w:ilvl w:val="0"/>
                <w:numId w:val="71"/>
              </w:numPr>
              <w:spacing w:after="0" w:line="240" w:lineRule="auto"/>
              <w:ind w:left="454" w:hanging="454"/>
              <w:rPr>
                <w:rFonts w:cs="Calibri"/>
              </w:rPr>
            </w:pPr>
            <w:r w:rsidRPr="007315B0">
              <w:rPr>
                <w:rFonts w:cs="Calibri"/>
              </w:rPr>
              <w:t>Positioneert getallen t/m 100.000</w:t>
            </w:r>
          </w:p>
          <w:p w:rsidR="00257CC5" w:rsidRPr="007315B0" w:rsidRDefault="00257CC5" w:rsidP="00257CC5">
            <w:pPr>
              <w:numPr>
                <w:ilvl w:val="0"/>
                <w:numId w:val="71"/>
              </w:numPr>
              <w:spacing w:after="0" w:line="240" w:lineRule="auto"/>
              <w:ind w:left="454" w:hanging="454"/>
              <w:rPr>
                <w:rFonts w:cs="Calibri"/>
              </w:rPr>
            </w:pPr>
            <w:r w:rsidRPr="007315B0">
              <w:rPr>
                <w:rFonts w:cs="Calibri"/>
              </w:rPr>
              <w:t>Ordent getallen t/m 100.000 van klein naar groot en andersom</w:t>
            </w:r>
          </w:p>
          <w:p w:rsidR="00257CC5" w:rsidRPr="007315B0" w:rsidRDefault="00257CC5" w:rsidP="00257CC5">
            <w:pPr>
              <w:numPr>
                <w:ilvl w:val="0"/>
                <w:numId w:val="71"/>
              </w:numPr>
              <w:spacing w:after="0" w:line="240" w:lineRule="auto"/>
              <w:ind w:left="454" w:hanging="454"/>
              <w:rPr>
                <w:rFonts w:cs="Calibri"/>
              </w:rPr>
            </w:pPr>
            <w:r w:rsidRPr="007315B0">
              <w:rPr>
                <w:rFonts w:cs="Calibri"/>
              </w:rPr>
              <w:t>Plaatst meet-kommagetallen als 2,9 vanuit een context op de getallenlijn (km-teller van fiets)</w:t>
            </w:r>
          </w:p>
          <w:p w:rsidR="00257CC5" w:rsidRPr="007315B0" w:rsidRDefault="00257CC5" w:rsidP="00257CC5">
            <w:pPr>
              <w:numPr>
                <w:ilvl w:val="0"/>
                <w:numId w:val="71"/>
              </w:numPr>
              <w:spacing w:after="0" w:line="240" w:lineRule="auto"/>
              <w:ind w:left="454" w:hanging="454"/>
              <w:rPr>
                <w:rFonts w:cs="Calibri"/>
              </w:rPr>
            </w:pPr>
            <w:r w:rsidRPr="007315B0">
              <w:rPr>
                <w:rFonts w:cs="Calibri"/>
              </w:rPr>
              <w:t>Plaatst meet-kommagetallen als 2,325 op de getallenlijn</w:t>
            </w:r>
          </w:p>
          <w:p w:rsidR="00257CC5" w:rsidRPr="007315B0" w:rsidRDefault="00257CC5" w:rsidP="00257CC5">
            <w:pPr>
              <w:numPr>
                <w:ilvl w:val="0"/>
                <w:numId w:val="71"/>
              </w:numPr>
              <w:spacing w:after="0" w:line="240" w:lineRule="auto"/>
              <w:ind w:left="454" w:hanging="454"/>
              <w:rPr>
                <w:rFonts w:cs="Calibri"/>
              </w:rPr>
            </w:pPr>
            <w:r w:rsidRPr="007315B0">
              <w:rPr>
                <w:rFonts w:cs="Calibri"/>
              </w:rPr>
              <w:t>Plaatst breuken op de getallenlijn</w:t>
            </w: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rPr>
            </w:pPr>
            <w:r w:rsidRPr="007315B0">
              <w:rPr>
                <w:rFonts w:cs="Calibri"/>
                <w:b/>
              </w:rPr>
              <w:t>4.2</w:t>
            </w:r>
            <w:r w:rsidRPr="007315B0">
              <w:rPr>
                <w:rFonts w:cs="Calibri"/>
                <w:b/>
              </w:rPr>
              <w:tab/>
              <w:t>Hoeveelheids-besef, inzicht in getal structuur</w:t>
            </w:r>
          </w:p>
          <w:p w:rsidR="00257CC5" w:rsidRPr="007315B0" w:rsidRDefault="00257CC5" w:rsidP="00257CC5">
            <w:pPr>
              <w:numPr>
                <w:ilvl w:val="0"/>
                <w:numId w:val="71"/>
              </w:numPr>
              <w:spacing w:after="0" w:line="240" w:lineRule="auto"/>
              <w:ind w:left="454" w:hanging="454"/>
              <w:rPr>
                <w:rFonts w:cs="Calibri"/>
              </w:rPr>
            </w:pPr>
            <w:r w:rsidRPr="007315B0">
              <w:rPr>
                <w:rFonts w:cs="Calibri"/>
              </w:rPr>
              <w:t>Verdeelt, stelt samen en bepaalt de waarde van de verschillende positiecijfers bij getallen t/m 100.000 (eventueel met ondersteunend materiaal zoals positiekaarten)</w:t>
            </w:r>
          </w:p>
          <w:p w:rsidR="00257CC5" w:rsidRPr="007315B0" w:rsidRDefault="00257CC5" w:rsidP="00E5139B">
            <w:pPr>
              <w:spacing w:after="0" w:line="240" w:lineRule="auto"/>
              <w:ind w:left="454" w:hanging="454"/>
              <w:rPr>
                <w:rFonts w:cs="Calibri"/>
              </w:rPr>
            </w:pPr>
          </w:p>
          <w:p w:rsidR="00257CC5" w:rsidRPr="007315B0" w:rsidRDefault="00257CC5" w:rsidP="00E5139B">
            <w:pPr>
              <w:spacing w:after="0" w:line="240" w:lineRule="auto"/>
              <w:ind w:left="454" w:hanging="454"/>
              <w:rPr>
                <w:rFonts w:cs="Calibri"/>
                <w:b/>
              </w:rPr>
            </w:pPr>
            <w:r w:rsidRPr="007315B0">
              <w:rPr>
                <w:rFonts w:cs="Calibri"/>
                <w:b/>
              </w:rPr>
              <w:t>4.3</w:t>
            </w:r>
            <w:r w:rsidRPr="007315B0">
              <w:rPr>
                <w:rFonts w:cs="Calibri"/>
                <w:b/>
              </w:rPr>
              <w:tab/>
              <w:t>Breuken, kommagetallen, procenten en verhoudingen</w:t>
            </w:r>
          </w:p>
          <w:p w:rsidR="00257CC5" w:rsidRPr="007315B0" w:rsidRDefault="00257CC5" w:rsidP="00257CC5">
            <w:pPr>
              <w:numPr>
                <w:ilvl w:val="0"/>
                <w:numId w:val="71"/>
              </w:numPr>
              <w:spacing w:after="0" w:line="240" w:lineRule="auto"/>
              <w:ind w:left="454" w:hanging="454"/>
              <w:rPr>
                <w:rFonts w:cs="Calibri"/>
              </w:rPr>
            </w:pPr>
            <w:r w:rsidRPr="007315B0">
              <w:rPr>
                <w:rFonts w:cs="Calibri"/>
              </w:rPr>
              <w:lastRenderedPageBreak/>
              <w:t>Zet eenvoudige breuken om in decimale getallen</w:t>
            </w:r>
          </w:p>
          <w:p w:rsidR="00257CC5" w:rsidRPr="007315B0" w:rsidRDefault="00257CC5" w:rsidP="00257CC5">
            <w:pPr>
              <w:numPr>
                <w:ilvl w:val="0"/>
                <w:numId w:val="71"/>
              </w:numPr>
              <w:spacing w:after="0" w:line="240" w:lineRule="auto"/>
              <w:ind w:left="454" w:hanging="454"/>
              <w:rPr>
                <w:rFonts w:cs="Calibri"/>
              </w:rPr>
            </w:pPr>
            <w:r w:rsidRPr="007315B0">
              <w:rPr>
                <w:rFonts w:cs="Calibri"/>
              </w:rPr>
              <w:t xml:space="preserve">Vergelijkt ongelijknamige breuken met elkaar, telt ze bij elkaar op en trekt ze van elkaar af (eventueel met ondersteunend materiaal en vanuit context) </w:t>
            </w:r>
          </w:p>
          <w:p w:rsidR="00257CC5" w:rsidRPr="007315B0" w:rsidRDefault="00257CC5" w:rsidP="00257CC5">
            <w:pPr>
              <w:numPr>
                <w:ilvl w:val="0"/>
                <w:numId w:val="71"/>
              </w:numPr>
              <w:spacing w:after="0" w:line="240" w:lineRule="auto"/>
              <w:ind w:left="454" w:hanging="454"/>
              <w:rPr>
                <w:rFonts w:cs="Calibri"/>
              </w:rPr>
            </w:pPr>
            <w:r w:rsidRPr="007315B0">
              <w:rPr>
                <w:rFonts w:cs="Calibri"/>
              </w:rPr>
              <w:t xml:space="preserve">Begrijpt vanuit context (geld, temperatuur) wat kommagetallen inhouden </w:t>
            </w:r>
          </w:p>
          <w:p w:rsidR="00257CC5" w:rsidRPr="007315B0" w:rsidRDefault="00257CC5" w:rsidP="00257CC5">
            <w:pPr>
              <w:numPr>
                <w:ilvl w:val="0"/>
                <w:numId w:val="71"/>
              </w:numPr>
              <w:spacing w:after="0" w:line="240" w:lineRule="auto"/>
              <w:ind w:left="454" w:hanging="454"/>
              <w:rPr>
                <w:rFonts w:cs="Calibri"/>
              </w:rPr>
            </w:pPr>
            <w:r w:rsidRPr="007315B0">
              <w:rPr>
                <w:rFonts w:cs="Calibri"/>
              </w:rPr>
              <w:t xml:space="preserve">Bepaalt (eventueel met behulp van de strook als model) een deel van een hoeveelheid (5/6  van 120 euro)  </w:t>
            </w:r>
          </w:p>
          <w:p w:rsidR="00257CC5" w:rsidRPr="007315B0" w:rsidRDefault="00257CC5" w:rsidP="00257CC5">
            <w:pPr>
              <w:numPr>
                <w:ilvl w:val="0"/>
                <w:numId w:val="71"/>
              </w:numPr>
              <w:spacing w:after="0" w:line="240" w:lineRule="auto"/>
              <w:ind w:left="454" w:hanging="454"/>
              <w:rPr>
                <w:rFonts w:cs="Calibri"/>
              </w:rPr>
            </w:pPr>
            <w:r w:rsidRPr="007315B0">
              <w:rPr>
                <w:rFonts w:cs="Calibri"/>
              </w:rPr>
              <w:t>Ziet (eventueel met behulp van de strook als model) welk deel van het geheel iets is (20 van de 100 euro)</w:t>
            </w:r>
          </w:p>
          <w:p w:rsidR="00257CC5" w:rsidRPr="007315B0" w:rsidRDefault="00257CC5" w:rsidP="00257CC5">
            <w:pPr>
              <w:numPr>
                <w:ilvl w:val="0"/>
                <w:numId w:val="71"/>
              </w:numPr>
              <w:spacing w:after="0" w:line="240" w:lineRule="auto"/>
              <w:ind w:left="454" w:hanging="454"/>
              <w:rPr>
                <w:rFonts w:cs="Calibri"/>
              </w:rPr>
            </w:pPr>
            <w:r w:rsidRPr="007315B0">
              <w:rPr>
                <w:rFonts w:cs="Calibri"/>
              </w:rPr>
              <w:t>Rekent percentage (12%) van iets uit via ankerpunt (10%) of direct vanuit 1%</w:t>
            </w:r>
          </w:p>
          <w:p w:rsidR="00257CC5" w:rsidRPr="007315B0" w:rsidRDefault="00257CC5" w:rsidP="00257CC5">
            <w:pPr>
              <w:numPr>
                <w:ilvl w:val="0"/>
                <w:numId w:val="71"/>
              </w:numPr>
              <w:spacing w:after="0" w:line="240" w:lineRule="auto"/>
              <w:ind w:left="454" w:hanging="454"/>
              <w:rPr>
                <w:rFonts w:cs="Calibri"/>
              </w:rPr>
            </w:pPr>
            <w:r w:rsidRPr="007315B0">
              <w:rPr>
                <w:rFonts w:cs="Calibri"/>
              </w:rPr>
              <w:t>Gebruikt de taal van verhoudingen (per, op, van de)</w:t>
            </w:r>
          </w:p>
          <w:p w:rsidR="00257CC5" w:rsidRPr="007315B0" w:rsidRDefault="00257CC5" w:rsidP="00257CC5">
            <w:pPr>
              <w:numPr>
                <w:ilvl w:val="0"/>
                <w:numId w:val="71"/>
              </w:numPr>
              <w:spacing w:after="0" w:line="240" w:lineRule="auto"/>
              <w:ind w:left="454" w:hanging="454"/>
              <w:rPr>
                <w:rFonts w:cs="Calibri"/>
              </w:rPr>
            </w:pPr>
            <w:r w:rsidRPr="007315B0">
              <w:rPr>
                <w:rFonts w:cs="Calibri"/>
              </w:rPr>
              <w:t>Zet breuken met noemer 2, 4 en 10 om in bijbehorend percentage</w:t>
            </w:r>
          </w:p>
          <w:p w:rsidR="00257CC5" w:rsidRPr="007315B0" w:rsidRDefault="00257CC5" w:rsidP="00257CC5">
            <w:pPr>
              <w:numPr>
                <w:ilvl w:val="0"/>
                <w:numId w:val="71"/>
              </w:numPr>
              <w:spacing w:after="0" w:line="240" w:lineRule="auto"/>
              <w:ind w:left="454" w:hanging="454"/>
              <w:rPr>
                <w:rFonts w:eastAsia="MS Mincho" w:cs="Calibri"/>
                <w:color w:val="000000"/>
              </w:rPr>
            </w:pPr>
            <w:r w:rsidRPr="007315B0">
              <w:rPr>
                <w:rFonts w:eastAsia="MS Mincho" w:cs="Calibri"/>
                <w:color w:val="000000"/>
              </w:rPr>
              <w:t>Lost eenvoudige verhoudingsproblemen (met mooie getallen) op (20 van de 100 euro, 5/6  van 120 euro)</w:t>
            </w:r>
          </w:p>
          <w:p w:rsidR="00257CC5" w:rsidRPr="007315B0" w:rsidRDefault="00257CC5" w:rsidP="00257CC5">
            <w:pPr>
              <w:numPr>
                <w:ilvl w:val="0"/>
                <w:numId w:val="71"/>
              </w:numPr>
              <w:spacing w:after="0" w:line="240" w:lineRule="auto"/>
              <w:ind w:left="454" w:hanging="454"/>
              <w:rPr>
                <w:rFonts w:eastAsia="MS Mincho" w:cs="Calibri"/>
                <w:color w:val="000000"/>
              </w:rPr>
            </w:pPr>
            <w:r w:rsidRPr="007315B0">
              <w:rPr>
                <w:rFonts w:eastAsia="MS Mincho" w:cs="Calibri"/>
                <w:color w:val="000000"/>
              </w:rPr>
              <w:t>Lost problemen op waarin de relatie niet direct te leggen is (6 pakken voor 18 euro, voor 5 pakken betaal je dan…)</w:t>
            </w:r>
          </w:p>
          <w:p w:rsidR="00257CC5" w:rsidRPr="007315B0" w:rsidRDefault="00257CC5" w:rsidP="00E5139B">
            <w:pPr>
              <w:spacing w:after="0" w:line="240" w:lineRule="auto"/>
              <w:ind w:left="454" w:hanging="454"/>
              <w:rPr>
                <w:rFonts w:eastAsia="MS Mincho" w:cs="Calibri"/>
                <w:color w:val="000000"/>
              </w:rPr>
            </w:pPr>
          </w:p>
          <w:p w:rsidR="00257CC5" w:rsidRPr="007315B0" w:rsidRDefault="00257CC5" w:rsidP="00E5139B">
            <w:pPr>
              <w:spacing w:after="0" w:line="240" w:lineRule="auto"/>
              <w:ind w:left="454" w:hanging="454"/>
              <w:rPr>
                <w:rFonts w:cs="Calibri"/>
                <w:b/>
              </w:rPr>
            </w:pPr>
            <w:r w:rsidRPr="007315B0">
              <w:rPr>
                <w:rFonts w:cs="Calibri"/>
                <w:b/>
              </w:rPr>
              <w:t>5.1</w:t>
            </w:r>
            <w:r w:rsidRPr="007315B0">
              <w:rPr>
                <w:rFonts w:cs="Calibri"/>
                <w:b/>
              </w:rPr>
              <w:tab/>
              <w:t>Optellen en aftrekken</w:t>
            </w:r>
          </w:p>
          <w:p w:rsidR="00257CC5" w:rsidRPr="007315B0" w:rsidRDefault="00257CC5" w:rsidP="00257CC5">
            <w:pPr>
              <w:numPr>
                <w:ilvl w:val="0"/>
                <w:numId w:val="71"/>
              </w:numPr>
              <w:spacing w:after="0" w:line="240" w:lineRule="auto"/>
              <w:ind w:left="454" w:hanging="454"/>
              <w:rPr>
                <w:rFonts w:cs="Calibri"/>
              </w:rPr>
            </w:pPr>
            <w:r w:rsidRPr="007315B0">
              <w:rPr>
                <w:rFonts w:cs="Calibri"/>
              </w:rPr>
              <w:t>Maakt optel/aftrekopgaven boven de 1000 met ronde getallen</w:t>
            </w:r>
          </w:p>
          <w:p w:rsidR="00257CC5" w:rsidRPr="007315B0" w:rsidRDefault="00257CC5" w:rsidP="00E5139B">
            <w:pPr>
              <w:spacing w:after="0" w:line="240" w:lineRule="auto"/>
              <w:ind w:left="454" w:hanging="454"/>
              <w:rPr>
                <w:rFonts w:cs="Calibri"/>
              </w:rPr>
            </w:pPr>
          </w:p>
          <w:p w:rsidR="00257CC5" w:rsidRPr="007315B0" w:rsidRDefault="00257CC5" w:rsidP="00E5139B">
            <w:pPr>
              <w:spacing w:after="0" w:line="240" w:lineRule="auto"/>
              <w:ind w:left="454" w:hanging="454"/>
              <w:rPr>
                <w:rFonts w:cs="Calibri"/>
                <w:b/>
              </w:rPr>
            </w:pPr>
            <w:r w:rsidRPr="007315B0">
              <w:rPr>
                <w:rFonts w:cs="Calibri"/>
                <w:b/>
              </w:rPr>
              <w:t>5.2</w:t>
            </w:r>
            <w:r w:rsidRPr="007315B0">
              <w:rPr>
                <w:rFonts w:cs="Calibri"/>
                <w:b/>
              </w:rPr>
              <w:tab/>
              <w:t>Vermenigvuldigen en delen</w:t>
            </w:r>
          </w:p>
          <w:p w:rsidR="00257CC5" w:rsidRPr="007315B0" w:rsidRDefault="00257CC5" w:rsidP="00257CC5">
            <w:pPr>
              <w:numPr>
                <w:ilvl w:val="0"/>
                <w:numId w:val="71"/>
              </w:numPr>
              <w:spacing w:after="0" w:line="240" w:lineRule="auto"/>
              <w:ind w:left="454" w:hanging="454"/>
              <w:rPr>
                <w:rFonts w:cs="Calibri"/>
              </w:rPr>
            </w:pPr>
            <w:r w:rsidRPr="007315B0">
              <w:rPr>
                <w:rFonts w:cs="Calibri"/>
              </w:rPr>
              <w:t xml:space="preserve">Rekent grotere delingen met ronde getallen als 60:4, 75:3, 250:5, 1200:80 handig uit </w:t>
            </w:r>
          </w:p>
          <w:p w:rsidR="00257CC5" w:rsidRPr="007315B0" w:rsidRDefault="00257CC5" w:rsidP="00257CC5">
            <w:pPr>
              <w:numPr>
                <w:ilvl w:val="0"/>
                <w:numId w:val="71"/>
              </w:numPr>
              <w:spacing w:after="0" w:line="240" w:lineRule="auto"/>
              <w:ind w:left="454" w:hanging="454"/>
              <w:rPr>
                <w:rFonts w:cs="Calibri"/>
              </w:rPr>
            </w:pPr>
            <w:r w:rsidRPr="007315B0">
              <w:rPr>
                <w:rFonts w:cs="Calibri"/>
              </w:rPr>
              <w:t>Vermenigvuldigt een getal met één cijfer met een getal met drie cijfers (4x235)</w:t>
            </w:r>
          </w:p>
          <w:p w:rsidR="00257CC5" w:rsidRPr="007315B0" w:rsidRDefault="00257CC5" w:rsidP="00257CC5">
            <w:pPr>
              <w:numPr>
                <w:ilvl w:val="0"/>
                <w:numId w:val="71"/>
              </w:numPr>
              <w:spacing w:after="0" w:line="240" w:lineRule="auto"/>
              <w:ind w:left="454" w:hanging="454"/>
              <w:rPr>
                <w:rFonts w:cs="Calibri"/>
              </w:rPr>
            </w:pPr>
            <w:r w:rsidRPr="007315B0">
              <w:rPr>
                <w:rFonts w:cs="Calibri"/>
              </w:rPr>
              <w:t>Deelt een getal van maximaal drie cijfers door een getal van maximaal twee cijfers (al dan niet met rest)</w:t>
            </w: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rPr>
            </w:pPr>
            <w:r w:rsidRPr="007315B0">
              <w:rPr>
                <w:rFonts w:cs="Calibri"/>
                <w:b/>
              </w:rPr>
              <w:t>6.1</w:t>
            </w:r>
            <w:r w:rsidRPr="007315B0">
              <w:rPr>
                <w:rFonts w:cs="Calibri"/>
                <w:b/>
              </w:rPr>
              <w:tab/>
              <w:t>Schattend rekenen</w:t>
            </w:r>
          </w:p>
          <w:p w:rsidR="00257CC5" w:rsidRPr="007315B0" w:rsidRDefault="00257CC5" w:rsidP="00257CC5">
            <w:pPr>
              <w:numPr>
                <w:ilvl w:val="0"/>
                <w:numId w:val="71"/>
              </w:numPr>
              <w:spacing w:after="0" w:line="240" w:lineRule="auto"/>
              <w:ind w:left="454" w:hanging="454"/>
              <w:rPr>
                <w:rFonts w:cs="Calibri"/>
                <w:b/>
              </w:rPr>
            </w:pPr>
            <w:r w:rsidRPr="007315B0">
              <w:rPr>
                <w:rFonts w:eastAsia="MS Mincho" w:cs="Calibri"/>
              </w:rPr>
              <w:t xml:space="preserve">Maakt alvorens uit te rekenen (ook bij werken met zakrekenmachine) een schatting van de uitkomst van een bewerking </w:t>
            </w:r>
            <w:r w:rsidRPr="007315B0">
              <w:rPr>
                <w:rFonts w:eastAsia="MS Mincho" w:cs="Calibri"/>
              </w:rPr>
              <w:lastRenderedPageBreak/>
              <w:t>tot 10.000 door te werken met afronden naar ronde getallen</w:t>
            </w: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rPr>
            </w:pPr>
            <w:r w:rsidRPr="007315B0">
              <w:rPr>
                <w:rFonts w:cs="Calibri"/>
                <w:b/>
              </w:rPr>
              <w:t>7.1</w:t>
            </w:r>
            <w:r w:rsidRPr="007315B0">
              <w:rPr>
                <w:rFonts w:cs="Calibri"/>
                <w:b/>
              </w:rPr>
              <w:tab/>
              <w:t>Handig rekenen</w:t>
            </w:r>
          </w:p>
          <w:p w:rsidR="00257CC5" w:rsidRPr="007315B0" w:rsidRDefault="00257CC5" w:rsidP="00257CC5">
            <w:pPr>
              <w:numPr>
                <w:ilvl w:val="0"/>
                <w:numId w:val="71"/>
              </w:numPr>
              <w:spacing w:after="0" w:line="240" w:lineRule="auto"/>
              <w:ind w:left="454" w:hanging="454"/>
              <w:rPr>
                <w:rFonts w:cs="Calibri"/>
              </w:rPr>
            </w:pPr>
            <w:r w:rsidRPr="007315B0">
              <w:rPr>
                <w:rFonts w:cs="Calibri"/>
              </w:rPr>
              <w:t>Kiest bij optel/ aftrekopgaven t/m 10.000 een handige strategie zoals rekenen vanuit ronde getallen (2990+450 via 3000 +450 -10 en 4599 - 650 via het werken met tekorten: 4000-51; je komt om 650 van 599 te halen 51 tekort)</w:t>
            </w:r>
          </w:p>
          <w:p w:rsidR="00257CC5" w:rsidRPr="007315B0" w:rsidRDefault="00257CC5" w:rsidP="00257CC5">
            <w:pPr>
              <w:numPr>
                <w:ilvl w:val="0"/>
                <w:numId w:val="71"/>
              </w:numPr>
              <w:spacing w:after="0" w:line="240" w:lineRule="auto"/>
              <w:ind w:left="454" w:hanging="454"/>
              <w:rPr>
                <w:rFonts w:cs="Calibri"/>
              </w:rPr>
            </w:pPr>
            <w:r w:rsidRPr="007315B0">
              <w:rPr>
                <w:rFonts w:cs="Calibri"/>
              </w:rPr>
              <w:t>Gebruikt strategieën om moeilijker tafels (uitkomst tot en met 10.000) af te leiden uit makkelijker zoals via halveren/verdubbelen (24x155=12x310=6x620 en 1,5 x480 = 3x240), rekenen via ronde getallen (7x595= 7 keer 600 min 7 keer 5)</w:t>
            </w:r>
          </w:p>
          <w:p w:rsidR="00257CC5" w:rsidRPr="007315B0" w:rsidRDefault="00257CC5" w:rsidP="00E5139B">
            <w:pPr>
              <w:spacing w:after="0" w:line="240" w:lineRule="auto"/>
              <w:ind w:left="454" w:hanging="454"/>
              <w:rPr>
                <w:rFonts w:cs="Calibri"/>
              </w:rPr>
            </w:pPr>
          </w:p>
          <w:p w:rsidR="00257CC5" w:rsidRPr="007315B0" w:rsidRDefault="00257CC5" w:rsidP="00E5139B">
            <w:pPr>
              <w:spacing w:after="0" w:line="240" w:lineRule="auto"/>
              <w:ind w:left="454" w:hanging="454"/>
              <w:rPr>
                <w:rFonts w:cs="Calibri"/>
                <w:b/>
              </w:rPr>
            </w:pPr>
            <w:r w:rsidRPr="007315B0">
              <w:rPr>
                <w:rFonts w:cs="Calibri"/>
                <w:b/>
              </w:rPr>
              <w:t>8.1</w:t>
            </w:r>
            <w:r w:rsidRPr="007315B0">
              <w:rPr>
                <w:rFonts w:cs="Calibri"/>
                <w:b/>
              </w:rPr>
              <w:tab/>
            </w:r>
            <w:proofErr w:type="spellStart"/>
            <w:r w:rsidRPr="007315B0">
              <w:rPr>
                <w:rFonts w:cs="Calibri"/>
                <w:b/>
              </w:rPr>
              <w:t>Kolomsgewijs</w:t>
            </w:r>
            <w:proofErr w:type="spellEnd"/>
            <w:r w:rsidRPr="007315B0">
              <w:rPr>
                <w:rFonts w:cs="Calibri"/>
                <w:b/>
              </w:rPr>
              <w:t xml:space="preserve"> rekenen en cijferen</w:t>
            </w:r>
          </w:p>
          <w:p w:rsidR="00257CC5" w:rsidRPr="007315B0" w:rsidRDefault="00257CC5" w:rsidP="00257CC5">
            <w:pPr>
              <w:numPr>
                <w:ilvl w:val="0"/>
                <w:numId w:val="71"/>
              </w:numPr>
              <w:spacing w:after="0" w:line="240" w:lineRule="auto"/>
              <w:ind w:left="454" w:hanging="454"/>
              <w:rPr>
                <w:rFonts w:eastAsia="MS Mincho" w:cs="Calibri"/>
              </w:rPr>
            </w:pPr>
            <w:r w:rsidRPr="007315B0">
              <w:rPr>
                <w:rFonts w:eastAsia="MS Mincho" w:cs="Calibri"/>
              </w:rPr>
              <w:t xml:space="preserve">Lost vermenigvuldiging van </w:t>
            </w:r>
            <w:proofErr w:type="spellStart"/>
            <w:r w:rsidRPr="007315B0">
              <w:rPr>
                <w:rFonts w:eastAsia="MS Mincho" w:cs="Calibri"/>
              </w:rPr>
              <w:t>ééncijferig</w:t>
            </w:r>
            <w:proofErr w:type="spellEnd"/>
            <w:r w:rsidRPr="007315B0">
              <w:rPr>
                <w:rFonts w:eastAsia="MS Mincho" w:cs="Calibri"/>
              </w:rPr>
              <w:t xml:space="preserve"> getal met een driecijferig getal op een </w:t>
            </w:r>
            <w:proofErr w:type="spellStart"/>
            <w:r w:rsidRPr="007315B0">
              <w:rPr>
                <w:rFonts w:eastAsia="MS Mincho" w:cs="Calibri"/>
              </w:rPr>
              <w:t>kolomsgewijze</w:t>
            </w:r>
            <w:proofErr w:type="spellEnd"/>
            <w:r w:rsidRPr="007315B0">
              <w:rPr>
                <w:rFonts w:eastAsia="MS Mincho" w:cs="Calibri"/>
              </w:rPr>
              <w:t xml:space="preserve"> manier- van groot naar klein- op</w:t>
            </w:r>
          </w:p>
          <w:p w:rsidR="00257CC5" w:rsidRPr="007315B0" w:rsidRDefault="00257CC5" w:rsidP="00257CC5">
            <w:pPr>
              <w:numPr>
                <w:ilvl w:val="0"/>
                <w:numId w:val="71"/>
              </w:numPr>
              <w:spacing w:after="0" w:line="240" w:lineRule="auto"/>
              <w:ind w:left="454" w:hanging="454"/>
              <w:rPr>
                <w:rFonts w:eastAsia="MS Mincho" w:cs="Calibri"/>
              </w:rPr>
            </w:pPr>
            <w:r w:rsidRPr="007315B0">
              <w:rPr>
                <w:rFonts w:eastAsia="MS Mincho" w:cs="Calibri"/>
              </w:rPr>
              <w:t xml:space="preserve">Telt </w:t>
            </w:r>
            <w:proofErr w:type="spellStart"/>
            <w:r w:rsidRPr="007315B0">
              <w:rPr>
                <w:rFonts w:eastAsia="MS Mincho" w:cs="Calibri"/>
              </w:rPr>
              <w:t>kolomsgewijs</w:t>
            </w:r>
            <w:proofErr w:type="spellEnd"/>
            <w:r w:rsidRPr="007315B0">
              <w:rPr>
                <w:rFonts w:eastAsia="MS Mincho" w:cs="Calibri"/>
              </w:rPr>
              <w:t xml:space="preserve"> op en trekt </w:t>
            </w:r>
            <w:proofErr w:type="spellStart"/>
            <w:r w:rsidRPr="007315B0">
              <w:rPr>
                <w:rFonts w:eastAsia="MS Mincho" w:cs="Calibri"/>
              </w:rPr>
              <w:t>kolomsgewijs</w:t>
            </w:r>
            <w:proofErr w:type="spellEnd"/>
            <w:r w:rsidRPr="007315B0">
              <w:rPr>
                <w:rFonts w:eastAsia="MS Mincho" w:cs="Calibri"/>
              </w:rPr>
              <w:t xml:space="preserve"> af  boven de 1000 (volgens daarbij horende notatie) waarbij het aftrekken op meer of minder verkorte manier genoteerd wordt</w:t>
            </w:r>
          </w:p>
          <w:p w:rsidR="00257CC5" w:rsidRPr="007315B0" w:rsidRDefault="00257CC5" w:rsidP="00257CC5">
            <w:pPr>
              <w:numPr>
                <w:ilvl w:val="0"/>
                <w:numId w:val="71"/>
              </w:numPr>
              <w:spacing w:after="0" w:line="240" w:lineRule="auto"/>
              <w:ind w:left="454" w:hanging="454"/>
              <w:rPr>
                <w:rFonts w:eastAsia="MS Mincho" w:cs="Calibri"/>
              </w:rPr>
            </w:pPr>
            <w:r w:rsidRPr="007315B0">
              <w:rPr>
                <w:rFonts w:eastAsia="MS Mincho" w:cs="Calibri"/>
              </w:rPr>
              <w:t xml:space="preserve">Lost vermenigvuldiging van een tienvoud met een driecijferig getal op een </w:t>
            </w:r>
            <w:proofErr w:type="spellStart"/>
            <w:r w:rsidRPr="007315B0">
              <w:rPr>
                <w:rFonts w:eastAsia="MS Mincho" w:cs="Calibri"/>
              </w:rPr>
              <w:t>kolomsgewijze</w:t>
            </w:r>
            <w:proofErr w:type="spellEnd"/>
            <w:r w:rsidRPr="007315B0">
              <w:rPr>
                <w:rFonts w:eastAsia="MS Mincho" w:cs="Calibri"/>
              </w:rPr>
              <w:t xml:space="preserve"> manier- van groot naar klein- op</w:t>
            </w:r>
          </w:p>
          <w:p w:rsidR="00257CC5" w:rsidRPr="007315B0" w:rsidRDefault="00257CC5" w:rsidP="00257CC5">
            <w:pPr>
              <w:numPr>
                <w:ilvl w:val="0"/>
                <w:numId w:val="71"/>
              </w:numPr>
              <w:spacing w:after="0" w:line="240" w:lineRule="auto"/>
              <w:ind w:left="454" w:hanging="454"/>
              <w:rPr>
                <w:rFonts w:eastAsia="MS Mincho" w:cs="Calibri"/>
              </w:rPr>
            </w:pPr>
            <w:r w:rsidRPr="007315B0">
              <w:rPr>
                <w:rFonts w:eastAsia="MS Mincho" w:cs="Calibri"/>
              </w:rPr>
              <w:t xml:space="preserve">Lost deling van meercijferige getallen door een </w:t>
            </w:r>
            <w:proofErr w:type="spellStart"/>
            <w:r w:rsidRPr="007315B0">
              <w:rPr>
                <w:rFonts w:eastAsia="MS Mincho" w:cs="Calibri"/>
              </w:rPr>
              <w:t>ééncijferig</w:t>
            </w:r>
            <w:proofErr w:type="spellEnd"/>
            <w:r w:rsidRPr="007315B0">
              <w:rPr>
                <w:rFonts w:eastAsia="MS Mincho" w:cs="Calibri"/>
              </w:rPr>
              <w:t xml:space="preserve"> getal op een </w:t>
            </w:r>
            <w:proofErr w:type="spellStart"/>
            <w:r w:rsidRPr="007315B0">
              <w:rPr>
                <w:rFonts w:eastAsia="MS Mincho" w:cs="Calibri"/>
              </w:rPr>
              <w:t>kolomsgewijze</w:t>
            </w:r>
            <w:proofErr w:type="spellEnd"/>
            <w:r w:rsidRPr="007315B0">
              <w:rPr>
                <w:rFonts w:eastAsia="MS Mincho" w:cs="Calibri"/>
              </w:rPr>
              <w:t xml:space="preserve"> manier op via het afschatten van zo groot mogelijke happen</w:t>
            </w:r>
          </w:p>
          <w:p w:rsidR="00257CC5" w:rsidRPr="007315B0" w:rsidRDefault="00257CC5" w:rsidP="00E5139B">
            <w:pPr>
              <w:spacing w:after="0" w:line="240" w:lineRule="auto"/>
              <w:ind w:left="454" w:hanging="454"/>
              <w:rPr>
                <w:rFonts w:cs="Calibri"/>
              </w:rPr>
            </w:pPr>
          </w:p>
          <w:p w:rsidR="00257CC5" w:rsidRPr="007315B0" w:rsidRDefault="00257CC5" w:rsidP="00E5139B">
            <w:pPr>
              <w:spacing w:after="0" w:line="240" w:lineRule="auto"/>
              <w:ind w:left="454" w:hanging="454"/>
              <w:rPr>
                <w:rFonts w:cs="Calibri"/>
                <w:b/>
              </w:rPr>
            </w:pPr>
            <w:r w:rsidRPr="007315B0">
              <w:rPr>
                <w:rFonts w:cs="Calibri"/>
                <w:b/>
              </w:rPr>
              <w:t>9.1. Rekenmachine</w:t>
            </w:r>
          </w:p>
          <w:p w:rsidR="00257CC5" w:rsidRPr="007315B0" w:rsidRDefault="00257CC5" w:rsidP="00257CC5">
            <w:pPr>
              <w:numPr>
                <w:ilvl w:val="0"/>
                <w:numId w:val="71"/>
              </w:numPr>
              <w:spacing w:after="0" w:line="240" w:lineRule="auto"/>
              <w:ind w:left="454" w:hanging="454"/>
              <w:rPr>
                <w:rFonts w:cs="Calibri"/>
              </w:rPr>
            </w:pPr>
            <w:r w:rsidRPr="007315B0">
              <w:rPr>
                <w:rFonts w:cs="Calibri"/>
              </w:rPr>
              <w:t>Voert samengestelde berekeningen met de rekenmachine uit, tussenuitkomsten kunnen op papier worden genoteerd</w:t>
            </w:r>
          </w:p>
          <w:p w:rsidR="00257CC5" w:rsidRPr="007315B0" w:rsidRDefault="00257CC5" w:rsidP="00257CC5">
            <w:pPr>
              <w:numPr>
                <w:ilvl w:val="0"/>
                <w:numId w:val="71"/>
              </w:numPr>
              <w:spacing w:after="0" w:line="240" w:lineRule="auto"/>
              <w:ind w:left="454" w:hanging="454"/>
              <w:rPr>
                <w:rFonts w:cs="Calibri"/>
                <w:b/>
              </w:rPr>
            </w:pPr>
            <w:r w:rsidRPr="007315B0">
              <w:rPr>
                <w:rFonts w:cs="Calibri"/>
              </w:rPr>
              <w:t>Past de constante opteller en vermenigvuldiger toe</w:t>
            </w:r>
          </w:p>
          <w:p w:rsidR="00257CC5" w:rsidRPr="007315B0" w:rsidRDefault="00257CC5" w:rsidP="00E5139B">
            <w:pPr>
              <w:spacing w:after="0" w:line="240" w:lineRule="auto"/>
              <w:ind w:left="454" w:hanging="454"/>
              <w:rPr>
                <w:rFonts w:cs="Calibri"/>
              </w:rPr>
            </w:pPr>
          </w:p>
          <w:p w:rsidR="00257CC5" w:rsidRPr="007315B0" w:rsidRDefault="00257CC5" w:rsidP="00E5139B">
            <w:pPr>
              <w:spacing w:after="0" w:line="240" w:lineRule="auto"/>
              <w:ind w:left="454" w:hanging="454"/>
              <w:rPr>
                <w:rFonts w:cs="Calibri"/>
                <w:b/>
              </w:rPr>
            </w:pPr>
            <w:r w:rsidRPr="007315B0">
              <w:rPr>
                <w:rFonts w:cs="Calibri"/>
                <w:b/>
              </w:rPr>
              <w:t>10.1</w:t>
            </w:r>
            <w:r w:rsidRPr="007315B0">
              <w:rPr>
                <w:rFonts w:cs="Calibri"/>
                <w:b/>
              </w:rPr>
              <w:tab/>
              <w:t>Ruimtelijke oriëntatie en ruimtelijk redeneren</w:t>
            </w:r>
          </w:p>
          <w:p w:rsidR="00257CC5" w:rsidRPr="007315B0" w:rsidRDefault="00257CC5" w:rsidP="00257CC5">
            <w:pPr>
              <w:numPr>
                <w:ilvl w:val="0"/>
                <w:numId w:val="71"/>
              </w:numPr>
              <w:spacing w:after="0" w:line="240" w:lineRule="auto"/>
              <w:ind w:left="454" w:hanging="454"/>
              <w:rPr>
                <w:rFonts w:cs="Calibri"/>
              </w:rPr>
            </w:pPr>
            <w:r w:rsidRPr="007315B0">
              <w:rPr>
                <w:rFonts w:cs="Calibri"/>
              </w:rPr>
              <w:t xml:space="preserve">Begrijpt de meer formele schaalaanduiding 1:15 </w:t>
            </w:r>
          </w:p>
          <w:p w:rsidR="00257CC5" w:rsidRPr="007315B0" w:rsidRDefault="00257CC5" w:rsidP="00257CC5">
            <w:pPr>
              <w:numPr>
                <w:ilvl w:val="0"/>
                <w:numId w:val="71"/>
              </w:numPr>
              <w:spacing w:after="0" w:line="240" w:lineRule="auto"/>
              <w:ind w:left="454" w:hanging="454"/>
              <w:rPr>
                <w:rFonts w:cs="Calibri"/>
              </w:rPr>
            </w:pPr>
            <w:r w:rsidRPr="007315B0">
              <w:rPr>
                <w:rFonts w:cs="Calibri"/>
              </w:rPr>
              <w:lastRenderedPageBreak/>
              <w:t>Tekent plattegrond van eigen klas op schaal</w:t>
            </w:r>
          </w:p>
          <w:p w:rsidR="00257CC5" w:rsidRPr="007315B0" w:rsidRDefault="00257CC5" w:rsidP="00257CC5">
            <w:pPr>
              <w:numPr>
                <w:ilvl w:val="0"/>
                <w:numId w:val="71"/>
              </w:numPr>
              <w:spacing w:after="0" w:line="240" w:lineRule="auto"/>
              <w:ind w:left="454" w:hanging="454"/>
              <w:rPr>
                <w:rFonts w:cs="Calibri"/>
              </w:rPr>
            </w:pPr>
            <w:r w:rsidRPr="007315B0">
              <w:rPr>
                <w:rFonts w:cs="Calibri"/>
              </w:rPr>
              <w:t>Brengt een 2D representatie van een 3D object zoals foto, plattegrond, landkaart (inclusief legenda), patroontekening met elkaar in verband</w:t>
            </w: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iCs/>
              </w:rPr>
            </w:pPr>
            <w:r w:rsidRPr="007315B0">
              <w:rPr>
                <w:rFonts w:cs="Calibri"/>
                <w:b/>
              </w:rPr>
              <w:t>11.1</w:t>
            </w:r>
            <w:r w:rsidRPr="007315B0">
              <w:rPr>
                <w:rFonts w:cs="Calibri"/>
                <w:b/>
              </w:rPr>
              <w:tab/>
              <w:t xml:space="preserve">Meten van </w:t>
            </w:r>
            <w:r w:rsidRPr="007315B0">
              <w:rPr>
                <w:rFonts w:cs="Calibri"/>
                <w:b/>
                <w:iCs/>
              </w:rPr>
              <w:t>lengte, inhoud, gewicht, oppervlakte</w:t>
            </w:r>
          </w:p>
          <w:p w:rsidR="00257CC5" w:rsidRPr="007315B0" w:rsidRDefault="00257CC5" w:rsidP="00257CC5">
            <w:pPr>
              <w:numPr>
                <w:ilvl w:val="0"/>
                <w:numId w:val="71"/>
              </w:numPr>
              <w:spacing w:after="0" w:line="240" w:lineRule="auto"/>
              <w:ind w:left="454" w:hanging="454"/>
              <w:rPr>
                <w:rFonts w:cs="Calibri"/>
                <w:iCs/>
              </w:rPr>
            </w:pPr>
            <w:r w:rsidRPr="007315B0">
              <w:rPr>
                <w:rFonts w:cs="Calibri"/>
                <w:iCs/>
              </w:rPr>
              <w:t>Past grotere lengtematen als km, hm en dam toe (op schaal) binnen een context als werken met plattegrond, kaart</w:t>
            </w:r>
          </w:p>
          <w:p w:rsidR="00257CC5" w:rsidRPr="007315B0" w:rsidRDefault="00257CC5" w:rsidP="00257CC5">
            <w:pPr>
              <w:numPr>
                <w:ilvl w:val="0"/>
                <w:numId w:val="71"/>
              </w:numPr>
              <w:spacing w:after="0" w:line="240" w:lineRule="auto"/>
              <w:ind w:left="454" w:hanging="454"/>
              <w:rPr>
                <w:rFonts w:cs="Calibri"/>
                <w:iCs/>
              </w:rPr>
            </w:pPr>
            <w:r w:rsidRPr="007315B0">
              <w:rPr>
                <w:rFonts w:cs="Calibri"/>
                <w:iCs/>
              </w:rPr>
              <w:t>Rekent binnen context om van ene maat naar andere maat, weet daarbij dat '</w:t>
            </w:r>
            <w:proofErr w:type="spellStart"/>
            <w:r w:rsidRPr="007315B0">
              <w:rPr>
                <w:rFonts w:cs="Calibri"/>
                <w:iCs/>
              </w:rPr>
              <w:t>centi</w:t>
            </w:r>
            <w:proofErr w:type="spellEnd"/>
            <w:r w:rsidRPr="007315B0">
              <w:rPr>
                <w:rFonts w:cs="Calibri"/>
                <w:iCs/>
              </w:rPr>
              <w:t>' honderdste, '</w:t>
            </w:r>
            <w:proofErr w:type="spellStart"/>
            <w:r w:rsidRPr="007315B0">
              <w:rPr>
                <w:rFonts w:cs="Calibri"/>
                <w:iCs/>
              </w:rPr>
              <w:t>deci</w:t>
            </w:r>
            <w:proofErr w:type="spellEnd"/>
            <w:r w:rsidRPr="007315B0">
              <w:rPr>
                <w:rFonts w:cs="Calibri"/>
                <w:iCs/>
              </w:rPr>
              <w:t>' tiende en '</w:t>
            </w:r>
            <w:proofErr w:type="spellStart"/>
            <w:r w:rsidRPr="007315B0">
              <w:rPr>
                <w:rFonts w:cs="Calibri"/>
                <w:iCs/>
              </w:rPr>
              <w:t>milli</w:t>
            </w:r>
            <w:proofErr w:type="spellEnd"/>
            <w:r w:rsidRPr="007315B0">
              <w:rPr>
                <w:rFonts w:cs="Calibri"/>
                <w:iCs/>
              </w:rPr>
              <w:t>' duizendste is</w:t>
            </w:r>
          </w:p>
          <w:p w:rsidR="00257CC5" w:rsidRPr="007315B0" w:rsidRDefault="00257CC5" w:rsidP="00257CC5">
            <w:pPr>
              <w:numPr>
                <w:ilvl w:val="0"/>
                <w:numId w:val="71"/>
              </w:numPr>
              <w:spacing w:after="0" w:line="240" w:lineRule="auto"/>
              <w:ind w:left="454" w:hanging="454"/>
              <w:rPr>
                <w:rFonts w:cs="Calibri"/>
                <w:iCs/>
              </w:rPr>
            </w:pPr>
            <w:r w:rsidRPr="007315B0">
              <w:rPr>
                <w:rFonts w:cs="Calibri"/>
                <w:iCs/>
              </w:rPr>
              <w:t>Drukt maten in verhouding tot elkaar uit, ook in kommagetallen (dm=0,1m)</w:t>
            </w:r>
          </w:p>
          <w:p w:rsidR="00257CC5" w:rsidRPr="007315B0" w:rsidRDefault="00257CC5" w:rsidP="00E5139B">
            <w:pPr>
              <w:spacing w:after="0" w:line="240" w:lineRule="auto"/>
              <w:ind w:left="454" w:hanging="454"/>
              <w:rPr>
                <w:rFonts w:cs="Calibri"/>
                <w:iCs/>
              </w:rPr>
            </w:pPr>
          </w:p>
          <w:p w:rsidR="00257CC5" w:rsidRPr="007315B0" w:rsidRDefault="00257CC5" w:rsidP="00E5139B">
            <w:pPr>
              <w:spacing w:after="0" w:line="240" w:lineRule="auto"/>
              <w:ind w:left="454" w:hanging="454"/>
              <w:rPr>
                <w:rFonts w:cs="Calibri"/>
                <w:b/>
              </w:rPr>
            </w:pPr>
            <w:r w:rsidRPr="007315B0">
              <w:rPr>
                <w:rFonts w:cs="Calibri"/>
                <w:b/>
              </w:rPr>
              <w:t>11.2</w:t>
            </w:r>
            <w:r w:rsidRPr="007315B0">
              <w:rPr>
                <w:rFonts w:cs="Calibri"/>
                <w:b/>
              </w:rPr>
              <w:tab/>
              <w:t>Meten van tijd</w:t>
            </w:r>
          </w:p>
          <w:p w:rsidR="00257CC5" w:rsidRPr="007315B0" w:rsidRDefault="00257CC5" w:rsidP="00257CC5">
            <w:pPr>
              <w:numPr>
                <w:ilvl w:val="0"/>
                <w:numId w:val="71"/>
              </w:numPr>
              <w:spacing w:after="0" w:line="240" w:lineRule="auto"/>
              <w:ind w:left="454" w:hanging="454"/>
              <w:rPr>
                <w:rFonts w:cs="Calibri"/>
              </w:rPr>
            </w:pPr>
            <w:r w:rsidRPr="007315B0">
              <w:rPr>
                <w:rFonts w:cs="Calibri"/>
              </w:rPr>
              <w:t>Legt uit wat “schrikkeljaar” inhoudt</w:t>
            </w:r>
          </w:p>
          <w:p w:rsidR="00257CC5" w:rsidRPr="007315B0" w:rsidRDefault="00257CC5" w:rsidP="00257CC5">
            <w:pPr>
              <w:numPr>
                <w:ilvl w:val="0"/>
                <w:numId w:val="71"/>
              </w:numPr>
              <w:spacing w:after="0" w:line="240" w:lineRule="auto"/>
              <w:ind w:left="454" w:hanging="454"/>
              <w:rPr>
                <w:rFonts w:cs="Calibri"/>
              </w:rPr>
            </w:pPr>
            <w:r w:rsidRPr="007315B0">
              <w:rPr>
                <w:rFonts w:cs="Calibri"/>
              </w:rPr>
              <w:t>Legt uit wat het verschil tussen zomer - en wintertijd is</w:t>
            </w:r>
          </w:p>
          <w:p w:rsidR="00257CC5" w:rsidRPr="007315B0" w:rsidRDefault="00257CC5" w:rsidP="00257CC5">
            <w:pPr>
              <w:numPr>
                <w:ilvl w:val="0"/>
                <w:numId w:val="71"/>
              </w:numPr>
              <w:spacing w:after="0" w:line="240" w:lineRule="auto"/>
              <w:ind w:left="454" w:hanging="454"/>
              <w:rPr>
                <w:rFonts w:cs="Calibri"/>
                <w:b/>
              </w:rPr>
            </w:pPr>
            <w:r w:rsidRPr="007315B0">
              <w:rPr>
                <w:rFonts w:cs="Calibri"/>
              </w:rPr>
              <w:t>Vertelt over de verschillende tijdzones</w:t>
            </w:r>
            <w:r w:rsidRPr="007315B0">
              <w:rPr>
                <w:rFonts w:cs="Calibri"/>
                <w:b/>
              </w:rPr>
              <w:t xml:space="preserve"> </w:t>
            </w:r>
          </w:p>
          <w:p w:rsidR="00257CC5" w:rsidRPr="007315B0" w:rsidRDefault="00257CC5" w:rsidP="00E5139B">
            <w:pPr>
              <w:spacing w:after="0" w:line="240" w:lineRule="auto"/>
              <w:ind w:left="454" w:hanging="454"/>
              <w:rPr>
                <w:rFonts w:cs="Calibri"/>
                <w:b/>
              </w:rPr>
            </w:pPr>
          </w:p>
          <w:p w:rsidR="00257CC5" w:rsidRPr="007315B0" w:rsidRDefault="00257CC5" w:rsidP="00E5139B">
            <w:pPr>
              <w:spacing w:after="0" w:line="240" w:lineRule="auto"/>
              <w:ind w:left="454" w:hanging="454"/>
              <w:rPr>
                <w:rFonts w:cs="Calibri"/>
                <w:b/>
              </w:rPr>
            </w:pPr>
            <w:r w:rsidRPr="007315B0">
              <w:rPr>
                <w:rFonts w:cs="Calibri"/>
                <w:b/>
              </w:rPr>
              <w:t>11.3</w:t>
            </w:r>
            <w:r w:rsidRPr="007315B0">
              <w:rPr>
                <w:rFonts w:cs="Calibri"/>
                <w:b/>
              </w:rPr>
              <w:tab/>
              <w:t>Geld rekenen</w:t>
            </w:r>
          </w:p>
          <w:p w:rsidR="00257CC5" w:rsidRPr="007315B0" w:rsidRDefault="00257CC5" w:rsidP="00257CC5">
            <w:pPr>
              <w:numPr>
                <w:ilvl w:val="0"/>
                <w:numId w:val="71"/>
              </w:numPr>
              <w:spacing w:after="0" w:line="240" w:lineRule="auto"/>
              <w:ind w:left="454" w:hanging="454"/>
              <w:contextualSpacing/>
              <w:rPr>
                <w:rFonts w:ascii="Calibri" w:hAnsi="Calibri" w:cs="Calibri"/>
              </w:rPr>
            </w:pPr>
            <w:r w:rsidRPr="007315B0">
              <w:rPr>
                <w:rFonts w:ascii="Calibri" w:hAnsi="Calibri" w:cs="Calibri"/>
              </w:rPr>
              <w:t>Schat vooraf globaal in hoeveel een artikel kost als er bijvoorbeeld 10 of 20 % korting op is (rolschaatsen van €165,- met 20% korting)</w:t>
            </w:r>
          </w:p>
          <w:p w:rsidR="00257CC5" w:rsidRPr="007315B0" w:rsidRDefault="00257CC5" w:rsidP="00257CC5">
            <w:pPr>
              <w:numPr>
                <w:ilvl w:val="0"/>
                <w:numId w:val="71"/>
              </w:numPr>
              <w:spacing w:after="0" w:line="240" w:lineRule="auto"/>
              <w:ind w:left="454" w:hanging="454"/>
              <w:contextualSpacing/>
              <w:rPr>
                <w:rFonts w:ascii="Calibri" w:hAnsi="Calibri" w:cs="Calibri"/>
              </w:rPr>
            </w:pPr>
            <w:r w:rsidRPr="007315B0">
              <w:rPr>
                <w:rFonts w:ascii="Calibri" w:hAnsi="Calibri" w:cs="Calibri"/>
              </w:rPr>
              <w:t>Past geld bij om terugkrijgen te vergemakkelijken (geeft bij €38,10 bijvoorbeeld €40,- en ook 10 eurocent)</w:t>
            </w:r>
          </w:p>
          <w:p w:rsidR="00257CC5" w:rsidRPr="007315B0" w:rsidRDefault="00257CC5" w:rsidP="00257CC5">
            <w:pPr>
              <w:numPr>
                <w:ilvl w:val="0"/>
                <w:numId w:val="71"/>
              </w:numPr>
              <w:spacing w:after="0" w:line="240" w:lineRule="auto"/>
              <w:ind w:left="454" w:hanging="454"/>
              <w:contextualSpacing/>
              <w:rPr>
                <w:rFonts w:ascii="Calibri" w:hAnsi="Calibri" w:cs="Calibri"/>
              </w:rPr>
            </w:pPr>
            <w:r w:rsidRPr="007315B0">
              <w:rPr>
                <w:rFonts w:ascii="Calibri" w:hAnsi="Calibri" w:cs="Calibri"/>
              </w:rPr>
              <w:t>Weet hoeveel je terug moet krijgen bij het betalen (€268,25 als je betaalt met €270,- of met €300,-</w:t>
            </w:r>
          </w:p>
          <w:p w:rsidR="00257CC5" w:rsidRPr="007315B0" w:rsidRDefault="00257CC5" w:rsidP="00E5139B">
            <w:pPr>
              <w:rPr>
                <w:rFonts w:ascii="Calibri" w:hAnsi="Calibri" w:cs="Calibri"/>
              </w:rPr>
            </w:pPr>
          </w:p>
          <w:p w:rsidR="00257CC5" w:rsidRPr="007315B0" w:rsidRDefault="00257CC5" w:rsidP="00E5139B">
            <w:pPr>
              <w:spacing w:after="0" w:line="240" w:lineRule="auto"/>
              <w:ind w:left="454" w:hanging="454"/>
              <w:rPr>
                <w:rFonts w:cs="Calibri"/>
                <w:b/>
              </w:rPr>
            </w:pPr>
            <w:r w:rsidRPr="007315B0">
              <w:rPr>
                <w:rFonts w:cs="Calibri"/>
                <w:b/>
              </w:rPr>
              <w:t>11.4</w:t>
            </w:r>
            <w:r w:rsidRPr="007315B0">
              <w:rPr>
                <w:rFonts w:cs="Calibri"/>
                <w:b/>
              </w:rPr>
              <w:tab/>
              <w:t>Informatieverwerking en statistiek</w:t>
            </w:r>
          </w:p>
          <w:p w:rsidR="00257CC5" w:rsidRPr="007315B0" w:rsidRDefault="00257CC5" w:rsidP="00257CC5">
            <w:pPr>
              <w:numPr>
                <w:ilvl w:val="0"/>
                <w:numId w:val="71"/>
              </w:numPr>
              <w:spacing w:after="0" w:line="240" w:lineRule="auto"/>
              <w:ind w:left="454" w:hanging="454"/>
              <w:contextualSpacing/>
              <w:rPr>
                <w:rFonts w:ascii="Calibri" w:hAnsi="Calibri" w:cs="Calibri"/>
              </w:rPr>
            </w:pPr>
            <w:r w:rsidRPr="007315B0">
              <w:rPr>
                <w:rFonts w:ascii="Calibri" w:hAnsi="Calibri" w:cs="Calibri"/>
              </w:rPr>
              <w:t>Gebruikt kwantitatieve informatie uit tabellen, diagrammen of grafieken om berekeningen uit te voeren en conclusies te trekken; maakt vergelijkingen tussen producten op basis van informatie in tabellen</w:t>
            </w:r>
          </w:p>
          <w:p w:rsidR="00257CC5" w:rsidRPr="007315B0" w:rsidRDefault="00257CC5" w:rsidP="00257CC5">
            <w:pPr>
              <w:numPr>
                <w:ilvl w:val="0"/>
                <w:numId w:val="71"/>
              </w:numPr>
              <w:spacing w:after="0" w:line="240" w:lineRule="auto"/>
              <w:ind w:left="454" w:hanging="454"/>
              <w:contextualSpacing/>
              <w:rPr>
                <w:rFonts w:ascii="Calibri" w:hAnsi="Calibri" w:cs="Calibri"/>
              </w:rPr>
            </w:pPr>
            <w:r w:rsidRPr="007315B0">
              <w:rPr>
                <w:rFonts w:ascii="Calibri" w:hAnsi="Calibri" w:cs="Calibri"/>
              </w:rPr>
              <w:t>Maakt een staafdiagram op basis van gegevens</w:t>
            </w:r>
          </w:p>
          <w:p w:rsidR="00257CC5" w:rsidRPr="007315B0" w:rsidRDefault="00257CC5" w:rsidP="00257CC5">
            <w:pPr>
              <w:numPr>
                <w:ilvl w:val="0"/>
                <w:numId w:val="71"/>
              </w:numPr>
              <w:spacing w:after="0" w:line="240" w:lineRule="auto"/>
              <w:ind w:left="454" w:hanging="454"/>
              <w:contextualSpacing/>
              <w:rPr>
                <w:rFonts w:ascii="Calibri" w:hAnsi="Calibri" w:cs="Calibri"/>
              </w:rPr>
            </w:pPr>
            <w:r w:rsidRPr="007315B0">
              <w:rPr>
                <w:rFonts w:ascii="Calibri" w:hAnsi="Calibri" w:cs="Calibri"/>
              </w:rPr>
              <w:lastRenderedPageBreak/>
              <w:t xml:space="preserve">Gebruikt informatie uit tabellen en grafieken om eenvoudige berekeningen uit te voeren en conclusies te trekken </w:t>
            </w:r>
          </w:p>
          <w:p w:rsidR="00257CC5" w:rsidRPr="007315B0" w:rsidRDefault="00257CC5" w:rsidP="00257CC5">
            <w:pPr>
              <w:numPr>
                <w:ilvl w:val="0"/>
                <w:numId w:val="71"/>
              </w:numPr>
              <w:spacing w:after="0" w:line="240" w:lineRule="auto"/>
              <w:ind w:left="454" w:hanging="454"/>
              <w:contextualSpacing/>
              <w:rPr>
                <w:rFonts w:ascii="Calibri" w:hAnsi="Calibri" w:cs="Calibri"/>
              </w:rPr>
            </w:pPr>
            <w:r w:rsidRPr="007315B0">
              <w:rPr>
                <w:rFonts w:ascii="Calibri" w:hAnsi="Calibri" w:cs="Calibri"/>
              </w:rPr>
              <w:t>Herkent negatieve en andere dan gehele coördinatoren in een assenstelsel</w:t>
            </w:r>
          </w:p>
          <w:p w:rsidR="00257CC5" w:rsidRPr="007315B0" w:rsidRDefault="00257CC5" w:rsidP="00257CC5">
            <w:pPr>
              <w:numPr>
                <w:ilvl w:val="0"/>
                <w:numId w:val="71"/>
              </w:numPr>
              <w:spacing w:after="0" w:line="240" w:lineRule="auto"/>
              <w:ind w:left="454" w:hanging="454"/>
              <w:contextualSpacing/>
              <w:rPr>
                <w:rFonts w:ascii="Calibri" w:hAnsi="Calibri" w:cs="Calibri"/>
              </w:rPr>
            </w:pPr>
            <w:r w:rsidRPr="007315B0">
              <w:rPr>
                <w:rFonts w:ascii="Calibri" w:hAnsi="Calibri" w:cs="Calibri"/>
              </w:rPr>
              <w:t xml:space="preserve">Heeft een overzicht van (evenredige) groei </w:t>
            </w:r>
          </w:p>
          <w:p w:rsidR="00257CC5" w:rsidRPr="007315B0" w:rsidRDefault="00257CC5" w:rsidP="00257CC5">
            <w:pPr>
              <w:numPr>
                <w:ilvl w:val="0"/>
                <w:numId w:val="71"/>
              </w:numPr>
              <w:spacing w:after="0" w:line="240" w:lineRule="auto"/>
              <w:ind w:left="454" w:hanging="454"/>
              <w:contextualSpacing/>
              <w:rPr>
                <w:rFonts w:ascii="Calibri" w:hAnsi="Calibri" w:cs="Calibri"/>
              </w:rPr>
            </w:pPr>
            <w:r w:rsidRPr="007315B0">
              <w:rPr>
                <w:rFonts w:ascii="Calibri" w:hAnsi="Calibri" w:cs="Calibri"/>
              </w:rPr>
              <w:t>Weet waarom informatie op veel verschillende manieren wordt geordend en weergegeven</w:t>
            </w:r>
          </w:p>
          <w:p w:rsidR="00257CC5" w:rsidRPr="007315B0" w:rsidRDefault="00257CC5" w:rsidP="00257CC5">
            <w:pPr>
              <w:numPr>
                <w:ilvl w:val="0"/>
                <w:numId w:val="71"/>
              </w:numPr>
              <w:spacing w:after="0" w:line="240" w:lineRule="auto"/>
              <w:ind w:left="454" w:hanging="454"/>
              <w:contextualSpacing/>
              <w:rPr>
                <w:rFonts w:ascii="Calibri" w:hAnsi="Calibri" w:cs="Calibri"/>
              </w:rPr>
            </w:pPr>
            <w:r w:rsidRPr="007315B0">
              <w:rPr>
                <w:rFonts w:ascii="Calibri" w:hAnsi="Calibri" w:cs="Calibri"/>
              </w:rPr>
              <w:t>Leest informatie uit veelvoorkomende tabellen zoals een dienstregeling of lesrooster af</w:t>
            </w:r>
          </w:p>
          <w:p w:rsidR="00257CC5" w:rsidRPr="007315B0" w:rsidRDefault="00257CC5" w:rsidP="00257CC5">
            <w:pPr>
              <w:numPr>
                <w:ilvl w:val="0"/>
                <w:numId w:val="71"/>
              </w:numPr>
              <w:spacing w:after="0" w:line="240" w:lineRule="auto"/>
              <w:ind w:left="454" w:hanging="454"/>
              <w:contextualSpacing/>
              <w:rPr>
                <w:rFonts w:ascii="Calibri" w:hAnsi="Calibri" w:cs="Calibri"/>
              </w:rPr>
            </w:pPr>
            <w:r w:rsidRPr="007315B0">
              <w:rPr>
                <w:rFonts w:ascii="Calibri" w:hAnsi="Calibri" w:cs="Calibri"/>
              </w:rPr>
              <w:t>Herkent een eenvoudig patroon uit een beschrijving in woorden</w:t>
            </w:r>
          </w:p>
          <w:p w:rsidR="00257CC5" w:rsidRPr="007315B0" w:rsidRDefault="00257CC5" w:rsidP="00E5139B">
            <w:pPr>
              <w:ind w:left="454" w:hanging="454"/>
              <w:rPr>
                <w:rFonts w:ascii="Calibri" w:hAnsi="Calibri" w:cs="Calibri"/>
                <w:b/>
              </w:rPr>
            </w:pPr>
          </w:p>
        </w:tc>
        <w:tc>
          <w:tcPr>
            <w:tcW w:w="6070" w:type="dxa"/>
            <w:gridSpan w:val="3"/>
            <w:tcBorders>
              <w:left w:val="single" w:sz="4" w:space="0" w:color="000000"/>
              <w:bottom w:val="single" w:sz="4" w:space="0" w:color="auto"/>
              <w:right w:val="single" w:sz="4" w:space="0" w:color="000000"/>
            </w:tcBorders>
          </w:tcPr>
          <w:p w:rsidR="00257CC5" w:rsidRPr="005C00B5" w:rsidRDefault="00257CC5" w:rsidP="00E5139B">
            <w:pPr>
              <w:spacing w:after="0" w:line="240" w:lineRule="auto"/>
              <w:ind w:left="360"/>
              <w:rPr>
                <w:rFonts w:cs="Calibri"/>
                <w:b/>
              </w:rPr>
            </w:pPr>
            <w:r w:rsidRPr="005C00B5">
              <w:rPr>
                <w:rFonts w:cs="Calibri"/>
                <w:b/>
              </w:rPr>
              <w:lastRenderedPageBreak/>
              <w:t>Methode:</w:t>
            </w:r>
          </w:p>
          <w:p w:rsidR="00257CC5" w:rsidRPr="005C00B5" w:rsidRDefault="00257CC5" w:rsidP="00E5139B">
            <w:pPr>
              <w:spacing w:after="0" w:line="240" w:lineRule="auto"/>
              <w:ind w:left="360"/>
              <w:rPr>
                <w:rFonts w:cs="Calibri"/>
              </w:rPr>
            </w:pPr>
            <w:r w:rsidRPr="005C00B5">
              <w:rPr>
                <w:rFonts w:cs="Calibri"/>
              </w:rPr>
              <w:t>Wereld in getallen</w:t>
            </w:r>
            <w:r>
              <w:rPr>
                <w:rFonts w:cs="Calibri"/>
              </w:rPr>
              <w:t xml:space="preserve"> via </w:t>
            </w:r>
            <w:proofErr w:type="spellStart"/>
            <w:r>
              <w:rPr>
                <w:rFonts w:cs="Calibri"/>
              </w:rPr>
              <w:t>Snappet</w:t>
            </w:r>
            <w:proofErr w:type="spellEnd"/>
          </w:p>
          <w:p w:rsidR="00257CC5" w:rsidRPr="005C00B5" w:rsidRDefault="00257CC5" w:rsidP="00E5139B">
            <w:pPr>
              <w:spacing w:after="0" w:line="240" w:lineRule="auto"/>
              <w:ind w:left="360"/>
              <w:rPr>
                <w:rFonts w:cs="Calibri"/>
              </w:rPr>
            </w:pPr>
          </w:p>
          <w:p w:rsidR="00257CC5" w:rsidRPr="005C00B5" w:rsidRDefault="00257CC5" w:rsidP="00E5139B">
            <w:pPr>
              <w:spacing w:after="0" w:line="240" w:lineRule="auto"/>
              <w:ind w:left="360"/>
              <w:rPr>
                <w:rFonts w:cs="Calibri"/>
                <w:b/>
              </w:rPr>
            </w:pPr>
            <w:r w:rsidRPr="005C00B5">
              <w:rPr>
                <w:rFonts w:cs="Calibri"/>
                <w:b/>
              </w:rPr>
              <w:t>Leerkracht aanpak</w:t>
            </w:r>
          </w:p>
          <w:p w:rsidR="00257CC5" w:rsidRPr="005C00B5" w:rsidRDefault="00257CC5" w:rsidP="00E5139B">
            <w:pPr>
              <w:spacing w:after="0" w:line="240" w:lineRule="auto"/>
              <w:ind w:left="360"/>
              <w:rPr>
                <w:rFonts w:cs="Calibri"/>
              </w:rPr>
            </w:pPr>
            <w:r w:rsidRPr="005C00B5">
              <w:rPr>
                <w:rFonts w:cs="Calibri"/>
              </w:rPr>
              <w:t>* hardop voordoen (denkstappen)</w:t>
            </w:r>
          </w:p>
          <w:p w:rsidR="00257CC5" w:rsidRPr="005C00B5" w:rsidRDefault="00257CC5" w:rsidP="00E5139B">
            <w:pPr>
              <w:spacing w:after="0" w:line="240" w:lineRule="auto"/>
              <w:ind w:left="360"/>
              <w:rPr>
                <w:rFonts w:cs="Calibri"/>
              </w:rPr>
            </w:pPr>
            <w:r w:rsidRPr="005C00B5">
              <w:rPr>
                <w:rFonts w:cs="Calibri"/>
              </w:rPr>
              <w:t>* stap voor stap aanbieden</w:t>
            </w:r>
          </w:p>
          <w:p w:rsidR="00257CC5" w:rsidRPr="005C00B5" w:rsidRDefault="00257CC5" w:rsidP="00E5139B">
            <w:pPr>
              <w:spacing w:after="0" w:line="240" w:lineRule="auto"/>
              <w:ind w:left="360"/>
              <w:rPr>
                <w:rFonts w:cs="Calibri"/>
              </w:rPr>
            </w:pPr>
            <w:r w:rsidRPr="005C00B5">
              <w:rPr>
                <w:rFonts w:cs="Calibri"/>
              </w:rPr>
              <w:t>* herhaling en verlengde instructie bieden.</w:t>
            </w:r>
          </w:p>
          <w:p w:rsidR="00257CC5" w:rsidRDefault="00257CC5" w:rsidP="00E5139B">
            <w:pPr>
              <w:spacing w:after="0" w:line="240" w:lineRule="auto"/>
              <w:ind w:left="360"/>
              <w:rPr>
                <w:rFonts w:cs="Calibri"/>
              </w:rPr>
            </w:pPr>
            <w:r>
              <w:rPr>
                <w:rFonts w:cs="Calibri"/>
              </w:rPr>
              <w:t>* verkorte instructie</w:t>
            </w:r>
          </w:p>
          <w:p w:rsidR="00257CC5" w:rsidRPr="005C00B5" w:rsidRDefault="00257CC5" w:rsidP="00E5139B">
            <w:pPr>
              <w:spacing w:after="0" w:line="240" w:lineRule="auto"/>
              <w:ind w:left="360"/>
              <w:rPr>
                <w:rFonts w:cs="Calibri"/>
              </w:rPr>
            </w:pPr>
            <w:r>
              <w:rPr>
                <w:rFonts w:cs="Calibri"/>
              </w:rPr>
              <w:t xml:space="preserve">* instructie per niveau, zelfstandig aan het werk. </w:t>
            </w:r>
          </w:p>
          <w:p w:rsidR="00257CC5" w:rsidRPr="005C00B5" w:rsidRDefault="00257CC5" w:rsidP="00E5139B">
            <w:pPr>
              <w:spacing w:after="0" w:line="240" w:lineRule="auto"/>
              <w:ind w:left="360"/>
              <w:rPr>
                <w:rFonts w:cs="Calibri"/>
              </w:rPr>
            </w:pPr>
            <w:r w:rsidRPr="005C00B5">
              <w:rPr>
                <w:rFonts w:cs="Calibri"/>
              </w:rPr>
              <w:t xml:space="preserve">* </w:t>
            </w:r>
            <w:r>
              <w:rPr>
                <w:rFonts w:cs="Calibri"/>
              </w:rPr>
              <w:t>Gezamenlijke instructie bij opgave 1. Elke les opgaven 0, 1,2 en + maken</w:t>
            </w:r>
          </w:p>
          <w:p w:rsidR="00257CC5" w:rsidRPr="005C00B5" w:rsidRDefault="00257CC5" w:rsidP="00E5139B">
            <w:pPr>
              <w:spacing w:after="0" w:line="240" w:lineRule="auto"/>
              <w:rPr>
                <w:rFonts w:cs="Calibri"/>
              </w:rPr>
            </w:pPr>
          </w:p>
          <w:p w:rsidR="00257CC5" w:rsidRPr="005C00B5" w:rsidRDefault="00257CC5" w:rsidP="00E5139B">
            <w:pPr>
              <w:spacing w:after="0" w:line="240" w:lineRule="auto"/>
              <w:ind w:left="360"/>
              <w:rPr>
                <w:rFonts w:cs="Calibri"/>
                <w:b/>
              </w:rPr>
            </w:pPr>
            <w:r w:rsidRPr="005C00B5">
              <w:rPr>
                <w:rFonts w:cs="Calibri"/>
                <w:b/>
              </w:rPr>
              <w:t>Didactische aanpak:</w:t>
            </w:r>
          </w:p>
          <w:p w:rsidR="00257CC5" w:rsidRDefault="00257CC5" w:rsidP="00E5139B">
            <w:pPr>
              <w:spacing w:after="0" w:line="240" w:lineRule="auto"/>
              <w:ind w:left="360"/>
              <w:rPr>
                <w:rFonts w:cs="Calibri"/>
              </w:rPr>
            </w:pPr>
            <w:r w:rsidRPr="005C00B5">
              <w:rPr>
                <w:rFonts w:cs="Calibri"/>
              </w:rPr>
              <w:t>Doelgericht  onderwijs door middel van he</w:t>
            </w:r>
            <w:r>
              <w:rPr>
                <w:rFonts w:cs="Calibri"/>
              </w:rPr>
              <w:t>t passend lesmodel</w:t>
            </w:r>
          </w:p>
          <w:p w:rsidR="00257CC5" w:rsidRPr="00D75576" w:rsidRDefault="00257CC5" w:rsidP="00E5139B">
            <w:pPr>
              <w:spacing w:after="0" w:line="240" w:lineRule="auto"/>
              <w:ind w:left="360"/>
              <w:rPr>
                <w:rFonts w:cs="Calibri"/>
              </w:rPr>
            </w:pPr>
          </w:p>
          <w:p w:rsidR="00257CC5" w:rsidRPr="007315B0" w:rsidRDefault="00257CC5" w:rsidP="00E5139B">
            <w:pPr>
              <w:rPr>
                <w:rFonts w:cs="Calibri"/>
                <w:b/>
              </w:rPr>
            </w:pPr>
            <w:r>
              <w:t xml:space="preserve">      </w:t>
            </w:r>
            <w:r w:rsidRPr="00D75576">
              <w:rPr>
                <w:b/>
              </w:rPr>
              <w:t xml:space="preserve"> </w:t>
            </w:r>
          </w:p>
          <w:p w:rsidR="00257CC5" w:rsidRPr="007315B0" w:rsidRDefault="00257CC5" w:rsidP="00E5139B">
            <w:pPr>
              <w:rPr>
                <w:rFonts w:cs="Calibri"/>
                <w:b/>
              </w:rPr>
            </w:pPr>
          </w:p>
        </w:tc>
        <w:tc>
          <w:tcPr>
            <w:tcW w:w="2209" w:type="dxa"/>
            <w:tcBorders>
              <w:left w:val="nil"/>
              <w:bottom w:val="single" w:sz="4" w:space="0" w:color="000000"/>
              <w:right w:val="single" w:sz="4" w:space="0" w:color="000000"/>
            </w:tcBorders>
          </w:tcPr>
          <w:p w:rsidR="00257CC5" w:rsidRPr="007315B0" w:rsidRDefault="00257CC5" w:rsidP="00E5139B">
            <w:pPr>
              <w:spacing w:after="0" w:line="240" w:lineRule="auto"/>
              <w:rPr>
                <w:rFonts w:cs="Calibri"/>
              </w:rPr>
            </w:pPr>
            <w:r>
              <w:rPr>
                <w:rFonts w:cs="Calibri"/>
              </w:rPr>
              <w:t>5 uur</w:t>
            </w:r>
            <w:r w:rsidRPr="007315B0">
              <w:rPr>
                <w:rFonts w:cs="Calibri"/>
              </w:rPr>
              <w:t xml:space="preserve"> per week</w:t>
            </w:r>
          </w:p>
        </w:tc>
      </w:tr>
    </w:tbl>
    <w:p w:rsidR="00257CC5" w:rsidRPr="007315B0" w:rsidRDefault="00257CC5" w:rsidP="00257CC5">
      <w:pPr>
        <w:spacing w:line="240" w:lineRule="auto"/>
        <w:rPr>
          <w:rFonts w:cs="Calibri"/>
          <w:b/>
        </w:rPr>
      </w:pPr>
    </w:p>
    <w:p w:rsidR="00257CC5" w:rsidRDefault="00257CC5">
      <w:pPr>
        <w:rPr>
          <w:rFonts w:cs="Calibri"/>
          <w:b/>
        </w:rPr>
      </w:pPr>
      <w:r w:rsidRPr="007315B0">
        <w:rPr>
          <w:rFonts w:cs="Calibri"/>
          <w:b/>
        </w:rPr>
        <w:br w:type="page"/>
      </w:r>
    </w:p>
    <w:p w:rsidR="00257CC5" w:rsidRPr="0016527E" w:rsidRDefault="00257CC5" w:rsidP="00257CC5">
      <w:pPr>
        <w:rPr>
          <w:rFonts w:ascii="Arial" w:hAnsi="Arial" w:cs="Arial"/>
          <w:b/>
          <w:sz w:val="28"/>
          <w:szCs w:val="28"/>
        </w:rPr>
      </w:pPr>
      <w:r>
        <w:rPr>
          <w:rFonts w:ascii="Arial" w:hAnsi="Arial" w:cs="Arial"/>
          <w:b/>
          <w:sz w:val="28"/>
          <w:szCs w:val="28"/>
        </w:rPr>
        <w:lastRenderedPageBreak/>
        <w:t xml:space="preserve">Spelling </w:t>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91"/>
        <w:gridCol w:w="931"/>
        <w:gridCol w:w="1912"/>
        <w:gridCol w:w="1910"/>
        <w:gridCol w:w="8"/>
        <w:gridCol w:w="1792"/>
        <w:gridCol w:w="2233"/>
        <w:gridCol w:w="2048"/>
        <w:gridCol w:w="2209"/>
      </w:tblGrid>
      <w:tr w:rsidR="00257CC5" w:rsidRPr="00E849BC" w:rsidTr="00E5139B">
        <w:tc>
          <w:tcPr>
            <w:tcW w:w="2091" w:type="dxa"/>
            <w:tcBorders>
              <w:left w:val="single" w:sz="4" w:space="0" w:color="548DD4"/>
              <w:bottom w:val="single" w:sz="4" w:space="0" w:color="548DD4"/>
              <w:right w:val="single" w:sz="4" w:space="0" w:color="548DD4"/>
            </w:tcBorders>
            <w:vAlign w:val="center"/>
            <w:hideMark/>
          </w:tcPr>
          <w:p w:rsidR="00257CC5" w:rsidRPr="00E849BC" w:rsidRDefault="00257CC5" w:rsidP="00E5139B">
            <w:pPr>
              <w:spacing w:after="0" w:line="240" w:lineRule="auto"/>
              <w:rPr>
                <w:rFonts w:eastAsia="Times New Roman" w:cs="Arial"/>
                <w:b/>
                <w:bCs/>
              </w:rPr>
            </w:pPr>
            <w:r w:rsidRPr="00E849BC">
              <w:rPr>
                <w:rFonts w:eastAsia="Times New Roman" w:cs="Arial"/>
                <w:b/>
                <w:bCs/>
              </w:rPr>
              <w:t>Niveau/uitstroom</w:t>
            </w:r>
          </w:p>
        </w:tc>
        <w:tc>
          <w:tcPr>
            <w:tcW w:w="931" w:type="dxa"/>
            <w:tcBorders>
              <w:top w:val="single" w:sz="4" w:space="0" w:color="548DD4"/>
              <w:left w:val="single" w:sz="4" w:space="0" w:color="548DD4"/>
              <w:bottom w:val="single" w:sz="4" w:space="0" w:color="548DD4"/>
              <w:right w:val="single" w:sz="8" w:space="0" w:color="4BACC6"/>
            </w:tcBorders>
            <w:shd w:val="clear" w:color="auto" w:fill="F2F2F2"/>
            <w:hideMark/>
          </w:tcPr>
          <w:p w:rsidR="00257CC5" w:rsidRPr="00E849BC" w:rsidRDefault="00257CC5" w:rsidP="00E5139B">
            <w:pPr>
              <w:rPr>
                <w:rFonts w:cs="Arial"/>
              </w:rPr>
            </w:pPr>
            <w:r w:rsidRPr="00E849BC">
              <w:rPr>
                <w:rFonts w:cs="Arial"/>
              </w:rPr>
              <w:t>Groep</w:t>
            </w:r>
          </w:p>
        </w:tc>
        <w:tc>
          <w:tcPr>
            <w:tcW w:w="1912" w:type="dxa"/>
            <w:tcBorders>
              <w:top w:val="single" w:sz="4" w:space="0" w:color="548DD4"/>
              <w:left w:val="single" w:sz="8" w:space="0" w:color="4BACC6"/>
              <w:bottom w:val="single" w:sz="4" w:space="0" w:color="548DD4"/>
              <w:right w:val="single" w:sz="8" w:space="0" w:color="4BACC6"/>
            </w:tcBorders>
            <w:shd w:val="clear" w:color="auto" w:fill="F2F2F2"/>
            <w:hideMark/>
          </w:tcPr>
          <w:p w:rsidR="00257CC5" w:rsidRPr="00E849BC" w:rsidRDefault="00257CC5" w:rsidP="00E5139B">
            <w:pPr>
              <w:rPr>
                <w:rFonts w:cs="Arial"/>
              </w:rPr>
            </w:pPr>
            <w:r w:rsidRPr="00E849BC">
              <w:rPr>
                <w:rFonts w:cs="Arial"/>
              </w:rPr>
              <w:t>3</w:t>
            </w:r>
          </w:p>
        </w:tc>
        <w:tc>
          <w:tcPr>
            <w:tcW w:w="1910" w:type="dxa"/>
            <w:tcBorders>
              <w:top w:val="single" w:sz="4" w:space="0" w:color="548DD4"/>
              <w:left w:val="single" w:sz="8" w:space="0" w:color="4BACC6"/>
              <w:bottom w:val="single" w:sz="4" w:space="0" w:color="548DD4"/>
              <w:right w:val="single" w:sz="8" w:space="0" w:color="4BACC6"/>
            </w:tcBorders>
            <w:shd w:val="clear" w:color="auto" w:fill="F2F2F2"/>
            <w:hideMark/>
          </w:tcPr>
          <w:p w:rsidR="00257CC5" w:rsidRPr="00E849BC" w:rsidRDefault="00257CC5" w:rsidP="00E5139B">
            <w:pPr>
              <w:rPr>
                <w:rFonts w:cs="Arial"/>
              </w:rPr>
            </w:pPr>
            <w:r w:rsidRPr="00E849BC">
              <w:rPr>
                <w:rFonts w:cs="Arial"/>
              </w:rPr>
              <w:t>4</w:t>
            </w:r>
          </w:p>
        </w:tc>
        <w:tc>
          <w:tcPr>
            <w:tcW w:w="1800" w:type="dxa"/>
            <w:gridSpan w:val="2"/>
            <w:tcBorders>
              <w:top w:val="single" w:sz="4" w:space="0" w:color="548DD4"/>
              <w:left w:val="single" w:sz="8" w:space="0" w:color="4BACC6"/>
              <w:bottom w:val="single" w:sz="4" w:space="0" w:color="548DD4"/>
              <w:right w:val="single" w:sz="8" w:space="0" w:color="4BACC6"/>
            </w:tcBorders>
            <w:shd w:val="clear" w:color="auto" w:fill="F2F2F2"/>
            <w:hideMark/>
          </w:tcPr>
          <w:p w:rsidR="00257CC5" w:rsidRPr="00E849BC" w:rsidRDefault="00257CC5" w:rsidP="00E5139B">
            <w:pPr>
              <w:rPr>
                <w:rFonts w:cs="Arial"/>
              </w:rPr>
            </w:pPr>
            <w:r w:rsidRPr="00E849BC">
              <w:rPr>
                <w:rFonts w:cs="Arial"/>
              </w:rPr>
              <w:t>5</w:t>
            </w:r>
          </w:p>
        </w:tc>
        <w:tc>
          <w:tcPr>
            <w:tcW w:w="2233" w:type="dxa"/>
            <w:tcBorders>
              <w:top w:val="single" w:sz="4" w:space="0" w:color="548DD4"/>
              <w:left w:val="single" w:sz="8" w:space="0" w:color="4BACC6"/>
              <w:bottom w:val="single" w:sz="4" w:space="0" w:color="548DD4"/>
              <w:right w:val="single" w:sz="8" w:space="0" w:color="4BACC6"/>
            </w:tcBorders>
            <w:shd w:val="clear" w:color="auto" w:fill="F2F2F2"/>
            <w:hideMark/>
          </w:tcPr>
          <w:p w:rsidR="00257CC5" w:rsidRPr="00E849BC" w:rsidRDefault="00257CC5" w:rsidP="00E5139B">
            <w:pPr>
              <w:rPr>
                <w:rFonts w:cs="Arial"/>
              </w:rPr>
            </w:pPr>
            <w:r w:rsidRPr="00E849BC">
              <w:rPr>
                <w:rFonts w:cs="Arial"/>
              </w:rPr>
              <w:t>6</w:t>
            </w:r>
          </w:p>
        </w:tc>
        <w:tc>
          <w:tcPr>
            <w:tcW w:w="2048" w:type="dxa"/>
            <w:tcBorders>
              <w:top w:val="single" w:sz="4" w:space="0" w:color="548DD4"/>
              <w:left w:val="single" w:sz="8" w:space="0" w:color="4BACC6"/>
              <w:bottom w:val="single" w:sz="4" w:space="0" w:color="548DD4"/>
              <w:right w:val="single" w:sz="8" w:space="0" w:color="4BACC6"/>
            </w:tcBorders>
            <w:shd w:val="clear" w:color="auto" w:fill="F2F2F2"/>
            <w:hideMark/>
          </w:tcPr>
          <w:p w:rsidR="00257CC5" w:rsidRPr="00E849BC" w:rsidRDefault="00257CC5" w:rsidP="00E5139B">
            <w:pPr>
              <w:rPr>
                <w:rFonts w:cs="Arial"/>
              </w:rPr>
            </w:pPr>
            <w:r w:rsidRPr="00E849BC">
              <w:rPr>
                <w:rFonts w:cs="Arial"/>
              </w:rPr>
              <w:t>7</w:t>
            </w:r>
          </w:p>
        </w:tc>
        <w:tc>
          <w:tcPr>
            <w:tcW w:w="2209" w:type="dxa"/>
            <w:tcBorders>
              <w:top w:val="single" w:sz="4" w:space="0" w:color="548DD4"/>
              <w:left w:val="single" w:sz="8" w:space="0" w:color="4BACC6"/>
              <w:bottom w:val="single" w:sz="4" w:space="0" w:color="548DD4"/>
              <w:right w:val="single" w:sz="4" w:space="0" w:color="548DD4"/>
            </w:tcBorders>
            <w:shd w:val="clear" w:color="auto" w:fill="F2F2F2"/>
            <w:hideMark/>
          </w:tcPr>
          <w:p w:rsidR="00257CC5" w:rsidRPr="00E849BC" w:rsidRDefault="00257CC5" w:rsidP="00E5139B">
            <w:pPr>
              <w:rPr>
                <w:rFonts w:cs="Arial"/>
              </w:rPr>
            </w:pPr>
            <w:r w:rsidRPr="00E849BC">
              <w:rPr>
                <w:rFonts w:cs="Arial"/>
              </w:rPr>
              <w:t>8</w:t>
            </w:r>
          </w:p>
        </w:tc>
      </w:tr>
      <w:tr w:rsidR="00257CC5" w:rsidRPr="00E849BC" w:rsidTr="00E5139B">
        <w:trPr>
          <w:trHeight w:val="72"/>
        </w:trPr>
        <w:tc>
          <w:tcPr>
            <w:tcW w:w="3022" w:type="dxa"/>
            <w:gridSpan w:val="2"/>
            <w:tcBorders>
              <w:top w:val="single" w:sz="4" w:space="0" w:color="548DD4"/>
              <w:left w:val="single" w:sz="4" w:space="0" w:color="548DD4"/>
              <w:bottom w:val="single" w:sz="8" w:space="0" w:color="4BACC6"/>
              <w:right w:val="single" w:sz="8" w:space="0" w:color="4BACC6"/>
            </w:tcBorders>
            <w:shd w:val="clear" w:color="auto" w:fill="FFFF00"/>
          </w:tcPr>
          <w:p w:rsidR="00257CC5" w:rsidRPr="00E849BC" w:rsidRDefault="00257CC5" w:rsidP="00E5139B">
            <w:pPr>
              <w:rPr>
                <w:rFonts w:cs="Arial"/>
              </w:rPr>
            </w:pPr>
            <w:r w:rsidRPr="00E849BC">
              <w:rPr>
                <w:rFonts w:cs="Arial"/>
              </w:rPr>
              <w:t>&lt;</w:t>
            </w:r>
            <w:proofErr w:type="spellStart"/>
            <w:r w:rsidRPr="00E849BC">
              <w:rPr>
                <w:rFonts w:cs="Arial"/>
              </w:rP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257CC5" w:rsidRPr="00E849BC" w:rsidRDefault="00257CC5" w:rsidP="00E5139B">
            <w:pPr>
              <w:rPr>
                <w:rFonts w:cs="Arial"/>
              </w:rPr>
            </w:pPr>
            <w:r w:rsidRPr="00E849BC">
              <w:rPr>
                <w:rFonts w:cs="Arial"/>
              </w:rPr>
              <w:t xml:space="preserve">≤ 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257CC5" w:rsidRPr="00E849BC" w:rsidRDefault="00257CC5" w:rsidP="00E5139B">
            <w:pPr>
              <w:rPr>
                <w:rFonts w:cs="Arial"/>
              </w:rPr>
            </w:pPr>
            <w:r w:rsidRPr="00E849BC">
              <w:rPr>
                <w:rFonts w:cs="Arial"/>
              </w:rPr>
              <w:t xml:space="preserve">≤ E3 </w:t>
            </w:r>
          </w:p>
        </w:tc>
        <w:tc>
          <w:tcPr>
            <w:tcW w:w="1800" w:type="dxa"/>
            <w:gridSpan w:val="2"/>
            <w:tcBorders>
              <w:top w:val="single" w:sz="4" w:space="0" w:color="548DD4"/>
              <w:left w:val="single" w:sz="8" w:space="0" w:color="4BACC6"/>
              <w:bottom w:val="single" w:sz="8" w:space="0" w:color="4BACC6"/>
              <w:right w:val="single" w:sz="8" w:space="0" w:color="4BACC6"/>
            </w:tcBorders>
            <w:shd w:val="clear" w:color="auto" w:fill="auto"/>
          </w:tcPr>
          <w:p w:rsidR="00257CC5" w:rsidRPr="00E849BC" w:rsidRDefault="00257CC5" w:rsidP="00E5139B">
            <w:pPr>
              <w:rPr>
                <w:rFonts w:cs="Arial"/>
              </w:rPr>
            </w:pPr>
            <w:r w:rsidRPr="00E849BC">
              <w:rPr>
                <w:rFonts w:cs="Arial"/>
              </w:rPr>
              <w:t xml:space="preserve">≤E3    </w:t>
            </w:r>
          </w:p>
        </w:tc>
        <w:tc>
          <w:tcPr>
            <w:tcW w:w="2233" w:type="dxa"/>
            <w:tcBorders>
              <w:top w:val="single" w:sz="4" w:space="0" w:color="548DD4"/>
              <w:left w:val="single" w:sz="8" w:space="0" w:color="4BACC6"/>
              <w:bottom w:val="single" w:sz="8" w:space="0" w:color="4BACC6"/>
              <w:right w:val="single" w:sz="8" w:space="0" w:color="4BACC6"/>
            </w:tcBorders>
            <w:shd w:val="clear" w:color="auto" w:fill="auto"/>
          </w:tcPr>
          <w:p w:rsidR="00257CC5" w:rsidRPr="00E849BC" w:rsidRDefault="00257CC5" w:rsidP="00E5139B">
            <w:pPr>
              <w:spacing w:after="0" w:line="240" w:lineRule="auto"/>
              <w:rPr>
                <w:rFonts w:cs="Arial"/>
              </w:rPr>
            </w:pPr>
            <w:r w:rsidRPr="00E849BC">
              <w:rPr>
                <w:rFonts w:cs="Arial"/>
              </w:rPr>
              <w:t xml:space="preserve">≤ M4  </w:t>
            </w:r>
          </w:p>
        </w:tc>
        <w:tc>
          <w:tcPr>
            <w:tcW w:w="2048" w:type="dxa"/>
            <w:tcBorders>
              <w:top w:val="single" w:sz="4" w:space="0" w:color="548DD4"/>
              <w:left w:val="single" w:sz="8" w:space="0" w:color="4BACC6"/>
              <w:bottom w:val="single" w:sz="8" w:space="0" w:color="4BACC6"/>
              <w:right w:val="single" w:sz="8" w:space="0" w:color="4BACC6"/>
            </w:tcBorders>
            <w:shd w:val="clear" w:color="auto" w:fill="FFFF00"/>
          </w:tcPr>
          <w:p w:rsidR="00257CC5" w:rsidRPr="00E849BC" w:rsidRDefault="00257CC5" w:rsidP="00E5139B">
            <w:pPr>
              <w:spacing w:after="0" w:line="240" w:lineRule="auto"/>
              <w:rPr>
                <w:rFonts w:cs="Arial"/>
              </w:rPr>
            </w:pPr>
            <w:r w:rsidRPr="00E849BC">
              <w:rPr>
                <w:rFonts w:cs="Arial"/>
              </w:rPr>
              <w:t xml:space="preserve"> ≤ M4   </w:t>
            </w:r>
          </w:p>
        </w:tc>
        <w:tc>
          <w:tcPr>
            <w:tcW w:w="2209" w:type="dxa"/>
            <w:tcBorders>
              <w:top w:val="single" w:sz="4" w:space="0" w:color="548DD4"/>
              <w:left w:val="single" w:sz="8" w:space="0" w:color="4BACC6"/>
              <w:bottom w:val="single" w:sz="8" w:space="0" w:color="4BACC6"/>
              <w:right w:val="single" w:sz="4" w:space="0" w:color="548DD4"/>
            </w:tcBorders>
          </w:tcPr>
          <w:p w:rsidR="00257CC5" w:rsidRPr="00E849BC" w:rsidRDefault="00257CC5" w:rsidP="00E5139B">
            <w:pPr>
              <w:spacing w:after="0" w:line="240" w:lineRule="auto"/>
              <w:rPr>
                <w:rFonts w:cs="Arial"/>
              </w:rPr>
            </w:pPr>
            <w:r w:rsidRPr="00E849BC">
              <w:rPr>
                <w:rFonts w:cs="Arial"/>
              </w:rPr>
              <w:t xml:space="preserve">≤ M5         </w:t>
            </w:r>
          </w:p>
        </w:tc>
      </w:tr>
      <w:tr w:rsidR="00257CC5" w:rsidRPr="00E849BC" w:rsidTr="00E5139B">
        <w:trPr>
          <w:trHeight w:val="69"/>
        </w:trPr>
        <w:tc>
          <w:tcPr>
            <w:tcW w:w="3022" w:type="dxa"/>
            <w:gridSpan w:val="2"/>
            <w:tcBorders>
              <w:top w:val="single" w:sz="8" w:space="0" w:color="4BACC6"/>
              <w:left w:val="single" w:sz="4" w:space="0" w:color="548DD4"/>
              <w:bottom w:val="single" w:sz="8" w:space="0" w:color="4BACC6"/>
              <w:right w:val="single" w:sz="8" w:space="0" w:color="4BACC6"/>
            </w:tcBorders>
            <w:shd w:val="clear" w:color="auto" w:fill="00B0F0"/>
          </w:tcPr>
          <w:p w:rsidR="00257CC5" w:rsidRPr="00E849BC" w:rsidRDefault="00257CC5" w:rsidP="00E5139B">
            <w:pPr>
              <w:rPr>
                <w:rFonts w:cs="Arial"/>
              </w:rPr>
            </w:pPr>
            <w:proofErr w:type="spellStart"/>
            <w:r w:rsidRPr="00E849BC">
              <w:rPr>
                <w:rFonts w:cs="Arial"/>
              </w:rPr>
              <w:t>PrO</w:t>
            </w:r>
            <w:proofErr w:type="spellEnd"/>
          </w:p>
        </w:tc>
        <w:tc>
          <w:tcPr>
            <w:tcW w:w="1912" w:type="dxa"/>
            <w:tcBorders>
              <w:top w:val="single" w:sz="8" w:space="0" w:color="4BACC6"/>
              <w:left w:val="single" w:sz="8" w:space="0" w:color="4BACC6"/>
              <w:bottom w:val="single" w:sz="8" w:space="0" w:color="4BACC6"/>
              <w:right w:val="single" w:sz="8" w:space="0" w:color="4BACC6"/>
            </w:tcBorders>
            <w:shd w:val="clear" w:color="auto" w:fill="auto"/>
          </w:tcPr>
          <w:p w:rsidR="00257CC5" w:rsidRPr="00E849BC" w:rsidRDefault="00257CC5" w:rsidP="00E5139B">
            <w:pPr>
              <w:rPr>
                <w:rFonts w:cs="Arial"/>
              </w:rPr>
            </w:pPr>
            <w:r w:rsidRPr="00E849BC">
              <w:rPr>
                <w:rFonts w:cs="Arial"/>
              </w:rPr>
              <w:t xml:space="preserve">M3    </w:t>
            </w:r>
          </w:p>
        </w:tc>
        <w:tc>
          <w:tcPr>
            <w:tcW w:w="1910" w:type="dxa"/>
            <w:tcBorders>
              <w:top w:val="single" w:sz="8" w:space="0" w:color="4BACC6"/>
              <w:left w:val="single" w:sz="8" w:space="0" w:color="4BACC6"/>
              <w:bottom w:val="single" w:sz="8" w:space="0" w:color="4BACC6"/>
              <w:right w:val="single" w:sz="8" w:space="0" w:color="4BACC6"/>
            </w:tcBorders>
            <w:shd w:val="clear" w:color="auto" w:fill="auto"/>
          </w:tcPr>
          <w:p w:rsidR="00257CC5" w:rsidRPr="00E849BC" w:rsidRDefault="00257CC5" w:rsidP="00E5139B">
            <w:pPr>
              <w:rPr>
                <w:rFonts w:cs="Arial"/>
              </w:rPr>
            </w:pPr>
            <w:r w:rsidRPr="00E849BC">
              <w:rPr>
                <w:rFonts w:cs="Arial"/>
              </w:rPr>
              <w:t xml:space="preserve">E3 </w:t>
            </w:r>
          </w:p>
        </w:tc>
        <w:tc>
          <w:tcPr>
            <w:tcW w:w="1800" w:type="dxa"/>
            <w:gridSpan w:val="2"/>
            <w:tcBorders>
              <w:top w:val="single" w:sz="8" w:space="0" w:color="4BACC6"/>
              <w:left w:val="single" w:sz="8" w:space="0" w:color="4BACC6"/>
              <w:bottom w:val="single" w:sz="8" w:space="0" w:color="4BACC6"/>
              <w:right w:val="single" w:sz="8" w:space="0" w:color="4BACC6"/>
            </w:tcBorders>
            <w:shd w:val="clear" w:color="auto" w:fill="auto"/>
          </w:tcPr>
          <w:p w:rsidR="00257CC5" w:rsidRPr="00E849BC" w:rsidRDefault="00257CC5" w:rsidP="00E5139B">
            <w:pPr>
              <w:rPr>
                <w:rFonts w:cs="Arial"/>
              </w:rPr>
            </w:pPr>
            <w:r w:rsidRPr="00E849BC">
              <w:rPr>
                <w:rFonts w:cs="Arial"/>
              </w:rPr>
              <w:t xml:space="preserve">M4       </w:t>
            </w:r>
          </w:p>
        </w:tc>
        <w:tc>
          <w:tcPr>
            <w:tcW w:w="2233" w:type="dxa"/>
            <w:tcBorders>
              <w:top w:val="single" w:sz="8" w:space="0" w:color="4BACC6"/>
              <w:left w:val="single" w:sz="8" w:space="0" w:color="4BACC6"/>
              <w:bottom w:val="single" w:sz="8" w:space="0" w:color="4BACC6"/>
              <w:right w:val="single" w:sz="8" w:space="0" w:color="4BACC6"/>
            </w:tcBorders>
            <w:shd w:val="clear" w:color="auto" w:fill="auto"/>
          </w:tcPr>
          <w:p w:rsidR="00257CC5" w:rsidRPr="00E849BC" w:rsidRDefault="00257CC5" w:rsidP="00E5139B">
            <w:pPr>
              <w:spacing w:after="0" w:line="240" w:lineRule="auto"/>
              <w:rPr>
                <w:rFonts w:cs="Arial"/>
              </w:rPr>
            </w:pPr>
            <w:r w:rsidRPr="00E849BC">
              <w:rPr>
                <w:rFonts w:cs="Arial"/>
              </w:rPr>
              <w:t xml:space="preserve">E4     </w:t>
            </w:r>
          </w:p>
        </w:tc>
        <w:tc>
          <w:tcPr>
            <w:tcW w:w="2048" w:type="dxa"/>
            <w:tcBorders>
              <w:top w:val="single" w:sz="8" w:space="0" w:color="4BACC6"/>
              <w:left w:val="single" w:sz="8" w:space="0" w:color="4BACC6"/>
              <w:bottom w:val="single" w:sz="8" w:space="0" w:color="4BACC6"/>
              <w:right w:val="single" w:sz="8" w:space="0" w:color="4BACC6"/>
            </w:tcBorders>
            <w:shd w:val="clear" w:color="auto" w:fill="00B0F0"/>
          </w:tcPr>
          <w:p w:rsidR="00257CC5" w:rsidRPr="00E849BC" w:rsidRDefault="00257CC5" w:rsidP="00E5139B">
            <w:pPr>
              <w:spacing w:after="0" w:line="240" w:lineRule="auto"/>
              <w:rPr>
                <w:rFonts w:cs="Arial"/>
              </w:rPr>
            </w:pPr>
            <w:r w:rsidRPr="00E849BC">
              <w:rPr>
                <w:rFonts w:cs="Arial"/>
              </w:rPr>
              <w:t xml:space="preserve">E4-E5   </w:t>
            </w:r>
          </w:p>
        </w:tc>
        <w:tc>
          <w:tcPr>
            <w:tcW w:w="2209" w:type="dxa"/>
            <w:tcBorders>
              <w:top w:val="single" w:sz="8" w:space="0" w:color="4BACC6"/>
              <w:left w:val="single" w:sz="8" w:space="0" w:color="4BACC6"/>
              <w:bottom w:val="single" w:sz="8" w:space="0" w:color="4BACC6"/>
              <w:right w:val="single" w:sz="4" w:space="0" w:color="548DD4"/>
            </w:tcBorders>
          </w:tcPr>
          <w:p w:rsidR="00257CC5" w:rsidRPr="00E849BC" w:rsidRDefault="00257CC5" w:rsidP="00E5139B">
            <w:pPr>
              <w:spacing w:after="0" w:line="240" w:lineRule="auto"/>
              <w:rPr>
                <w:rFonts w:cs="Arial"/>
              </w:rPr>
            </w:pPr>
            <w:r w:rsidRPr="00E849BC">
              <w:rPr>
                <w:rFonts w:cs="Arial"/>
              </w:rPr>
              <w:t xml:space="preserve">E5-M6      </w:t>
            </w:r>
          </w:p>
        </w:tc>
      </w:tr>
      <w:tr w:rsidR="00257CC5" w:rsidRPr="00E849BC" w:rsidTr="00E5139B">
        <w:tc>
          <w:tcPr>
            <w:tcW w:w="3022" w:type="dxa"/>
            <w:gridSpan w:val="2"/>
            <w:tcBorders>
              <w:top w:val="single" w:sz="8" w:space="0" w:color="4BACC6"/>
              <w:left w:val="single" w:sz="4" w:space="0" w:color="548DD4"/>
              <w:bottom w:val="single" w:sz="4" w:space="0" w:color="548DD4"/>
              <w:right w:val="single" w:sz="8" w:space="0" w:color="4BACC6"/>
            </w:tcBorders>
            <w:shd w:val="clear" w:color="auto" w:fill="FFC000"/>
          </w:tcPr>
          <w:p w:rsidR="00257CC5" w:rsidRPr="00E849BC" w:rsidRDefault="00257CC5" w:rsidP="00E5139B">
            <w:pPr>
              <w:rPr>
                <w:rFonts w:cs="Arial"/>
              </w:rPr>
            </w:pPr>
            <w:r>
              <w:rPr>
                <w:rFonts w:cs="Arial"/>
              </w:rPr>
              <w:t>VMBO BB/ KB</w:t>
            </w:r>
          </w:p>
        </w:tc>
        <w:tc>
          <w:tcPr>
            <w:tcW w:w="1912" w:type="dxa"/>
            <w:tcBorders>
              <w:top w:val="single" w:sz="8" w:space="0" w:color="4BACC6"/>
              <w:left w:val="single" w:sz="8" w:space="0" w:color="4BACC6"/>
              <w:bottom w:val="single" w:sz="4" w:space="0" w:color="548DD4"/>
              <w:right w:val="single" w:sz="8" w:space="0" w:color="4BACC6"/>
            </w:tcBorders>
            <w:shd w:val="clear" w:color="auto" w:fill="auto"/>
          </w:tcPr>
          <w:p w:rsidR="00257CC5" w:rsidRPr="00E849BC" w:rsidRDefault="00257CC5" w:rsidP="00E5139B">
            <w:pPr>
              <w:rPr>
                <w:rFonts w:cs="Arial"/>
              </w:rPr>
            </w:pPr>
            <w:r w:rsidRPr="00E849BC">
              <w:rPr>
                <w:rFonts w:cs="Arial"/>
              </w:rPr>
              <w:t xml:space="preserve">M3    </w:t>
            </w:r>
          </w:p>
        </w:tc>
        <w:tc>
          <w:tcPr>
            <w:tcW w:w="1910" w:type="dxa"/>
            <w:tcBorders>
              <w:top w:val="single" w:sz="8" w:space="0" w:color="4BACC6"/>
              <w:left w:val="single" w:sz="8" w:space="0" w:color="4BACC6"/>
              <w:bottom w:val="single" w:sz="4" w:space="0" w:color="548DD4"/>
              <w:right w:val="single" w:sz="8" w:space="0" w:color="4BACC6"/>
            </w:tcBorders>
            <w:shd w:val="clear" w:color="auto" w:fill="auto"/>
          </w:tcPr>
          <w:p w:rsidR="00257CC5" w:rsidRPr="00E849BC" w:rsidRDefault="00257CC5" w:rsidP="00E5139B">
            <w:pPr>
              <w:rPr>
                <w:rFonts w:cs="Arial"/>
              </w:rPr>
            </w:pPr>
            <w:r w:rsidRPr="00E849BC">
              <w:rPr>
                <w:rFonts w:cs="Arial"/>
              </w:rPr>
              <w:t xml:space="preserve">M4   </w:t>
            </w:r>
          </w:p>
        </w:tc>
        <w:tc>
          <w:tcPr>
            <w:tcW w:w="1800" w:type="dxa"/>
            <w:gridSpan w:val="2"/>
            <w:tcBorders>
              <w:top w:val="single" w:sz="8" w:space="0" w:color="4BACC6"/>
              <w:left w:val="single" w:sz="8" w:space="0" w:color="4BACC6"/>
              <w:bottom w:val="single" w:sz="4" w:space="0" w:color="548DD4"/>
              <w:right w:val="single" w:sz="8" w:space="0" w:color="4BACC6"/>
            </w:tcBorders>
            <w:shd w:val="clear" w:color="auto" w:fill="auto"/>
          </w:tcPr>
          <w:p w:rsidR="00257CC5" w:rsidRPr="00E849BC" w:rsidRDefault="00257CC5" w:rsidP="00E5139B">
            <w:pPr>
              <w:rPr>
                <w:rFonts w:cs="Arial"/>
              </w:rPr>
            </w:pPr>
            <w:r w:rsidRPr="00E849BC">
              <w:rPr>
                <w:rFonts w:cs="Arial"/>
              </w:rPr>
              <w:t xml:space="preserve">E4-M5  </w:t>
            </w:r>
          </w:p>
        </w:tc>
        <w:tc>
          <w:tcPr>
            <w:tcW w:w="2233" w:type="dxa"/>
            <w:tcBorders>
              <w:top w:val="single" w:sz="8" w:space="0" w:color="4BACC6"/>
              <w:left w:val="single" w:sz="8" w:space="0" w:color="4BACC6"/>
              <w:bottom w:val="single" w:sz="4" w:space="0" w:color="548DD4"/>
              <w:right w:val="single" w:sz="8" w:space="0" w:color="4BACC6"/>
            </w:tcBorders>
            <w:shd w:val="clear" w:color="auto" w:fill="auto"/>
          </w:tcPr>
          <w:p w:rsidR="00257CC5" w:rsidRPr="00E849BC" w:rsidRDefault="00257CC5" w:rsidP="00E5139B">
            <w:pPr>
              <w:spacing w:after="0" w:line="240" w:lineRule="auto"/>
              <w:rPr>
                <w:rFonts w:cs="Arial"/>
              </w:rPr>
            </w:pPr>
            <w:r w:rsidRPr="00E849BC">
              <w:rPr>
                <w:rFonts w:cs="Arial"/>
              </w:rPr>
              <w:t xml:space="preserve">M5-E5 </w:t>
            </w:r>
          </w:p>
        </w:tc>
        <w:tc>
          <w:tcPr>
            <w:tcW w:w="2048" w:type="dxa"/>
            <w:tcBorders>
              <w:top w:val="single" w:sz="8" w:space="0" w:color="4BACC6"/>
              <w:left w:val="single" w:sz="8" w:space="0" w:color="4BACC6"/>
              <w:bottom w:val="single" w:sz="4" w:space="0" w:color="548DD4"/>
              <w:right w:val="single" w:sz="8" w:space="0" w:color="4BACC6"/>
            </w:tcBorders>
            <w:shd w:val="clear" w:color="auto" w:fill="FFC000"/>
          </w:tcPr>
          <w:p w:rsidR="00257CC5" w:rsidRPr="00E849BC" w:rsidRDefault="00257CC5" w:rsidP="00E5139B">
            <w:pPr>
              <w:spacing w:after="0" w:line="240" w:lineRule="auto"/>
              <w:rPr>
                <w:rFonts w:cs="Arial"/>
              </w:rPr>
            </w:pPr>
            <w:r w:rsidRPr="00E849BC">
              <w:rPr>
                <w:rFonts w:cs="Arial"/>
              </w:rPr>
              <w:t xml:space="preserve">M6-E6  </w:t>
            </w:r>
          </w:p>
        </w:tc>
        <w:tc>
          <w:tcPr>
            <w:tcW w:w="2209" w:type="dxa"/>
            <w:tcBorders>
              <w:top w:val="single" w:sz="8" w:space="0" w:color="4BACC6"/>
              <w:left w:val="single" w:sz="8" w:space="0" w:color="4BACC6"/>
              <w:bottom w:val="single" w:sz="4" w:space="0" w:color="548DD4"/>
              <w:right w:val="single" w:sz="4" w:space="0" w:color="548DD4"/>
            </w:tcBorders>
            <w:shd w:val="clear" w:color="auto" w:fill="F2F2F2"/>
          </w:tcPr>
          <w:p w:rsidR="00257CC5" w:rsidRPr="00E849BC" w:rsidRDefault="00257CC5" w:rsidP="00E5139B">
            <w:pPr>
              <w:spacing w:after="0" w:line="240" w:lineRule="auto"/>
              <w:rPr>
                <w:rFonts w:cs="Arial"/>
              </w:rPr>
            </w:pPr>
            <w:r w:rsidRPr="00E849BC">
              <w:rPr>
                <w:rFonts w:cs="Arial"/>
              </w:rPr>
              <w:t xml:space="preserve">E6-E7       </w:t>
            </w:r>
          </w:p>
        </w:tc>
      </w:tr>
      <w:tr w:rsidR="00257CC5" w:rsidRPr="00E849BC" w:rsidTr="00E5139B">
        <w:tc>
          <w:tcPr>
            <w:tcW w:w="3022" w:type="dxa"/>
            <w:gridSpan w:val="2"/>
            <w:tcBorders>
              <w:top w:val="single" w:sz="8" w:space="0" w:color="4BACC6"/>
              <w:left w:val="single" w:sz="4" w:space="0" w:color="548DD4"/>
              <w:bottom w:val="single" w:sz="4" w:space="0" w:color="548DD4"/>
              <w:right w:val="single" w:sz="8" w:space="0" w:color="4BACC6"/>
            </w:tcBorders>
            <w:shd w:val="clear" w:color="auto" w:fill="00B050"/>
          </w:tcPr>
          <w:p w:rsidR="00257CC5" w:rsidRPr="00E849BC" w:rsidRDefault="00257CC5" w:rsidP="00E5139B">
            <w:pPr>
              <w:rPr>
                <w:rFonts w:cs="Arial"/>
              </w:rPr>
            </w:pPr>
            <w:r w:rsidRPr="00E849BC">
              <w:rPr>
                <w:rFonts w:cs="Arial"/>
              </w:rPr>
              <w:t>≥VMBO TL</w:t>
            </w:r>
          </w:p>
        </w:tc>
        <w:tc>
          <w:tcPr>
            <w:tcW w:w="1912" w:type="dxa"/>
            <w:tcBorders>
              <w:top w:val="single" w:sz="8" w:space="0" w:color="4BACC6"/>
              <w:left w:val="single" w:sz="8" w:space="0" w:color="4BACC6"/>
              <w:bottom w:val="single" w:sz="4" w:space="0" w:color="548DD4"/>
              <w:right w:val="single" w:sz="8" w:space="0" w:color="4BACC6"/>
            </w:tcBorders>
            <w:shd w:val="clear" w:color="auto" w:fill="auto"/>
          </w:tcPr>
          <w:p w:rsidR="00257CC5" w:rsidRPr="00E849BC" w:rsidRDefault="00257CC5" w:rsidP="00E5139B">
            <w:pPr>
              <w:rPr>
                <w:rFonts w:cs="Arial"/>
              </w:rPr>
            </w:pPr>
            <w:r w:rsidRPr="00E849BC">
              <w:rPr>
                <w:rFonts w:cs="Arial"/>
              </w:rPr>
              <w:t xml:space="preserve">≥E3   </w:t>
            </w:r>
          </w:p>
        </w:tc>
        <w:tc>
          <w:tcPr>
            <w:tcW w:w="1910" w:type="dxa"/>
            <w:tcBorders>
              <w:top w:val="single" w:sz="8" w:space="0" w:color="4BACC6"/>
              <w:left w:val="single" w:sz="8" w:space="0" w:color="4BACC6"/>
              <w:bottom w:val="single" w:sz="4" w:space="0" w:color="548DD4"/>
              <w:right w:val="single" w:sz="8" w:space="0" w:color="4BACC6"/>
            </w:tcBorders>
            <w:shd w:val="clear" w:color="auto" w:fill="auto"/>
          </w:tcPr>
          <w:p w:rsidR="00257CC5" w:rsidRPr="00E849BC" w:rsidRDefault="00257CC5" w:rsidP="00E5139B">
            <w:pPr>
              <w:rPr>
                <w:rFonts w:cs="Arial"/>
              </w:rPr>
            </w:pPr>
            <w:r w:rsidRPr="00E849BC">
              <w:rPr>
                <w:rFonts w:cs="Arial"/>
              </w:rPr>
              <w:t xml:space="preserve">≥E4  </w:t>
            </w:r>
          </w:p>
        </w:tc>
        <w:tc>
          <w:tcPr>
            <w:tcW w:w="1800" w:type="dxa"/>
            <w:gridSpan w:val="2"/>
            <w:tcBorders>
              <w:top w:val="single" w:sz="8" w:space="0" w:color="4BACC6"/>
              <w:left w:val="single" w:sz="8" w:space="0" w:color="4BACC6"/>
              <w:bottom w:val="single" w:sz="4" w:space="0" w:color="548DD4"/>
              <w:right w:val="single" w:sz="8" w:space="0" w:color="4BACC6"/>
            </w:tcBorders>
            <w:shd w:val="clear" w:color="auto" w:fill="auto"/>
          </w:tcPr>
          <w:p w:rsidR="00257CC5" w:rsidRPr="00E849BC" w:rsidRDefault="00257CC5" w:rsidP="00E5139B">
            <w:pPr>
              <w:rPr>
                <w:rFonts w:cs="Arial"/>
              </w:rPr>
            </w:pPr>
            <w:r w:rsidRPr="00E849BC">
              <w:rPr>
                <w:rFonts w:cs="Arial"/>
              </w:rPr>
              <w:t xml:space="preserve">≥E5     </w:t>
            </w:r>
          </w:p>
        </w:tc>
        <w:tc>
          <w:tcPr>
            <w:tcW w:w="2233" w:type="dxa"/>
            <w:tcBorders>
              <w:top w:val="single" w:sz="8" w:space="0" w:color="4BACC6"/>
              <w:left w:val="single" w:sz="8" w:space="0" w:color="4BACC6"/>
              <w:bottom w:val="single" w:sz="4" w:space="0" w:color="548DD4"/>
              <w:right w:val="single" w:sz="8" w:space="0" w:color="4BACC6"/>
            </w:tcBorders>
            <w:shd w:val="clear" w:color="auto" w:fill="auto"/>
          </w:tcPr>
          <w:p w:rsidR="00257CC5" w:rsidRPr="00E849BC" w:rsidRDefault="00257CC5" w:rsidP="00E5139B">
            <w:pPr>
              <w:spacing w:after="0" w:line="240" w:lineRule="auto"/>
              <w:rPr>
                <w:rFonts w:cs="Arial"/>
              </w:rPr>
            </w:pPr>
            <w:r w:rsidRPr="00E849BC">
              <w:rPr>
                <w:rFonts w:cs="Arial"/>
              </w:rPr>
              <w:t xml:space="preserve">≥M6-E6   </w:t>
            </w:r>
          </w:p>
        </w:tc>
        <w:tc>
          <w:tcPr>
            <w:tcW w:w="2048" w:type="dxa"/>
            <w:tcBorders>
              <w:top w:val="single" w:sz="8" w:space="0" w:color="4BACC6"/>
              <w:left w:val="single" w:sz="8" w:space="0" w:color="4BACC6"/>
              <w:bottom w:val="single" w:sz="4" w:space="0" w:color="548DD4"/>
              <w:right w:val="single" w:sz="8" w:space="0" w:color="4BACC6"/>
            </w:tcBorders>
            <w:shd w:val="clear" w:color="auto" w:fill="00B050"/>
          </w:tcPr>
          <w:p w:rsidR="00257CC5" w:rsidRPr="00E849BC" w:rsidRDefault="00257CC5" w:rsidP="00E5139B">
            <w:pPr>
              <w:spacing w:after="0" w:line="240" w:lineRule="auto"/>
              <w:rPr>
                <w:rFonts w:cs="Arial"/>
              </w:rPr>
            </w:pPr>
            <w:r w:rsidRPr="00E849BC">
              <w:rPr>
                <w:rFonts w:cs="Arial"/>
              </w:rPr>
              <w:t xml:space="preserve">≥M7     </w:t>
            </w:r>
          </w:p>
        </w:tc>
        <w:tc>
          <w:tcPr>
            <w:tcW w:w="2209" w:type="dxa"/>
            <w:tcBorders>
              <w:top w:val="single" w:sz="8" w:space="0" w:color="4BACC6"/>
              <w:left w:val="single" w:sz="8" w:space="0" w:color="4BACC6"/>
              <w:bottom w:val="single" w:sz="4" w:space="0" w:color="548DD4"/>
              <w:right w:val="single" w:sz="4" w:space="0" w:color="548DD4"/>
            </w:tcBorders>
            <w:shd w:val="clear" w:color="auto" w:fill="F2F2F2"/>
          </w:tcPr>
          <w:p w:rsidR="00257CC5" w:rsidRPr="00E849BC" w:rsidRDefault="00257CC5" w:rsidP="00E5139B">
            <w:pPr>
              <w:spacing w:after="0" w:line="240" w:lineRule="auto"/>
              <w:rPr>
                <w:rFonts w:cs="Arial"/>
              </w:rPr>
            </w:pPr>
            <w:r w:rsidRPr="00E849BC">
              <w:rPr>
                <w:rFonts w:cs="Arial"/>
              </w:rPr>
              <w:t xml:space="preserve">≥M8   </w:t>
            </w:r>
          </w:p>
        </w:tc>
      </w:tr>
      <w:tr w:rsidR="00257CC5" w:rsidRPr="0016527E" w:rsidTr="00E5139B">
        <w:trPr>
          <w:trHeight w:val="356"/>
        </w:trPr>
        <w:tc>
          <w:tcPr>
            <w:tcW w:w="6852" w:type="dxa"/>
            <w:gridSpan w:val="5"/>
            <w:tcBorders>
              <w:top w:val="single" w:sz="4" w:space="0" w:color="auto"/>
              <w:left w:val="single" w:sz="4" w:space="0" w:color="auto"/>
              <w:bottom w:val="single" w:sz="4" w:space="0" w:color="auto"/>
              <w:right w:val="single" w:sz="4" w:space="0" w:color="000000"/>
            </w:tcBorders>
            <w:shd w:val="clear" w:color="auto" w:fill="BFBFBF"/>
            <w:hideMark/>
          </w:tcPr>
          <w:p w:rsidR="00257CC5" w:rsidRPr="0016527E" w:rsidRDefault="00257CC5" w:rsidP="00E5139B">
            <w:pPr>
              <w:spacing w:after="0" w:line="240" w:lineRule="auto"/>
              <w:rPr>
                <w:rFonts w:ascii="Arial" w:hAnsi="Arial" w:cs="Arial"/>
                <w:b/>
                <w:sz w:val="18"/>
                <w:szCs w:val="18"/>
              </w:rPr>
            </w:pPr>
            <w:r w:rsidRPr="0016527E">
              <w:rPr>
                <w:rFonts w:ascii="Arial" w:hAnsi="Arial" w:cs="Arial"/>
                <w:b/>
                <w:sz w:val="18"/>
                <w:szCs w:val="18"/>
              </w:rPr>
              <w:t xml:space="preserve">Na te streven doelen </w:t>
            </w:r>
          </w:p>
        </w:tc>
        <w:tc>
          <w:tcPr>
            <w:tcW w:w="6073"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257CC5" w:rsidRPr="0016527E" w:rsidRDefault="00257CC5" w:rsidP="00E5139B">
            <w:pPr>
              <w:spacing w:after="0" w:line="240" w:lineRule="auto"/>
              <w:rPr>
                <w:rFonts w:ascii="Arial" w:hAnsi="Arial" w:cs="Arial"/>
                <w:sz w:val="18"/>
                <w:szCs w:val="18"/>
              </w:rPr>
            </w:pPr>
            <w:r w:rsidRPr="0016527E">
              <w:rPr>
                <w:rFonts w:ascii="Arial" w:hAnsi="Arial" w:cs="Arial"/>
                <w:b/>
                <w:sz w:val="18"/>
                <w:szCs w:val="18"/>
              </w:rPr>
              <w:t>Middelen organisatie, pedagogisch en didactische aanpak</w:t>
            </w:r>
          </w:p>
        </w:tc>
        <w:tc>
          <w:tcPr>
            <w:tcW w:w="2209" w:type="dxa"/>
            <w:tcBorders>
              <w:top w:val="single" w:sz="4" w:space="0" w:color="auto"/>
              <w:left w:val="single" w:sz="4" w:space="0" w:color="000000"/>
              <w:bottom w:val="single" w:sz="4" w:space="0" w:color="000000"/>
              <w:right w:val="single" w:sz="4" w:space="0" w:color="548DD4"/>
            </w:tcBorders>
            <w:shd w:val="clear" w:color="auto" w:fill="BFBFBF"/>
            <w:hideMark/>
          </w:tcPr>
          <w:p w:rsidR="00257CC5" w:rsidRPr="00E654E4" w:rsidRDefault="00257CC5" w:rsidP="00E5139B">
            <w:pPr>
              <w:rPr>
                <w:rFonts w:ascii="Arial" w:hAnsi="Arial" w:cs="Arial"/>
                <w:b/>
                <w:sz w:val="18"/>
                <w:szCs w:val="18"/>
              </w:rPr>
            </w:pPr>
            <w:r>
              <w:rPr>
                <w:rFonts w:ascii="Arial" w:hAnsi="Arial" w:cs="Arial"/>
                <w:b/>
                <w:sz w:val="18"/>
                <w:szCs w:val="18"/>
              </w:rPr>
              <w:t>Frequentie</w:t>
            </w:r>
          </w:p>
        </w:tc>
      </w:tr>
      <w:tr w:rsidR="00257CC5" w:rsidRPr="0016527E" w:rsidTr="00E5139B">
        <w:trPr>
          <w:trHeight w:val="483"/>
        </w:trPr>
        <w:tc>
          <w:tcPr>
            <w:tcW w:w="6852" w:type="dxa"/>
            <w:gridSpan w:val="5"/>
            <w:tcBorders>
              <w:top w:val="single" w:sz="4" w:space="0" w:color="auto"/>
              <w:left w:val="single" w:sz="4" w:space="0" w:color="auto"/>
              <w:bottom w:val="single" w:sz="4" w:space="0" w:color="auto"/>
              <w:right w:val="single" w:sz="4" w:space="0" w:color="000000"/>
            </w:tcBorders>
            <w:shd w:val="clear" w:color="auto" w:fill="FFFF00"/>
          </w:tcPr>
          <w:p w:rsidR="00257CC5" w:rsidRDefault="00257CC5" w:rsidP="00E5139B">
            <w:pPr>
              <w:spacing w:after="0" w:line="240" w:lineRule="auto"/>
              <w:contextualSpacing/>
              <w:rPr>
                <w:rFonts w:ascii="Arial" w:eastAsia="Times New Roman" w:hAnsi="Arial" w:cs="Arial"/>
                <w:b/>
                <w:sz w:val="18"/>
                <w:szCs w:val="18"/>
                <w:lang w:eastAsia="nl-NL"/>
              </w:rPr>
            </w:pPr>
            <w:r>
              <w:rPr>
                <w:rFonts w:ascii="Arial" w:eastAsia="Times New Roman" w:hAnsi="Arial" w:cs="Arial"/>
                <w:b/>
                <w:sz w:val="18"/>
                <w:szCs w:val="18"/>
                <w:lang w:eastAsia="nl-NL"/>
              </w:rPr>
              <w:t xml:space="preserve">&lt; </w:t>
            </w:r>
            <w:proofErr w:type="spellStart"/>
            <w:r>
              <w:rPr>
                <w:rFonts w:ascii="Arial" w:eastAsia="Times New Roman" w:hAnsi="Arial" w:cs="Arial"/>
                <w:b/>
                <w:sz w:val="18"/>
                <w:szCs w:val="18"/>
                <w:lang w:eastAsia="nl-NL"/>
              </w:rPr>
              <w:t>PrO</w:t>
            </w:r>
            <w:proofErr w:type="spellEnd"/>
          </w:p>
          <w:p w:rsidR="00257CC5" w:rsidRPr="007D1AB6" w:rsidRDefault="00257CC5" w:rsidP="00257CC5">
            <w:pPr>
              <w:numPr>
                <w:ilvl w:val="0"/>
                <w:numId w:val="77"/>
              </w:numPr>
              <w:spacing w:after="0" w:line="240" w:lineRule="auto"/>
              <w:contextualSpacing/>
              <w:rPr>
                <w:rFonts w:ascii="Arial" w:hAnsi="Arial" w:cs="Arial"/>
                <w:sz w:val="18"/>
                <w:szCs w:val="18"/>
              </w:rPr>
            </w:pPr>
            <w:r w:rsidRPr="007D1AB6">
              <w:rPr>
                <w:rFonts w:ascii="Arial" w:hAnsi="Arial" w:cs="Arial"/>
                <w:sz w:val="18"/>
                <w:szCs w:val="18"/>
              </w:rPr>
              <w:t xml:space="preserve">Spelt woorden met </w:t>
            </w:r>
            <w:proofErr w:type="spellStart"/>
            <w:r w:rsidRPr="007D1AB6">
              <w:rPr>
                <w:rFonts w:ascii="Arial" w:hAnsi="Arial" w:cs="Arial"/>
                <w:sz w:val="18"/>
                <w:szCs w:val="18"/>
              </w:rPr>
              <w:t>ch</w:t>
            </w:r>
            <w:proofErr w:type="spellEnd"/>
            <w:r w:rsidRPr="007D1AB6">
              <w:rPr>
                <w:rFonts w:ascii="Arial" w:hAnsi="Arial" w:cs="Arial"/>
                <w:sz w:val="18"/>
                <w:szCs w:val="18"/>
              </w:rPr>
              <w:t>(t) inclusief samenstellingen (lach, zonlicht)</w:t>
            </w:r>
          </w:p>
          <w:p w:rsidR="00257CC5" w:rsidRPr="007D1AB6" w:rsidRDefault="00257CC5" w:rsidP="00257CC5">
            <w:pPr>
              <w:numPr>
                <w:ilvl w:val="0"/>
                <w:numId w:val="77"/>
              </w:numPr>
              <w:spacing w:after="0" w:line="240" w:lineRule="auto"/>
              <w:contextualSpacing/>
              <w:rPr>
                <w:rFonts w:ascii="Arial" w:hAnsi="Arial" w:cs="Arial"/>
                <w:sz w:val="18"/>
                <w:szCs w:val="18"/>
              </w:rPr>
            </w:pPr>
            <w:r w:rsidRPr="007D1AB6">
              <w:rPr>
                <w:rFonts w:ascii="Arial" w:hAnsi="Arial" w:cs="Arial"/>
                <w:sz w:val="18"/>
                <w:szCs w:val="18"/>
              </w:rPr>
              <w:t>Spelt woorden met uw,</w:t>
            </w:r>
            <w:r>
              <w:rPr>
                <w:rFonts w:ascii="Arial" w:hAnsi="Arial" w:cs="Arial"/>
                <w:sz w:val="18"/>
                <w:szCs w:val="18"/>
              </w:rPr>
              <w:t xml:space="preserve"> </w:t>
            </w:r>
            <w:r w:rsidRPr="007D1AB6">
              <w:rPr>
                <w:rFonts w:ascii="Arial" w:hAnsi="Arial" w:cs="Arial"/>
                <w:sz w:val="18"/>
                <w:szCs w:val="18"/>
              </w:rPr>
              <w:t>eeuw,</w:t>
            </w:r>
            <w:r>
              <w:rPr>
                <w:rFonts w:ascii="Arial" w:hAnsi="Arial" w:cs="Arial"/>
                <w:sz w:val="18"/>
                <w:szCs w:val="18"/>
              </w:rPr>
              <w:t xml:space="preserve"> </w:t>
            </w:r>
            <w:proofErr w:type="spellStart"/>
            <w:r w:rsidRPr="007D1AB6">
              <w:rPr>
                <w:rFonts w:ascii="Arial" w:hAnsi="Arial" w:cs="Arial"/>
                <w:sz w:val="18"/>
                <w:szCs w:val="18"/>
              </w:rPr>
              <w:t>ieuw</w:t>
            </w:r>
            <w:proofErr w:type="spellEnd"/>
            <w:r w:rsidRPr="007D1AB6">
              <w:rPr>
                <w:rFonts w:ascii="Arial" w:hAnsi="Arial" w:cs="Arial"/>
                <w:sz w:val="18"/>
                <w:szCs w:val="18"/>
              </w:rPr>
              <w:t xml:space="preserve"> inclusief samenstellingen (nieuw, sneeuwbui)</w:t>
            </w:r>
          </w:p>
          <w:p w:rsidR="00257CC5" w:rsidRPr="007D1AB6" w:rsidRDefault="00257CC5" w:rsidP="00257CC5">
            <w:pPr>
              <w:numPr>
                <w:ilvl w:val="0"/>
                <w:numId w:val="77"/>
              </w:numPr>
              <w:spacing w:after="0" w:line="240" w:lineRule="auto"/>
              <w:contextualSpacing/>
              <w:rPr>
                <w:rFonts w:ascii="Arial" w:hAnsi="Arial" w:cs="Arial"/>
                <w:sz w:val="18"/>
                <w:szCs w:val="18"/>
              </w:rPr>
            </w:pPr>
            <w:r w:rsidRPr="007D1AB6">
              <w:rPr>
                <w:rFonts w:ascii="Arial" w:hAnsi="Arial" w:cs="Arial"/>
                <w:sz w:val="18"/>
                <w:szCs w:val="18"/>
              </w:rPr>
              <w:t xml:space="preserve">Spelt woorden met au of </w:t>
            </w:r>
            <w:proofErr w:type="spellStart"/>
            <w:r w:rsidRPr="007D1AB6">
              <w:rPr>
                <w:rFonts w:ascii="Arial" w:hAnsi="Arial" w:cs="Arial"/>
                <w:sz w:val="18"/>
                <w:szCs w:val="18"/>
              </w:rPr>
              <w:t>ou</w:t>
            </w:r>
            <w:proofErr w:type="spellEnd"/>
            <w:r w:rsidRPr="007D1AB6">
              <w:rPr>
                <w:rFonts w:ascii="Arial" w:hAnsi="Arial" w:cs="Arial"/>
                <w:sz w:val="18"/>
                <w:szCs w:val="18"/>
              </w:rPr>
              <w:t xml:space="preserve"> inclusief samenstellingen (gauw, lichtblauw)</w:t>
            </w:r>
          </w:p>
          <w:p w:rsidR="00257CC5" w:rsidRPr="007D1AB6" w:rsidRDefault="00257CC5" w:rsidP="00257CC5">
            <w:pPr>
              <w:numPr>
                <w:ilvl w:val="0"/>
                <w:numId w:val="77"/>
              </w:numPr>
              <w:spacing w:after="0" w:line="240" w:lineRule="auto"/>
              <w:contextualSpacing/>
              <w:rPr>
                <w:rFonts w:ascii="Arial" w:hAnsi="Arial" w:cs="Arial"/>
                <w:sz w:val="18"/>
                <w:szCs w:val="18"/>
              </w:rPr>
            </w:pPr>
            <w:r w:rsidRPr="007D1AB6">
              <w:rPr>
                <w:rFonts w:ascii="Arial" w:hAnsi="Arial" w:cs="Arial"/>
                <w:sz w:val="18"/>
                <w:szCs w:val="18"/>
              </w:rPr>
              <w:t>Spelt woorden van twee klankgroepen waarvan de tweede onbeklemtoond is en met een -e- worden geschreven (goede, buiten)</w:t>
            </w:r>
          </w:p>
          <w:p w:rsidR="00257CC5" w:rsidRPr="007D1AB6" w:rsidRDefault="00257CC5" w:rsidP="00257CC5">
            <w:pPr>
              <w:numPr>
                <w:ilvl w:val="0"/>
                <w:numId w:val="77"/>
              </w:numPr>
              <w:spacing w:after="0" w:line="240" w:lineRule="auto"/>
              <w:contextualSpacing/>
              <w:rPr>
                <w:rFonts w:ascii="Arial" w:hAnsi="Arial" w:cs="Arial"/>
                <w:sz w:val="18"/>
                <w:szCs w:val="18"/>
              </w:rPr>
            </w:pPr>
            <w:r w:rsidRPr="007D1AB6">
              <w:rPr>
                <w:rFonts w:ascii="Arial" w:hAnsi="Arial" w:cs="Arial"/>
                <w:sz w:val="18"/>
                <w:szCs w:val="18"/>
              </w:rPr>
              <w:t xml:space="preserve">Spelt woorden met de klanken </w:t>
            </w:r>
            <w:proofErr w:type="spellStart"/>
            <w:r w:rsidRPr="007D1AB6">
              <w:rPr>
                <w:rFonts w:ascii="Arial" w:hAnsi="Arial" w:cs="Arial"/>
                <w:sz w:val="18"/>
                <w:szCs w:val="18"/>
              </w:rPr>
              <w:t>aa</w:t>
            </w:r>
            <w:proofErr w:type="spellEnd"/>
            <w:r w:rsidRPr="007D1AB6">
              <w:rPr>
                <w:rFonts w:ascii="Arial" w:hAnsi="Arial" w:cs="Arial"/>
                <w:sz w:val="18"/>
                <w:szCs w:val="18"/>
              </w:rPr>
              <w:t xml:space="preserve">, </w:t>
            </w:r>
            <w:proofErr w:type="spellStart"/>
            <w:r w:rsidRPr="007D1AB6">
              <w:rPr>
                <w:rFonts w:ascii="Arial" w:hAnsi="Arial" w:cs="Arial"/>
                <w:sz w:val="18"/>
                <w:szCs w:val="18"/>
              </w:rPr>
              <w:t>ee</w:t>
            </w:r>
            <w:proofErr w:type="spellEnd"/>
            <w:r w:rsidRPr="007D1AB6">
              <w:rPr>
                <w:rFonts w:ascii="Arial" w:hAnsi="Arial" w:cs="Arial"/>
                <w:sz w:val="18"/>
                <w:szCs w:val="18"/>
              </w:rPr>
              <w:t xml:space="preserve">, </w:t>
            </w:r>
            <w:proofErr w:type="spellStart"/>
            <w:r w:rsidRPr="007D1AB6">
              <w:rPr>
                <w:rFonts w:ascii="Arial" w:hAnsi="Arial" w:cs="Arial"/>
                <w:sz w:val="18"/>
                <w:szCs w:val="18"/>
              </w:rPr>
              <w:t>oo</w:t>
            </w:r>
            <w:proofErr w:type="spellEnd"/>
            <w:r w:rsidRPr="007D1AB6">
              <w:rPr>
                <w:rFonts w:ascii="Arial" w:hAnsi="Arial" w:cs="Arial"/>
                <w:sz w:val="18"/>
                <w:szCs w:val="18"/>
              </w:rPr>
              <w:t xml:space="preserve">, </w:t>
            </w:r>
            <w:proofErr w:type="spellStart"/>
            <w:r w:rsidRPr="007D1AB6">
              <w:rPr>
                <w:rFonts w:ascii="Arial" w:hAnsi="Arial" w:cs="Arial"/>
                <w:sz w:val="18"/>
                <w:szCs w:val="18"/>
              </w:rPr>
              <w:t>uu</w:t>
            </w:r>
            <w:proofErr w:type="spellEnd"/>
            <w:r w:rsidRPr="007D1AB6">
              <w:rPr>
                <w:rFonts w:ascii="Arial" w:hAnsi="Arial" w:cs="Arial"/>
                <w:sz w:val="18"/>
                <w:szCs w:val="18"/>
              </w:rPr>
              <w:t xml:space="preserve"> achteraan (ja, nee, zo, nu)</w:t>
            </w:r>
          </w:p>
          <w:p w:rsidR="00257CC5" w:rsidRPr="007D1AB6" w:rsidRDefault="00257CC5" w:rsidP="00257CC5">
            <w:pPr>
              <w:numPr>
                <w:ilvl w:val="0"/>
                <w:numId w:val="77"/>
              </w:numPr>
              <w:spacing w:after="0" w:line="240" w:lineRule="auto"/>
              <w:contextualSpacing/>
              <w:rPr>
                <w:rFonts w:ascii="Arial" w:hAnsi="Arial" w:cs="Arial"/>
                <w:sz w:val="18"/>
                <w:szCs w:val="18"/>
              </w:rPr>
            </w:pPr>
            <w:r w:rsidRPr="007D1AB6">
              <w:rPr>
                <w:rFonts w:ascii="Arial" w:hAnsi="Arial" w:cs="Arial"/>
                <w:sz w:val="18"/>
                <w:szCs w:val="18"/>
              </w:rPr>
              <w:t xml:space="preserve">Spelt woorden van twee klankgroepen met de klanken </w:t>
            </w:r>
            <w:proofErr w:type="spellStart"/>
            <w:r w:rsidRPr="007D1AB6">
              <w:rPr>
                <w:rFonts w:ascii="Arial" w:hAnsi="Arial" w:cs="Arial"/>
                <w:sz w:val="18"/>
                <w:szCs w:val="18"/>
              </w:rPr>
              <w:t>aa</w:t>
            </w:r>
            <w:proofErr w:type="spellEnd"/>
            <w:r w:rsidRPr="007D1AB6">
              <w:rPr>
                <w:rFonts w:ascii="Arial" w:hAnsi="Arial" w:cs="Arial"/>
                <w:sz w:val="18"/>
                <w:szCs w:val="18"/>
              </w:rPr>
              <w:t xml:space="preserve">, </w:t>
            </w:r>
            <w:proofErr w:type="spellStart"/>
            <w:r w:rsidRPr="007D1AB6">
              <w:rPr>
                <w:rFonts w:ascii="Arial" w:hAnsi="Arial" w:cs="Arial"/>
                <w:sz w:val="18"/>
                <w:szCs w:val="18"/>
              </w:rPr>
              <w:t>ee</w:t>
            </w:r>
            <w:proofErr w:type="spellEnd"/>
            <w:r w:rsidRPr="007D1AB6">
              <w:rPr>
                <w:rFonts w:ascii="Arial" w:hAnsi="Arial" w:cs="Arial"/>
                <w:sz w:val="18"/>
                <w:szCs w:val="18"/>
              </w:rPr>
              <w:t xml:space="preserve">, </w:t>
            </w:r>
            <w:proofErr w:type="spellStart"/>
            <w:r w:rsidRPr="007D1AB6">
              <w:rPr>
                <w:rFonts w:ascii="Arial" w:hAnsi="Arial" w:cs="Arial"/>
                <w:sz w:val="18"/>
                <w:szCs w:val="18"/>
              </w:rPr>
              <w:t>oo</w:t>
            </w:r>
            <w:proofErr w:type="spellEnd"/>
            <w:r w:rsidRPr="007D1AB6">
              <w:rPr>
                <w:rFonts w:ascii="Arial" w:hAnsi="Arial" w:cs="Arial"/>
                <w:sz w:val="18"/>
                <w:szCs w:val="18"/>
              </w:rPr>
              <w:t xml:space="preserve">, </w:t>
            </w:r>
            <w:proofErr w:type="spellStart"/>
            <w:r w:rsidRPr="007D1AB6">
              <w:rPr>
                <w:rFonts w:ascii="Arial" w:hAnsi="Arial" w:cs="Arial"/>
                <w:sz w:val="18"/>
                <w:szCs w:val="18"/>
              </w:rPr>
              <w:t>uu</w:t>
            </w:r>
            <w:proofErr w:type="spellEnd"/>
            <w:r w:rsidRPr="007D1AB6">
              <w:rPr>
                <w:rFonts w:ascii="Arial" w:hAnsi="Arial" w:cs="Arial"/>
                <w:sz w:val="18"/>
                <w:szCs w:val="18"/>
              </w:rPr>
              <w:t xml:space="preserve"> aan het einde van de eerste klankgroep (water, beker, molen, buren)</w:t>
            </w:r>
          </w:p>
          <w:p w:rsidR="00257CC5" w:rsidRPr="007B0E2F" w:rsidRDefault="00257CC5" w:rsidP="00257CC5">
            <w:pPr>
              <w:numPr>
                <w:ilvl w:val="0"/>
                <w:numId w:val="77"/>
              </w:numPr>
              <w:spacing w:after="0" w:line="240" w:lineRule="auto"/>
              <w:rPr>
                <w:rFonts w:ascii="Arial" w:hAnsi="Arial" w:cs="Arial"/>
                <w:sz w:val="18"/>
                <w:szCs w:val="18"/>
              </w:rPr>
            </w:pPr>
            <w:r w:rsidRPr="007D1AB6">
              <w:rPr>
                <w:rFonts w:ascii="Arial" w:hAnsi="Arial" w:cs="Arial"/>
                <w:sz w:val="18"/>
                <w:szCs w:val="18"/>
              </w:rPr>
              <w:t>Spelt woorden van twee klankgroepen met de klanken a, e, i, o, u aan het eind van de eerste klankgroep. (appel, letter, zitten, koffer, jullie)</w:t>
            </w:r>
          </w:p>
          <w:p w:rsidR="00257CC5" w:rsidRPr="00102E0B" w:rsidRDefault="00257CC5" w:rsidP="00E5139B">
            <w:pPr>
              <w:rPr>
                <w:rFonts w:ascii="Arial" w:eastAsia="Times New Roman" w:hAnsi="Arial" w:cs="Arial"/>
                <w:b/>
                <w:sz w:val="18"/>
                <w:szCs w:val="18"/>
                <w:lang w:eastAsia="nl-NL"/>
              </w:rPr>
            </w:pPr>
          </w:p>
        </w:tc>
        <w:tc>
          <w:tcPr>
            <w:tcW w:w="6073" w:type="dxa"/>
            <w:gridSpan w:val="3"/>
            <w:vMerge w:val="restart"/>
            <w:tcBorders>
              <w:top w:val="single" w:sz="4" w:space="0" w:color="auto"/>
              <w:left w:val="single" w:sz="4" w:space="0" w:color="000000"/>
              <w:right w:val="single" w:sz="4" w:space="0" w:color="000000"/>
            </w:tcBorders>
          </w:tcPr>
          <w:p w:rsidR="00257CC5" w:rsidRDefault="00257CC5" w:rsidP="00E5139B">
            <w:pPr>
              <w:rPr>
                <w:rFonts w:ascii="Arial" w:hAnsi="Arial" w:cs="Arial"/>
                <w:b/>
                <w:sz w:val="18"/>
                <w:szCs w:val="18"/>
              </w:rPr>
            </w:pPr>
            <w:r w:rsidRPr="00740EBC">
              <w:rPr>
                <w:rFonts w:ascii="Arial" w:hAnsi="Arial" w:cs="Arial"/>
                <w:b/>
                <w:sz w:val="18"/>
                <w:szCs w:val="18"/>
              </w:rPr>
              <w:t>Methode</w:t>
            </w:r>
          </w:p>
          <w:p w:rsidR="00257CC5" w:rsidRDefault="00257CC5" w:rsidP="00E5139B">
            <w:pPr>
              <w:rPr>
                <w:rFonts w:ascii="Arial" w:hAnsi="Arial" w:cs="Arial"/>
                <w:sz w:val="18"/>
                <w:szCs w:val="18"/>
              </w:rPr>
            </w:pPr>
            <w:r>
              <w:rPr>
                <w:rFonts w:ascii="Arial" w:hAnsi="Arial" w:cs="Arial"/>
                <w:sz w:val="18"/>
                <w:szCs w:val="18"/>
              </w:rPr>
              <w:t xml:space="preserve">Spelling op Maat </w:t>
            </w:r>
          </w:p>
          <w:p w:rsidR="00257CC5" w:rsidRDefault="00257CC5" w:rsidP="00E5139B">
            <w:pPr>
              <w:rPr>
                <w:rFonts w:ascii="Arial" w:hAnsi="Arial" w:cs="Arial"/>
                <w:sz w:val="18"/>
                <w:szCs w:val="18"/>
              </w:rPr>
            </w:pPr>
            <w:r>
              <w:rPr>
                <w:rFonts w:ascii="Arial" w:hAnsi="Arial" w:cs="Arial"/>
                <w:sz w:val="18"/>
                <w:szCs w:val="18"/>
              </w:rPr>
              <w:t>Werkwoordspelling op Maat:  Cat. 2 en 3 persoonsvorm tegenwoordige tijd en persoonsvorm verleden tijd van zwakke ww. Zonder d/t in ik-vorm</w:t>
            </w:r>
          </w:p>
          <w:p w:rsidR="00257CC5" w:rsidRDefault="00257CC5" w:rsidP="00E5139B">
            <w:pPr>
              <w:rPr>
                <w:rFonts w:ascii="Arial" w:hAnsi="Arial" w:cs="Arial"/>
                <w:sz w:val="18"/>
                <w:szCs w:val="18"/>
              </w:rPr>
            </w:pPr>
            <w:r>
              <w:rPr>
                <w:rFonts w:ascii="Arial" w:hAnsi="Arial" w:cs="Arial"/>
                <w:sz w:val="18"/>
                <w:szCs w:val="18"/>
              </w:rPr>
              <w:t>Werkwoordspelling op Maat:  Cat. 4 en 5 persoonsvorm verleden tijd van sterke werkwoorden en voltooid deelwoord.</w:t>
            </w:r>
          </w:p>
          <w:p w:rsidR="00257CC5" w:rsidRDefault="00257CC5" w:rsidP="00E5139B">
            <w:pPr>
              <w:ind w:left="66"/>
              <w:rPr>
                <w:rFonts w:ascii="Arial" w:hAnsi="Arial" w:cs="Arial"/>
                <w:sz w:val="18"/>
                <w:szCs w:val="18"/>
              </w:rPr>
            </w:pPr>
            <w:r>
              <w:rPr>
                <w:rFonts w:ascii="Arial" w:hAnsi="Arial" w:cs="Arial"/>
                <w:sz w:val="18"/>
                <w:szCs w:val="18"/>
              </w:rPr>
              <w:t>Kopieerbladen van Spelling op Maat</w:t>
            </w:r>
          </w:p>
          <w:p w:rsidR="00257CC5" w:rsidRPr="00707AC1" w:rsidRDefault="00257CC5" w:rsidP="00E5139B">
            <w:pPr>
              <w:rPr>
                <w:rFonts w:ascii="Arial" w:hAnsi="Arial" w:cs="Arial"/>
                <w:i/>
                <w:sz w:val="18"/>
                <w:szCs w:val="18"/>
              </w:rPr>
            </w:pPr>
            <w:r>
              <w:rPr>
                <w:rFonts w:ascii="Arial" w:hAnsi="Arial" w:cs="Arial"/>
                <w:sz w:val="18"/>
                <w:szCs w:val="18"/>
              </w:rPr>
              <w:t xml:space="preserve">       </w:t>
            </w:r>
            <w:r w:rsidRPr="00707AC1">
              <w:rPr>
                <w:rFonts w:ascii="Arial" w:hAnsi="Arial" w:cs="Arial"/>
                <w:i/>
                <w:sz w:val="18"/>
                <w:szCs w:val="18"/>
              </w:rPr>
              <w:t>“Nog een keer “ – herhalingsstof voor uitvallers</w:t>
            </w:r>
          </w:p>
          <w:p w:rsidR="00257CC5" w:rsidRPr="00BE0F0C" w:rsidRDefault="00257CC5" w:rsidP="00E5139B">
            <w:pPr>
              <w:rPr>
                <w:rFonts w:ascii="Arial" w:hAnsi="Arial" w:cs="Arial"/>
                <w:i/>
                <w:sz w:val="18"/>
                <w:szCs w:val="18"/>
              </w:rPr>
            </w:pPr>
            <w:r>
              <w:rPr>
                <w:rFonts w:ascii="Arial" w:hAnsi="Arial" w:cs="Arial"/>
                <w:sz w:val="18"/>
                <w:szCs w:val="18"/>
              </w:rPr>
              <w:t xml:space="preserve">       </w:t>
            </w:r>
            <w:r w:rsidRPr="00BE0F0C">
              <w:rPr>
                <w:rFonts w:ascii="Arial" w:hAnsi="Arial" w:cs="Arial"/>
                <w:i/>
                <w:sz w:val="18"/>
                <w:szCs w:val="18"/>
              </w:rPr>
              <w:t>Verdiept arrangement: Kopieerbla</w:t>
            </w:r>
            <w:r>
              <w:rPr>
                <w:rFonts w:ascii="Arial" w:hAnsi="Arial" w:cs="Arial"/>
                <w:i/>
                <w:sz w:val="18"/>
                <w:szCs w:val="18"/>
              </w:rPr>
              <w:t>den van Spelling op Maat</w:t>
            </w:r>
          </w:p>
          <w:p w:rsidR="00257CC5" w:rsidRPr="000D2BF7" w:rsidRDefault="00257CC5" w:rsidP="00E5139B">
            <w:pPr>
              <w:ind w:left="360"/>
              <w:rPr>
                <w:rFonts w:ascii="Arial" w:hAnsi="Arial" w:cs="Arial"/>
                <w:i/>
                <w:sz w:val="18"/>
                <w:szCs w:val="18"/>
              </w:rPr>
            </w:pPr>
            <w:r w:rsidRPr="00BE0F0C">
              <w:rPr>
                <w:rFonts w:ascii="Arial" w:hAnsi="Arial" w:cs="Arial"/>
                <w:i/>
                <w:sz w:val="18"/>
                <w:szCs w:val="18"/>
              </w:rPr>
              <w:t>“N</w:t>
            </w:r>
            <w:r>
              <w:rPr>
                <w:rFonts w:ascii="Arial" w:hAnsi="Arial" w:cs="Arial"/>
                <w:i/>
                <w:sz w:val="18"/>
                <w:szCs w:val="18"/>
              </w:rPr>
              <w:t>et iets meer” – verrijkingsstof</w:t>
            </w:r>
          </w:p>
          <w:p w:rsidR="00257CC5" w:rsidRDefault="00257CC5" w:rsidP="00E5139B">
            <w:pPr>
              <w:rPr>
                <w:rFonts w:ascii="Arial" w:hAnsi="Arial" w:cs="Arial"/>
                <w:sz w:val="18"/>
                <w:szCs w:val="18"/>
              </w:rPr>
            </w:pPr>
            <w:r>
              <w:rPr>
                <w:rFonts w:ascii="Arial" w:hAnsi="Arial" w:cs="Arial"/>
                <w:sz w:val="18"/>
                <w:szCs w:val="18"/>
              </w:rPr>
              <w:t xml:space="preserve">Oefensoftware groep 7 eventueel op </w:t>
            </w:r>
            <w:proofErr w:type="spellStart"/>
            <w:r>
              <w:rPr>
                <w:rFonts w:ascii="Arial" w:hAnsi="Arial" w:cs="Arial"/>
                <w:sz w:val="18"/>
                <w:szCs w:val="18"/>
              </w:rPr>
              <w:t>Snappet</w:t>
            </w:r>
            <w:proofErr w:type="spellEnd"/>
          </w:p>
          <w:p w:rsidR="00257CC5" w:rsidRPr="000D2BF7" w:rsidRDefault="00257CC5" w:rsidP="00E5139B">
            <w:pPr>
              <w:rPr>
                <w:rFonts w:ascii="Arial" w:hAnsi="Arial" w:cs="Arial"/>
                <w:sz w:val="18"/>
                <w:szCs w:val="18"/>
              </w:rPr>
            </w:pPr>
          </w:p>
          <w:p w:rsidR="00257CC5" w:rsidRDefault="00257CC5" w:rsidP="00E5139B">
            <w:pPr>
              <w:spacing w:after="0" w:line="240" w:lineRule="auto"/>
              <w:rPr>
                <w:rFonts w:ascii="Arial" w:hAnsi="Arial" w:cs="Arial"/>
                <w:b/>
                <w:sz w:val="18"/>
                <w:szCs w:val="18"/>
              </w:rPr>
            </w:pPr>
            <w:r w:rsidRPr="003C3B43">
              <w:rPr>
                <w:rFonts w:ascii="Arial" w:hAnsi="Arial" w:cs="Arial"/>
                <w:b/>
                <w:sz w:val="18"/>
                <w:szCs w:val="18"/>
              </w:rPr>
              <w:t>Leerkracht aanpak</w:t>
            </w:r>
          </w:p>
          <w:p w:rsidR="00257CC5" w:rsidRDefault="00257CC5" w:rsidP="00257CC5">
            <w:pPr>
              <w:numPr>
                <w:ilvl w:val="0"/>
                <w:numId w:val="76"/>
              </w:numPr>
              <w:spacing w:after="0" w:line="240" w:lineRule="auto"/>
              <w:rPr>
                <w:rFonts w:ascii="Arial" w:hAnsi="Arial" w:cs="Arial"/>
                <w:sz w:val="18"/>
                <w:szCs w:val="18"/>
              </w:rPr>
            </w:pPr>
            <w:r>
              <w:rPr>
                <w:rFonts w:ascii="Arial" w:hAnsi="Arial" w:cs="Arial"/>
                <w:sz w:val="18"/>
                <w:szCs w:val="18"/>
              </w:rPr>
              <w:t>Aanbod via de ‘goede spellingsles’.</w:t>
            </w:r>
          </w:p>
          <w:p w:rsidR="00257CC5" w:rsidRDefault="00257CC5" w:rsidP="00E5139B">
            <w:pPr>
              <w:ind w:left="360"/>
              <w:rPr>
                <w:rFonts w:ascii="Arial" w:hAnsi="Arial" w:cs="Arial"/>
                <w:sz w:val="18"/>
                <w:szCs w:val="18"/>
              </w:rPr>
            </w:pPr>
            <w:r>
              <w:rPr>
                <w:rFonts w:ascii="Arial" w:hAnsi="Arial" w:cs="Arial"/>
                <w:sz w:val="18"/>
                <w:szCs w:val="18"/>
              </w:rPr>
              <w:t>Herhalen – aanbod nieuwe categorie= duimpjesblad- buurmandictee- verwerking in werkboek- afsluiting.</w:t>
            </w:r>
          </w:p>
          <w:p w:rsidR="00257CC5" w:rsidRDefault="00257CC5" w:rsidP="00E5139B">
            <w:pPr>
              <w:spacing w:after="0" w:line="240" w:lineRule="auto"/>
              <w:rPr>
                <w:rFonts w:ascii="Arial" w:hAnsi="Arial" w:cs="Arial"/>
                <w:sz w:val="18"/>
                <w:szCs w:val="18"/>
              </w:rPr>
            </w:pPr>
          </w:p>
          <w:p w:rsidR="00257CC5" w:rsidRDefault="00257CC5" w:rsidP="00E5139B">
            <w:pPr>
              <w:rPr>
                <w:rFonts w:ascii="Arial" w:hAnsi="Arial" w:cs="Arial"/>
                <w:b/>
                <w:sz w:val="18"/>
                <w:szCs w:val="18"/>
              </w:rPr>
            </w:pPr>
            <w:r w:rsidRPr="005A32FC">
              <w:rPr>
                <w:rFonts w:ascii="Arial" w:hAnsi="Arial" w:cs="Arial"/>
                <w:b/>
                <w:sz w:val="18"/>
                <w:szCs w:val="18"/>
              </w:rPr>
              <w:t>Interventie</w:t>
            </w:r>
          </w:p>
          <w:p w:rsidR="00257CC5" w:rsidRDefault="00257CC5" w:rsidP="00E5139B">
            <w:pPr>
              <w:rPr>
                <w:rFonts w:ascii="Arial" w:hAnsi="Arial" w:cs="Arial"/>
                <w:sz w:val="18"/>
                <w:szCs w:val="18"/>
              </w:rPr>
            </w:pPr>
            <w:r w:rsidRPr="005A32FC">
              <w:rPr>
                <w:rFonts w:ascii="Arial" w:hAnsi="Arial" w:cs="Arial"/>
                <w:sz w:val="18"/>
                <w:szCs w:val="18"/>
              </w:rPr>
              <w:t>Kopieer</w:t>
            </w:r>
            <w:r>
              <w:rPr>
                <w:rFonts w:ascii="Arial" w:hAnsi="Arial" w:cs="Arial"/>
                <w:sz w:val="18"/>
                <w:szCs w:val="18"/>
              </w:rPr>
              <w:t>bladen van Spelling op Maat</w:t>
            </w:r>
          </w:p>
          <w:p w:rsidR="00257CC5" w:rsidRDefault="00257CC5" w:rsidP="00E5139B">
            <w:pPr>
              <w:rPr>
                <w:rFonts w:ascii="Arial" w:hAnsi="Arial" w:cs="Arial"/>
                <w:sz w:val="18"/>
                <w:szCs w:val="18"/>
              </w:rPr>
            </w:pPr>
            <w:r>
              <w:rPr>
                <w:rFonts w:ascii="Arial" w:hAnsi="Arial" w:cs="Arial"/>
                <w:sz w:val="18"/>
                <w:szCs w:val="18"/>
              </w:rPr>
              <w:t xml:space="preserve">       “Nog een keer “ – herhalingsstof voor uitvallers</w:t>
            </w:r>
          </w:p>
          <w:p w:rsidR="00257CC5" w:rsidRDefault="00257CC5" w:rsidP="00E5139B">
            <w:pPr>
              <w:rPr>
                <w:rFonts w:ascii="Arial" w:hAnsi="Arial" w:cs="Arial"/>
                <w:sz w:val="18"/>
                <w:szCs w:val="18"/>
              </w:rPr>
            </w:pPr>
          </w:p>
          <w:p w:rsidR="00257CC5" w:rsidRPr="001669D5" w:rsidRDefault="00257CC5" w:rsidP="00E5139B">
            <w:pPr>
              <w:rPr>
                <w:rFonts w:ascii="Arial" w:hAnsi="Arial" w:cs="Arial"/>
                <w:sz w:val="18"/>
                <w:szCs w:val="18"/>
              </w:rPr>
            </w:pPr>
          </w:p>
        </w:tc>
        <w:tc>
          <w:tcPr>
            <w:tcW w:w="2209" w:type="dxa"/>
            <w:vMerge w:val="restart"/>
            <w:tcBorders>
              <w:top w:val="single" w:sz="4" w:space="0" w:color="000000"/>
              <w:left w:val="nil"/>
              <w:right w:val="single" w:sz="4" w:space="0" w:color="000000"/>
            </w:tcBorders>
          </w:tcPr>
          <w:p w:rsidR="00257CC5" w:rsidRPr="0016527E" w:rsidRDefault="00257CC5" w:rsidP="00E5139B">
            <w:pPr>
              <w:spacing w:after="0" w:line="240" w:lineRule="auto"/>
              <w:rPr>
                <w:rFonts w:ascii="Arial" w:hAnsi="Arial" w:cs="Arial"/>
                <w:sz w:val="18"/>
                <w:szCs w:val="18"/>
              </w:rPr>
            </w:pPr>
            <w:r>
              <w:rPr>
                <w:rFonts w:ascii="Arial" w:hAnsi="Arial" w:cs="Arial"/>
                <w:sz w:val="18"/>
                <w:szCs w:val="18"/>
              </w:rPr>
              <w:t xml:space="preserve">2 uur </w:t>
            </w:r>
            <w:r w:rsidRPr="006A795C">
              <w:rPr>
                <w:rFonts w:ascii="Arial" w:hAnsi="Arial" w:cs="Arial"/>
                <w:sz w:val="18"/>
                <w:szCs w:val="18"/>
              </w:rPr>
              <w:t>per week</w:t>
            </w:r>
          </w:p>
        </w:tc>
      </w:tr>
      <w:tr w:rsidR="00257CC5" w:rsidRPr="0016527E" w:rsidTr="00E5139B">
        <w:trPr>
          <w:trHeight w:val="1191"/>
        </w:trPr>
        <w:tc>
          <w:tcPr>
            <w:tcW w:w="6852" w:type="dxa"/>
            <w:gridSpan w:val="5"/>
            <w:tcBorders>
              <w:top w:val="single" w:sz="4" w:space="0" w:color="auto"/>
              <w:left w:val="single" w:sz="4" w:space="0" w:color="auto"/>
              <w:bottom w:val="single" w:sz="4" w:space="0" w:color="auto"/>
              <w:right w:val="single" w:sz="4" w:space="0" w:color="000000"/>
            </w:tcBorders>
            <w:shd w:val="clear" w:color="auto" w:fill="00B0F0"/>
          </w:tcPr>
          <w:p w:rsidR="00257CC5" w:rsidRDefault="00257CC5" w:rsidP="00E5139B">
            <w:pPr>
              <w:spacing w:after="0" w:line="240" w:lineRule="auto"/>
              <w:contextualSpacing/>
              <w:rPr>
                <w:rFonts w:ascii="Arial" w:eastAsia="Times New Roman" w:hAnsi="Arial" w:cs="Arial"/>
                <w:b/>
                <w:sz w:val="18"/>
                <w:szCs w:val="18"/>
                <w:lang w:eastAsia="nl-NL"/>
              </w:rPr>
            </w:pPr>
            <w:proofErr w:type="spellStart"/>
            <w:r>
              <w:rPr>
                <w:rFonts w:ascii="Arial" w:eastAsia="Times New Roman" w:hAnsi="Arial" w:cs="Arial"/>
                <w:b/>
                <w:sz w:val="18"/>
                <w:szCs w:val="18"/>
                <w:lang w:eastAsia="nl-NL"/>
              </w:rPr>
              <w:t>PrO</w:t>
            </w:r>
            <w:proofErr w:type="spellEnd"/>
          </w:p>
          <w:p w:rsidR="00257CC5" w:rsidRPr="007B0E2F" w:rsidRDefault="00257CC5" w:rsidP="00257CC5">
            <w:pPr>
              <w:numPr>
                <w:ilvl w:val="0"/>
                <w:numId w:val="75"/>
              </w:numPr>
              <w:spacing w:after="0" w:line="240" w:lineRule="auto"/>
              <w:rPr>
                <w:rFonts w:ascii="Arial" w:hAnsi="Arial" w:cs="Arial"/>
                <w:sz w:val="18"/>
                <w:szCs w:val="18"/>
              </w:rPr>
            </w:pPr>
            <w:r w:rsidRPr="007B0E2F">
              <w:rPr>
                <w:rFonts w:ascii="Arial" w:hAnsi="Arial" w:cs="Arial"/>
                <w:sz w:val="18"/>
                <w:szCs w:val="18"/>
              </w:rPr>
              <w:t>Spelt woorden aan het begin van een zin en namen van personen met een hoofdletter (Petra, John, Demirbas)</w:t>
            </w:r>
          </w:p>
          <w:p w:rsidR="00257CC5" w:rsidRPr="007B0E2F" w:rsidRDefault="00257CC5" w:rsidP="00257CC5">
            <w:pPr>
              <w:numPr>
                <w:ilvl w:val="0"/>
                <w:numId w:val="75"/>
              </w:numPr>
              <w:spacing w:after="0" w:line="240" w:lineRule="auto"/>
              <w:rPr>
                <w:rFonts w:ascii="Arial" w:hAnsi="Arial" w:cs="Arial"/>
                <w:sz w:val="18"/>
                <w:szCs w:val="18"/>
              </w:rPr>
            </w:pPr>
            <w:r w:rsidRPr="007B0E2F">
              <w:rPr>
                <w:rFonts w:ascii="Arial" w:hAnsi="Arial" w:cs="Arial"/>
                <w:sz w:val="18"/>
                <w:szCs w:val="18"/>
              </w:rPr>
              <w:t>Zet een punt, vraagteken of uitroepteken aan het eind van de zin</w:t>
            </w:r>
          </w:p>
          <w:p w:rsidR="00257CC5" w:rsidRPr="007B0E2F" w:rsidRDefault="00257CC5" w:rsidP="00257CC5">
            <w:pPr>
              <w:numPr>
                <w:ilvl w:val="0"/>
                <w:numId w:val="75"/>
              </w:numPr>
              <w:spacing w:after="0" w:line="240" w:lineRule="auto"/>
              <w:rPr>
                <w:rFonts w:ascii="Arial" w:hAnsi="Arial" w:cs="Arial"/>
                <w:sz w:val="18"/>
                <w:szCs w:val="18"/>
              </w:rPr>
            </w:pPr>
            <w:r w:rsidRPr="007B0E2F">
              <w:rPr>
                <w:rFonts w:ascii="Arial" w:hAnsi="Arial" w:cs="Arial"/>
                <w:sz w:val="18"/>
                <w:szCs w:val="18"/>
              </w:rPr>
              <w:t>Spelt woorden van twee klankgroepen waarvan de tweede onbeklemtoond is en met –</w:t>
            </w:r>
            <w:proofErr w:type="spellStart"/>
            <w:r w:rsidRPr="007B0E2F">
              <w:rPr>
                <w:rFonts w:ascii="Arial" w:hAnsi="Arial" w:cs="Arial"/>
                <w:sz w:val="18"/>
                <w:szCs w:val="18"/>
              </w:rPr>
              <w:t>ig</w:t>
            </w:r>
            <w:proofErr w:type="spellEnd"/>
            <w:r w:rsidRPr="007B0E2F">
              <w:rPr>
                <w:rFonts w:ascii="Arial" w:hAnsi="Arial" w:cs="Arial"/>
                <w:sz w:val="18"/>
                <w:szCs w:val="18"/>
              </w:rPr>
              <w:t xml:space="preserve"> of –lijk worden geschreven (aardig, moeilijk)</w:t>
            </w:r>
          </w:p>
          <w:p w:rsidR="00257CC5" w:rsidRPr="007B0E2F" w:rsidRDefault="00257CC5" w:rsidP="00257CC5">
            <w:pPr>
              <w:numPr>
                <w:ilvl w:val="0"/>
                <w:numId w:val="75"/>
              </w:numPr>
              <w:spacing w:after="0" w:line="240" w:lineRule="auto"/>
              <w:rPr>
                <w:rFonts w:ascii="Arial" w:hAnsi="Arial" w:cs="Arial"/>
                <w:sz w:val="18"/>
                <w:szCs w:val="18"/>
              </w:rPr>
            </w:pPr>
            <w:r w:rsidRPr="007B0E2F">
              <w:rPr>
                <w:rFonts w:ascii="Arial" w:hAnsi="Arial" w:cs="Arial"/>
                <w:sz w:val="18"/>
                <w:szCs w:val="18"/>
              </w:rPr>
              <w:t>Spelt samenstellingen met meer dan twee medeklinkers na elkaar (valstrik, fietstocht)</w:t>
            </w:r>
          </w:p>
          <w:p w:rsidR="00257CC5" w:rsidRPr="007B0E2F" w:rsidRDefault="00257CC5" w:rsidP="00257CC5">
            <w:pPr>
              <w:numPr>
                <w:ilvl w:val="0"/>
                <w:numId w:val="75"/>
              </w:numPr>
              <w:spacing w:after="0" w:line="240" w:lineRule="auto"/>
              <w:rPr>
                <w:rFonts w:ascii="Arial" w:hAnsi="Arial" w:cs="Arial"/>
                <w:sz w:val="18"/>
                <w:szCs w:val="18"/>
              </w:rPr>
            </w:pPr>
            <w:r w:rsidRPr="007B0E2F">
              <w:rPr>
                <w:rFonts w:ascii="Arial" w:hAnsi="Arial" w:cs="Arial"/>
                <w:sz w:val="18"/>
                <w:szCs w:val="18"/>
              </w:rPr>
              <w:t xml:space="preserve">Spelt woorden met twee klankgroepen waarin moeilijke letters als ei, </w:t>
            </w:r>
            <w:proofErr w:type="spellStart"/>
            <w:r w:rsidRPr="007B0E2F">
              <w:rPr>
                <w:rFonts w:ascii="Arial" w:hAnsi="Arial" w:cs="Arial"/>
                <w:sz w:val="18"/>
                <w:szCs w:val="18"/>
              </w:rPr>
              <w:t>ou</w:t>
            </w:r>
            <w:proofErr w:type="spellEnd"/>
            <w:r w:rsidRPr="007B0E2F">
              <w:rPr>
                <w:rFonts w:ascii="Arial" w:hAnsi="Arial" w:cs="Arial"/>
                <w:sz w:val="18"/>
                <w:szCs w:val="18"/>
              </w:rPr>
              <w:t>/au en g/</w:t>
            </w:r>
            <w:proofErr w:type="spellStart"/>
            <w:r w:rsidRPr="007B0E2F">
              <w:rPr>
                <w:rFonts w:ascii="Arial" w:hAnsi="Arial" w:cs="Arial"/>
                <w:sz w:val="18"/>
                <w:szCs w:val="18"/>
              </w:rPr>
              <w:t>ch</w:t>
            </w:r>
            <w:proofErr w:type="spellEnd"/>
            <w:r w:rsidRPr="007B0E2F">
              <w:rPr>
                <w:rFonts w:ascii="Arial" w:hAnsi="Arial" w:cs="Arial"/>
                <w:sz w:val="18"/>
                <w:szCs w:val="18"/>
              </w:rPr>
              <w:t xml:space="preserve"> herhaald worden (paleis, vijver)</w:t>
            </w:r>
          </w:p>
          <w:p w:rsidR="00257CC5" w:rsidRDefault="00257CC5" w:rsidP="00E5139B">
            <w:pPr>
              <w:spacing w:after="0" w:line="240" w:lineRule="auto"/>
              <w:contextualSpacing/>
              <w:rPr>
                <w:rFonts w:ascii="Arial" w:eastAsia="Times New Roman" w:hAnsi="Arial" w:cs="Arial"/>
                <w:b/>
                <w:sz w:val="18"/>
                <w:szCs w:val="18"/>
                <w:lang w:eastAsia="nl-NL"/>
              </w:rPr>
            </w:pPr>
          </w:p>
        </w:tc>
        <w:tc>
          <w:tcPr>
            <w:tcW w:w="6073" w:type="dxa"/>
            <w:gridSpan w:val="3"/>
            <w:vMerge/>
            <w:tcBorders>
              <w:left w:val="single" w:sz="4" w:space="0" w:color="000000"/>
              <w:right w:val="single" w:sz="4" w:space="0" w:color="000000"/>
            </w:tcBorders>
          </w:tcPr>
          <w:p w:rsidR="00257CC5" w:rsidRPr="00740EBC" w:rsidRDefault="00257CC5" w:rsidP="00E5139B">
            <w:pPr>
              <w:rPr>
                <w:rFonts w:ascii="Arial" w:hAnsi="Arial" w:cs="Arial"/>
                <w:b/>
                <w:sz w:val="18"/>
                <w:szCs w:val="18"/>
              </w:rPr>
            </w:pPr>
          </w:p>
        </w:tc>
        <w:tc>
          <w:tcPr>
            <w:tcW w:w="2209" w:type="dxa"/>
            <w:vMerge/>
            <w:tcBorders>
              <w:left w:val="nil"/>
              <w:right w:val="single" w:sz="4" w:space="0" w:color="000000"/>
            </w:tcBorders>
          </w:tcPr>
          <w:p w:rsidR="00257CC5" w:rsidRDefault="00257CC5" w:rsidP="00E5139B">
            <w:pPr>
              <w:spacing w:after="0" w:line="240" w:lineRule="auto"/>
              <w:rPr>
                <w:rFonts w:ascii="Arial" w:hAnsi="Arial" w:cs="Arial"/>
                <w:sz w:val="18"/>
                <w:szCs w:val="18"/>
              </w:rPr>
            </w:pPr>
          </w:p>
        </w:tc>
      </w:tr>
      <w:tr w:rsidR="00257CC5" w:rsidRPr="0016527E" w:rsidTr="00E5139B">
        <w:trPr>
          <w:trHeight w:val="415"/>
        </w:trPr>
        <w:tc>
          <w:tcPr>
            <w:tcW w:w="6852" w:type="dxa"/>
            <w:gridSpan w:val="5"/>
            <w:tcBorders>
              <w:top w:val="single" w:sz="4" w:space="0" w:color="auto"/>
              <w:left w:val="single" w:sz="4" w:space="0" w:color="auto"/>
              <w:bottom w:val="single" w:sz="4" w:space="0" w:color="auto"/>
              <w:right w:val="single" w:sz="4" w:space="0" w:color="000000"/>
            </w:tcBorders>
            <w:shd w:val="clear" w:color="auto" w:fill="FFC000"/>
          </w:tcPr>
          <w:p w:rsidR="00257CC5" w:rsidRDefault="00257CC5" w:rsidP="00E5139B">
            <w:pPr>
              <w:spacing w:after="0" w:line="240" w:lineRule="auto"/>
              <w:contextualSpacing/>
              <w:rPr>
                <w:rFonts w:ascii="Arial" w:eastAsia="Times New Roman" w:hAnsi="Arial" w:cs="Arial"/>
                <w:b/>
                <w:sz w:val="18"/>
                <w:szCs w:val="18"/>
                <w:lang w:eastAsia="nl-NL"/>
              </w:rPr>
            </w:pPr>
            <w:r>
              <w:rPr>
                <w:rFonts w:ascii="Arial" w:hAnsi="Arial" w:cs="Arial"/>
                <w:b/>
                <w:sz w:val="18"/>
                <w:szCs w:val="18"/>
              </w:rPr>
              <w:t>VMBO BB/ KB</w:t>
            </w:r>
            <w:r>
              <w:rPr>
                <w:rFonts w:ascii="Arial" w:eastAsia="Times New Roman" w:hAnsi="Arial" w:cs="Arial"/>
                <w:b/>
                <w:sz w:val="18"/>
                <w:szCs w:val="18"/>
                <w:lang w:eastAsia="nl-NL"/>
              </w:rPr>
              <w:t xml:space="preserve"> </w:t>
            </w:r>
          </w:p>
          <w:p w:rsidR="00257CC5" w:rsidRPr="007B0E2F" w:rsidRDefault="00257CC5" w:rsidP="00257CC5">
            <w:pPr>
              <w:numPr>
                <w:ilvl w:val="0"/>
                <w:numId w:val="61"/>
              </w:numPr>
              <w:spacing w:after="0" w:line="240" w:lineRule="auto"/>
              <w:ind w:left="360"/>
              <w:rPr>
                <w:rFonts w:ascii="Arial" w:hAnsi="Arial" w:cs="Arial"/>
                <w:sz w:val="18"/>
                <w:szCs w:val="18"/>
              </w:rPr>
            </w:pPr>
            <w:r w:rsidRPr="007B0E2F">
              <w:rPr>
                <w:rFonts w:ascii="Arial" w:hAnsi="Arial" w:cs="Arial"/>
                <w:sz w:val="18"/>
                <w:szCs w:val="18"/>
              </w:rPr>
              <w:t>Spelt woorden waarin de /s/ geschreven wordt als c (citroen, centrum)</w:t>
            </w:r>
          </w:p>
          <w:p w:rsidR="00257CC5" w:rsidRPr="007B0E2F" w:rsidRDefault="00257CC5" w:rsidP="00257CC5">
            <w:pPr>
              <w:numPr>
                <w:ilvl w:val="0"/>
                <w:numId w:val="61"/>
              </w:numPr>
              <w:spacing w:after="0" w:line="240" w:lineRule="auto"/>
              <w:ind w:left="360"/>
              <w:rPr>
                <w:rFonts w:ascii="Arial" w:hAnsi="Arial" w:cs="Arial"/>
                <w:sz w:val="18"/>
                <w:szCs w:val="18"/>
              </w:rPr>
            </w:pPr>
            <w:r w:rsidRPr="007B0E2F">
              <w:rPr>
                <w:rFonts w:ascii="Arial" w:hAnsi="Arial" w:cs="Arial"/>
                <w:sz w:val="18"/>
                <w:szCs w:val="18"/>
              </w:rPr>
              <w:t>Spelt woorden waarin de /k/ geschreven wordt als c (camera, risico)</w:t>
            </w:r>
          </w:p>
          <w:p w:rsidR="00257CC5" w:rsidRDefault="00257CC5" w:rsidP="00257CC5">
            <w:pPr>
              <w:numPr>
                <w:ilvl w:val="0"/>
                <w:numId w:val="61"/>
              </w:numPr>
              <w:spacing w:after="0" w:line="240" w:lineRule="auto"/>
              <w:ind w:left="360"/>
              <w:rPr>
                <w:rFonts w:ascii="Arial" w:hAnsi="Arial" w:cs="Arial"/>
                <w:b/>
                <w:sz w:val="18"/>
                <w:szCs w:val="18"/>
              </w:rPr>
            </w:pPr>
            <w:r w:rsidRPr="007B0E2F">
              <w:rPr>
                <w:rFonts w:ascii="Arial" w:hAnsi="Arial" w:cs="Arial"/>
                <w:sz w:val="18"/>
                <w:szCs w:val="18"/>
              </w:rPr>
              <w:t>Spelt woorden waarin de /ie/ geschreven wordt als i. (piloot, uniform)</w:t>
            </w:r>
          </w:p>
          <w:p w:rsidR="00257CC5" w:rsidRDefault="00257CC5" w:rsidP="00E5139B">
            <w:pPr>
              <w:rPr>
                <w:rFonts w:ascii="Arial" w:hAnsi="Arial" w:cs="Arial"/>
                <w:sz w:val="18"/>
                <w:szCs w:val="18"/>
              </w:rPr>
            </w:pPr>
          </w:p>
          <w:p w:rsidR="00257CC5" w:rsidRDefault="00257CC5" w:rsidP="00E5139B">
            <w:pPr>
              <w:rPr>
                <w:rFonts w:ascii="Arial" w:hAnsi="Arial" w:cs="Arial"/>
                <w:sz w:val="18"/>
                <w:szCs w:val="18"/>
              </w:rPr>
            </w:pPr>
          </w:p>
          <w:p w:rsidR="00257CC5" w:rsidRPr="00960E13" w:rsidRDefault="00257CC5" w:rsidP="00E5139B">
            <w:pPr>
              <w:spacing w:after="0" w:line="240" w:lineRule="auto"/>
              <w:contextualSpacing/>
              <w:rPr>
                <w:rFonts w:ascii="Arial" w:hAnsi="Arial" w:cs="Arial"/>
                <w:b/>
                <w:sz w:val="18"/>
                <w:szCs w:val="18"/>
              </w:rPr>
            </w:pPr>
            <w:r w:rsidRPr="00960E13">
              <w:rPr>
                <w:rFonts w:ascii="Arial" w:hAnsi="Arial" w:cs="Arial"/>
                <w:b/>
                <w:sz w:val="18"/>
                <w:szCs w:val="18"/>
              </w:rPr>
              <w:t>Werkwoordspelling:</w:t>
            </w:r>
          </w:p>
          <w:p w:rsidR="00257CC5" w:rsidRPr="007B0E2F" w:rsidRDefault="00257CC5" w:rsidP="00257CC5">
            <w:pPr>
              <w:numPr>
                <w:ilvl w:val="0"/>
                <w:numId w:val="61"/>
              </w:numPr>
              <w:spacing w:after="0" w:line="240" w:lineRule="auto"/>
              <w:ind w:left="360"/>
              <w:rPr>
                <w:rFonts w:ascii="Arial" w:hAnsi="Arial" w:cs="Arial"/>
                <w:sz w:val="18"/>
                <w:szCs w:val="18"/>
              </w:rPr>
            </w:pPr>
            <w:r w:rsidRPr="007B0E2F">
              <w:rPr>
                <w:rFonts w:ascii="Arial" w:hAnsi="Arial" w:cs="Arial"/>
                <w:sz w:val="18"/>
                <w:szCs w:val="18"/>
              </w:rPr>
              <w:t>Kent de voor werkwoordspelling noodzakelijke begrippen (onderwerp, werkwoord, persoonsvorm e.d.)</w:t>
            </w:r>
          </w:p>
          <w:p w:rsidR="00257CC5" w:rsidRPr="007B0E2F" w:rsidRDefault="00257CC5" w:rsidP="00257CC5">
            <w:pPr>
              <w:numPr>
                <w:ilvl w:val="0"/>
                <w:numId w:val="61"/>
              </w:numPr>
              <w:spacing w:after="0" w:line="240" w:lineRule="auto"/>
              <w:ind w:left="360"/>
              <w:rPr>
                <w:rFonts w:ascii="Arial" w:hAnsi="Arial" w:cs="Arial"/>
                <w:sz w:val="18"/>
                <w:szCs w:val="18"/>
              </w:rPr>
            </w:pPr>
            <w:r w:rsidRPr="007B0E2F">
              <w:rPr>
                <w:rFonts w:ascii="Arial" w:hAnsi="Arial" w:cs="Arial"/>
                <w:sz w:val="18"/>
                <w:szCs w:val="18"/>
              </w:rPr>
              <w:t>Vervoegt en spelt gewone werkwoorden in de onvoltooid tegenwoordige tijd (wij lopen, ik loop, hij loopt)</w:t>
            </w:r>
          </w:p>
          <w:p w:rsidR="00257CC5" w:rsidRPr="008D658D" w:rsidRDefault="00257CC5" w:rsidP="00257CC5">
            <w:pPr>
              <w:numPr>
                <w:ilvl w:val="0"/>
                <w:numId w:val="61"/>
              </w:numPr>
              <w:spacing w:after="0" w:line="240" w:lineRule="auto"/>
              <w:ind w:left="360"/>
              <w:rPr>
                <w:rFonts w:ascii="Arial" w:eastAsia="Times New Roman" w:hAnsi="Arial" w:cs="Arial"/>
                <w:b/>
                <w:sz w:val="18"/>
                <w:szCs w:val="18"/>
                <w:lang w:eastAsia="nl-NL"/>
              </w:rPr>
            </w:pPr>
            <w:r w:rsidRPr="007B0E2F">
              <w:rPr>
                <w:rFonts w:ascii="Arial" w:hAnsi="Arial" w:cs="Arial"/>
                <w:sz w:val="18"/>
                <w:szCs w:val="18"/>
              </w:rPr>
              <w:t>Vervoegt en spelt bijzondere werkwoorden in de tegenwoordige tijd (hij heeft, jij bent)</w:t>
            </w:r>
          </w:p>
          <w:p w:rsidR="00257CC5" w:rsidRPr="00102E0B" w:rsidRDefault="00257CC5" w:rsidP="00E5139B">
            <w:pPr>
              <w:rPr>
                <w:rFonts w:ascii="Arial" w:eastAsia="Times New Roman" w:hAnsi="Arial" w:cs="Arial"/>
                <w:b/>
                <w:sz w:val="18"/>
                <w:szCs w:val="18"/>
                <w:lang w:eastAsia="nl-NL"/>
              </w:rPr>
            </w:pPr>
          </w:p>
        </w:tc>
        <w:tc>
          <w:tcPr>
            <w:tcW w:w="6073" w:type="dxa"/>
            <w:gridSpan w:val="3"/>
            <w:vMerge/>
            <w:tcBorders>
              <w:left w:val="single" w:sz="4" w:space="0" w:color="000000"/>
              <w:right w:val="single" w:sz="4" w:space="0" w:color="000000"/>
            </w:tcBorders>
          </w:tcPr>
          <w:p w:rsidR="00257CC5" w:rsidRPr="00740EBC" w:rsidRDefault="00257CC5" w:rsidP="00E5139B">
            <w:pPr>
              <w:rPr>
                <w:rFonts w:ascii="Arial" w:hAnsi="Arial" w:cs="Arial"/>
                <w:b/>
                <w:sz w:val="18"/>
                <w:szCs w:val="18"/>
              </w:rPr>
            </w:pPr>
          </w:p>
        </w:tc>
        <w:tc>
          <w:tcPr>
            <w:tcW w:w="2209" w:type="dxa"/>
            <w:vMerge/>
            <w:tcBorders>
              <w:left w:val="nil"/>
              <w:right w:val="single" w:sz="4" w:space="0" w:color="000000"/>
            </w:tcBorders>
          </w:tcPr>
          <w:p w:rsidR="00257CC5" w:rsidRDefault="00257CC5" w:rsidP="00E5139B">
            <w:pPr>
              <w:spacing w:after="0" w:line="240" w:lineRule="auto"/>
              <w:rPr>
                <w:rFonts w:ascii="Arial" w:hAnsi="Arial" w:cs="Arial"/>
                <w:sz w:val="18"/>
                <w:szCs w:val="18"/>
              </w:rPr>
            </w:pPr>
          </w:p>
        </w:tc>
      </w:tr>
      <w:tr w:rsidR="00257CC5" w:rsidRPr="0016527E" w:rsidTr="00E5139B">
        <w:trPr>
          <w:trHeight w:val="1623"/>
        </w:trPr>
        <w:tc>
          <w:tcPr>
            <w:tcW w:w="6852" w:type="dxa"/>
            <w:gridSpan w:val="5"/>
            <w:tcBorders>
              <w:top w:val="single" w:sz="4" w:space="0" w:color="auto"/>
              <w:left w:val="single" w:sz="4" w:space="0" w:color="auto"/>
              <w:bottom w:val="single" w:sz="4" w:space="0" w:color="auto"/>
              <w:right w:val="single" w:sz="4" w:space="0" w:color="000000"/>
            </w:tcBorders>
            <w:shd w:val="clear" w:color="auto" w:fill="00B050"/>
          </w:tcPr>
          <w:p w:rsidR="00257CC5" w:rsidRDefault="00257CC5" w:rsidP="00E5139B">
            <w:pPr>
              <w:rPr>
                <w:rFonts w:ascii="Arial" w:hAnsi="Arial" w:cs="Arial"/>
                <w:b/>
                <w:sz w:val="18"/>
                <w:szCs w:val="18"/>
              </w:rPr>
            </w:pPr>
            <w:r w:rsidRPr="00F028AD">
              <w:rPr>
                <w:rFonts w:ascii="Arial" w:hAnsi="Arial" w:cs="Arial"/>
                <w:b/>
                <w:sz w:val="18"/>
                <w:szCs w:val="18"/>
              </w:rPr>
              <w:t>≥</w:t>
            </w:r>
            <w:r>
              <w:rPr>
                <w:rFonts w:ascii="Arial" w:hAnsi="Arial" w:cs="Arial"/>
                <w:sz w:val="18"/>
                <w:szCs w:val="18"/>
              </w:rPr>
              <w:t xml:space="preserve"> </w:t>
            </w:r>
            <w:r>
              <w:rPr>
                <w:rFonts w:ascii="Arial" w:hAnsi="Arial" w:cs="Arial"/>
                <w:b/>
                <w:sz w:val="18"/>
                <w:szCs w:val="18"/>
              </w:rPr>
              <w:t>VMBO TL</w:t>
            </w:r>
          </w:p>
          <w:p w:rsidR="00257CC5" w:rsidRPr="006378AF" w:rsidRDefault="00257CC5" w:rsidP="00257CC5">
            <w:pPr>
              <w:numPr>
                <w:ilvl w:val="0"/>
                <w:numId w:val="78"/>
              </w:numPr>
              <w:spacing w:after="0" w:line="240" w:lineRule="auto"/>
              <w:rPr>
                <w:rFonts w:ascii="Arial" w:eastAsia="Times New Roman" w:hAnsi="Arial" w:cs="Arial"/>
                <w:sz w:val="18"/>
                <w:szCs w:val="18"/>
                <w:lang w:eastAsia="nl-NL"/>
              </w:rPr>
            </w:pPr>
            <w:r w:rsidRPr="006378AF">
              <w:rPr>
                <w:rFonts w:ascii="Arial" w:eastAsia="Times New Roman" w:hAnsi="Arial" w:cs="Arial"/>
                <w:sz w:val="18"/>
                <w:szCs w:val="18"/>
                <w:lang w:eastAsia="nl-NL"/>
              </w:rPr>
              <w:t xml:space="preserve">Gebruikt vraagtekens, uitroeptekens en </w:t>
            </w:r>
            <w:proofErr w:type="spellStart"/>
            <w:r w:rsidRPr="006378AF">
              <w:rPr>
                <w:rFonts w:ascii="Arial" w:eastAsia="Times New Roman" w:hAnsi="Arial" w:cs="Arial"/>
                <w:sz w:val="18"/>
                <w:szCs w:val="18"/>
                <w:lang w:eastAsia="nl-NL"/>
              </w:rPr>
              <w:t>aanhalings-tekens</w:t>
            </w:r>
            <w:proofErr w:type="spellEnd"/>
            <w:r w:rsidRPr="006378AF">
              <w:rPr>
                <w:rFonts w:ascii="Arial" w:eastAsia="Times New Roman" w:hAnsi="Arial" w:cs="Arial"/>
                <w:sz w:val="18"/>
                <w:szCs w:val="18"/>
                <w:lang w:eastAsia="nl-NL"/>
              </w:rPr>
              <w:t xml:space="preserve"> op de juiste wijze</w:t>
            </w:r>
          </w:p>
          <w:p w:rsidR="00257CC5" w:rsidRPr="006378AF" w:rsidRDefault="00257CC5" w:rsidP="00257CC5">
            <w:pPr>
              <w:numPr>
                <w:ilvl w:val="0"/>
                <w:numId w:val="78"/>
              </w:numPr>
              <w:spacing w:after="0" w:line="240" w:lineRule="auto"/>
              <w:rPr>
                <w:rFonts w:ascii="Arial" w:eastAsia="Times New Roman" w:hAnsi="Arial" w:cs="Arial"/>
                <w:sz w:val="18"/>
                <w:szCs w:val="18"/>
                <w:lang w:eastAsia="nl-NL"/>
              </w:rPr>
            </w:pPr>
            <w:r w:rsidRPr="006378AF">
              <w:rPr>
                <w:rFonts w:ascii="Arial" w:eastAsia="Times New Roman" w:hAnsi="Arial" w:cs="Arial"/>
                <w:sz w:val="18"/>
                <w:szCs w:val="18"/>
                <w:lang w:eastAsia="nl-NL"/>
              </w:rPr>
              <w:t>Spelt woorden waarin de /</w:t>
            </w:r>
            <w:proofErr w:type="spellStart"/>
            <w:r w:rsidRPr="006378AF">
              <w:rPr>
                <w:rFonts w:ascii="Arial" w:eastAsia="Times New Roman" w:hAnsi="Arial" w:cs="Arial"/>
                <w:sz w:val="18"/>
                <w:szCs w:val="18"/>
                <w:lang w:eastAsia="nl-NL"/>
              </w:rPr>
              <w:t>sj</w:t>
            </w:r>
            <w:proofErr w:type="spellEnd"/>
            <w:r w:rsidRPr="006378AF">
              <w:rPr>
                <w:rFonts w:ascii="Arial" w:eastAsia="Times New Roman" w:hAnsi="Arial" w:cs="Arial"/>
                <w:sz w:val="18"/>
                <w:szCs w:val="18"/>
                <w:lang w:eastAsia="nl-NL"/>
              </w:rPr>
              <w:t xml:space="preserve">/ geschreven wordt als </w:t>
            </w:r>
            <w:proofErr w:type="spellStart"/>
            <w:r w:rsidRPr="006378AF">
              <w:rPr>
                <w:rFonts w:ascii="Arial" w:eastAsia="Times New Roman" w:hAnsi="Arial" w:cs="Arial"/>
                <w:sz w:val="18"/>
                <w:szCs w:val="18"/>
                <w:lang w:eastAsia="nl-NL"/>
              </w:rPr>
              <w:t>ch</w:t>
            </w:r>
            <w:proofErr w:type="spellEnd"/>
            <w:r w:rsidRPr="006378AF">
              <w:rPr>
                <w:rFonts w:ascii="Arial" w:eastAsia="Times New Roman" w:hAnsi="Arial" w:cs="Arial"/>
                <w:sz w:val="18"/>
                <w:szCs w:val="18"/>
                <w:lang w:eastAsia="nl-NL"/>
              </w:rPr>
              <w:t xml:space="preserve"> (chocola)</w:t>
            </w:r>
          </w:p>
          <w:p w:rsidR="00257CC5" w:rsidRPr="006378AF" w:rsidRDefault="00257CC5" w:rsidP="00257CC5">
            <w:pPr>
              <w:numPr>
                <w:ilvl w:val="0"/>
                <w:numId w:val="78"/>
              </w:numPr>
              <w:spacing w:after="0" w:line="240" w:lineRule="auto"/>
              <w:rPr>
                <w:rFonts w:ascii="Arial" w:eastAsia="Times New Roman" w:hAnsi="Arial" w:cs="Arial"/>
                <w:sz w:val="18"/>
                <w:szCs w:val="18"/>
                <w:lang w:eastAsia="nl-NL"/>
              </w:rPr>
            </w:pPr>
            <w:r w:rsidRPr="006378AF">
              <w:rPr>
                <w:rFonts w:ascii="Arial" w:eastAsia="Times New Roman" w:hAnsi="Arial" w:cs="Arial"/>
                <w:sz w:val="18"/>
                <w:szCs w:val="18"/>
                <w:lang w:eastAsia="nl-NL"/>
              </w:rPr>
              <w:t>Spelt moeilijke Nederlandse woorden met een b aan het eind of in het midden (krab, ambtenaar, voetbalclub)</w:t>
            </w:r>
          </w:p>
          <w:p w:rsidR="00257CC5" w:rsidRPr="006378AF" w:rsidRDefault="00257CC5" w:rsidP="00257CC5">
            <w:pPr>
              <w:numPr>
                <w:ilvl w:val="0"/>
                <w:numId w:val="78"/>
              </w:numPr>
              <w:spacing w:after="0" w:line="240" w:lineRule="auto"/>
              <w:rPr>
                <w:rFonts w:ascii="Arial" w:eastAsia="Times New Roman" w:hAnsi="Arial" w:cs="Arial"/>
                <w:sz w:val="18"/>
                <w:szCs w:val="18"/>
                <w:lang w:eastAsia="nl-NL"/>
              </w:rPr>
            </w:pPr>
            <w:r w:rsidRPr="006378AF">
              <w:rPr>
                <w:rFonts w:ascii="Arial" w:eastAsia="Times New Roman" w:hAnsi="Arial" w:cs="Arial"/>
                <w:sz w:val="18"/>
                <w:szCs w:val="18"/>
                <w:lang w:eastAsia="nl-NL"/>
              </w:rPr>
              <w:t xml:space="preserve">Spelt woorden waarin /t/ geschreven wordt als </w:t>
            </w:r>
            <w:proofErr w:type="spellStart"/>
            <w:r w:rsidRPr="006378AF">
              <w:rPr>
                <w:rFonts w:ascii="Arial" w:eastAsia="Times New Roman" w:hAnsi="Arial" w:cs="Arial"/>
                <w:sz w:val="18"/>
                <w:szCs w:val="18"/>
                <w:lang w:eastAsia="nl-NL"/>
              </w:rPr>
              <w:t>th</w:t>
            </w:r>
            <w:proofErr w:type="spellEnd"/>
            <w:r w:rsidRPr="006378AF">
              <w:rPr>
                <w:rFonts w:ascii="Arial" w:eastAsia="Times New Roman" w:hAnsi="Arial" w:cs="Arial"/>
                <w:sz w:val="18"/>
                <w:szCs w:val="18"/>
                <w:lang w:eastAsia="nl-NL"/>
              </w:rPr>
              <w:t xml:space="preserve"> (theater)</w:t>
            </w:r>
          </w:p>
          <w:p w:rsidR="00257CC5" w:rsidRPr="006378AF" w:rsidRDefault="00257CC5" w:rsidP="00257CC5">
            <w:pPr>
              <w:numPr>
                <w:ilvl w:val="0"/>
                <w:numId w:val="78"/>
              </w:numPr>
              <w:spacing w:after="0" w:line="240" w:lineRule="auto"/>
              <w:rPr>
                <w:rFonts w:ascii="Arial" w:eastAsia="Times New Roman" w:hAnsi="Arial" w:cs="Arial"/>
                <w:sz w:val="18"/>
                <w:szCs w:val="18"/>
                <w:lang w:eastAsia="nl-NL"/>
              </w:rPr>
            </w:pPr>
            <w:r w:rsidRPr="006378AF">
              <w:rPr>
                <w:rFonts w:ascii="Arial" w:eastAsia="Times New Roman" w:hAnsi="Arial" w:cs="Arial"/>
                <w:sz w:val="18"/>
                <w:szCs w:val="18"/>
                <w:lang w:eastAsia="nl-NL"/>
              </w:rPr>
              <w:t xml:space="preserve">Spelt woorden met </w:t>
            </w:r>
            <w:proofErr w:type="spellStart"/>
            <w:r w:rsidRPr="006378AF">
              <w:rPr>
                <w:rFonts w:ascii="Arial" w:eastAsia="Times New Roman" w:hAnsi="Arial" w:cs="Arial"/>
                <w:sz w:val="18"/>
                <w:szCs w:val="18"/>
                <w:lang w:eastAsia="nl-NL"/>
              </w:rPr>
              <w:t>isch</w:t>
            </w:r>
            <w:proofErr w:type="spellEnd"/>
            <w:r w:rsidRPr="006378AF">
              <w:rPr>
                <w:rFonts w:ascii="Arial" w:eastAsia="Times New Roman" w:hAnsi="Arial" w:cs="Arial"/>
                <w:sz w:val="18"/>
                <w:szCs w:val="18"/>
                <w:lang w:eastAsia="nl-NL"/>
              </w:rPr>
              <w:t>(e) (kritisch, logische)</w:t>
            </w:r>
          </w:p>
          <w:p w:rsidR="00257CC5" w:rsidRPr="006378AF" w:rsidRDefault="00257CC5" w:rsidP="00257CC5">
            <w:pPr>
              <w:numPr>
                <w:ilvl w:val="0"/>
                <w:numId w:val="78"/>
              </w:numPr>
              <w:spacing w:after="0" w:line="240" w:lineRule="auto"/>
              <w:rPr>
                <w:rFonts w:ascii="Arial" w:eastAsia="Times New Roman" w:hAnsi="Arial" w:cs="Arial"/>
                <w:b/>
                <w:sz w:val="18"/>
                <w:szCs w:val="18"/>
                <w:lang w:eastAsia="nl-NL"/>
              </w:rPr>
            </w:pPr>
            <w:r w:rsidRPr="006378AF">
              <w:rPr>
                <w:rFonts w:ascii="Arial" w:eastAsia="Times New Roman" w:hAnsi="Arial" w:cs="Arial"/>
                <w:sz w:val="18"/>
                <w:szCs w:val="18"/>
                <w:lang w:eastAsia="nl-NL"/>
              </w:rPr>
              <w:t>Spelt aardrijkskundige, historische en godsdienstig</w:t>
            </w:r>
            <w:r>
              <w:rPr>
                <w:rFonts w:ascii="Arial" w:eastAsia="Times New Roman" w:hAnsi="Arial" w:cs="Arial"/>
                <w:sz w:val="18"/>
                <w:szCs w:val="18"/>
                <w:lang w:eastAsia="nl-NL"/>
              </w:rPr>
              <w:t>e</w:t>
            </w:r>
            <w:r w:rsidRPr="006378AF">
              <w:rPr>
                <w:rFonts w:ascii="Arial" w:eastAsia="Times New Roman" w:hAnsi="Arial" w:cs="Arial"/>
                <w:sz w:val="18"/>
                <w:szCs w:val="18"/>
                <w:lang w:eastAsia="nl-NL"/>
              </w:rPr>
              <w:t xml:space="preserve"> </w:t>
            </w:r>
            <w:r>
              <w:rPr>
                <w:rFonts w:ascii="Arial" w:eastAsia="Times New Roman" w:hAnsi="Arial" w:cs="Arial"/>
                <w:sz w:val="18"/>
                <w:szCs w:val="18"/>
                <w:lang w:eastAsia="nl-NL"/>
              </w:rPr>
              <w:t xml:space="preserve">namen </w:t>
            </w:r>
            <w:r w:rsidRPr="006378AF">
              <w:rPr>
                <w:rFonts w:ascii="Arial" w:eastAsia="Times New Roman" w:hAnsi="Arial" w:cs="Arial"/>
                <w:sz w:val="18"/>
                <w:szCs w:val="18"/>
                <w:lang w:eastAsia="nl-NL"/>
              </w:rPr>
              <w:t>van instellingen met een hoofdletter</w:t>
            </w:r>
            <w:r>
              <w:rPr>
                <w:rFonts w:ascii="Arial" w:eastAsia="Times New Roman" w:hAnsi="Arial" w:cs="Arial"/>
                <w:sz w:val="18"/>
                <w:szCs w:val="18"/>
                <w:lang w:eastAsia="nl-NL"/>
              </w:rPr>
              <w:t xml:space="preserve"> (Zuid-Hollandse, Tweede Kamer)</w:t>
            </w:r>
            <w:r w:rsidRPr="006378AF">
              <w:rPr>
                <w:rFonts w:ascii="Arial" w:eastAsia="Times New Roman" w:hAnsi="Arial" w:cs="Arial"/>
                <w:sz w:val="18"/>
                <w:szCs w:val="18"/>
                <w:lang w:eastAsia="nl-NL"/>
              </w:rPr>
              <w:t xml:space="preserve"> en namen</w:t>
            </w:r>
          </w:p>
          <w:p w:rsidR="00257CC5" w:rsidRDefault="00257CC5" w:rsidP="00E5139B">
            <w:pPr>
              <w:spacing w:after="0" w:line="240" w:lineRule="auto"/>
              <w:rPr>
                <w:rFonts w:ascii="Arial" w:eastAsia="Times New Roman" w:hAnsi="Arial" w:cs="Arial"/>
                <w:sz w:val="18"/>
                <w:szCs w:val="18"/>
                <w:lang w:eastAsia="nl-NL"/>
              </w:rPr>
            </w:pPr>
          </w:p>
          <w:p w:rsidR="00257CC5" w:rsidRPr="006378AF" w:rsidRDefault="00257CC5" w:rsidP="00E5139B">
            <w:pPr>
              <w:spacing w:after="0" w:line="240" w:lineRule="auto"/>
              <w:rPr>
                <w:rFonts w:ascii="Arial" w:eastAsia="Times New Roman" w:hAnsi="Arial" w:cs="Arial"/>
                <w:b/>
                <w:sz w:val="18"/>
                <w:szCs w:val="18"/>
                <w:lang w:eastAsia="nl-NL"/>
              </w:rPr>
            </w:pPr>
            <w:r w:rsidRPr="006378AF">
              <w:rPr>
                <w:rFonts w:ascii="Arial" w:eastAsia="Times New Roman" w:hAnsi="Arial" w:cs="Arial"/>
                <w:b/>
                <w:sz w:val="18"/>
                <w:szCs w:val="18"/>
                <w:lang w:eastAsia="nl-NL"/>
              </w:rPr>
              <w:t>Werkwoordspelling</w:t>
            </w:r>
          </w:p>
          <w:p w:rsidR="00257CC5" w:rsidRPr="006378AF" w:rsidRDefault="00257CC5" w:rsidP="00257CC5">
            <w:pPr>
              <w:numPr>
                <w:ilvl w:val="0"/>
                <w:numId w:val="78"/>
              </w:numPr>
              <w:spacing w:after="0" w:line="240" w:lineRule="auto"/>
              <w:rPr>
                <w:rFonts w:ascii="Arial" w:eastAsia="Times New Roman" w:hAnsi="Arial" w:cs="Arial"/>
                <w:sz w:val="18"/>
                <w:szCs w:val="18"/>
                <w:lang w:eastAsia="nl-NL"/>
              </w:rPr>
            </w:pPr>
            <w:r w:rsidRPr="006378AF">
              <w:rPr>
                <w:rFonts w:ascii="Arial" w:eastAsia="Times New Roman" w:hAnsi="Arial" w:cs="Arial"/>
                <w:sz w:val="18"/>
                <w:szCs w:val="18"/>
                <w:lang w:eastAsia="nl-NL"/>
              </w:rPr>
              <w:t>Vervoegt en spelt werkwoorden op  -den in de tegenwoordige tijd (wij vinden, ik vind, hij vindt)</w:t>
            </w:r>
          </w:p>
          <w:p w:rsidR="00257CC5" w:rsidRPr="006378AF" w:rsidRDefault="00257CC5" w:rsidP="00257CC5">
            <w:pPr>
              <w:numPr>
                <w:ilvl w:val="0"/>
                <w:numId w:val="78"/>
              </w:numPr>
              <w:spacing w:after="0" w:line="240" w:lineRule="auto"/>
              <w:rPr>
                <w:rFonts w:ascii="Arial" w:eastAsia="Times New Roman" w:hAnsi="Arial" w:cs="Arial"/>
                <w:sz w:val="18"/>
                <w:szCs w:val="18"/>
                <w:lang w:eastAsia="nl-NL"/>
              </w:rPr>
            </w:pPr>
            <w:r w:rsidRPr="006378AF">
              <w:rPr>
                <w:rFonts w:ascii="Arial" w:eastAsia="Times New Roman" w:hAnsi="Arial" w:cs="Arial"/>
                <w:sz w:val="18"/>
                <w:szCs w:val="18"/>
                <w:lang w:eastAsia="nl-NL"/>
              </w:rPr>
              <w:t xml:space="preserve">Vervoegt en spelt werkwoorden zonder klankverandering in de verleden tijd, maar zonder dubbelvormen als praten-praatten en zonder werkwoorden op –ven of -zen (ik maakte, zij hoorden) </w:t>
            </w:r>
          </w:p>
          <w:p w:rsidR="00257CC5" w:rsidRPr="006378AF" w:rsidRDefault="00257CC5" w:rsidP="00257CC5">
            <w:pPr>
              <w:numPr>
                <w:ilvl w:val="0"/>
                <w:numId w:val="78"/>
              </w:numPr>
              <w:spacing w:after="0" w:line="240" w:lineRule="auto"/>
              <w:rPr>
                <w:rFonts w:ascii="Arial" w:eastAsia="Times New Roman" w:hAnsi="Arial" w:cs="Arial"/>
                <w:sz w:val="18"/>
                <w:szCs w:val="18"/>
                <w:lang w:eastAsia="nl-NL"/>
              </w:rPr>
            </w:pPr>
            <w:r w:rsidRPr="006378AF">
              <w:rPr>
                <w:rFonts w:ascii="Arial" w:eastAsia="Times New Roman" w:hAnsi="Arial" w:cs="Arial"/>
                <w:sz w:val="18"/>
                <w:szCs w:val="18"/>
                <w:lang w:eastAsia="nl-NL"/>
              </w:rPr>
              <w:t>Vervoegt en spelt werkwoorden zonder klankverandering in de verleden tijd met een dubbelvorm van –d of –t (ik raadde, jij stootte, wij landden)</w:t>
            </w:r>
          </w:p>
          <w:p w:rsidR="00257CC5" w:rsidRPr="006378AF" w:rsidRDefault="00257CC5" w:rsidP="00257CC5">
            <w:pPr>
              <w:numPr>
                <w:ilvl w:val="0"/>
                <w:numId w:val="78"/>
              </w:numPr>
              <w:spacing w:after="0" w:line="240" w:lineRule="auto"/>
              <w:rPr>
                <w:rFonts w:ascii="Arial" w:eastAsia="Times New Roman" w:hAnsi="Arial" w:cs="Arial"/>
                <w:sz w:val="18"/>
                <w:szCs w:val="18"/>
                <w:lang w:eastAsia="nl-NL"/>
              </w:rPr>
            </w:pPr>
            <w:r w:rsidRPr="006378AF">
              <w:rPr>
                <w:rFonts w:ascii="Arial" w:eastAsia="Times New Roman" w:hAnsi="Arial" w:cs="Arial"/>
                <w:sz w:val="18"/>
                <w:szCs w:val="18"/>
                <w:lang w:eastAsia="nl-NL"/>
              </w:rPr>
              <w:t>Vervoegt en spelt werkwoorden met klankverandering in de verleden tijd (wij liepen, wij kochten, hij ging)</w:t>
            </w:r>
          </w:p>
          <w:p w:rsidR="00257CC5" w:rsidRPr="00102E0B" w:rsidRDefault="00257CC5" w:rsidP="00E5139B">
            <w:pPr>
              <w:spacing w:after="0" w:line="240" w:lineRule="auto"/>
              <w:rPr>
                <w:rFonts w:ascii="Arial" w:eastAsia="Times New Roman" w:hAnsi="Arial" w:cs="Arial"/>
                <w:b/>
                <w:sz w:val="18"/>
                <w:szCs w:val="18"/>
                <w:lang w:eastAsia="nl-NL"/>
              </w:rPr>
            </w:pPr>
          </w:p>
        </w:tc>
        <w:tc>
          <w:tcPr>
            <w:tcW w:w="6073" w:type="dxa"/>
            <w:gridSpan w:val="3"/>
            <w:vMerge/>
            <w:tcBorders>
              <w:left w:val="single" w:sz="4" w:space="0" w:color="000000"/>
              <w:right w:val="single" w:sz="4" w:space="0" w:color="000000"/>
            </w:tcBorders>
          </w:tcPr>
          <w:p w:rsidR="00257CC5" w:rsidRPr="00740EBC" w:rsidRDefault="00257CC5" w:rsidP="00E5139B">
            <w:pPr>
              <w:rPr>
                <w:rFonts w:ascii="Arial" w:hAnsi="Arial" w:cs="Arial"/>
                <w:b/>
                <w:sz w:val="18"/>
                <w:szCs w:val="18"/>
              </w:rPr>
            </w:pPr>
          </w:p>
        </w:tc>
        <w:tc>
          <w:tcPr>
            <w:tcW w:w="2209" w:type="dxa"/>
            <w:vMerge/>
            <w:tcBorders>
              <w:left w:val="nil"/>
              <w:right w:val="single" w:sz="4" w:space="0" w:color="000000"/>
            </w:tcBorders>
          </w:tcPr>
          <w:p w:rsidR="00257CC5" w:rsidRDefault="00257CC5" w:rsidP="00E5139B">
            <w:pPr>
              <w:spacing w:after="0" w:line="240" w:lineRule="auto"/>
              <w:rPr>
                <w:rFonts w:ascii="Arial" w:hAnsi="Arial" w:cs="Arial"/>
                <w:sz w:val="18"/>
                <w:szCs w:val="18"/>
              </w:rPr>
            </w:pPr>
          </w:p>
        </w:tc>
      </w:tr>
    </w:tbl>
    <w:p w:rsidR="00257CC5" w:rsidRDefault="00257CC5" w:rsidP="00257CC5">
      <w:pPr>
        <w:spacing w:line="240" w:lineRule="auto"/>
        <w:rPr>
          <w:rFonts w:ascii="Arial" w:hAnsi="Arial" w:cs="Arial"/>
          <w:b/>
          <w:sz w:val="28"/>
          <w:szCs w:val="28"/>
        </w:rPr>
      </w:pPr>
    </w:p>
    <w:p w:rsidR="00257CC5" w:rsidRPr="0016527E" w:rsidRDefault="00257CC5" w:rsidP="00257CC5">
      <w:pPr>
        <w:spacing w:line="240" w:lineRule="auto"/>
        <w:outlineLvl w:val="0"/>
        <w:rPr>
          <w:rFonts w:ascii="Arial" w:hAnsi="Arial" w:cs="Arial"/>
          <w:b/>
          <w:sz w:val="28"/>
          <w:szCs w:val="28"/>
        </w:rPr>
      </w:pPr>
      <w:r>
        <w:rPr>
          <w:rFonts w:ascii="Arial" w:hAnsi="Arial" w:cs="Arial"/>
          <w:b/>
          <w:sz w:val="28"/>
          <w:szCs w:val="28"/>
        </w:rPr>
        <w:br w:type="page"/>
        <w:t>Technisch</w:t>
      </w:r>
      <w:r w:rsidRPr="0016527E">
        <w:rPr>
          <w:rFonts w:ascii="Arial" w:hAnsi="Arial" w:cs="Arial"/>
          <w:b/>
          <w:sz w:val="28"/>
          <w:szCs w:val="28"/>
        </w:rPr>
        <w:t xml:space="preserve"> </w:t>
      </w:r>
      <w:r>
        <w:rPr>
          <w:rFonts w:ascii="Arial" w:hAnsi="Arial" w:cs="Arial"/>
          <w:b/>
          <w:sz w:val="28"/>
          <w:szCs w:val="28"/>
        </w:rPr>
        <w:t xml:space="preserve">lezen </w:t>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240"/>
        <w:gridCol w:w="782"/>
        <w:gridCol w:w="1910"/>
        <w:gridCol w:w="1910"/>
        <w:gridCol w:w="11"/>
        <w:gridCol w:w="1897"/>
        <w:gridCol w:w="2127"/>
        <w:gridCol w:w="2048"/>
        <w:gridCol w:w="2209"/>
      </w:tblGrid>
      <w:tr w:rsidR="00257CC5" w:rsidTr="00E5139B">
        <w:tc>
          <w:tcPr>
            <w:tcW w:w="2240" w:type="dxa"/>
            <w:tcBorders>
              <w:left w:val="single" w:sz="4" w:space="0" w:color="548DD4"/>
              <w:bottom w:val="single" w:sz="4" w:space="0" w:color="548DD4"/>
              <w:right w:val="single" w:sz="4" w:space="0" w:color="548DD4"/>
            </w:tcBorders>
            <w:vAlign w:val="center"/>
            <w:hideMark/>
          </w:tcPr>
          <w:p w:rsidR="00257CC5" w:rsidRPr="00460CBA" w:rsidRDefault="00257CC5" w:rsidP="00E5139B">
            <w:pPr>
              <w:spacing w:after="0" w:line="240" w:lineRule="auto"/>
              <w:rPr>
                <w:rFonts w:eastAsia="Times New Roman" w:cs="Arial"/>
                <w:b/>
                <w:bCs/>
              </w:rPr>
            </w:pPr>
            <w:r w:rsidRPr="00460CBA">
              <w:rPr>
                <w:rFonts w:eastAsia="Times New Roman" w:cs="Arial"/>
                <w:b/>
                <w:bCs/>
              </w:rPr>
              <w:t>Niveau/uitstroom</w:t>
            </w:r>
          </w:p>
        </w:tc>
        <w:tc>
          <w:tcPr>
            <w:tcW w:w="782" w:type="dxa"/>
            <w:tcBorders>
              <w:top w:val="single" w:sz="4" w:space="0" w:color="548DD4"/>
              <w:left w:val="single" w:sz="4" w:space="0" w:color="548DD4"/>
              <w:bottom w:val="single" w:sz="4" w:space="0" w:color="548DD4"/>
              <w:right w:val="single" w:sz="8" w:space="0" w:color="4BACC6"/>
            </w:tcBorders>
            <w:shd w:val="clear" w:color="auto" w:fill="F2F2F2"/>
            <w:hideMark/>
          </w:tcPr>
          <w:p w:rsidR="00257CC5" w:rsidRDefault="00257CC5" w:rsidP="00E5139B">
            <w:r>
              <w:t>Groep</w:t>
            </w:r>
          </w:p>
        </w:tc>
        <w:tc>
          <w:tcPr>
            <w:tcW w:w="1910" w:type="dxa"/>
            <w:tcBorders>
              <w:top w:val="single" w:sz="4" w:space="0" w:color="548DD4"/>
              <w:left w:val="single" w:sz="8" w:space="0" w:color="4BACC6"/>
              <w:bottom w:val="single" w:sz="4" w:space="0" w:color="548DD4"/>
              <w:right w:val="single" w:sz="8" w:space="0" w:color="4BACC6"/>
            </w:tcBorders>
            <w:shd w:val="clear" w:color="auto" w:fill="F2F2F2"/>
            <w:hideMark/>
          </w:tcPr>
          <w:p w:rsidR="00257CC5" w:rsidRDefault="00257CC5" w:rsidP="00E5139B">
            <w:r>
              <w:t>3</w:t>
            </w:r>
          </w:p>
        </w:tc>
        <w:tc>
          <w:tcPr>
            <w:tcW w:w="1910" w:type="dxa"/>
            <w:tcBorders>
              <w:top w:val="single" w:sz="4" w:space="0" w:color="548DD4"/>
              <w:left w:val="single" w:sz="8" w:space="0" w:color="4BACC6"/>
              <w:bottom w:val="single" w:sz="4" w:space="0" w:color="548DD4"/>
              <w:right w:val="single" w:sz="8" w:space="0" w:color="4BACC6"/>
            </w:tcBorders>
            <w:shd w:val="clear" w:color="auto" w:fill="F2F2F2"/>
            <w:hideMark/>
          </w:tcPr>
          <w:p w:rsidR="00257CC5" w:rsidRDefault="00257CC5" w:rsidP="00E5139B">
            <w:r>
              <w:t>4</w:t>
            </w:r>
          </w:p>
        </w:tc>
        <w:tc>
          <w:tcPr>
            <w:tcW w:w="1908" w:type="dxa"/>
            <w:gridSpan w:val="2"/>
            <w:tcBorders>
              <w:top w:val="single" w:sz="4" w:space="0" w:color="548DD4"/>
              <w:left w:val="single" w:sz="8" w:space="0" w:color="4BACC6"/>
              <w:bottom w:val="single" w:sz="4" w:space="0" w:color="548DD4"/>
              <w:right w:val="single" w:sz="8" w:space="0" w:color="4BACC6"/>
            </w:tcBorders>
            <w:shd w:val="clear" w:color="auto" w:fill="F2F2F2"/>
            <w:hideMark/>
          </w:tcPr>
          <w:p w:rsidR="00257CC5" w:rsidRDefault="00257CC5" w:rsidP="00E5139B">
            <w:r>
              <w:t>5</w:t>
            </w:r>
          </w:p>
        </w:tc>
        <w:tc>
          <w:tcPr>
            <w:tcW w:w="2127" w:type="dxa"/>
            <w:tcBorders>
              <w:top w:val="single" w:sz="4" w:space="0" w:color="548DD4"/>
              <w:left w:val="single" w:sz="8" w:space="0" w:color="4BACC6"/>
              <w:bottom w:val="single" w:sz="4" w:space="0" w:color="548DD4"/>
              <w:right w:val="single" w:sz="8" w:space="0" w:color="4BACC6"/>
            </w:tcBorders>
            <w:shd w:val="clear" w:color="auto" w:fill="F2F2F2"/>
            <w:hideMark/>
          </w:tcPr>
          <w:p w:rsidR="00257CC5" w:rsidRDefault="00257CC5" w:rsidP="00E5139B">
            <w:r>
              <w:t>6</w:t>
            </w:r>
          </w:p>
        </w:tc>
        <w:tc>
          <w:tcPr>
            <w:tcW w:w="2048" w:type="dxa"/>
            <w:tcBorders>
              <w:top w:val="single" w:sz="4" w:space="0" w:color="548DD4"/>
              <w:left w:val="single" w:sz="8" w:space="0" w:color="4BACC6"/>
              <w:bottom w:val="single" w:sz="4" w:space="0" w:color="548DD4"/>
              <w:right w:val="single" w:sz="8" w:space="0" w:color="4BACC6"/>
            </w:tcBorders>
            <w:shd w:val="clear" w:color="auto" w:fill="F2F2F2"/>
            <w:hideMark/>
          </w:tcPr>
          <w:p w:rsidR="00257CC5" w:rsidRDefault="00257CC5" w:rsidP="00E5139B">
            <w:r>
              <w:t>7</w:t>
            </w:r>
          </w:p>
        </w:tc>
        <w:tc>
          <w:tcPr>
            <w:tcW w:w="2209" w:type="dxa"/>
            <w:tcBorders>
              <w:top w:val="single" w:sz="4" w:space="0" w:color="548DD4"/>
              <w:left w:val="single" w:sz="8" w:space="0" w:color="4BACC6"/>
              <w:bottom w:val="single" w:sz="4" w:space="0" w:color="548DD4"/>
              <w:right w:val="single" w:sz="4" w:space="0" w:color="548DD4"/>
            </w:tcBorders>
            <w:shd w:val="clear" w:color="auto" w:fill="F2F2F2"/>
            <w:hideMark/>
          </w:tcPr>
          <w:p w:rsidR="00257CC5" w:rsidRDefault="00257CC5" w:rsidP="00E5139B">
            <w:r>
              <w:t>8</w:t>
            </w:r>
          </w:p>
        </w:tc>
      </w:tr>
      <w:tr w:rsidR="00257CC5" w:rsidTr="00E5139B">
        <w:trPr>
          <w:trHeight w:val="302"/>
        </w:trPr>
        <w:tc>
          <w:tcPr>
            <w:tcW w:w="3022" w:type="dxa"/>
            <w:gridSpan w:val="2"/>
            <w:tcBorders>
              <w:top w:val="single" w:sz="4" w:space="0" w:color="548DD4"/>
              <w:left w:val="single" w:sz="4" w:space="0" w:color="548DD4"/>
              <w:bottom w:val="single" w:sz="8" w:space="0" w:color="4BACC6"/>
              <w:right w:val="single" w:sz="8" w:space="0" w:color="4BACC6"/>
            </w:tcBorders>
            <w:shd w:val="clear" w:color="auto" w:fill="FFFF00"/>
          </w:tcPr>
          <w:p w:rsidR="00257CC5" w:rsidRDefault="00257CC5" w:rsidP="00E5139B">
            <w:r>
              <w:rPr>
                <w:rFonts w:ascii="Arial" w:hAnsi="Arial" w:cs="Arial"/>
                <w:sz w:val="18"/>
                <w:szCs w:val="18"/>
              </w:rPr>
              <w:t xml:space="preserve">&lt; </w:t>
            </w:r>
            <w:proofErr w:type="spellStart"/>
            <w:r>
              <w:t>PrO</w:t>
            </w:r>
            <w:proofErr w:type="spellEnd"/>
          </w:p>
        </w:tc>
        <w:tc>
          <w:tcPr>
            <w:tcW w:w="1910" w:type="dxa"/>
            <w:tcBorders>
              <w:top w:val="single" w:sz="4" w:space="0" w:color="548DD4"/>
              <w:left w:val="single" w:sz="8" w:space="0" w:color="4BACC6"/>
              <w:bottom w:val="single" w:sz="8" w:space="0" w:color="4BACC6"/>
              <w:right w:val="single" w:sz="8" w:space="0" w:color="4BACC6"/>
            </w:tcBorders>
            <w:shd w:val="clear" w:color="auto" w:fill="FFFFFF"/>
          </w:tcPr>
          <w:p w:rsidR="00257CC5" w:rsidRPr="006B1AC2" w:rsidRDefault="00257CC5" w:rsidP="00E5139B">
            <w:pPr>
              <w:rPr>
                <w:rFonts w:ascii="Arial" w:hAnsi="Arial" w:cs="Arial"/>
                <w:sz w:val="18"/>
                <w:szCs w:val="18"/>
              </w:rPr>
            </w:pPr>
            <w:r w:rsidRPr="006B1AC2">
              <w:rPr>
                <w:rFonts w:ascii="Arial" w:hAnsi="Arial" w:cs="Arial"/>
                <w:sz w:val="18"/>
                <w:szCs w:val="18"/>
              </w:rPr>
              <w:t xml:space="preserve">≤ 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257CC5" w:rsidRPr="006B1AC2" w:rsidRDefault="00257CC5" w:rsidP="00E5139B">
            <w:pPr>
              <w:rPr>
                <w:rFonts w:ascii="Arial" w:hAnsi="Arial" w:cs="Arial"/>
                <w:sz w:val="18"/>
                <w:szCs w:val="18"/>
              </w:rPr>
            </w:pPr>
            <w:r w:rsidRPr="006B1AC2">
              <w:rPr>
                <w:rFonts w:ascii="Arial" w:hAnsi="Arial" w:cs="Arial"/>
                <w:sz w:val="18"/>
                <w:szCs w:val="18"/>
              </w:rPr>
              <w:t>≤ E3</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auto"/>
          </w:tcPr>
          <w:p w:rsidR="00257CC5" w:rsidRPr="006B1AC2" w:rsidRDefault="00257CC5" w:rsidP="00E5139B">
            <w:pPr>
              <w:rPr>
                <w:rFonts w:ascii="Arial" w:hAnsi="Arial" w:cs="Arial"/>
                <w:sz w:val="18"/>
                <w:szCs w:val="18"/>
              </w:rPr>
            </w:pPr>
            <w:r>
              <w:rPr>
                <w:rFonts w:ascii="Arial" w:hAnsi="Arial" w:cs="Arial"/>
                <w:sz w:val="18"/>
                <w:szCs w:val="18"/>
              </w:rPr>
              <w:t>≤E3</w:t>
            </w:r>
            <w:r w:rsidRPr="006B1AC2">
              <w:rPr>
                <w:rFonts w:ascii="Arial" w:hAnsi="Arial" w:cs="Arial"/>
                <w:sz w:val="18"/>
                <w:szCs w:val="18"/>
              </w:rPr>
              <w:t xml:space="preserve"> </w:t>
            </w:r>
          </w:p>
        </w:tc>
        <w:tc>
          <w:tcPr>
            <w:tcW w:w="2127" w:type="dxa"/>
            <w:tcBorders>
              <w:top w:val="single" w:sz="4" w:space="0" w:color="548DD4"/>
              <w:left w:val="single" w:sz="8" w:space="0" w:color="4BACC6"/>
              <w:bottom w:val="single" w:sz="8" w:space="0" w:color="4BACC6"/>
              <w:right w:val="single" w:sz="8" w:space="0" w:color="4BACC6"/>
            </w:tcBorders>
            <w:shd w:val="clear" w:color="auto" w:fill="auto"/>
          </w:tcPr>
          <w:p w:rsidR="00257CC5" w:rsidRPr="00351990" w:rsidRDefault="00257CC5" w:rsidP="00E5139B">
            <w:pPr>
              <w:rPr>
                <w:rFonts w:ascii="Arial" w:hAnsi="Arial" w:cs="Arial"/>
                <w:sz w:val="18"/>
                <w:szCs w:val="18"/>
              </w:rPr>
            </w:pPr>
            <w:r>
              <w:rPr>
                <w:rFonts w:ascii="Arial" w:hAnsi="Arial" w:cs="Arial"/>
                <w:sz w:val="18"/>
                <w:szCs w:val="18"/>
              </w:rPr>
              <w:t xml:space="preserve">≤ M4 </w:t>
            </w:r>
          </w:p>
        </w:tc>
        <w:tc>
          <w:tcPr>
            <w:tcW w:w="2048" w:type="dxa"/>
            <w:tcBorders>
              <w:top w:val="single" w:sz="4" w:space="0" w:color="548DD4"/>
              <w:left w:val="single" w:sz="8" w:space="0" w:color="4BACC6"/>
              <w:bottom w:val="single" w:sz="8" w:space="0" w:color="4BACC6"/>
              <w:right w:val="single" w:sz="8" w:space="0" w:color="4BACC6"/>
            </w:tcBorders>
            <w:shd w:val="clear" w:color="auto" w:fill="FFFF00"/>
          </w:tcPr>
          <w:p w:rsidR="00257CC5" w:rsidRPr="00351990" w:rsidRDefault="00257CC5" w:rsidP="00E5139B">
            <w:pPr>
              <w:rPr>
                <w:rFonts w:ascii="Arial" w:hAnsi="Arial" w:cs="Arial"/>
                <w:sz w:val="18"/>
                <w:szCs w:val="18"/>
              </w:rPr>
            </w:pPr>
            <w:r>
              <w:rPr>
                <w:rFonts w:ascii="Arial" w:hAnsi="Arial" w:cs="Arial"/>
                <w:sz w:val="18"/>
                <w:szCs w:val="18"/>
              </w:rPr>
              <w:t xml:space="preserve">≤ M4 </w:t>
            </w:r>
          </w:p>
        </w:tc>
        <w:tc>
          <w:tcPr>
            <w:tcW w:w="2209" w:type="dxa"/>
            <w:tcBorders>
              <w:top w:val="single" w:sz="4" w:space="0" w:color="548DD4"/>
              <w:left w:val="single" w:sz="8" w:space="0" w:color="4BACC6"/>
              <w:bottom w:val="single" w:sz="8" w:space="0" w:color="4BACC6"/>
              <w:right w:val="single" w:sz="4" w:space="0" w:color="548DD4"/>
            </w:tcBorders>
          </w:tcPr>
          <w:p w:rsidR="00257CC5" w:rsidRPr="00351990" w:rsidRDefault="00257CC5" w:rsidP="00E5139B">
            <w:pPr>
              <w:rPr>
                <w:rFonts w:ascii="Arial" w:hAnsi="Arial" w:cs="Arial"/>
                <w:sz w:val="18"/>
                <w:szCs w:val="18"/>
              </w:rPr>
            </w:pPr>
            <w:r>
              <w:rPr>
                <w:rFonts w:ascii="Arial" w:hAnsi="Arial" w:cs="Arial"/>
                <w:sz w:val="18"/>
                <w:szCs w:val="18"/>
              </w:rPr>
              <w:t xml:space="preserve">≤ M5 </w:t>
            </w:r>
          </w:p>
        </w:tc>
      </w:tr>
      <w:tr w:rsidR="00257CC5" w:rsidTr="00E5139B">
        <w:trPr>
          <w:trHeight w:val="72"/>
        </w:trPr>
        <w:tc>
          <w:tcPr>
            <w:tcW w:w="3022" w:type="dxa"/>
            <w:gridSpan w:val="2"/>
            <w:tcBorders>
              <w:top w:val="single" w:sz="4" w:space="0" w:color="548DD4"/>
              <w:left w:val="single" w:sz="4" w:space="0" w:color="548DD4"/>
              <w:bottom w:val="single" w:sz="8" w:space="0" w:color="4BACC6"/>
              <w:right w:val="single" w:sz="8" w:space="0" w:color="4BACC6"/>
            </w:tcBorders>
            <w:shd w:val="clear" w:color="auto" w:fill="00B0F0"/>
          </w:tcPr>
          <w:p w:rsidR="00257CC5" w:rsidRDefault="00257CC5" w:rsidP="00E5139B">
            <w:proofErr w:type="spellStart"/>
            <w:r>
              <w:t>PrO</w:t>
            </w:r>
            <w:proofErr w:type="spellEnd"/>
          </w:p>
        </w:tc>
        <w:tc>
          <w:tcPr>
            <w:tcW w:w="1910" w:type="dxa"/>
            <w:tcBorders>
              <w:top w:val="single" w:sz="4" w:space="0" w:color="548DD4"/>
              <w:left w:val="single" w:sz="8" w:space="0" w:color="4BACC6"/>
              <w:bottom w:val="single" w:sz="8" w:space="0" w:color="4BACC6"/>
              <w:right w:val="single" w:sz="8" w:space="0" w:color="4BACC6"/>
            </w:tcBorders>
            <w:shd w:val="clear" w:color="auto" w:fill="FFFFFF"/>
          </w:tcPr>
          <w:p w:rsidR="00257CC5" w:rsidRPr="00351990" w:rsidRDefault="00257CC5" w:rsidP="00E5139B">
            <w:pPr>
              <w:rPr>
                <w:rFonts w:ascii="Arial" w:hAnsi="Arial" w:cs="Arial"/>
                <w:sz w:val="18"/>
                <w:szCs w:val="18"/>
              </w:rPr>
            </w:pPr>
            <w:r>
              <w:rPr>
                <w:rFonts w:ascii="Arial" w:hAnsi="Arial" w:cs="Arial"/>
                <w:sz w:val="18"/>
                <w:szCs w:val="18"/>
              </w:rPr>
              <w:t xml:space="preserve">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257CC5" w:rsidRPr="00351990" w:rsidRDefault="00257CC5" w:rsidP="00E5139B">
            <w:pPr>
              <w:rPr>
                <w:rFonts w:ascii="Arial" w:hAnsi="Arial" w:cs="Arial"/>
                <w:sz w:val="18"/>
                <w:szCs w:val="18"/>
              </w:rPr>
            </w:pPr>
            <w:r>
              <w:rPr>
                <w:rFonts w:ascii="Arial" w:hAnsi="Arial" w:cs="Arial"/>
                <w:sz w:val="18"/>
                <w:szCs w:val="18"/>
              </w:rPr>
              <w:t xml:space="preserve">E3    </w:t>
            </w:r>
          </w:p>
        </w:tc>
        <w:tc>
          <w:tcPr>
            <w:tcW w:w="1908" w:type="dxa"/>
            <w:gridSpan w:val="2"/>
            <w:tcBorders>
              <w:top w:val="single" w:sz="4" w:space="0" w:color="548DD4"/>
              <w:left w:val="single" w:sz="8" w:space="0" w:color="4BACC6"/>
              <w:bottom w:val="single" w:sz="8" w:space="0" w:color="4BACC6"/>
              <w:right w:val="single" w:sz="8" w:space="0" w:color="4BACC6"/>
            </w:tcBorders>
            <w:shd w:val="clear" w:color="auto" w:fill="auto"/>
          </w:tcPr>
          <w:p w:rsidR="00257CC5" w:rsidRPr="00351990" w:rsidRDefault="00257CC5" w:rsidP="00E5139B">
            <w:pPr>
              <w:rPr>
                <w:rFonts w:ascii="Arial" w:hAnsi="Arial" w:cs="Arial"/>
                <w:sz w:val="18"/>
                <w:szCs w:val="18"/>
              </w:rPr>
            </w:pPr>
            <w:r>
              <w:rPr>
                <w:rFonts w:ascii="Arial" w:hAnsi="Arial" w:cs="Arial"/>
                <w:sz w:val="18"/>
                <w:szCs w:val="18"/>
              </w:rPr>
              <w:t xml:space="preserve">M4 </w:t>
            </w:r>
          </w:p>
        </w:tc>
        <w:tc>
          <w:tcPr>
            <w:tcW w:w="2127" w:type="dxa"/>
            <w:tcBorders>
              <w:top w:val="single" w:sz="4" w:space="0" w:color="548DD4"/>
              <w:left w:val="single" w:sz="8" w:space="0" w:color="4BACC6"/>
              <w:bottom w:val="single" w:sz="8" w:space="0" w:color="4BACC6"/>
              <w:right w:val="single" w:sz="8" w:space="0" w:color="4BACC6"/>
            </w:tcBorders>
            <w:shd w:val="clear" w:color="auto" w:fill="auto"/>
          </w:tcPr>
          <w:p w:rsidR="00257CC5" w:rsidRPr="00351990" w:rsidRDefault="00257CC5" w:rsidP="00E5139B">
            <w:pPr>
              <w:rPr>
                <w:rFonts w:ascii="Arial" w:hAnsi="Arial" w:cs="Arial"/>
                <w:sz w:val="18"/>
                <w:szCs w:val="18"/>
              </w:rPr>
            </w:pPr>
            <w:r w:rsidRPr="00351990">
              <w:rPr>
                <w:rFonts w:ascii="Arial" w:hAnsi="Arial" w:cs="Arial"/>
                <w:sz w:val="18"/>
                <w:szCs w:val="18"/>
              </w:rPr>
              <w:t xml:space="preserve">E4  </w:t>
            </w:r>
          </w:p>
        </w:tc>
        <w:tc>
          <w:tcPr>
            <w:tcW w:w="2048" w:type="dxa"/>
            <w:tcBorders>
              <w:top w:val="single" w:sz="4" w:space="0" w:color="548DD4"/>
              <w:left w:val="single" w:sz="8" w:space="0" w:color="4BACC6"/>
              <w:bottom w:val="single" w:sz="8" w:space="0" w:color="4BACC6"/>
              <w:right w:val="single" w:sz="8" w:space="0" w:color="4BACC6"/>
            </w:tcBorders>
            <w:shd w:val="clear" w:color="auto" w:fill="00B0F0"/>
          </w:tcPr>
          <w:p w:rsidR="00257CC5" w:rsidRPr="00351990" w:rsidRDefault="00257CC5" w:rsidP="00E5139B">
            <w:pPr>
              <w:rPr>
                <w:rFonts w:ascii="Arial" w:hAnsi="Arial" w:cs="Arial"/>
                <w:sz w:val="18"/>
                <w:szCs w:val="18"/>
              </w:rPr>
            </w:pPr>
            <w:r>
              <w:rPr>
                <w:rFonts w:ascii="Arial" w:hAnsi="Arial" w:cs="Arial"/>
                <w:sz w:val="18"/>
                <w:szCs w:val="18"/>
              </w:rPr>
              <w:t xml:space="preserve">E4-E5 </w:t>
            </w:r>
          </w:p>
        </w:tc>
        <w:tc>
          <w:tcPr>
            <w:tcW w:w="2209" w:type="dxa"/>
            <w:tcBorders>
              <w:top w:val="single" w:sz="4" w:space="0" w:color="548DD4"/>
              <w:left w:val="single" w:sz="8" w:space="0" w:color="4BACC6"/>
              <w:bottom w:val="single" w:sz="8" w:space="0" w:color="4BACC6"/>
              <w:right w:val="single" w:sz="4" w:space="0" w:color="548DD4"/>
            </w:tcBorders>
          </w:tcPr>
          <w:p w:rsidR="00257CC5" w:rsidRPr="00351990" w:rsidRDefault="00257CC5" w:rsidP="00E5139B">
            <w:pPr>
              <w:rPr>
                <w:rFonts w:ascii="Arial" w:hAnsi="Arial" w:cs="Arial"/>
                <w:sz w:val="18"/>
                <w:szCs w:val="18"/>
              </w:rPr>
            </w:pPr>
            <w:r>
              <w:rPr>
                <w:rFonts w:ascii="Arial" w:hAnsi="Arial" w:cs="Arial"/>
                <w:sz w:val="18"/>
                <w:szCs w:val="18"/>
              </w:rPr>
              <w:t>E5-M6</w:t>
            </w:r>
            <w:r w:rsidRPr="006723F0">
              <w:rPr>
                <w:rFonts w:ascii="Arial" w:hAnsi="Arial" w:cs="Arial"/>
                <w:sz w:val="18"/>
                <w:szCs w:val="18"/>
              </w:rPr>
              <w:t xml:space="preserve"> </w:t>
            </w:r>
          </w:p>
        </w:tc>
      </w:tr>
      <w:tr w:rsidR="00257CC5" w:rsidTr="00E5139B">
        <w:trPr>
          <w:trHeight w:val="239"/>
        </w:trPr>
        <w:tc>
          <w:tcPr>
            <w:tcW w:w="3022" w:type="dxa"/>
            <w:gridSpan w:val="2"/>
            <w:tcBorders>
              <w:top w:val="single" w:sz="8" w:space="0" w:color="4BACC6"/>
              <w:left w:val="single" w:sz="4" w:space="0" w:color="548DD4"/>
              <w:bottom w:val="single" w:sz="8" w:space="0" w:color="4BACC6"/>
              <w:right w:val="single" w:sz="8" w:space="0" w:color="4BACC6"/>
            </w:tcBorders>
            <w:shd w:val="clear" w:color="auto" w:fill="FFC000"/>
            <w:hideMark/>
          </w:tcPr>
          <w:p w:rsidR="00257CC5" w:rsidRDefault="00257CC5" w:rsidP="00E5139B">
            <w:r>
              <w:t>VMBO BB/KB</w:t>
            </w:r>
          </w:p>
        </w:tc>
        <w:tc>
          <w:tcPr>
            <w:tcW w:w="1910" w:type="dxa"/>
            <w:tcBorders>
              <w:top w:val="single" w:sz="8" w:space="0" w:color="4BACC6"/>
              <w:left w:val="single" w:sz="8" w:space="0" w:color="4BACC6"/>
              <w:bottom w:val="single" w:sz="8" w:space="0" w:color="4BACC6"/>
              <w:right w:val="single" w:sz="8" w:space="0" w:color="4BACC6"/>
            </w:tcBorders>
            <w:shd w:val="clear" w:color="auto" w:fill="FFFFFF"/>
          </w:tcPr>
          <w:p w:rsidR="00257CC5" w:rsidRPr="00351990" w:rsidRDefault="00257CC5" w:rsidP="00E5139B">
            <w:pPr>
              <w:rPr>
                <w:rFonts w:ascii="Arial" w:hAnsi="Arial" w:cs="Arial"/>
                <w:sz w:val="18"/>
                <w:szCs w:val="18"/>
              </w:rPr>
            </w:pPr>
            <w:r>
              <w:rPr>
                <w:rFonts w:ascii="Arial" w:hAnsi="Arial" w:cs="Arial"/>
                <w:sz w:val="18"/>
                <w:szCs w:val="18"/>
              </w:rPr>
              <w:t xml:space="preserve">M3   </w:t>
            </w:r>
          </w:p>
        </w:tc>
        <w:tc>
          <w:tcPr>
            <w:tcW w:w="1910" w:type="dxa"/>
            <w:tcBorders>
              <w:top w:val="single" w:sz="8" w:space="0" w:color="4BACC6"/>
              <w:left w:val="single" w:sz="8" w:space="0" w:color="4BACC6"/>
              <w:bottom w:val="single" w:sz="8" w:space="0" w:color="4BACC6"/>
              <w:right w:val="single" w:sz="8" w:space="0" w:color="4BACC6"/>
            </w:tcBorders>
            <w:shd w:val="clear" w:color="auto" w:fill="auto"/>
          </w:tcPr>
          <w:p w:rsidR="00257CC5" w:rsidRPr="00335CAD" w:rsidRDefault="00257CC5" w:rsidP="00E5139B">
            <w:pPr>
              <w:rPr>
                <w:rFonts w:ascii="Arial" w:hAnsi="Arial" w:cs="Arial"/>
                <w:sz w:val="18"/>
                <w:szCs w:val="18"/>
              </w:rPr>
            </w:pPr>
            <w:r>
              <w:rPr>
                <w:rFonts w:ascii="Arial" w:hAnsi="Arial" w:cs="Arial"/>
                <w:sz w:val="18"/>
                <w:szCs w:val="18"/>
              </w:rPr>
              <w:t xml:space="preserve">M4  </w:t>
            </w:r>
          </w:p>
        </w:tc>
        <w:tc>
          <w:tcPr>
            <w:tcW w:w="1908" w:type="dxa"/>
            <w:gridSpan w:val="2"/>
            <w:tcBorders>
              <w:top w:val="single" w:sz="8" w:space="0" w:color="4BACC6"/>
              <w:left w:val="single" w:sz="8" w:space="0" w:color="4BACC6"/>
              <w:bottom w:val="single" w:sz="8" w:space="0" w:color="4BACC6"/>
              <w:right w:val="single" w:sz="8" w:space="0" w:color="4BACC6"/>
            </w:tcBorders>
            <w:shd w:val="clear" w:color="auto" w:fill="auto"/>
          </w:tcPr>
          <w:p w:rsidR="00257CC5" w:rsidRPr="00351990" w:rsidRDefault="00257CC5" w:rsidP="00E5139B">
            <w:pPr>
              <w:rPr>
                <w:rFonts w:ascii="Arial" w:hAnsi="Arial" w:cs="Arial"/>
                <w:sz w:val="18"/>
                <w:szCs w:val="18"/>
              </w:rPr>
            </w:pPr>
            <w:r>
              <w:rPr>
                <w:rFonts w:ascii="Arial" w:hAnsi="Arial" w:cs="Arial"/>
                <w:sz w:val="18"/>
                <w:szCs w:val="18"/>
              </w:rPr>
              <w:t>E4</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257CC5" w:rsidRPr="00CC049E" w:rsidRDefault="00257CC5" w:rsidP="00E5139B">
            <w:pPr>
              <w:rPr>
                <w:rFonts w:ascii="Arial" w:hAnsi="Arial" w:cs="Arial"/>
                <w:sz w:val="18"/>
                <w:szCs w:val="18"/>
              </w:rPr>
            </w:pPr>
            <w:r>
              <w:rPr>
                <w:rFonts w:ascii="Arial" w:hAnsi="Arial" w:cs="Arial"/>
                <w:sz w:val="18"/>
                <w:szCs w:val="18"/>
              </w:rPr>
              <w:t>M5</w:t>
            </w:r>
          </w:p>
        </w:tc>
        <w:tc>
          <w:tcPr>
            <w:tcW w:w="2048" w:type="dxa"/>
            <w:tcBorders>
              <w:top w:val="single" w:sz="8" w:space="0" w:color="4BACC6"/>
              <w:left w:val="single" w:sz="8" w:space="0" w:color="4BACC6"/>
              <w:bottom w:val="single" w:sz="8" w:space="0" w:color="4BACC6"/>
              <w:right w:val="single" w:sz="8" w:space="0" w:color="4BACC6"/>
            </w:tcBorders>
            <w:shd w:val="clear" w:color="auto" w:fill="FFC000"/>
          </w:tcPr>
          <w:p w:rsidR="00257CC5" w:rsidRPr="00351990" w:rsidRDefault="00257CC5" w:rsidP="00E5139B">
            <w:pPr>
              <w:rPr>
                <w:rFonts w:ascii="Arial" w:hAnsi="Arial" w:cs="Arial"/>
                <w:sz w:val="18"/>
                <w:szCs w:val="18"/>
              </w:rPr>
            </w:pPr>
            <w:r>
              <w:rPr>
                <w:rFonts w:ascii="Arial" w:hAnsi="Arial" w:cs="Arial"/>
                <w:sz w:val="18"/>
                <w:szCs w:val="18"/>
              </w:rPr>
              <w:t>M6-E6</w:t>
            </w:r>
          </w:p>
        </w:tc>
        <w:tc>
          <w:tcPr>
            <w:tcW w:w="2209" w:type="dxa"/>
            <w:tcBorders>
              <w:top w:val="single" w:sz="8" w:space="0" w:color="4BACC6"/>
              <w:left w:val="single" w:sz="8" w:space="0" w:color="4BACC6"/>
              <w:bottom w:val="single" w:sz="8" w:space="0" w:color="4BACC6"/>
              <w:right w:val="single" w:sz="4" w:space="0" w:color="548DD4"/>
            </w:tcBorders>
            <w:shd w:val="clear" w:color="auto" w:fill="F2F2F2"/>
          </w:tcPr>
          <w:p w:rsidR="00257CC5" w:rsidRPr="00351990" w:rsidRDefault="00257CC5" w:rsidP="00E5139B">
            <w:pPr>
              <w:rPr>
                <w:rFonts w:ascii="Arial" w:hAnsi="Arial" w:cs="Arial"/>
                <w:sz w:val="18"/>
                <w:szCs w:val="18"/>
              </w:rPr>
            </w:pPr>
            <w:r>
              <w:rPr>
                <w:rFonts w:ascii="Arial" w:hAnsi="Arial" w:cs="Arial"/>
                <w:sz w:val="18"/>
                <w:szCs w:val="18"/>
              </w:rPr>
              <w:t xml:space="preserve">E6-E7 </w:t>
            </w:r>
          </w:p>
        </w:tc>
      </w:tr>
      <w:tr w:rsidR="00257CC5" w:rsidTr="00E5139B">
        <w:tc>
          <w:tcPr>
            <w:tcW w:w="3022" w:type="dxa"/>
            <w:gridSpan w:val="2"/>
            <w:tcBorders>
              <w:top w:val="single" w:sz="8" w:space="0" w:color="4BACC6"/>
              <w:left w:val="single" w:sz="4" w:space="0" w:color="548DD4"/>
              <w:bottom w:val="single" w:sz="4" w:space="0" w:color="548DD4"/>
              <w:right w:val="single" w:sz="8" w:space="0" w:color="4BACC6"/>
            </w:tcBorders>
            <w:shd w:val="clear" w:color="auto" w:fill="00B050"/>
          </w:tcPr>
          <w:p w:rsidR="00257CC5" w:rsidRDefault="00257CC5" w:rsidP="00E5139B">
            <w:r>
              <w:t>≥VMBO TL</w:t>
            </w:r>
          </w:p>
        </w:tc>
        <w:tc>
          <w:tcPr>
            <w:tcW w:w="1910" w:type="dxa"/>
            <w:tcBorders>
              <w:top w:val="single" w:sz="8" w:space="0" w:color="4BACC6"/>
              <w:left w:val="single" w:sz="8" w:space="0" w:color="4BACC6"/>
              <w:bottom w:val="single" w:sz="4" w:space="0" w:color="548DD4"/>
              <w:right w:val="single" w:sz="8" w:space="0" w:color="4BACC6"/>
            </w:tcBorders>
            <w:shd w:val="clear" w:color="auto" w:fill="FFFFFF"/>
          </w:tcPr>
          <w:p w:rsidR="00257CC5" w:rsidRPr="00351990" w:rsidRDefault="00257CC5" w:rsidP="00E5139B">
            <w:pPr>
              <w:rPr>
                <w:rFonts w:ascii="Arial" w:hAnsi="Arial" w:cs="Arial"/>
                <w:sz w:val="18"/>
                <w:szCs w:val="18"/>
              </w:rPr>
            </w:pPr>
            <w:r>
              <w:rPr>
                <w:rFonts w:ascii="Arial" w:hAnsi="Arial" w:cs="Arial"/>
                <w:sz w:val="18"/>
                <w:szCs w:val="18"/>
              </w:rPr>
              <w:t xml:space="preserve">≥E3  </w:t>
            </w:r>
          </w:p>
        </w:tc>
        <w:tc>
          <w:tcPr>
            <w:tcW w:w="1910" w:type="dxa"/>
            <w:tcBorders>
              <w:top w:val="single" w:sz="8" w:space="0" w:color="4BACC6"/>
              <w:left w:val="single" w:sz="8" w:space="0" w:color="4BACC6"/>
              <w:bottom w:val="single" w:sz="4" w:space="0" w:color="548DD4"/>
              <w:right w:val="single" w:sz="8" w:space="0" w:color="4BACC6"/>
            </w:tcBorders>
            <w:shd w:val="clear" w:color="auto" w:fill="auto"/>
          </w:tcPr>
          <w:p w:rsidR="00257CC5" w:rsidRPr="00351990" w:rsidRDefault="00257CC5" w:rsidP="00E5139B">
            <w:pPr>
              <w:rPr>
                <w:rFonts w:ascii="Arial" w:hAnsi="Arial" w:cs="Arial"/>
                <w:sz w:val="18"/>
                <w:szCs w:val="18"/>
              </w:rPr>
            </w:pPr>
            <w:r>
              <w:rPr>
                <w:rFonts w:ascii="Arial" w:hAnsi="Arial" w:cs="Arial"/>
                <w:sz w:val="18"/>
                <w:szCs w:val="18"/>
              </w:rPr>
              <w:t>≥E4</w:t>
            </w:r>
            <w:r w:rsidRPr="00EB175B">
              <w:rPr>
                <w:rFonts w:ascii="Arial" w:hAnsi="Arial" w:cs="Arial"/>
                <w:sz w:val="16"/>
                <w:szCs w:val="16"/>
                <w:lang w:val="en-US"/>
              </w:rPr>
              <w:t xml:space="preserve"> </w:t>
            </w:r>
            <w:r>
              <w:rPr>
                <w:rFonts w:ascii="Arial" w:hAnsi="Arial" w:cs="Arial"/>
                <w:sz w:val="16"/>
                <w:szCs w:val="16"/>
                <w:lang w:val="en-US"/>
              </w:rPr>
              <w:t xml:space="preserve"> </w:t>
            </w:r>
          </w:p>
        </w:tc>
        <w:tc>
          <w:tcPr>
            <w:tcW w:w="1908" w:type="dxa"/>
            <w:gridSpan w:val="2"/>
            <w:tcBorders>
              <w:top w:val="single" w:sz="8" w:space="0" w:color="4BACC6"/>
              <w:left w:val="single" w:sz="8" w:space="0" w:color="4BACC6"/>
              <w:bottom w:val="single" w:sz="4" w:space="0" w:color="548DD4"/>
              <w:right w:val="single" w:sz="8" w:space="0" w:color="4BACC6"/>
            </w:tcBorders>
            <w:shd w:val="clear" w:color="auto" w:fill="auto"/>
          </w:tcPr>
          <w:p w:rsidR="00257CC5" w:rsidRPr="00351990" w:rsidRDefault="00257CC5" w:rsidP="00E5139B">
            <w:pPr>
              <w:rPr>
                <w:rFonts w:ascii="Arial" w:hAnsi="Arial" w:cs="Arial"/>
                <w:sz w:val="18"/>
                <w:szCs w:val="18"/>
              </w:rPr>
            </w:pPr>
            <w:r>
              <w:rPr>
                <w:rFonts w:ascii="Arial" w:hAnsi="Arial" w:cs="Arial"/>
                <w:sz w:val="18"/>
                <w:szCs w:val="18"/>
              </w:rPr>
              <w:t xml:space="preserve">M5  </w:t>
            </w:r>
          </w:p>
        </w:tc>
        <w:tc>
          <w:tcPr>
            <w:tcW w:w="2127" w:type="dxa"/>
            <w:tcBorders>
              <w:top w:val="single" w:sz="8" w:space="0" w:color="4BACC6"/>
              <w:left w:val="single" w:sz="8" w:space="0" w:color="4BACC6"/>
              <w:bottom w:val="single" w:sz="4" w:space="0" w:color="548DD4"/>
              <w:right w:val="single" w:sz="8" w:space="0" w:color="4BACC6"/>
            </w:tcBorders>
            <w:shd w:val="clear" w:color="auto" w:fill="auto"/>
          </w:tcPr>
          <w:p w:rsidR="00257CC5" w:rsidRPr="00351990" w:rsidRDefault="00257CC5" w:rsidP="00E5139B">
            <w:pPr>
              <w:rPr>
                <w:rFonts w:ascii="Arial" w:hAnsi="Arial" w:cs="Arial"/>
                <w:sz w:val="18"/>
                <w:szCs w:val="18"/>
              </w:rPr>
            </w:pPr>
            <w:r w:rsidRPr="00351990">
              <w:rPr>
                <w:rFonts w:ascii="Arial" w:hAnsi="Arial" w:cs="Arial"/>
                <w:sz w:val="18"/>
                <w:szCs w:val="18"/>
              </w:rPr>
              <w:t>≥</w:t>
            </w:r>
            <w:r>
              <w:rPr>
                <w:rFonts w:ascii="Arial" w:hAnsi="Arial" w:cs="Arial"/>
                <w:sz w:val="18"/>
                <w:szCs w:val="18"/>
              </w:rPr>
              <w:t>M6</w:t>
            </w:r>
          </w:p>
        </w:tc>
        <w:tc>
          <w:tcPr>
            <w:tcW w:w="2048" w:type="dxa"/>
            <w:tcBorders>
              <w:top w:val="single" w:sz="8" w:space="0" w:color="4BACC6"/>
              <w:left w:val="single" w:sz="8" w:space="0" w:color="4BACC6"/>
              <w:bottom w:val="single" w:sz="4" w:space="0" w:color="548DD4"/>
              <w:right w:val="single" w:sz="8" w:space="0" w:color="4BACC6"/>
            </w:tcBorders>
            <w:shd w:val="clear" w:color="auto" w:fill="00B050"/>
          </w:tcPr>
          <w:p w:rsidR="00257CC5" w:rsidRPr="00CC049E" w:rsidRDefault="00257CC5" w:rsidP="00E5139B">
            <w:pPr>
              <w:rPr>
                <w:rFonts w:ascii="Arial" w:hAnsi="Arial" w:cs="Arial"/>
                <w:sz w:val="18"/>
                <w:szCs w:val="18"/>
              </w:rPr>
            </w:pPr>
            <w:r w:rsidRPr="00351990">
              <w:rPr>
                <w:rFonts w:ascii="Arial" w:hAnsi="Arial" w:cs="Arial"/>
                <w:sz w:val="18"/>
                <w:szCs w:val="18"/>
              </w:rPr>
              <w:t>≥</w:t>
            </w:r>
            <w:r>
              <w:rPr>
                <w:rFonts w:ascii="Arial" w:hAnsi="Arial" w:cs="Arial"/>
                <w:sz w:val="18"/>
                <w:szCs w:val="18"/>
              </w:rPr>
              <w:t>M7</w:t>
            </w:r>
            <w:r w:rsidRPr="00351990">
              <w:rPr>
                <w:rFonts w:ascii="Arial" w:hAnsi="Arial" w:cs="Arial"/>
                <w:sz w:val="18"/>
                <w:szCs w:val="18"/>
              </w:rPr>
              <w:t xml:space="preserve"> </w:t>
            </w:r>
          </w:p>
        </w:tc>
        <w:tc>
          <w:tcPr>
            <w:tcW w:w="2209" w:type="dxa"/>
            <w:tcBorders>
              <w:top w:val="single" w:sz="8" w:space="0" w:color="4BACC6"/>
              <w:left w:val="single" w:sz="8" w:space="0" w:color="4BACC6"/>
              <w:bottom w:val="single" w:sz="4" w:space="0" w:color="548DD4"/>
              <w:right w:val="single" w:sz="4" w:space="0" w:color="548DD4"/>
            </w:tcBorders>
            <w:shd w:val="clear" w:color="auto" w:fill="F2F2F2"/>
          </w:tcPr>
          <w:p w:rsidR="00257CC5" w:rsidRPr="00351990" w:rsidRDefault="00257CC5" w:rsidP="00E5139B">
            <w:pPr>
              <w:rPr>
                <w:rFonts w:ascii="Arial" w:hAnsi="Arial" w:cs="Arial"/>
                <w:sz w:val="18"/>
                <w:szCs w:val="18"/>
              </w:rPr>
            </w:pPr>
            <w:r w:rsidRPr="00351990">
              <w:rPr>
                <w:rFonts w:ascii="Arial" w:hAnsi="Arial" w:cs="Arial"/>
                <w:sz w:val="18"/>
                <w:szCs w:val="18"/>
              </w:rPr>
              <w:t>≥</w:t>
            </w:r>
            <w:r>
              <w:rPr>
                <w:rFonts w:ascii="Arial" w:hAnsi="Arial" w:cs="Arial"/>
                <w:sz w:val="18"/>
                <w:szCs w:val="18"/>
              </w:rPr>
              <w:t xml:space="preserve">M8 </w:t>
            </w:r>
          </w:p>
        </w:tc>
      </w:tr>
      <w:tr w:rsidR="00257CC5" w:rsidRPr="0016527E" w:rsidTr="00E5139B">
        <w:trPr>
          <w:trHeight w:val="356"/>
        </w:trPr>
        <w:tc>
          <w:tcPr>
            <w:tcW w:w="6853" w:type="dxa"/>
            <w:gridSpan w:val="5"/>
            <w:tcBorders>
              <w:top w:val="single" w:sz="4" w:space="0" w:color="auto"/>
              <w:left w:val="single" w:sz="4" w:space="0" w:color="auto"/>
              <w:bottom w:val="single" w:sz="4" w:space="0" w:color="auto"/>
              <w:right w:val="single" w:sz="4" w:space="0" w:color="000000"/>
            </w:tcBorders>
            <w:shd w:val="clear" w:color="auto" w:fill="BFBFBF"/>
            <w:hideMark/>
          </w:tcPr>
          <w:p w:rsidR="00257CC5" w:rsidRPr="0016527E" w:rsidRDefault="00257CC5" w:rsidP="00E5139B">
            <w:pPr>
              <w:spacing w:after="0" w:line="240" w:lineRule="auto"/>
              <w:rPr>
                <w:rFonts w:ascii="Arial" w:hAnsi="Arial" w:cs="Arial"/>
                <w:b/>
                <w:sz w:val="18"/>
                <w:szCs w:val="18"/>
              </w:rPr>
            </w:pPr>
            <w:r w:rsidRPr="0016527E">
              <w:rPr>
                <w:rFonts w:ascii="Arial" w:hAnsi="Arial" w:cs="Arial"/>
                <w:b/>
                <w:sz w:val="18"/>
                <w:szCs w:val="18"/>
              </w:rPr>
              <w:t xml:space="preserve">Na te streven doelen </w:t>
            </w:r>
          </w:p>
        </w:tc>
        <w:tc>
          <w:tcPr>
            <w:tcW w:w="6072"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257CC5" w:rsidRPr="0016527E" w:rsidRDefault="00257CC5" w:rsidP="00E5139B">
            <w:pPr>
              <w:spacing w:after="0" w:line="240" w:lineRule="auto"/>
              <w:rPr>
                <w:rFonts w:ascii="Arial" w:hAnsi="Arial" w:cs="Arial"/>
                <w:sz w:val="18"/>
                <w:szCs w:val="18"/>
              </w:rPr>
            </w:pPr>
            <w:r w:rsidRPr="0016527E">
              <w:rPr>
                <w:rFonts w:ascii="Arial" w:hAnsi="Arial" w:cs="Arial"/>
                <w:b/>
                <w:sz w:val="18"/>
                <w:szCs w:val="18"/>
              </w:rPr>
              <w:t>Middelen organisatie, pedagogisch en didactische aanpak</w:t>
            </w:r>
          </w:p>
        </w:tc>
        <w:tc>
          <w:tcPr>
            <w:tcW w:w="2209" w:type="dxa"/>
            <w:tcBorders>
              <w:top w:val="single" w:sz="4" w:space="0" w:color="auto"/>
              <w:left w:val="single" w:sz="4" w:space="0" w:color="000000"/>
              <w:bottom w:val="single" w:sz="4" w:space="0" w:color="000000"/>
              <w:right w:val="single" w:sz="4" w:space="0" w:color="548DD4"/>
            </w:tcBorders>
            <w:shd w:val="clear" w:color="auto" w:fill="BFBFBF"/>
            <w:hideMark/>
          </w:tcPr>
          <w:p w:rsidR="00257CC5" w:rsidRPr="0016527E" w:rsidRDefault="00257CC5" w:rsidP="00E5139B">
            <w:pPr>
              <w:spacing w:after="0" w:line="240" w:lineRule="auto"/>
              <w:rPr>
                <w:rFonts w:ascii="Arial" w:hAnsi="Arial" w:cs="Arial"/>
                <w:b/>
                <w:sz w:val="18"/>
                <w:szCs w:val="18"/>
              </w:rPr>
            </w:pPr>
            <w:r>
              <w:rPr>
                <w:rFonts w:ascii="Arial" w:hAnsi="Arial" w:cs="Arial"/>
                <w:b/>
                <w:sz w:val="18"/>
                <w:szCs w:val="18"/>
              </w:rPr>
              <w:t>F</w:t>
            </w:r>
            <w:r w:rsidRPr="0016527E">
              <w:rPr>
                <w:rFonts w:ascii="Arial" w:hAnsi="Arial" w:cs="Arial"/>
                <w:b/>
                <w:sz w:val="18"/>
                <w:szCs w:val="18"/>
              </w:rPr>
              <w:t>requentie</w:t>
            </w:r>
          </w:p>
        </w:tc>
      </w:tr>
      <w:tr w:rsidR="00257CC5" w:rsidRPr="0016527E" w:rsidTr="00E5139B">
        <w:trPr>
          <w:trHeight w:val="702"/>
        </w:trPr>
        <w:tc>
          <w:tcPr>
            <w:tcW w:w="6853" w:type="dxa"/>
            <w:gridSpan w:val="5"/>
            <w:tcBorders>
              <w:top w:val="single" w:sz="4" w:space="0" w:color="auto"/>
              <w:left w:val="single" w:sz="4" w:space="0" w:color="auto"/>
              <w:bottom w:val="single" w:sz="4" w:space="0" w:color="auto"/>
              <w:right w:val="single" w:sz="4" w:space="0" w:color="000000"/>
            </w:tcBorders>
            <w:shd w:val="clear" w:color="auto" w:fill="FFFF00"/>
          </w:tcPr>
          <w:p w:rsidR="00257CC5" w:rsidRDefault="00257CC5" w:rsidP="00E5139B">
            <w:pPr>
              <w:spacing w:after="0" w:line="240" w:lineRule="auto"/>
              <w:contextualSpacing/>
              <w:rPr>
                <w:rFonts w:ascii="Arial" w:eastAsia="Times New Roman" w:hAnsi="Arial" w:cs="Arial"/>
                <w:b/>
                <w:sz w:val="18"/>
                <w:szCs w:val="18"/>
                <w:lang w:eastAsia="nl-NL"/>
              </w:rPr>
            </w:pPr>
            <w:r>
              <w:rPr>
                <w:rFonts w:ascii="Arial" w:hAnsi="Arial" w:cs="Arial"/>
                <w:b/>
                <w:sz w:val="18"/>
                <w:szCs w:val="18"/>
              </w:rPr>
              <w:t>&lt;</w:t>
            </w:r>
            <w:r w:rsidRPr="008751E4">
              <w:rPr>
                <w:rFonts w:ascii="Arial" w:hAnsi="Arial" w:cs="Arial"/>
                <w:b/>
                <w:sz w:val="18"/>
                <w:szCs w:val="18"/>
              </w:rPr>
              <w:t xml:space="preserve"> </w:t>
            </w:r>
            <w:proofErr w:type="spellStart"/>
            <w:r w:rsidRPr="008751E4">
              <w:rPr>
                <w:rFonts w:ascii="Arial" w:hAnsi="Arial" w:cs="Arial"/>
                <w:b/>
                <w:sz w:val="18"/>
                <w:szCs w:val="18"/>
              </w:rPr>
              <w:t>PrO</w:t>
            </w:r>
            <w:proofErr w:type="spellEnd"/>
          </w:p>
          <w:p w:rsidR="00257CC5" w:rsidRDefault="00257CC5" w:rsidP="00E5139B">
            <w:pPr>
              <w:spacing w:after="0" w:line="240" w:lineRule="auto"/>
              <w:contextualSpacing/>
              <w:rPr>
                <w:rFonts w:ascii="Arial" w:eastAsia="Times New Roman" w:hAnsi="Arial" w:cs="Arial"/>
                <w:b/>
                <w:sz w:val="18"/>
                <w:szCs w:val="18"/>
                <w:lang w:eastAsia="nl-NL"/>
              </w:rPr>
            </w:pPr>
            <w:r>
              <w:rPr>
                <w:rFonts w:ascii="Arial" w:eastAsia="Times New Roman" w:hAnsi="Arial" w:cs="Arial"/>
                <w:b/>
                <w:sz w:val="18"/>
                <w:szCs w:val="18"/>
                <w:lang w:eastAsia="nl-NL"/>
              </w:rPr>
              <w:t>AVI-M4</w:t>
            </w:r>
          </w:p>
          <w:p w:rsidR="00257CC5" w:rsidRPr="00855409" w:rsidRDefault="00257CC5" w:rsidP="00257CC5">
            <w:pPr>
              <w:numPr>
                <w:ilvl w:val="0"/>
                <w:numId w:val="79"/>
              </w:numPr>
              <w:spacing w:after="0" w:line="240" w:lineRule="auto"/>
              <w:contextualSpacing/>
              <w:rPr>
                <w:rFonts w:ascii="Arial" w:hAnsi="Arial" w:cs="Arial"/>
                <w:sz w:val="18"/>
                <w:szCs w:val="18"/>
              </w:rPr>
            </w:pPr>
            <w:r w:rsidRPr="00855409">
              <w:rPr>
                <w:rFonts w:ascii="Arial" w:hAnsi="Arial" w:cs="Arial"/>
                <w:sz w:val="18"/>
                <w:szCs w:val="18"/>
              </w:rPr>
              <w:t>Leest vlot alle typen eenlettergrepige en tweelettergrepige en drieletter</w:t>
            </w:r>
            <w:r>
              <w:rPr>
                <w:rFonts w:ascii="Arial" w:hAnsi="Arial" w:cs="Arial"/>
                <w:sz w:val="18"/>
                <w:szCs w:val="18"/>
              </w:rPr>
              <w:t xml:space="preserve">grepige </w:t>
            </w:r>
            <w:r w:rsidRPr="00855409">
              <w:rPr>
                <w:rFonts w:ascii="Arial" w:hAnsi="Arial" w:cs="Arial"/>
                <w:sz w:val="18"/>
                <w:szCs w:val="18"/>
              </w:rPr>
              <w:t>woorden zonder leesmoeilijkheden</w:t>
            </w:r>
          </w:p>
          <w:p w:rsidR="00257CC5" w:rsidRPr="009C004A" w:rsidRDefault="00257CC5" w:rsidP="00257CC5">
            <w:pPr>
              <w:numPr>
                <w:ilvl w:val="0"/>
                <w:numId w:val="79"/>
              </w:numPr>
              <w:spacing w:after="0" w:line="240" w:lineRule="auto"/>
              <w:contextualSpacing/>
              <w:rPr>
                <w:rFonts w:ascii="Arial" w:hAnsi="Arial" w:cs="Arial"/>
                <w:b/>
                <w:sz w:val="18"/>
                <w:szCs w:val="18"/>
              </w:rPr>
            </w:pPr>
            <w:r w:rsidRPr="00855409">
              <w:rPr>
                <w:rFonts w:ascii="Arial" w:hAnsi="Arial" w:cs="Arial"/>
                <w:sz w:val="18"/>
                <w:szCs w:val="18"/>
              </w:rPr>
              <w:t>Leest</w:t>
            </w:r>
            <w:r>
              <w:rPr>
                <w:rFonts w:ascii="Arial" w:hAnsi="Arial" w:cs="Arial"/>
                <w:sz w:val="18"/>
                <w:szCs w:val="18"/>
              </w:rPr>
              <w:t xml:space="preserve"> met een middelgroot lettertype</w:t>
            </w:r>
          </w:p>
          <w:p w:rsidR="00257CC5" w:rsidRPr="00102E0B" w:rsidRDefault="00257CC5" w:rsidP="00E5139B">
            <w:pPr>
              <w:rPr>
                <w:rFonts w:ascii="Arial" w:hAnsi="Arial" w:cs="Arial"/>
                <w:b/>
                <w:sz w:val="18"/>
                <w:szCs w:val="18"/>
              </w:rPr>
            </w:pPr>
          </w:p>
        </w:tc>
        <w:tc>
          <w:tcPr>
            <w:tcW w:w="6072" w:type="dxa"/>
            <w:gridSpan w:val="3"/>
            <w:vMerge w:val="restart"/>
            <w:tcBorders>
              <w:top w:val="single" w:sz="4" w:space="0" w:color="auto"/>
              <w:left w:val="single" w:sz="4" w:space="0" w:color="000000"/>
              <w:right w:val="single" w:sz="4" w:space="0" w:color="000000"/>
            </w:tcBorders>
          </w:tcPr>
          <w:p w:rsidR="00257CC5" w:rsidRDefault="00257CC5" w:rsidP="00E5139B">
            <w:pPr>
              <w:spacing w:after="0" w:line="240" w:lineRule="auto"/>
              <w:rPr>
                <w:rFonts w:ascii="Arial" w:hAnsi="Arial" w:cs="Arial"/>
                <w:sz w:val="18"/>
                <w:szCs w:val="18"/>
              </w:rPr>
            </w:pPr>
            <w:r w:rsidRPr="00A868F5">
              <w:rPr>
                <w:rFonts w:ascii="Arial" w:hAnsi="Arial" w:cs="Arial"/>
                <w:b/>
                <w:sz w:val="18"/>
                <w:szCs w:val="18"/>
              </w:rPr>
              <w:t>Methode</w:t>
            </w:r>
            <w:r>
              <w:rPr>
                <w:rFonts w:ascii="Arial" w:hAnsi="Arial" w:cs="Arial"/>
                <w:sz w:val="18"/>
                <w:szCs w:val="18"/>
              </w:rPr>
              <w:t xml:space="preserve">: </w:t>
            </w:r>
          </w:p>
          <w:p w:rsidR="00257CC5" w:rsidRDefault="00257CC5" w:rsidP="00E5139B">
            <w:pPr>
              <w:spacing w:after="0" w:line="240" w:lineRule="auto"/>
              <w:rPr>
                <w:rFonts w:ascii="Arial" w:hAnsi="Arial" w:cs="Arial"/>
                <w:sz w:val="18"/>
                <w:szCs w:val="18"/>
              </w:rPr>
            </w:pPr>
          </w:p>
          <w:p w:rsidR="00257CC5" w:rsidRDefault="00257CC5" w:rsidP="00E5139B">
            <w:pPr>
              <w:spacing w:after="0" w:line="240" w:lineRule="auto"/>
              <w:rPr>
                <w:rFonts w:ascii="Arial" w:hAnsi="Arial" w:cs="Arial"/>
                <w:sz w:val="18"/>
                <w:szCs w:val="18"/>
              </w:rPr>
            </w:pPr>
            <w:r>
              <w:rPr>
                <w:rFonts w:ascii="Arial" w:hAnsi="Arial" w:cs="Arial"/>
                <w:sz w:val="18"/>
                <w:szCs w:val="18"/>
              </w:rPr>
              <w:t>Karakter</w:t>
            </w:r>
          </w:p>
          <w:p w:rsidR="00257CC5" w:rsidRDefault="00257CC5" w:rsidP="00E5139B">
            <w:pPr>
              <w:spacing w:after="0" w:line="240" w:lineRule="auto"/>
              <w:rPr>
                <w:rFonts w:ascii="Arial" w:hAnsi="Arial" w:cs="Arial"/>
                <w:sz w:val="18"/>
                <w:szCs w:val="18"/>
              </w:rPr>
            </w:pPr>
            <w:r>
              <w:rPr>
                <w:rFonts w:ascii="Arial" w:hAnsi="Arial" w:cs="Arial"/>
                <w:sz w:val="18"/>
                <w:szCs w:val="18"/>
              </w:rPr>
              <w:t>Karakter</w:t>
            </w:r>
          </w:p>
          <w:p w:rsidR="00257CC5" w:rsidRDefault="00257CC5" w:rsidP="00E5139B">
            <w:pPr>
              <w:rPr>
                <w:rFonts w:ascii="Arial" w:hAnsi="Arial" w:cs="Arial"/>
                <w:sz w:val="18"/>
                <w:szCs w:val="18"/>
              </w:rPr>
            </w:pPr>
            <w:proofErr w:type="spellStart"/>
            <w:r>
              <w:rPr>
                <w:rFonts w:ascii="Arial" w:hAnsi="Arial" w:cs="Arial"/>
                <w:sz w:val="18"/>
                <w:szCs w:val="18"/>
              </w:rPr>
              <w:t>Digibordsoftware</w:t>
            </w:r>
            <w:proofErr w:type="spellEnd"/>
            <w:r>
              <w:rPr>
                <w:rFonts w:ascii="Arial" w:hAnsi="Arial" w:cs="Arial"/>
                <w:sz w:val="18"/>
                <w:szCs w:val="18"/>
              </w:rPr>
              <w:t xml:space="preserve"> </w:t>
            </w:r>
          </w:p>
          <w:p w:rsidR="00257CC5" w:rsidRPr="00CF43CF" w:rsidRDefault="00257CC5" w:rsidP="00E5139B">
            <w:pPr>
              <w:spacing w:after="0" w:line="240" w:lineRule="auto"/>
              <w:rPr>
                <w:rFonts w:ascii="Arial" w:hAnsi="Arial" w:cs="Arial"/>
                <w:sz w:val="18"/>
                <w:szCs w:val="18"/>
              </w:rPr>
            </w:pPr>
            <w:r w:rsidRPr="00530597">
              <w:rPr>
                <w:rFonts w:ascii="Arial" w:hAnsi="Arial" w:cs="Arial"/>
                <w:sz w:val="18"/>
                <w:szCs w:val="18"/>
              </w:rPr>
              <w:t xml:space="preserve">Extra materiaal: </w:t>
            </w:r>
            <w:proofErr w:type="spellStart"/>
            <w:r w:rsidRPr="00CF43CF">
              <w:rPr>
                <w:rFonts w:ascii="Arial" w:hAnsi="Arial" w:cs="Arial"/>
                <w:sz w:val="18"/>
                <w:szCs w:val="18"/>
              </w:rPr>
              <w:t>Kids</w:t>
            </w:r>
            <w:proofErr w:type="spellEnd"/>
            <w:r w:rsidRPr="00CF43CF">
              <w:rPr>
                <w:rFonts w:ascii="Arial" w:hAnsi="Arial" w:cs="Arial"/>
                <w:sz w:val="18"/>
                <w:szCs w:val="18"/>
              </w:rPr>
              <w:t xml:space="preserve"> Week krant</w:t>
            </w:r>
          </w:p>
          <w:p w:rsidR="00257CC5" w:rsidRPr="00CF43CF" w:rsidRDefault="00257CC5" w:rsidP="00E5139B">
            <w:pPr>
              <w:spacing w:after="0" w:line="240" w:lineRule="auto"/>
              <w:rPr>
                <w:rFonts w:ascii="Arial" w:hAnsi="Arial" w:cs="Arial"/>
                <w:sz w:val="18"/>
                <w:szCs w:val="18"/>
              </w:rPr>
            </w:pPr>
            <w:r w:rsidRPr="00CF43CF">
              <w:rPr>
                <w:rFonts w:ascii="Arial" w:hAnsi="Arial" w:cs="Arial"/>
                <w:sz w:val="18"/>
                <w:szCs w:val="18"/>
              </w:rPr>
              <w:t xml:space="preserve">                          Boekverslagen</w:t>
            </w:r>
          </w:p>
          <w:p w:rsidR="00257CC5" w:rsidRDefault="00257CC5" w:rsidP="00E5139B">
            <w:pPr>
              <w:spacing w:after="0" w:line="240" w:lineRule="auto"/>
              <w:rPr>
                <w:rFonts w:ascii="Arial" w:hAnsi="Arial" w:cs="Arial"/>
                <w:sz w:val="18"/>
                <w:szCs w:val="18"/>
              </w:rPr>
            </w:pPr>
            <w:r w:rsidRPr="00CF43CF">
              <w:rPr>
                <w:rFonts w:ascii="Arial" w:hAnsi="Arial" w:cs="Arial"/>
                <w:sz w:val="18"/>
                <w:szCs w:val="18"/>
              </w:rPr>
              <w:t xml:space="preserve">                          Boekbesprekingen</w:t>
            </w:r>
          </w:p>
          <w:p w:rsidR="00257CC5" w:rsidRPr="00CF43CF" w:rsidRDefault="00257CC5" w:rsidP="00E5139B">
            <w:pPr>
              <w:spacing w:after="0" w:line="240" w:lineRule="auto"/>
              <w:rPr>
                <w:rFonts w:ascii="Arial" w:hAnsi="Arial" w:cs="Arial"/>
                <w:sz w:val="18"/>
                <w:szCs w:val="18"/>
              </w:rPr>
            </w:pPr>
            <w:r>
              <w:rPr>
                <w:rFonts w:ascii="Arial" w:hAnsi="Arial" w:cs="Arial"/>
                <w:sz w:val="18"/>
                <w:szCs w:val="18"/>
              </w:rPr>
              <w:t xml:space="preserve">                          Luisterboeken</w:t>
            </w:r>
          </w:p>
          <w:p w:rsidR="00257CC5" w:rsidRDefault="00257CC5" w:rsidP="00E5139B">
            <w:pPr>
              <w:spacing w:after="0" w:line="240" w:lineRule="auto"/>
              <w:rPr>
                <w:rFonts w:ascii="Arial" w:hAnsi="Arial" w:cs="Arial"/>
                <w:sz w:val="18"/>
                <w:szCs w:val="18"/>
              </w:rPr>
            </w:pPr>
            <w:r w:rsidRPr="00CF43CF">
              <w:rPr>
                <w:rFonts w:ascii="Arial" w:hAnsi="Arial" w:cs="Arial"/>
                <w:sz w:val="18"/>
                <w:szCs w:val="18"/>
              </w:rPr>
              <w:t xml:space="preserve">                          </w:t>
            </w:r>
            <w:r>
              <w:rPr>
                <w:rFonts w:ascii="Arial" w:hAnsi="Arial" w:cs="Arial"/>
                <w:sz w:val="18"/>
                <w:szCs w:val="18"/>
              </w:rPr>
              <w:t>Biebboeken</w:t>
            </w:r>
          </w:p>
          <w:p w:rsidR="00257CC5" w:rsidRDefault="00257CC5" w:rsidP="00E5139B">
            <w:pPr>
              <w:spacing w:after="0" w:line="240" w:lineRule="auto"/>
              <w:rPr>
                <w:rFonts w:ascii="Arial" w:hAnsi="Arial" w:cs="Arial"/>
                <w:sz w:val="18"/>
                <w:szCs w:val="18"/>
              </w:rPr>
            </w:pPr>
          </w:p>
          <w:p w:rsidR="00257CC5" w:rsidRPr="008C5FDD" w:rsidRDefault="00257CC5" w:rsidP="00E5139B">
            <w:pPr>
              <w:spacing w:after="0" w:line="240" w:lineRule="auto"/>
              <w:rPr>
                <w:rFonts w:ascii="Arial" w:hAnsi="Arial" w:cs="Arial"/>
                <w:b/>
                <w:sz w:val="18"/>
                <w:szCs w:val="18"/>
              </w:rPr>
            </w:pPr>
            <w:r w:rsidRPr="008C5FDD">
              <w:rPr>
                <w:rFonts w:ascii="Arial" w:hAnsi="Arial" w:cs="Arial"/>
                <w:b/>
                <w:sz w:val="18"/>
                <w:szCs w:val="18"/>
              </w:rPr>
              <w:t>Pedagogische aanpak</w:t>
            </w:r>
          </w:p>
          <w:p w:rsidR="00257CC5" w:rsidRPr="008C5FDD" w:rsidRDefault="00257CC5" w:rsidP="00257CC5">
            <w:pPr>
              <w:numPr>
                <w:ilvl w:val="0"/>
                <w:numId w:val="41"/>
              </w:numPr>
              <w:autoSpaceDE w:val="0"/>
              <w:autoSpaceDN w:val="0"/>
              <w:adjustRightInd w:val="0"/>
              <w:spacing w:after="0" w:line="240" w:lineRule="auto"/>
              <w:rPr>
                <w:rFonts w:ascii="Arial" w:hAnsi="Arial" w:cs="Arial"/>
                <w:sz w:val="18"/>
                <w:szCs w:val="18"/>
                <w:lang w:eastAsia="nl-NL"/>
              </w:rPr>
            </w:pPr>
            <w:r w:rsidRPr="008C5FDD">
              <w:rPr>
                <w:rFonts w:ascii="Arial" w:hAnsi="Arial" w:cs="Arial"/>
                <w:sz w:val="18"/>
                <w:szCs w:val="18"/>
                <w:lang w:eastAsia="nl-NL"/>
              </w:rPr>
              <w:t>De leerkracht heeft positieve verwachtingen met betrekking tot het leren lezen spreekt deze ook</w:t>
            </w:r>
          </w:p>
          <w:p w:rsidR="00257CC5" w:rsidRPr="008C5FDD" w:rsidRDefault="00257CC5" w:rsidP="00257CC5">
            <w:pPr>
              <w:numPr>
                <w:ilvl w:val="0"/>
                <w:numId w:val="41"/>
              </w:numPr>
              <w:autoSpaceDE w:val="0"/>
              <w:autoSpaceDN w:val="0"/>
              <w:adjustRightInd w:val="0"/>
              <w:spacing w:after="0" w:line="240" w:lineRule="auto"/>
              <w:rPr>
                <w:rFonts w:ascii="Arial" w:hAnsi="Arial" w:cs="Arial"/>
                <w:sz w:val="18"/>
                <w:szCs w:val="18"/>
                <w:lang w:eastAsia="nl-NL"/>
              </w:rPr>
            </w:pPr>
            <w:r w:rsidRPr="008C5FDD">
              <w:rPr>
                <w:rFonts w:ascii="Arial" w:hAnsi="Arial" w:cs="Arial"/>
                <w:sz w:val="18"/>
                <w:szCs w:val="18"/>
                <w:lang w:eastAsia="nl-NL"/>
              </w:rPr>
              <w:t>uit.</w:t>
            </w:r>
          </w:p>
          <w:p w:rsidR="00257CC5" w:rsidRPr="008C5FDD" w:rsidRDefault="00257CC5" w:rsidP="00257CC5">
            <w:pPr>
              <w:numPr>
                <w:ilvl w:val="0"/>
                <w:numId w:val="41"/>
              </w:numPr>
              <w:autoSpaceDE w:val="0"/>
              <w:autoSpaceDN w:val="0"/>
              <w:adjustRightInd w:val="0"/>
              <w:spacing w:after="0" w:line="240" w:lineRule="auto"/>
              <w:rPr>
                <w:rFonts w:ascii="Arial" w:hAnsi="Arial" w:cs="Arial"/>
                <w:sz w:val="18"/>
                <w:szCs w:val="18"/>
                <w:lang w:eastAsia="nl-NL"/>
              </w:rPr>
            </w:pPr>
            <w:r w:rsidRPr="008C5FDD">
              <w:rPr>
                <w:rFonts w:ascii="Arial" w:hAnsi="Arial" w:cs="Arial"/>
                <w:sz w:val="18"/>
                <w:szCs w:val="18"/>
                <w:lang w:eastAsia="nl-NL"/>
              </w:rPr>
              <w:t>De leerkracht biedt leerlingen uitzicht op succes met lezen.</w:t>
            </w:r>
          </w:p>
          <w:p w:rsidR="00257CC5" w:rsidRPr="008C5FDD" w:rsidRDefault="00257CC5" w:rsidP="00257CC5">
            <w:pPr>
              <w:numPr>
                <w:ilvl w:val="0"/>
                <w:numId w:val="41"/>
              </w:numPr>
              <w:autoSpaceDE w:val="0"/>
              <w:autoSpaceDN w:val="0"/>
              <w:adjustRightInd w:val="0"/>
              <w:spacing w:after="0" w:line="240" w:lineRule="auto"/>
              <w:rPr>
                <w:rFonts w:ascii="Arial" w:hAnsi="Arial" w:cs="Arial"/>
                <w:sz w:val="18"/>
                <w:szCs w:val="18"/>
                <w:lang w:eastAsia="nl-NL"/>
              </w:rPr>
            </w:pPr>
            <w:r w:rsidRPr="008C5FDD">
              <w:rPr>
                <w:rFonts w:ascii="Arial" w:hAnsi="Arial" w:cs="Arial"/>
                <w:sz w:val="18"/>
                <w:szCs w:val="18"/>
                <w:lang w:eastAsia="nl-NL"/>
              </w:rPr>
              <w:t>De leerkracht ondersteunt kinderen bij het lezen als dat nodig is.</w:t>
            </w:r>
          </w:p>
          <w:p w:rsidR="00257CC5" w:rsidRPr="008C5FDD" w:rsidRDefault="00257CC5" w:rsidP="00257CC5">
            <w:pPr>
              <w:numPr>
                <w:ilvl w:val="0"/>
                <w:numId w:val="41"/>
              </w:numPr>
              <w:autoSpaceDE w:val="0"/>
              <w:autoSpaceDN w:val="0"/>
              <w:adjustRightInd w:val="0"/>
              <w:spacing w:after="0" w:line="240" w:lineRule="auto"/>
              <w:rPr>
                <w:rFonts w:ascii="Arial" w:hAnsi="Arial" w:cs="Arial"/>
                <w:sz w:val="18"/>
                <w:szCs w:val="18"/>
                <w:lang w:eastAsia="nl-NL"/>
              </w:rPr>
            </w:pPr>
            <w:r w:rsidRPr="008C5FDD">
              <w:rPr>
                <w:rFonts w:ascii="Arial" w:hAnsi="Arial" w:cs="Arial"/>
                <w:sz w:val="18"/>
                <w:szCs w:val="18"/>
                <w:lang w:eastAsia="nl-NL"/>
              </w:rPr>
              <w:t>De leerkracht geeft een zwakke lezer nooit onvoorbereid een leesbeurt.</w:t>
            </w:r>
          </w:p>
          <w:p w:rsidR="00257CC5" w:rsidRPr="008C5FDD" w:rsidRDefault="00257CC5" w:rsidP="00257CC5">
            <w:pPr>
              <w:numPr>
                <w:ilvl w:val="0"/>
                <w:numId w:val="41"/>
              </w:numPr>
              <w:autoSpaceDE w:val="0"/>
              <w:autoSpaceDN w:val="0"/>
              <w:adjustRightInd w:val="0"/>
              <w:spacing w:after="0" w:line="240" w:lineRule="auto"/>
              <w:rPr>
                <w:rFonts w:ascii="Arial" w:hAnsi="Arial" w:cs="Arial"/>
                <w:sz w:val="18"/>
                <w:szCs w:val="18"/>
                <w:lang w:eastAsia="nl-NL"/>
              </w:rPr>
            </w:pPr>
            <w:r w:rsidRPr="008C5FDD">
              <w:rPr>
                <w:rFonts w:ascii="Arial" w:hAnsi="Arial" w:cs="Arial"/>
                <w:sz w:val="18"/>
                <w:szCs w:val="18"/>
                <w:lang w:eastAsia="nl-NL"/>
              </w:rPr>
              <w:t>De leerkracht toont belangstelling voor de beleving van het lezen van kinderen.</w:t>
            </w:r>
          </w:p>
          <w:p w:rsidR="00257CC5" w:rsidRPr="008C5FDD" w:rsidRDefault="00257CC5" w:rsidP="00257CC5">
            <w:pPr>
              <w:numPr>
                <w:ilvl w:val="0"/>
                <w:numId w:val="41"/>
              </w:numPr>
              <w:autoSpaceDE w:val="0"/>
              <w:autoSpaceDN w:val="0"/>
              <w:adjustRightInd w:val="0"/>
              <w:spacing w:after="0" w:line="240" w:lineRule="auto"/>
              <w:rPr>
                <w:rFonts w:ascii="Arial" w:hAnsi="Arial" w:cs="Arial"/>
                <w:sz w:val="18"/>
                <w:szCs w:val="18"/>
                <w:lang w:eastAsia="nl-NL"/>
              </w:rPr>
            </w:pPr>
            <w:r w:rsidRPr="008C5FDD">
              <w:rPr>
                <w:rFonts w:ascii="Arial" w:hAnsi="Arial" w:cs="Arial"/>
                <w:sz w:val="18"/>
                <w:szCs w:val="18"/>
                <w:lang w:eastAsia="nl-NL"/>
              </w:rPr>
              <w:t>De leerkracht stimuleert geloof in eigen kunnen en plezier in eigen mogelijkheden.</w:t>
            </w:r>
          </w:p>
          <w:p w:rsidR="00257CC5" w:rsidRPr="008C5FDD" w:rsidRDefault="00257CC5" w:rsidP="00257CC5">
            <w:pPr>
              <w:numPr>
                <w:ilvl w:val="0"/>
                <w:numId w:val="41"/>
              </w:numPr>
              <w:autoSpaceDE w:val="0"/>
              <w:autoSpaceDN w:val="0"/>
              <w:adjustRightInd w:val="0"/>
              <w:spacing w:after="0" w:line="240" w:lineRule="auto"/>
              <w:rPr>
                <w:rFonts w:ascii="Arial" w:hAnsi="Arial" w:cs="Arial"/>
                <w:sz w:val="18"/>
                <w:szCs w:val="18"/>
                <w:lang w:eastAsia="nl-NL"/>
              </w:rPr>
            </w:pPr>
            <w:r w:rsidRPr="008C5FDD">
              <w:rPr>
                <w:rFonts w:ascii="Arial" w:hAnsi="Arial" w:cs="Arial"/>
                <w:sz w:val="18"/>
                <w:szCs w:val="18"/>
                <w:lang w:eastAsia="nl-NL"/>
              </w:rPr>
              <w:t>De leerkracht helpt kinderen bij het zoeken van verklaringen voor succes en falen met het lezen en</w:t>
            </w:r>
          </w:p>
          <w:p w:rsidR="00257CC5" w:rsidRPr="008C5FDD" w:rsidRDefault="00257CC5" w:rsidP="00257CC5">
            <w:pPr>
              <w:numPr>
                <w:ilvl w:val="0"/>
                <w:numId w:val="41"/>
              </w:numPr>
              <w:spacing w:after="0" w:line="240" w:lineRule="auto"/>
              <w:rPr>
                <w:rFonts w:ascii="Arial" w:hAnsi="Arial" w:cs="Arial"/>
                <w:color w:val="FF0000"/>
                <w:sz w:val="18"/>
                <w:szCs w:val="18"/>
              </w:rPr>
            </w:pPr>
            <w:r w:rsidRPr="008C5FDD">
              <w:rPr>
                <w:rFonts w:ascii="Arial" w:hAnsi="Arial" w:cs="Arial"/>
                <w:sz w:val="18"/>
                <w:szCs w:val="18"/>
              </w:rPr>
              <w:t>zoekt met leerlingen naar productieve attributies</w:t>
            </w:r>
          </w:p>
          <w:p w:rsidR="00257CC5" w:rsidRPr="008C5FDD" w:rsidRDefault="00257CC5" w:rsidP="00E5139B">
            <w:pPr>
              <w:spacing w:after="0" w:line="240" w:lineRule="auto"/>
              <w:rPr>
                <w:rFonts w:ascii="Arial" w:hAnsi="Arial" w:cs="Arial"/>
                <w:sz w:val="18"/>
                <w:szCs w:val="18"/>
              </w:rPr>
            </w:pPr>
          </w:p>
          <w:p w:rsidR="00257CC5" w:rsidRPr="008C5FDD" w:rsidRDefault="00257CC5" w:rsidP="00E5139B">
            <w:pPr>
              <w:spacing w:after="0" w:line="240" w:lineRule="auto"/>
              <w:rPr>
                <w:rFonts w:ascii="Arial" w:hAnsi="Arial" w:cs="Arial"/>
                <w:b/>
                <w:color w:val="000000"/>
                <w:sz w:val="18"/>
                <w:szCs w:val="18"/>
              </w:rPr>
            </w:pPr>
            <w:r w:rsidRPr="008C5FDD">
              <w:rPr>
                <w:rFonts w:ascii="Arial" w:hAnsi="Arial" w:cs="Arial"/>
                <w:b/>
                <w:color w:val="000000"/>
                <w:sz w:val="18"/>
                <w:szCs w:val="18"/>
              </w:rPr>
              <w:t>Didactische aanpak</w:t>
            </w:r>
          </w:p>
          <w:p w:rsidR="00257CC5" w:rsidRPr="008C5FDD" w:rsidRDefault="00257CC5" w:rsidP="00257CC5">
            <w:pPr>
              <w:numPr>
                <w:ilvl w:val="0"/>
                <w:numId w:val="40"/>
              </w:numPr>
              <w:autoSpaceDE w:val="0"/>
              <w:autoSpaceDN w:val="0"/>
              <w:adjustRightInd w:val="0"/>
              <w:spacing w:after="0" w:line="240" w:lineRule="auto"/>
              <w:rPr>
                <w:rFonts w:ascii="Arial" w:hAnsi="Arial" w:cs="Arial"/>
                <w:color w:val="000000"/>
                <w:sz w:val="18"/>
                <w:szCs w:val="18"/>
                <w:lang w:eastAsia="nl-NL"/>
              </w:rPr>
            </w:pPr>
            <w:r w:rsidRPr="008C5FDD">
              <w:rPr>
                <w:rFonts w:ascii="Arial" w:hAnsi="Arial" w:cs="Arial"/>
                <w:color w:val="000000"/>
                <w:sz w:val="18"/>
                <w:szCs w:val="18"/>
                <w:lang w:eastAsia="nl-NL"/>
              </w:rPr>
              <w:t>De leerkracht geeft aan wat het doel en de inhoud van de les is.</w:t>
            </w:r>
          </w:p>
          <w:p w:rsidR="00257CC5" w:rsidRPr="008C5FDD" w:rsidRDefault="00257CC5" w:rsidP="00257CC5">
            <w:pPr>
              <w:numPr>
                <w:ilvl w:val="0"/>
                <w:numId w:val="40"/>
              </w:numPr>
              <w:autoSpaceDE w:val="0"/>
              <w:autoSpaceDN w:val="0"/>
              <w:adjustRightInd w:val="0"/>
              <w:spacing w:after="0" w:line="240" w:lineRule="auto"/>
              <w:rPr>
                <w:rFonts w:ascii="Arial" w:hAnsi="Arial" w:cs="Arial"/>
                <w:color w:val="000000"/>
                <w:sz w:val="18"/>
                <w:szCs w:val="18"/>
                <w:lang w:eastAsia="nl-NL"/>
              </w:rPr>
            </w:pPr>
            <w:r w:rsidRPr="008C5FDD">
              <w:rPr>
                <w:rFonts w:ascii="Arial" w:hAnsi="Arial" w:cs="Arial"/>
                <w:color w:val="000000"/>
                <w:sz w:val="18"/>
                <w:szCs w:val="18"/>
                <w:lang w:eastAsia="nl-NL"/>
              </w:rPr>
              <w:t>De leerkracht deelt de stof op in kleine stapjes.</w:t>
            </w:r>
          </w:p>
          <w:p w:rsidR="00257CC5" w:rsidRPr="008C5FDD" w:rsidRDefault="00257CC5" w:rsidP="00257CC5">
            <w:pPr>
              <w:numPr>
                <w:ilvl w:val="0"/>
                <w:numId w:val="40"/>
              </w:numPr>
              <w:autoSpaceDE w:val="0"/>
              <w:autoSpaceDN w:val="0"/>
              <w:adjustRightInd w:val="0"/>
              <w:spacing w:after="0" w:line="240" w:lineRule="auto"/>
              <w:rPr>
                <w:rFonts w:ascii="Arial" w:hAnsi="Arial" w:cs="Arial"/>
                <w:color w:val="000000"/>
                <w:sz w:val="18"/>
                <w:szCs w:val="18"/>
                <w:lang w:eastAsia="nl-NL"/>
              </w:rPr>
            </w:pPr>
            <w:r w:rsidRPr="008C5FDD">
              <w:rPr>
                <w:rFonts w:ascii="Arial" w:hAnsi="Arial" w:cs="Arial"/>
                <w:color w:val="000000"/>
                <w:sz w:val="18"/>
                <w:szCs w:val="18"/>
                <w:lang w:eastAsia="nl-NL"/>
              </w:rPr>
              <w:t>De leerkracht doet voor en denkt hardop.</w:t>
            </w:r>
          </w:p>
          <w:p w:rsidR="00257CC5" w:rsidRPr="008C5FDD" w:rsidRDefault="00257CC5" w:rsidP="00257CC5">
            <w:pPr>
              <w:numPr>
                <w:ilvl w:val="0"/>
                <w:numId w:val="40"/>
              </w:numPr>
              <w:autoSpaceDE w:val="0"/>
              <w:autoSpaceDN w:val="0"/>
              <w:adjustRightInd w:val="0"/>
              <w:spacing w:after="0" w:line="240" w:lineRule="auto"/>
              <w:rPr>
                <w:rFonts w:ascii="Arial" w:hAnsi="Arial" w:cs="Arial"/>
                <w:color w:val="000000"/>
                <w:sz w:val="18"/>
                <w:szCs w:val="18"/>
                <w:lang w:eastAsia="nl-NL"/>
              </w:rPr>
            </w:pPr>
            <w:r w:rsidRPr="008C5FDD">
              <w:rPr>
                <w:rFonts w:ascii="Arial" w:hAnsi="Arial" w:cs="Arial"/>
                <w:color w:val="000000"/>
                <w:sz w:val="18"/>
                <w:szCs w:val="18"/>
                <w:lang w:eastAsia="nl-NL"/>
              </w:rPr>
              <w:t>De leerkracht gebruikt concrete voorbeelden bij de instructie.</w:t>
            </w:r>
          </w:p>
          <w:p w:rsidR="00257CC5" w:rsidRPr="008C5FDD" w:rsidRDefault="00257CC5" w:rsidP="00257CC5">
            <w:pPr>
              <w:numPr>
                <w:ilvl w:val="0"/>
                <w:numId w:val="40"/>
              </w:numPr>
              <w:autoSpaceDE w:val="0"/>
              <w:autoSpaceDN w:val="0"/>
              <w:adjustRightInd w:val="0"/>
              <w:spacing w:after="0" w:line="240" w:lineRule="auto"/>
              <w:rPr>
                <w:rFonts w:ascii="Arial" w:hAnsi="Arial" w:cs="Arial"/>
                <w:color w:val="000000"/>
                <w:sz w:val="18"/>
                <w:szCs w:val="18"/>
                <w:lang w:eastAsia="nl-NL"/>
              </w:rPr>
            </w:pPr>
            <w:r w:rsidRPr="008C5FDD">
              <w:rPr>
                <w:rFonts w:ascii="Arial" w:hAnsi="Arial" w:cs="Arial"/>
                <w:color w:val="000000"/>
                <w:sz w:val="18"/>
                <w:szCs w:val="18"/>
                <w:lang w:eastAsia="nl-NL"/>
              </w:rPr>
              <w:t>De leerkracht besteedt aandacht aan de context.</w:t>
            </w:r>
          </w:p>
          <w:p w:rsidR="00257CC5" w:rsidRPr="008C5FDD" w:rsidRDefault="00257CC5" w:rsidP="00257CC5">
            <w:pPr>
              <w:numPr>
                <w:ilvl w:val="0"/>
                <w:numId w:val="40"/>
              </w:numPr>
              <w:autoSpaceDE w:val="0"/>
              <w:autoSpaceDN w:val="0"/>
              <w:adjustRightInd w:val="0"/>
              <w:spacing w:after="0" w:line="240" w:lineRule="auto"/>
              <w:rPr>
                <w:rFonts w:ascii="Arial" w:hAnsi="Arial" w:cs="Arial"/>
                <w:color w:val="000000"/>
                <w:sz w:val="18"/>
                <w:szCs w:val="18"/>
                <w:lang w:eastAsia="nl-NL"/>
              </w:rPr>
            </w:pPr>
            <w:r w:rsidRPr="008C5FDD">
              <w:rPr>
                <w:rFonts w:ascii="Arial" w:hAnsi="Arial" w:cs="Arial"/>
                <w:color w:val="000000"/>
                <w:sz w:val="18"/>
                <w:szCs w:val="18"/>
                <w:lang w:eastAsia="nl-NL"/>
              </w:rPr>
              <w:t>De leerkracht zorgt voor interactie tijdens de instructie.</w:t>
            </w:r>
          </w:p>
          <w:p w:rsidR="00257CC5" w:rsidRPr="008C5FDD" w:rsidRDefault="00257CC5" w:rsidP="00257CC5">
            <w:pPr>
              <w:numPr>
                <w:ilvl w:val="0"/>
                <w:numId w:val="40"/>
              </w:numPr>
              <w:spacing w:after="0" w:line="240" w:lineRule="auto"/>
              <w:rPr>
                <w:rFonts w:ascii="Arial" w:hAnsi="Arial" w:cs="Arial"/>
                <w:color w:val="FF0000"/>
                <w:sz w:val="18"/>
                <w:szCs w:val="18"/>
              </w:rPr>
            </w:pPr>
            <w:r w:rsidRPr="008C5FDD">
              <w:rPr>
                <w:rFonts w:ascii="Arial" w:hAnsi="Arial" w:cs="Arial"/>
                <w:color w:val="000000"/>
                <w:sz w:val="18"/>
                <w:szCs w:val="18"/>
              </w:rPr>
              <w:t>De leerkracht zorgt voor afwisseling tijdens de instructie</w:t>
            </w:r>
          </w:p>
          <w:p w:rsidR="00257CC5" w:rsidRPr="008C5FDD" w:rsidRDefault="00257CC5" w:rsidP="00257CC5">
            <w:pPr>
              <w:numPr>
                <w:ilvl w:val="0"/>
                <w:numId w:val="40"/>
              </w:numPr>
              <w:autoSpaceDE w:val="0"/>
              <w:autoSpaceDN w:val="0"/>
              <w:adjustRightInd w:val="0"/>
              <w:spacing w:after="0" w:line="240" w:lineRule="auto"/>
              <w:rPr>
                <w:rFonts w:ascii="Arial" w:hAnsi="Arial" w:cs="Arial"/>
                <w:color w:val="000000"/>
                <w:sz w:val="18"/>
                <w:szCs w:val="18"/>
                <w:lang w:eastAsia="nl-NL"/>
              </w:rPr>
            </w:pPr>
            <w:r w:rsidRPr="008C5FDD">
              <w:rPr>
                <w:rFonts w:ascii="Arial" w:hAnsi="Arial" w:cs="Arial"/>
                <w:color w:val="000000"/>
                <w:sz w:val="18"/>
                <w:szCs w:val="18"/>
                <w:lang w:eastAsia="nl-NL"/>
              </w:rPr>
              <w:t>Niet laten worstelen maar direct voorzeggen</w:t>
            </w:r>
          </w:p>
          <w:p w:rsidR="00257CC5" w:rsidRPr="008C5FDD" w:rsidRDefault="00257CC5" w:rsidP="00257CC5">
            <w:pPr>
              <w:numPr>
                <w:ilvl w:val="0"/>
                <w:numId w:val="40"/>
              </w:numPr>
              <w:autoSpaceDE w:val="0"/>
              <w:autoSpaceDN w:val="0"/>
              <w:adjustRightInd w:val="0"/>
              <w:spacing w:after="0" w:line="240" w:lineRule="auto"/>
              <w:rPr>
                <w:rFonts w:ascii="Arial" w:hAnsi="Arial" w:cs="Arial"/>
                <w:color w:val="000000"/>
                <w:sz w:val="18"/>
                <w:szCs w:val="18"/>
                <w:lang w:eastAsia="nl-NL"/>
              </w:rPr>
            </w:pPr>
            <w:r w:rsidRPr="008C5FDD">
              <w:rPr>
                <w:rFonts w:ascii="Arial" w:hAnsi="Arial" w:cs="Arial"/>
                <w:color w:val="000000"/>
                <w:sz w:val="18"/>
                <w:szCs w:val="18"/>
                <w:lang w:eastAsia="nl-NL"/>
              </w:rPr>
              <w:t>Wacht hint prijs aanpak</w:t>
            </w:r>
          </w:p>
          <w:p w:rsidR="00257CC5" w:rsidRPr="008C5FDD" w:rsidRDefault="00257CC5" w:rsidP="00257CC5">
            <w:pPr>
              <w:numPr>
                <w:ilvl w:val="0"/>
                <w:numId w:val="40"/>
              </w:numPr>
              <w:autoSpaceDE w:val="0"/>
              <w:autoSpaceDN w:val="0"/>
              <w:adjustRightInd w:val="0"/>
              <w:spacing w:after="0" w:line="240" w:lineRule="auto"/>
              <w:rPr>
                <w:rFonts w:ascii="Arial" w:hAnsi="Arial" w:cs="Arial"/>
                <w:color w:val="000000"/>
                <w:sz w:val="18"/>
                <w:szCs w:val="18"/>
                <w:lang w:eastAsia="nl-NL"/>
              </w:rPr>
            </w:pPr>
            <w:r w:rsidRPr="008C5FDD">
              <w:rPr>
                <w:rFonts w:ascii="Arial" w:hAnsi="Arial" w:cs="Arial"/>
                <w:color w:val="000000"/>
                <w:sz w:val="18"/>
                <w:szCs w:val="18"/>
                <w:lang w:eastAsia="nl-NL"/>
              </w:rPr>
              <w:t>Voor – koor – door lezen</w:t>
            </w:r>
          </w:p>
          <w:p w:rsidR="00257CC5" w:rsidRPr="008C5FDD" w:rsidRDefault="00257CC5" w:rsidP="00E5139B">
            <w:pPr>
              <w:autoSpaceDE w:val="0"/>
              <w:autoSpaceDN w:val="0"/>
              <w:adjustRightInd w:val="0"/>
              <w:spacing w:after="0" w:line="240" w:lineRule="auto"/>
              <w:rPr>
                <w:rFonts w:ascii="Arial" w:hAnsi="Arial" w:cs="Arial"/>
                <w:color w:val="000000"/>
                <w:sz w:val="18"/>
                <w:szCs w:val="18"/>
                <w:lang w:eastAsia="nl-NL"/>
              </w:rPr>
            </w:pPr>
          </w:p>
          <w:p w:rsidR="00257CC5" w:rsidRPr="008C5FDD" w:rsidRDefault="00257CC5" w:rsidP="00E5139B">
            <w:pPr>
              <w:autoSpaceDE w:val="0"/>
              <w:autoSpaceDN w:val="0"/>
              <w:adjustRightInd w:val="0"/>
              <w:spacing w:after="0" w:line="240" w:lineRule="auto"/>
              <w:rPr>
                <w:rFonts w:ascii="Arial" w:hAnsi="Arial" w:cs="Arial"/>
                <w:b/>
                <w:color w:val="000000"/>
                <w:sz w:val="18"/>
                <w:szCs w:val="18"/>
                <w:lang w:eastAsia="nl-NL"/>
              </w:rPr>
            </w:pPr>
            <w:r w:rsidRPr="008C5FDD">
              <w:rPr>
                <w:rFonts w:ascii="Arial" w:hAnsi="Arial" w:cs="Arial"/>
                <w:b/>
                <w:color w:val="000000"/>
                <w:sz w:val="18"/>
                <w:szCs w:val="18"/>
                <w:lang w:eastAsia="nl-NL"/>
              </w:rPr>
              <w:t>Didactische aanpak:</w:t>
            </w:r>
          </w:p>
          <w:p w:rsidR="00257CC5" w:rsidRPr="008C5FDD" w:rsidRDefault="00257CC5" w:rsidP="00E5139B">
            <w:pPr>
              <w:autoSpaceDE w:val="0"/>
              <w:autoSpaceDN w:val="0"/>
              <w:adjustRightInd w:val="0"/>
              <w:spacing w:after="0" w:line="240" w:lineRule="auto"/>
              <w:rPr>
                <w:rFonts w:ascii="Arial" w:hAnsi="Arial" w:cs="Arial"/>
                <w:color w:val="000000"/>
                <w:sz w:val="18"/>
                <w:szCs w:val="18"/>
                <w:lang w:eastAsia="nl-NL"/>
              </w:rPr>
            </w:pPr>
            <w:r w:rsidRPr="008C5FDD">
              <w:rPr>
                <w:rFonts w:ascii="Arial" w:hAnsi="Arial" w:cs="Arial"/>
                <w:color w:val="000000"/>
                <w:sz w:val="18"/>
                <w:szCs w:val="18"/>
                <w:lang w:eastAsia="nl-NL"/>
              </w:rPr>
              <w:t>Doelgericht onderwijs door middel van het passend lesmodel</w:t>
            </w:r>
          </w:p>
          <w:p w:rsidR="00257CC5" w:rsidRPr="008C5FDD" w:rsidRDefault="00257CC5" w:rsidP="00E5139B">
            <w:pPr>
              <w:autoSpaceDE w:val="0"/>
              <w:autoSpaceDN w:val="0"/>
              <w:adjustRightInd w:val="0"/>
              <w:spacing w:after="0" w:line="240" w:lineRule="auto"/>
              <w:rPr>
                <w:rFonts w:ascii="Arial" w:hAnsi="Arial" w:cs="Arial"/>
                <w:color w:val="000000"/>
                <w:sz w:val="18"/>
                <w:szCs w:val="18"/>
                <w:lang w:eastAsia="nl-NL"/>
              </w:rPr>
            </w:pPr>
          </w:p>
          <w:p w:rsidR="00257CC5" w:rsidRPr="00A068EB" w:rsidRDefault="00257CC5" w:rsidP="00E5139B">
            <w:pPr>
              <w:spacing w:after="0" w:line="240" w:lineRule="auto"/>
              <w:rPr>
                <w:rFonts w:ascii="Arial" w:hAnsi="Arial" w:cs="Arial"/>
                <w:sz w:val="18"/>
                <w:szCs w:val="18"/>
              </w:rPr>
            </w:pPr>
            <w:r w:rsidRPr="00A068EB">
              <w:rPr>
                <w:rFonts w:ascii="Arial" w:hAnsi="Arial" w:cs="Arial"/>
                <w:sz w:val="18"/>
                <w:szCs w:val="18"/>
              </w:rPr>
              <w:t>Leertijduitbreiding voor extra instructie en begeleid inoefenen gericht op automatiseren en herhaald lezen.</w:t>
            </w:r>
          </w:p>
          <w:p w:rsidR="00257CC5" w:rsidRPr="00A068EB" w:rsidRDefault="00257CC5" w:rsidP="00E5139B">
            <w:pPr>
              <w:spacing w:after="0" w:line="240" w:lineRule="auto"/>
              <w:rPr>
                <w:rFonts w:ascii="Arial" w:hAnsi="Arial" w:cs="Arial"/>
                <w:sz w:val="18"/>
                <w:szCs w:val="18"/>
              </w:rPr>
            </w:pPr>
            <w:r>
              <w:rPr>
                <w:rFonts w:ascii="Arial" w:hAnsi="Arial" w:cs="Arial"/>
                <w:sz w:val="18"/>
                <w:szCs w:val="18"/>
              </w:rPr>
              <w:t>De</w:t>
            </w:r>
            <w:r w:rsidRPr="00A068EB">
              <w:rPr>
                <w:rFonts w:ascii="Arial" w:hAnsi="Arial" w:cs="Arial"/>
                <w:sz w:val="18"/>
                <w:szCs w:val="18"/>
              </w:rPr>
              <w:t xml:space="preserve"> logopedist werkt </w:t>
            </w:r>
            <w:r>
              <w:rPr>
                <w:rFonts w:ascii="Arial" w:hAnsi="Arial" w:cs="Arial"/>
                <w:sz w:val="18"/>
                <w:szCs w:val="18"/>
              </w:rPr>
              <w:t xml:space="preserve">ook </w:t>
            </w:r>
            <w:r w:rsidRPr="00A068EB">
              <w:rPr>
                <w:rFonts w:ascii="Arial" w:hAnsi="Arial" w:cs="Arial"/>
                <w:sz w:val="18"/>
                <w:szCs w:val="18"/>
              </w:rPr>
              <w:t>aan doelen met betrekking tot fonemisch     bewustzijn tijdens de individuele therapie</w:t>
            </w:r>
          </w:p>
          <w:p w:rsidR="00257CC5" w:rsidRPr="008C5FDD" w:rsidRDefault="00257CC5" w:rsidP="00E5139B">
            <w:pPr>
              <w:rPr>
                <w:rFonts w:ascii="Arial" w:hAnsi="Arial" w:cs="Arial"/>
                <w:b/>
                <w:sz w:val="18"/>
                <w:szCs w:val="18"/>
              </w:rPr>
            </w:pPr>
          </w:p>
          <w:p w:rsidR="00257CC5" w:rsidRPr="001669D5" w:rsidRDefault="00257CC5" w:rsidP="00E5139B">
            <w:pPr>
              <w:spacing w:after="0" w:line="240" w:lineRule="auto"/>
              <w:rPr>
                <w:rFonts w:ascii="Arial" w:hAnsi="Arial" w:cs="Arial"/>
                <w:sz w:val="18"/>
                <w:szCs w:val="18"/>
              </w:rPr>
            </w:pPr>
          </w:p>
        </w:tc>
        <w:tc>
          <w:tcPr>
            <w:tcW w:w="2209" w:type="dxa"/>
            <w:vMerge w:val="restart"/>
            <w:tcBorders>
              <w:top w:val="single" w:sz="4" w:space="0" w:color="000000"/>
              <w:left w:val="nil"/>
              <w:right w:val="single" w:sz="4" w:space="0" w:color="000000"/>
            </w:tcBorders>
          </w:tcPr>
          <w:p w:rsidR="00257CC5" w:rsidRPr="0016527E" w:rsidRDefault="00257CC5" w:rsidP="00E5139B">
            <w:pPr>
              <w:spacing w:after="0" w:line="240" w:lineRule="auto"/>
              <w:rPr>
                <w:rFonts w:ascii="Arial" w:hAnsi="Arial" w:cs="Arial"/>
                <w:sz w:val="18"/>
                <w:szCs w:val="18"/>
              </w:rPr>
            </w:pPr>
            <w:r>
              <w:rPr>
                <w:rFonts w:ascii="Arial" w:hAnsi="Arial" w:cs="Arial"/>
                <w:sz w:val="18"/>
                <w:szCs w:val="18"/>
              </w:rPr>
              <w:t>3 uur per week</w:t>
            </w:r>
          </w:p>
        </w:tc>
      </w:tr>
      <w:tr w:rsidR="00257CC5" w:rsidRPr="0016527E" w:rsidTr="00E5139B">
        <w:trPr>
          <w:trHeight w:val="1657"/>
        </w:trPr>
        <w:tc>
          <w:tcPr>
            <w:tcW w:w="6853" w:type="dxa"/>
            <w:gridSpan w:val="5"/>
            <w:tcBorders>
              <w:top w:val="single" w:sz="4" w:space="0" w:color="auto"/>
              <w:left w:val="single" w:sz="4" w:space="0" w:color="auto"/>
              <w:bottom w:val="single" w:sz="4" w:space="0" w:color="auto"/>
              <w:right w:val="single" w:sz="4" w:space="0" w:color="000000"/>
            </w:tcBorders>
            <w:shd w:val="clear" w:color="auto" w:fill="00B0F0"/>
          </w:tcPr>
          <w:p w:rsidR="00257CC5" w:rsidRDefault="00257CC5" w:rsidP="00E5139B">
            <w:pPr>
              <w:spacing w:after="0" w:line="240" w:lineRule="auto"/>
              <w:contextualSpacing/>
              <w:rPr>
                <w:rFonts w:ascii="Arial" w:eastAsia="Times New Roman" w:hAnsi="Arial" w:cs="Arial"/>
                <w:b/>
                <w:sz w:val="18"/>
                <w:szCs w:val="18"/>
                <w:lang w:eastAsia="nl-NL"/>
              </w:rPr>
            </w:pPr>
            <w:proofErr w:type="spellStart"/>
            <w:r>
              <w:rPr>
                <w:rFonts w:ascii="Arial" w:eastAsia="Times New Roman" w:hAnsi="Arial" w:cs="Arial"/>
                <w:b/>
                <w:sz w:val="18"/>
                <w:szCs w:val="18"/>
                <w:lang w:eastAsia="nl-NL"/>
              </w:rPr>
              <w:t>PrO</w:t>
            </w:r>
            <w:proofErr w:type="spellEnd"/>
          </w:p>
          <w:p w:rsidR="00257CC5" w:rsidRPr="00F8209E" w:rsidRDefault="00257CC5" w:rsidP="00E5139B">
            <w:pPr>
              <w:rPr>
                <w:rFonts w:ascii="Arial" w:hAnsi="Arial" w:cs="Arial"/>
                <w:b/>
                <w:sz w:val="18"/>
                <w:szCs w:val="18"/>
              </w:rPr>
            </w:pPr>
            <w:r w:rsidRPr="00F8209E">
              <w:rPr>
                <w:rFonts w:ascii="Arial" w:hAnsi="Arial" w:cs="Arial"/>
                <w:b/>
                <w:sz w:val="18"/>
                <w:szCs w:val="18"/>
              </w:rPr>
              <w:t>AVI-M5</w:t>
            </w:r>
          </w:p>
          <w:p w:rsidR="00257CC5" w:rsidRPr="00F8209E" w:rsidRDefault="00257CC5" w:rsidP="00257CC5">
            <w:pPr>
              <w:numPr>
                <w:ilvl w:val="0"/>
                <w:numId w:val="60"/>
              </w:numPr>
              <w:spacing w:after="0" w:line="240" w:lineRule="auto"/>
              <w:contextualSpacing/>
              <w:rPr>
                <w:rFonts w:ascii="Arial" w:hAnsi="Arial" w:cs="Arial"/>
                <w:sz w:val="18"/>
                <w:szCs w:val="18"/>
              </w:rPr>
            </w:pPr>
            <w:r w:rsidRPr="00F8209E">
              <w:rPr>
                <w:rFonts w:ascii="Arial" w:hAnsi="Arial" w:cs="Arial"/>
                <w:sz w:val="18"/>
                <w:szCs w:val="18"/>
              </w:rPr>
              <w:t xml:space="preserve">Leest zinnen met ongeveer 10 woorden met de juiste intonatie </w:t>
            </w:r>
          </w:p>
          <w:p w:rsidR="00257CC5" w:rsidRPr="00F8209E" w:rsidRDefault="00257CC5" w:rsidP="00257CC5">
            <w:pPr>
              <w:numPr>
                <w:ilvl w:val="0"/>
                <w:numId w:val="60"/>
              </w:numPr>
              <w:spacing w:after="0" w:line="240" w:lineRule="auto"/>
              <w:contextualSpacing/>
              <w:rPr>
                <w:rFonts w:ascii="Arial" w:hAnsi="Arial" w:cs="Arial"/>
                <w:sz w:val="18"/>
                <w:szCs w:val="18"/>
              </w:rPr>
            </w:pPr>
            <w:r w:rsidRPr="00F8209E">
              <w:rPr>
                <w:rFonts w:ascii="Arial" w:hAnsi="Arial" w:cs="Arial"/>
                <w:sz w:val="18"/>
                <w:szCs w:val="18"/>
              </w:rPr>
              <w:t>Leest samengestelde zinnen</w:t>
            </w:r>
          </w:p>
          <w:p w:rsidR="00257CC5" w:rsidRPr="00F8209E" w:rsidRDefault="00257CC5" w:rsidP="00257CC5">
            <w:pPr>
              <w:numPr>
                <w:ilvl w:val="0"/>
                <w:numId w:val="60"/>
              </w:numPr>
              <w:spacing w:after="0" w:line="240" w:lineRule="auto"/>
              <w:contextualSpacing/>
              <w:rPr>
                <w:rFonts w:ascii="Arial" w:hAnsi="Arial" w:cs="Arial"/>
                <w:sz w:val="18"/>
                <w:szCs w:val="18"/>
              </w:rPr>
            </w:pPr>
            <w:r w:rsidRPr="00F8209E">
              <w:rPr>
                <w:rFonts w:ascii="Arial" w:hAnsi="Arial" w:cs="Arial"/>
                <w:sz w:val="18"/>
                <w:szCs w:val="18"/>
              </w:rPr>
              <w:t>Leest drie- en meerlettergrepige woorden zonder leesmoeilijkheden</w:t>
            </w:r>
          </w:p>
          <w:p w:rsidR="00257CC5" w:rsidRPr="00F8209E" w:rsidRDefault="00257CC5" w:rsidP="00257CC5">
            <w:pPr>
              <w:numPr>
                <w:ilvl w:val="0"/>
                <w:numId w:val="60"/>
              </w:numPr>
              <w:spacing w:after="0" w:line="240" w:lineRule="auto"/>
              <w:contextualSpacing/>
              <w:rPr>
                <w:rFonts w:ascii="Arial" w:hAnsi="Arial" w:cs="Arial"/>
                <w:sz w:val="18"/>
                <w:szCs w:val="18"/>
              </w:rPr>
            </w:pPr>
            <w:r w:rsidRPr="00F8209E">
              <w:rPr>
                <w:rFonts w:ascii="Arial" w:hAnsi="Arial" w:cs="Arial"/>
                <w:sz w:val="18"/>
                <w:szCs w:val="18"/>
              </w:rPr>
              <w:t xml:space="preserve">Leest waar nodig de klanken –c- als /k/, -c- als /s/, </w:t>
            </w:r>
            <w:proofErr w:type="spellStart"/>
            <w:r w:rsidRPr="00F8209E">
              <w:rPr>
                <w:rFonts w:ascii="Arial" w:hAnsi="Arial" w:cs="Arial"/>
                <w:sz w:val="18"/>
                <w:szCs w:val="18"/>
              </w:rPr>
              <w:t>ch</w:t>
            </w:r>
            <w:proofErr w:type="spellEnd"/>
            <w:r w:rsidRPr="00F8209E">
              <w:rPr>
                <w:rFonts w:ascii="Arial" w:hAnsi="Arial" w:cs="Arial"/>
                <w:sz w:val="18"/>
                <w:szCs w:val="18"/>
              </w:rPr>
              <w:t xml:space="preserve"> als /</w:t>
            </w:r>
            <w:proofErr w:type="spellStart"/>
            <w:r w:rsidRPr="00F8209E">
              <w:rPr>
                <w:rFonts w:ascii="Arial" w:hAnsi="Arial" w:cs="Arial"/>
                <w:sz w:val="18"/>
                <w:szCs w:val="18"/>
              </w:rPr>
              <w:t>sj</w:t>
            </w:r>
            <w:proofErr w:type="spellEnd"/>
            <w:r w:rsidRPr="00F8209E">
              <w:rPr>
                <w:rFonts w:ascii="Arial" w:hAnsi="Arial" w:cs="Arial"/>
                <w:sz w:val="18"/>
                <w:szCs w:val="18"/>
              </w:rPr>
              <w:t>/ en g als /</w:t>
            </w:r>
            <w:proofErr w:type="spellStart"/>
            <w:r w:rsidRPr="00F8209E">
              <w:rPr>
                <w:rFonts w:ascii="Arial" w:hAnsi="Arial" w:cs="Arial"/>
                <w:sz w:val="18"/>
                <w:szCs w:val="18"/>
              </w:rPr>
              <w:t>zj</w:t>
            </w:r>
            <w:proofErr w:type="spellEnd"/>
            <w:r w:rsidRPr="00F8209E">
              <w:rPr>
                <w:rFonts w:ascii="Arial" w:hAnsi="Arial" w:cs="Arial"/>
                <w:sz w:val="18"/>
                <w:szCs w:val="18"/>
              </w:rPr>
              <w:t xml:space="preserve">/ </w:t>
            </w:r>
          </w:p>
          <w:p w:rsidR="00257CC5" w:rsidRPr="00F8209E" w:rsidRDefault="00257CC5" w:rsidP="00257CC5">
            <w:pPr>
              <w:numPr>
                <w:ilvl w:val="0"/>
                <w:numId w:val="60"/>
              </w:numPr>
              <w:spacing w:after="0" w:line="240" w:lineRule="auto"/>
              <w:contextualSpacing/>
              <w:rPr>
                <w:rFonts w:ascii="Arial" w:hAnsi="Arial" w:cs="Arial"/>
                <w:sz w:val="18"/>
                <w:szCs w:val="18"/>
              </w:rPr>
            </w:pPr>
            <w:r w:rsidRPr="00F8209E">
              <w:rPr>
                <w:rFonts w:ascii="Arial" w:hAnsi="Arial" w:cs="Arial"/>
                <w:sz w:val="18"/>
                <w:szCs w:val="18"/>
              </w:rPr>
              <w:t xml:space="preserve">Leest woorden met een –y-, -x-, -‘s, ’s- </w:t>
            </w:r>
          </w:p>
          <w:p w:rsidR="00257CC5" w:rsidRPr="00F8209E" w:rsidRDefault="00257CC5" w:rsidP="00257CC5">
            <w:pPr>
              <w:numPr>
                <w:ilvl w:val="0"/>
                <w:numId w:val="60"/>
              </w:numPr>
              <w:spacing w:after="0" w:line="240" w:lineRule="auto"/>
              <w:contextualSpacing/>
              <w:rPr>
                <w:rFonts w:ascii="Arial" w:hAnsi="Arial" w:cs="Arial"/>
                <w:sz w:val="18"/>
                <w:szCs w:val="18"/>
              </w:rPr>
            </w:pPr>
            <w:r w:rsidRPr="00F8209E">
              <w:rPr>
                <w:rFonts w:ascii="Arial" w:hAnsi="Arial" w:cs="Arial"/>
                <w:sz w:val="18"/>
                <w:szCs w:val="18"/>
              </w:rPr>
              <w:t>Leest woorden die eindigen op –y</w:t>
            </w:r>
          </w:p>
          <w:p w:rsidR="00257CC5" w:rsidRPr="00F8209E" w:rsidRDefault="00257CC5" w:rsidP="00257CC5">
            <w:pPr>
              <w:numPr>
                <w:ilvl w:val="0"/>
                <w:numId w:val="60"/>
              </w:numPr>
              <w:spacing w:after="0" w:line="240" w:lineRule="auto"/>
              <w:contextualSpacing/>
              <w:rPr>
                <w:rFonts w:ascii="Arial" w:hAnsi="Arial" w:cs="Arial"/>
                <w:sz w:val="18"/>
                <w:szCs w:val="18"/>
              </w:rPr>
            </w:pPr>
            <w:r w:rsidRPr="00F8209E">
              <w:rPr>
                <w:rFonts w:ascii="Arial" w:hAnsi="Arial" w:cs="Arial"/>
                <w:sz w:val="18"/>
                <w:szCs w:val="18"/>
              </w:rPr>
              <w:t>Leest meerlettergrepige woorden met –tie erin (vakantiepret)</w:t>
            </w:r>
          </w:p>
          <w:p w:rsidR="00257CC5" w:rsidRPr="00F8209E" w:rsidRDefault="00257CC5" w:rsidP="00257CC5">
            <w:pPr>
              <w:numPr>
                <w:ilvl w:val="0"/>
                <w:numId w:val="60"/>
              </w:numPr>
              <w:spacing w:after="0" w:line="240" w:lineRule="auto"/>
              <w:contextualSpacing/>
              <w:rPr>
                <w:rFonts w:ascii="Arial" w:hAnsi="Arial" w:cs="Arial"/>
                <w:sz w:val="18"/>
                <w:szCs w:val="18"/>
              </w:rPr>
            </w:pPr>
            <w:r w:rsidRPr="00F8209E">
              <w:rPr>
                <w:rFonts w:ascii="Arial" w:hAnsi="Arial" w:cs="Arial"/>
                <w:sz w:val="18"/>
                <w:szCs w:val="18"/>
              </w:rPr>
              <w:t>Leest meerlettergrepige woorden met -i als /ie/ (sigaretten)</w:t>
            </w:r>
          </w:p>
          <w:p w:rsidR="00257CC5" w:rsidRPr="00F8209E" w:rsidRDefault="00257CC5" w:rsidP="00257CC5">
            <w:pPr>
              <w:numPr>
                <w:ilvl w:val="0"/>
                <w:numId w:val="60"/>
              </w:numPr>
              <w:spacing w:after="0" w:line="240" w:lineRule="auto"/>
              <w:contextualSpacing/>
              <w:rPr>
                <w:rFonts w:ascii="Arial" w:hAnsi="Arial" w:cs="Arial"/>
                <w:sz w:val="18"/>
                <w:szCs w:val="18"/>
              </w:rPr>
            </w:pPr>
            <w:r w:rsidRPr="00F8209E">
              <w:rPr>
                <w:rFonts w:ascii="Arial" w:hAnsi="Arial" w:cs="Arial"/>
                <w:sz w:val="18"/>
                <w:szCs w:val="18"/>
              </w:rPr>
              <w:t>Leest woorden eindigend op open lettergreep: domino, piano</w:t>
            </w:r>
          </w:p>
          <w:p w:rsidR="00257CC5" w:rsidRDefault="00257CC5" w:rsidP="00257CC5">
            <w:pPr>
              <w:numPr>
                <w:ilvl w:val="0"/>
                <w:numId w:val="60"/>
              </w:numPr>
              <w:spacing w:after="0" w:line="240" w:lineRule="auto"/>
              <w:contextualSpacing/>
              <w:rPr>
                <w:rFonts w:ascii="Arial" w:hAnsi="Arial" w:cs="Arial"/>
                <w:sz w:val="18"/>
                <w:szCs w:val="18"/>
              </w:rPr>
            </w:pPr>
            <w:r w:rsidRPr="00F8209E">
              <w:rPr>
                <w:rFonts w:ascii="Arial" w:hAnsi="Arial" w:cs="Arial"/>
                <w:sz w:val="18"/>
                <w:szCs w:val="18"/>
              </w:rPr>
              <w:t>Leest met een klein lettertype</w:t>
            </w:r>
          </w:p>
          <w:p w:rsidR="00257CC5" w:rsidRDefault="00257CC5" w:rsidP="00E5139B">
            <w:pPr>
              <w:rPr>
                <w:rFonts w:ascii="Arial" w:hAnsi="Arial" w:cs="Arial"/>
                <w:sz w:val="18"/>
                <w:szCs w:val="18"/>
              </w:rPr>
            </w:pPr>
          </w:p>
          <w:p w:rsidR="00257CC5" w:rsidRPr="005C0348" w:rsidRDefault="00257CC5" w:rsidP="00E5139B">
            <w:pPr>
              <w:rPr>
                <w:rFonts w:ascii="Arial" w:hAnsi="Arial" w:cs="Arial"/>
                <w:b/>
                <w:sz w:val="18"/>
                <w:szCs w:val="18"/>
              </w:rPr>
            </w:pPr>
            <w:r w:rsidRPr="005C0348">
              <w:rPr>
                <w:rFonts w:ascii="Arial" w:hAnsi="Arial" w:cs="Arial"/>
                <w:b/>
                <w:sz w:val="18"/>
                <w:szCs w:val="18"/>
              </w:rPr>
              <w:t>AVI-E5</w:t>
            </w:r>
          </w:p>
          <w:p w:rsidR="00257CC5" w:rsidRPr="005C0348" w:rsidRDefault="00257CC5" w:rsidP="00257CC5">
            <w:pPr>
              <w:numPr>
                <w:ilvl w:val="0"/>
                <w:numId w:val="80"/>
              </w:numPr>
              <w:spacing w:after="0" w:line="240" w:lineRule="auto"/>
              <w:contextualSpacing/>
              <w:rPr>
                <w:rFonts w:ascii="Arial" w:hAnsi="Arial" w:cs="Arial"/>
                <w:sz w:val="18"/>
                <w:szCs w:val="18"/>
              </w:rPr>
            </w:pPr>
            <w:r w:rsidRPr="005C0348">
              <w:rPr>
                <w:rFonts w:ascii="Arial" w:hAnsi="Arial" w:cs="Arial"/>
                <w:sz w:val="18"/>
                <w:szCs w:val="18"/>
              </w:rPr>
              <w:t>Leest zinnen met ongeveer 10 á 11 woorden met de juiste intonatie</w:t>
            </w:r>
          </w:p>
          <w:p w:rsidR="00257CC5" w:rsidRPr="005C0348" w:rsidRDefault="00257CC5" w:rsidP="00257CC5">
            <w:pPr>
              <w:numPr>
                <w:ilvl w:val="0"/>
                <w:numId w:val="80"/>
              </w:numPr>
              <w:spacing w:after="0" w:line="240" w:lineRule="auto"/>
              <w:contextualSpacing/>
              <w:rPr>
                <w:rFonts w:ascii="Arial" w:hAnsi="Arial" w:cs="Arial"/>
                <w:sz w:val="18"/>
                <w:szCs w:val="18"/>
              </w:rPr>
            </w:pPr>
            <w:r w:rsidRPr="005C0348">
              <w:rPr>
                <w:rFonts w:ascii="Arial" w:hAnsi="Arial" w:cs="Arial"/>
                <w:sz w:val="18"/>
                <w:szCs w:val="18"/>
              </w:rPr>
              <w:t>Leest alle drie- en meerlettergrepige woorden zonder leesmoeilijkheden</w:t>
            </w:r>
          </w:p>
          <w:p w:rsidR="00257CC5" w:rsidRPr="005C0348" w:rsidRDefault="00257CC5" w:rsidP="00257CC5">
            <w:pPr>
              <w:numPr>
                <w:ilvl w:val="0"/>
                <w:numId w:val="80"/>
              </w:numPr>
              <w:spacing w:after="0" w:line="240" w:lineRule="auto"/>
              <w:contextualSpacing/>
              <w:rPr>
                <w:rFonts w:ascii="Arial" w:hAnsi="Arial" w:cs="Arial"/>
                <w:sz w:val="18"/>
                <w:szCs w:val="18"/>
              </w:rPr>
            </w:pPr>
            <w:r w:rsidRPr="005C0348">
              <w:rPr>
                <w:rFonts w:ascii="Arial" w:hAnsi="Arial" w:cs="Arial"/>
                <w:sz w:val="18"/>
                <w:szCs w:val="18"/>
              </w:rPr>
              <w:t>Leest woorden met  –</w:t>
            </w:r>
            <w:proofErr w:type="spellStart"/>
            <w:r w:rsidRPr="005C0348">
              <w:rPr>
                <w:rFonts w:ascii="Arial" w:hAnsi="Arial" w:cs="Arial"/>
                <w:sz w:val="18"/>
                <w:szCs w:val="18"/>
              </w:rPr>
              <w:t>ch</w:t>
            </w:r>
            <w:proofErr w:type="spellEnd"/>
            <w:r w:rsidRPr="005C0348">
              <w:rPr>
                <w:rFonts w:ascii="Arial" w:hAnsi="Arial" w:cs="Arial"/>
                <w:sz w:val="18"/>
                <w:szCs w:val="18"/>
              </w:rPr>
              <w:t>- als /</w:t>
            </w:r>
            <w:proofErr w:type="spellStart"/>
            <w:r w:rsidRPr="005C0348">
              <w:rPr>
                <w:rFonts w:ascii="Arial" w:hAnsi="Arial" w:cs="Arial"/>
                <w:sz w:val="18"/>
                <w:szCs w:val="18"/>
              </w:rPr>
              <w:t>sj</w:t>
            </w:r>
            <w:proofErr w:type="spellEnd"/>
            <w:r w:rsidRPr="005C0348">
              <w:rPr>
                <w:rFonts w:ascii="Arial" w:hAnsi="Arial" w:cs="Arial"/>
                <w:sz w:val="18"/>
                <w:szCs w:val="18"/>
              </w:rPr>
              <w:t>/-, -ge als -/</w:t>
            </w:r>
            <w:proofErr w:type="spellStart"/>
            <w:r w:rsidRPr="005C0348">
              <w:rPr>
                <w:rFonts w:ascii="Arial" w:hAnsi="Arial" w:cs="Arial"/>
                <w:sz w:val="18"/>
                <w:szCs w:val="18"/>
              </w:rPr>
              <w:t>zje</w:t>
            </w:r>
            <w:proofErr w:type="spellEnd"/>
            <w:r w:rsidRPr="005C0348">
              <w:rPr>
                <w:rFonts w:ascii="Arial" w:hAnsi="Arial" w:cs="Arial"/>
                <w:sz w:val="18"/>
                <w:szCs w:val="18"/>
              </w:rPr>
              <w:t>/-, -eau- als -/</w:t>
            </w:r>
            <w:proofErr w:type="spellStart"/>
            <w:r w:rsidRPr="005C0348">
              <w:rPr>
                <w:rFonts w:ascii="Arial" w:hAnsi="Arial" w:cs="Arial"/>
                <w:sz w:val="18"/>
                <w:szCs w:val="18"/>
              </w:rPr>
              <w:t>oo</w:t>
            </w:r>
            <w:proofErr w:type="spellEnd"/>
            <w:r w:rsidRPr="005C0348">
              <w:rPr>
                <w:rFonts w:ascii="Arial" w:hAnsi="Arial" w:cs="Arial"/>
                <w:sz w:val="18"/>
                <w:szCs w:val="18"/>
              </w:rPr>
              <w:t>/-</w:t>
            </w:r>
          </w:p>
          <w:p w:rsidR="00257CC5" w:rsidRPr="005C0348" w:rsidRDefault="00257CC5" w:rsidP="00257CC5">
            <w:pPr>
              <w:numPr>
                <w:ilvl w:val="0"/>
                <w:numId w:val="80"/>
              </w:numPr>
              <w:spacing w:after="0" w:line="240" w:lineRule="auto"/>
              <w:contextualSpacing/>
              <w:rPr>
                <w:rFonts w:ascii="Arial" w:hAnsi="Arial" w:cs="Arial"/>
                <w:b/>
                <w:sz w:val="18"/>
                <w:szCs w:val="18"/>
              </w:rPr>
            </w:pPr>
            <w:r w:rsidRPr="005C0348">
              <w:rPr>
                <w:rFonts w:ascii="Arial" w:hAnsi="Arial" w:cs="Arial"/>
                <w:sz w:val="18"/>
                <w:szCs w:val="18"/>
              </w:rPr>
              <w:t xml:space="preserve">Leest woorden eindigend op </w:t>
            </w:r>
            <w:r>
              <w:rPr>
                <w:rFonts w:ascii="Arial" w:hAnsi="Arial" w:cs="Arial"/>
                <w:sz w:val="18"/>
                <w:szCs w:val="18"/>
              </w:rPr>
              <w:t>–</w:t>
            </w:r>
            <w:proofErr w:type="spellStart"/>
            <w:r w:rsidRPr="005C0348">
              <w:rPr>
                <w:rFonts w:ascii="Arial" w:hAnsi="Arial" w:cs="Arial"/>
                <w:sz w:val="18"/>
                <w:szCs w:val="18"/>
              </w:rPr>
              <w:t>isch</w:t>
            </w:r>
            <w:proofErr w:type="spellEnd"/>
          </w:p>
          <w:p w:rsidR="00257CC5" w:rsidRPr="00DB6B2A" w:rsidRDefault="00257CC5" w:rsidP="00E5139B">
            <w:pPr>
              <w:rPr>
                <w:rFonts w:ascii="Arial" w:hAnsi="Arial" w:cs="Arial"/>
                <w:sz w:val="18"/>
                <w:szCs w:val="18"/>
              </w:rPr>
            </w:pPr>
          </w:p>
        </w:tc>
        <w:tc>
          <w:tcPr>
            <w:tcW w:w="6072" w:type="dxa"/>
            <w:gridSpan w:val="3"/>
            <w:vMerge/>
            <w:tcBorders>
              <w:left w:val="single" w:sz="4" w:space="0" w:color="000000"/>
              <w:right w:val="single" w:sz="4" w:space="0" w:color="000000"/>
            </w:tcBorders>
          </w:tcPr>
          <w:p w:rsidR="00257CC5" w:rsidRPr="00740EBC" w:rsidRDefault="00257CC5" w:rsidP="00E5139B">
            <w:pPr>
              <w:rPr>
                <w:rFonts w:ascii="Arial" w:hAnsi="Arial" w:cs="Arial"/>
                <w:b/>
                <w:sz w:val="18"/>
                <w:szCs w:val="18"/>
              </w:rPr>
            </w:pPr>
          </w:p>
        </w:tc>
        <w:tc>
          <w:tcPr>
            <w:tcW w:w="2209" w:type="dxa"/>
            <w:vMerge/>
            <w:tcBorders>
              <w:left w:val="nil"/>
              <w:right w:val="single" w:sz="4" w:space="0" w:color="000000"/>
            </w:tcBorders>
          </w:tcPr>
          <w:p w:rsidR="00257CC5" w:rsidRDefault="00257CC5" w:rsidP="00E5139B">
            <w:pPr>
              <w:spacing w:after="0" w:line="240" w:lineRule="auto"/>
              <w:rPr>
                <w:rFonts w:ascii="Arial" w:hAnsi="Arial" w:cs="Arial"/>
                <w:sz w:val="18"/>
                <w:szCs w:val="18"/>
              </w:rPr>
            </w:pPr>
          </w:p>
        </w:tc>
      </w:tr>
      <w:tr w:rsidR="00257CC5" w:rsidRPr="0016527E" w:rsidTr="00E5139B">
        <w:trPr>
          <w:trHeight w:val="1657"/>
        </w:trPr>
        <w:tc>
          <w:tcPr>
            <w:tcW w:w="6853" w:type="dxa"/>
            <w:gridSpan w:val="5"/>
            <w:tcBorders>
              <w:top w:val="single" w:sz="4" w:space="0" w:color="auto"/>
              <w:left w:val="single" w:sz="4" w:space="0" w:color="auto"/>
              <w:bottom w:val="single" w:sz="4" w:space="0" w:color="auto"/>
              <w:right w:val="single" w:sz="4" w:space="0" w:color="000000"/>
            </w:tcBorders>
            <w:shd w:val="clear" w:color="auto" w:fill="FFC000"/>
          </w:tcPr>
          <w:p w:rsidR="00257CC5" w:rsidRDefault="00257CC5" w:rsidP="00E5139B">
            <w:pPr>
              <w:spacing w:after="0" w:line="240" w:lineRule="auto"/>
              <w:contextualSpacing/>
              <w:rPr>
                <w:rFonts w:ascii="Arial" w:eastAsia="Times New Roman" w:hAnsi="Arial" w:cs="Arial"/>
                <w:b/>
                <w:sz w:val="18"/>
                <w:szCs w:val="18"/>
                <w:lang w:eastAsia="nl-NL"/>
              </w:rPr>
            </w:pPr>
            <w:r>
              <w:rPr>
                <w:rFonts w:ascii="Arial" w:eastAsia="Times New Roman" w:hAnsi="Arial" w:cs="Arial"/>
                <w:b/>
                <w:sz w:val="18"/>
                <w:szCs w:val="18"/>
                <w:lang w:eastAsia="nl-NL"/>
              </w:rPr>
              <w:t>VMBO BB/KB</w:t>
            </w:r>
          </w:p>
          <w:p w:rsidR="00257CC5" w:rsidRPr="005C0348" w:rsidRDefault="00257CC5" w:rsidP="00E5139B">
            <w:pPr>
              <w:rPr>
                <w:rFonts w:ascii="Arial" w:hAnsi="Arial" w:cs="Arial"/>
                <w:b/>
                <w:sz w:val="18"/>
                <w:szCs w:val="18"/>
              </w:rPr>
            </w:pPr>
            <w:r w:rsidRPr="005C0348">
              <w:rPr>
                <w:rFonts w:ascii="Arial" w:hAnsi="Arial" w:cs="Arial"/>
                <w:b/>
                <w:sz w:val="18"/>
                <w:szCs w:val="18"/>
              </w:rPr>
              <w:t>AVI-E5</w:t>
            </w:r>
          </w:p>
          <w:p w:rsidR="00257CC5" w:rsidRPr="005C0348" w:rsidRDefault="00257CC5" w:rsidP="00257CC5">
            <w:pPr>
              <w:numPr>
                <w:ilvl w:val="0"/>
                <w:numId w:val="80"/>
              </w:numPr>
              <w:spacing w:after="0" w:line="240" w:lineRule="auto"/>
              <w:contextualSpacing/>
              <w:rPr>
                <w:rFonts w:ascii="Arial" w:hAnsi="Arial" w:cs="Arial"/>
                <w:sz w:val="18"/>
                <w:szCs w:val="18"/>
              </w:rPr>
            </w:pPr>
            <w:r w:rsidRPr="005C0348">
              <w:rPr>
                <w:rFonts w:ascii="Arial" w:hAnsi="Arial" w:cs="Arial"/>
                <w:sz w:val="18"/>
                <w:szCs w:val="18"/>
              </w:rPr>
              <w:t>Leest zinnen met ongeveer 10 á 11 woorden met de juiste intonatie</w:t>
            </w:r>
          </w:p>
          <w:p w:rsidR="00257CC5" w:rsidRPr="005C0348" w:rsidRDefault="00257CC5" w:rsidP="00257CC5">
            <w:pPr>
              <w:numPr>
                <w:ilvl w:val="0"/>
                <w:numId w:val="80"/>
              </w:numPr>
              <w:spacing w:after="0" w:line="240" w:lineRule="auto"/>
              <w:contextualSpacing/>
              <w:rPr>
                <w:rFonts w:ascii="Arial" w:hAnsi="Arial" w:cs="Arial"/>
                <w:sz w:val="18"/>
                <w:szCs w:val="18"/>
              </w:rPr>
            </w:pPr>
            <w:r w:rsidRPr="005C0348">
              <w:rPr>
                <w:rFonts w:ascii="Arial" w:hAnsi="Arial" w:cs="Arial"/>
                <w:sz w:val="18"/>
                <w:szCs w:val="18"/>
              </w:rPr>
              <w:t>Leest alle drie- en meerlettergrepige woorden zonder leesmoeilijkheden</w:t>
            </w:r>
          </w:p>
          <w:p w:rsidR="00257CC5" w:rsidRPr="005C0348" w:rsidRDefault="00257CC5" w:rsidP="00257CC5">
            <w:pPr>
              <w:numPr>
                <w:ilvl w:val="0"/>
                <w:numId w:val="80"/>
              </w:numPr>
              <w:spacing w:after="0" w:line="240" w:lineRule="auto"/>
              <w:contextualSpacing/>
              <w:rPr>
                <w:rFonts w:ascii="Arial" w:hAnsi="Arial" w:cs="Arial"/>
                <w:sz w:val="18"/>
                <w:szCs w:val="18"/>
              </w:rPr>
            </w:pPr>
            <w:r w:rsidRPr="005C0348">
              <w:rPr>
                <w:rFonts w:ascii="Arial" w:hAnsi="Arial" w:cs="Arial"/>
                <w:sz w:val="18"/>
                <w:szCs w:val="18"/>
              </w:rPr>
              <w:t>Leest woorden met  –</w:t>
            </w:r>
            <w:proofErr w:type="spellStart"/>
            <w:r w:rsidRPr="005C0348">
              <w:rPr>
                <w:rFonts w:ascii="Arial" w:hAnsi="Arial" w:cs="Arial"/>
                <w:sz w:val="18"/>
                <w:szCs w:val="18"/>
              </w:rPr>
              <w:t>ch</w:t>
            </w:r>
            <w:proofErr w:type="spellEnd"/>
            <w:r w:rsidRPr="005C0348">
              <w:rPr>
                <w:rFonts w:ascii="Arial" w:hAnsi="Arial" w:cs="Arial"/>
                <w:sz w:val="18"/>
                <w:szCs w:val="18"/>
              </w:rPr>
              <w:t>- als /</w:t>
            </w:r>
            <w:proofErr w:type="spellStart"/>
            <w:r w:rsidRPr="005C0348">
              <w:rPr>
                <w:rFonts w:ascii="Arial" w:hAnsi="Arial" w:cs="Arial"/>
                <w:sz w:val="18"/>
                <w:szCs w:val="18"/>
              </w:rPr>
              <w:t>sj</w:t>
            </w:r>
            <w:proofErr w:type="spellEnd"/>
            <w:r w:rsidRPr="005C0348">
              <w:rPr>
                <w:rFonts w:ascii="Arial" w:hAnsi="Arial" w:cs="Arial"/>
                <w:sz w:val="18"/>
                <w:szCs w:val="18"/>
              </w:rPr>
              <w:t>/-, -ge als -/</w:t>
            </w:r>
            <w:proofErr w:type="spellStart"/>
            <w:r w:rsidRPr="005C0348">
              <w:rPr>
                <w:rFonts w:ascii="Arial" w:hAnsi="Arial" w:cs="Arial"/>
                <w:sz w:val="18"/>
                <w:szCs w:val="18"/>
              </w:rPr>
              <w:t>zje</w:t>
            </w:r>
            <w:proofErr w:type="spellEnd"/>
            <w:r w:rsidRPr="005C0348">
              <w:rPr>
                <w:rFonts w:ascii="Arial" w:hAnsi="Arial" w:cs="Arial"/>
                <w:sz w:val="18"/>
                <w:szCs w:val="18"/>
              </w:rPr>
              <w:t>/-, -eau- als -/</w:t>
            </w:r>
            <w:proofErr w:type="spellStart"/>
            <w:r w:rsidRPr="005C0348">
              <w:rPr>
                <w:rFonts w:ascii="Arial" w:hAnsi="Arial" w:cs="Arial"/>
                <w:sz w:val="18"/>
                <w:szCs w:val="18"/>
              </w:rPr>
              <w:t>oo</w:t>
            </w:r>
            <w:proofErr w:type="spellEnd"/>
            <w:r w:rsidRPr="005C0348">
              <w:rPr>
                <w:rFonts w:ascii="Arial" w:hAnsi="Arial" w:cs="Arial"/>
                <w:sz w:val="18"/>
                <w:szCs w:val="18"/>
              </w:rPr>
              <w:t>/-</w:t>
            </w:r>
          </w:p>
          <w:p w:rsidR="00257CC5" w:rsidRPr="005C0348" w:rsidRDefault="00257CC5" w:rsidP="00257CC5">
            <w:pPr>
              <w:numPr>
                <w:ilvl w:val="0"/>
                <w:numId w:val="80"/>
              </w:numPr>
              <w:spacing w:after="0" w:line="240" w:lineRule="auto"/>
              <w:contextualSpacing/>
              <w:rPr>
                <w:rFonts w:ascii="Arial" w:hAnsi="Arial" w:cs="Arial"/>
                <w:b/>
                <w:sz w:val="18"/>
                <w:szCs w:val="18"/>
              </w:rPr>
            </w:pPr>
            <w:r w:rsidRPr="005C0348">
              <w:rPr>
                <w:rFonts w:ascii="Arial" w:hAnsi="Arial" w:cs="Arial"/>
                <w:sz w:val="18"/>
                <w:szCs w:val="18"/>
              </w:rPr>
              <w:t xml:space="preserve">Leest woorden eindigend op </w:t>
            </w:r>
            <w:r>
              <w:rPr>
                <w:rFonts w:ascii="Arial" w:hAnsi="Arial" w:cs="Arial"/>
                <w:sz w:val="18"/>
                <w:szCs w:val="18"/>
              </w:rPr>
              <w:t>–</w:t>
            </w:r>
            <w:proofErr w:type="spellStart"/>
            <w:r w:rsidRPr="005C0348">
              <w:rPr>
                <w:rFonts w:ascii="Arial" w:hAnsi="Arial" w:cs="Arial"/>
                <w:sz w:val="18"/>
                <w:szCs w:val="18"/>
              </w:rPr>
              <w:t>isch</w:t>
            </w:r>
            <w:proofErr w:type="spellEnd"/>
          </w:p>
          <w:p w:rsidR="00257CC5" w:rsidRDefault="00257CC5" w:rsidP="00E5139B">
            <w:pPr>
              <w:rPr>
                <w:rFonts w:ascii="Arial" w:hAnsi="Arial" w:cs="Arial"/>
                <w:b/>
                <w:sz w:val="18"/>
                <w:szCs w:val="18"/>
              </w:rPr>
            </w:pPr>
          </w:p>
          <w:p w:rsidR="00257CC5" w:rsidRDefault="00257CC5" w:rsidP="00E5139B">
            <w:pPr>
              <w:rPr>
                <w:rFonts w:ascii="Arial" w:hAnsi="Arial" w:cs="Arial"/>
                <w:b/>
                <w:sz w:val="18"/>
                <w:szCs w:val="18"/>
              </w:rPr>
            </w:pPr>
            <w:r w:rsidRPr="004A2A01">
              <w:rPr>
                <w:rFonts w:ascii="Arial" w:hAnsi="Arial" w:cs="Arial"/>
                <w:b/>
                <w:sz w:val="18"/>
                <w:szCs w:val="18"/>
              </w:rPr>
              <w:t>AVI-M6</w:t>
            </w:r>
          </w:p>
          <w:p w:rsidR="00257CC5" w:rsidRPr="004A2A01" w:rsidRDefault="00257CC5" w:rsidP="00257CC5">
            <w:pPr>
              <w:numPr>
                <w:ilvl w:val="0"/>
                <w:numId w:val="80"/>
              </w:numPr>
              <w:spacing w:after="0" w:line="240" w:lineRule="auto"/>
              <w:contextualSpacing/>
              <w:rPr>
                <w:rFonts w:ascii="Arial" w:hAnsi="Arial" w:cs="Arial"/>
                <w:sz w:val="18"/>
                <w:szCs w:val="18"/>
              </w:rPr>
            </w:pPr>
            <w:r w:rsidRPr="004A2A01">
              <w:rPr>
                <w:rFonts w:ascii="Arial" w:hAnsi="Arial" w:cs="Arial"/>
                <w:sz w:val="18"/>
                <w:szCs w:val="18"/>
              </w:rPr>
              <w:t xml:space="preserve">Leest zinnen met ongeveer 11 woorden met de juiste intonatie </w:t>
            </w:r>
          </w:p>
          <w:p w:rsidR="00257CC5" w:rsidRPr="004A2A01" w:rsidRDefault="00257CC5" w:rsidP="00257CC5">
            <w:pPr>
              <w:numPr>
                <w:ilvl w:val="0"/>
                <w:numId w:val="80"/>
              </w:numPr>
              <w:spacing w:after="0" w:line="240" w:lineRule="auto"/>
              <w:contextualSpacing/>
              <w:rPr>
                <w:rFonts w:ascii="Arial" w:hAnsi="Arial" w:cs="Arial"/>
                <w:sz w:val="18"/>
                <w:szCs w:val="18"/>
              </w:rPr>
            </w:pPr>
            <w:r w:rsidRPr="004A2A01">
              <w:rPr>
                <w:rFonts w:ascii="Arial" w:hAnsi="Arial" w:cs="Arial"/>
                <w:sz w:val="18"/>
                <w:szCs w:val="18"/>
              </w:rPr>
              <w:t>Leest meerlettergrepige woorden met –</w:t>
            </w:r>
            <w:proofErr w:type="spellStart"/>
            <w:r w:rsidRPr="004A2A01">
              <w:rPr>
                <w:rFonts w:ascii="Arial" w:hAnsi="Arial" w:cs="Arial"/>
                <w:sz w:val="18"/>
                <w:szCs w:val="18"/>
              </w:rPr>
              <w:t>ou</w:t>
            </w:r>
            <w:proofErr w:type="spellEnd"/>
            <w:r w:rsidRPr="004A2A01">
              <w:rPr>
                <w:rFonts w:ascii="Arial" w:hAnsi="Arial" w:cs="Arial"/>
                <w:sz w:val="18"/>
                <w:szCs w:val="18"/>
              </w:rPr>
              <w:t>- als/oe/</w:t>
            </w:r>
          </w:p>
          <w:p w:rsidR="00257CC5" w:rsidRPr="004A2A01" w:rsidRDefault="00257CC5" w:rsidP="00257CC5">
            <w:pPr>
              <w:numPr>
                <w:ilvl w:val="0"/>
                <w:numId w:val="80"/>
              </w:numPr>
              <w:spacing w:after="0" w:line="240" w:lineRule="auto"/>
              <w:contextualSpacing/>
              <w:rPr>
                <w:rFonts w:ascii="Arial" w:hAnsi="Arial" w:cs="Arial"/>
                <w:sz w:val="18"/>
                <w:szCs w:val="18"/>
              </w:rPr>
            </w:pPr>
            <w:r w:rsidRPr="004A2A01">
              <w:rPr>
                <w:rFonts w:ascii="Arial" w:hAnsi="Arial" w:cs="Arial"/>
                <w:sz w:val="18"/>
                <w:szCs w:val="18"/>
              </w:rPr>
              <w:t xml:space="preserve">Leest drie- en meerlettergrepige woorden met leesmoeilijkheden </w:t>
            </w:r>
          </w:p>
          <w:p w:rsidR="00257CC5" w:rsidRPr="004A2A01" w:rsidRDefault="00257CC5" w:rsidP="00257CC5">
            <w:pPr>
              <w:numPr>
                <w:ilvl w:val="0"/>
                <w:numId w:val="80"/>
              </w:numPr>
              <w:spacing w:after="0" w:line="240" w:lineRule="auto"/>
              <w:contextualSpacing/>
              <w:rPr>
                <w:rFonts w:ascii="Arial" w:hAnsi="Arial" w:cs="Arial"/>
                <w:sz w:val="18"/>
                <w:szCs w:val="18"/>
              </w:rPr>
            </w:pPr>
            <w:r w:rsidRPr="004A2A01">
              <w:rPr>
                <w:rFonts w:ascii="Arial" w:hAnsi="Arial" w:cs="Arial"/>
                <w:sz w:val="18"/>
                <w:szCs w:val="18"/>
              </w:rPr>
              <w:t>Leest woorden met de lettercombinatie –air-</w:t>
            </w:r>
          </w:p>
          <w:p w:rsidR="00257CC5" w:rsidRPr="004A2A01" w:rsidRDefault="00257CC5" w:rsidP="00257CC5">
            <w:pPr>
              <w:numPr>
                <w:ilvl w:val="0"/>
                <w:numId w:val="80"/>
              </w:numPr>
              <w:spacing w:after="0" w:line="240" w:lineRule="auto"/>
              <w:contextualSpacing/>
              <w:rPr>
                <w:rFonts w:ascii="Arial" w:hAnsi="Arial" w:cs="Arial"/>
                <w:sz w:val="18"/>
                <w:szCs w:val="18"/>
              </w:rPr>
            </w:pPr>
            <w:r w:rsidRPr="004A2A01">
              <w:rPr>
                <w:rFonts w:ascii="Arial" w:hAnsi="Arial" w:cs="Arial"/>
                <w:sz w:val="18"/>
                <w:szCs w:val="18"/>
              </w:rPr>
              <w:t xml:space="preserve">Leest meerlettergrepige en laagfrequente leenwoorden </w:t>
            </w:r>
          </w:p>
          <w:p w:rsidR="00257CC5" w:rsidRPr="004A2A01" w:rsidRDefault="00257CC5" w:rsidP="00257CC5">
            <w:pPr>
              <w:numPr>
                <w:ilvl w:val="0"/>
                <w:numId w:val="80"/>
              </w:numPr>
              <w:spacing w:after="0" w:line="240" w:lineRule="auto"/>
              <w:contextualSpacing/>
              <w:rPr>
                <w:rFonts w:ascii="Arial" w:hAnsi="Arial" w:cs="Arial"/>
                <w:sz w:val="18"/>
                <w:szCs w:val="18"/>
              </w:rPr>
            </w:pPr>
            <w:r w:rsidRPr="004A2A01">
              <w:rPr>
                <w:rFonts w:ascii="Arial" w:hAnsi="Arial" w:cs="Arial"/>
                <w:sz w:val="18"/>
                <w:szCs w:val="18"/>
              </w:rPr>
              <w:t>Leest woorden met een trema</w:t>
            </w:r>
          </w:p>
          <w:p w:rsidR="00257CC5" w:rsidRDefault="00257CC5" w:rsidP="00257CC5">
            <w:pPr>
              <w:numPr>
                <w:ilvl w:val="0"/>
                <w:numId w:val="80"/>
              </w:numPr>
              <w:spacing w:after="0" w:line="240" w:lineRule="auto"/>
              <w:contextualSpacing/>
              <w:rPr>
                <w:rFonts w:ascii="Arial" w:hAnsi="Arial" w:cs="Arial"/>
                <w:b/>
                <w:sz w:val="18"/>
                <w:szCs w:val="18"/>
              </w:rPr>
            </w:pPr>
            <w:r w:rsidRPr="004A2A01">
              <w:rPr>
                <w:rFonts w:ascii="Arial" w:hAnsi="Arial" w:cs="Arial"/>
                <w:sz w:val="18"/>
                <w:szCs w:val="18"/>
              </w:rPr>
              <w:t>Leest woorden met meerdere open lettergrepen (materialen)</w:t>
            </w:r>
          </w:p>
          <w:p w:rsidR="00257CC5" w:rsidRDefault="00257CC5" w:rsidP="00E5139B">
            <w:pPr>
              <w:rPr>
                <w:rFonts w:ascii="Arial" w:hAnsi="Arial" w:cs="Arial"/>
                <w:b/>
                <w:sz w:val="18"/>
                <w:szCs w:val="18"/>
              </w:rPr>
            </w:pPr>
          </w:p>
          <w:p w:rsidR="00257CC5" w:rsidRPr="001239BD" w:rsidRDefault="00257CC5" w:rsidP="00E5139B">
            <w:pPr>
              <w:rPr>
                <w:rFonts w:ascii="Arial" w:hAnsi="Arial" w:cs="Arial"/>
                <w:b/>
                <w:sz w:val="18"/>
                <w:szCs w:val="18"/>
              </w:rPr>
            </w:pPr>
            <w:r w:rsidRPr="001239BD">
              <w:rPr>
                <w:rFonts w:ascii="Arial" w:hAnsi="Arial" w:cs="Arial"/>
                <w:b/>
                <w:sz w:val="18"/>
                <w:szCs w:val="18"/>
              </w:rPr>
              <w:t>AVI-E6</w:t>
            </w:r>
          </w:p>
          <w:p w:rsidR="00257CC5" w:rsidRPr="001239BD" w:rsidRDefault="00257CC5" w:rsidP="00257CC5">
            <w:pPr>
              <w:numPr>
                <w:ilvl w:val="0"/>
                <w:numId w:val="80"/>
              </w:numPr>
              <w:spacing w:after="0" w:line="240" w:lineRule="auto"/>
              <w:contextualSpacing/>
              <w:rPr>
                <w:rFonts w:ascii="Arial" w:hAnsi="Arial" w:cs="Arial"/>
                <w:sz w:val="18"/>
                <w:szCs w:val="18"/>
              </w:rPr>
            </w:pPr>
            <w:r w:rsidRPr="001239BD">
              <w:rPr>
                <w:rFonts w:ascii="Arial" w:hAnsi="Arial" w:cs="Arial"/>
                <w:sz w:val="18"/>
                <w:szCs w:val="18"/>
              </w:rPr>
              <w:t xml:space="preserve">Leest zinnen met ongeveer 11 á 12 woorden met de juiste intonatie </w:t>
            </w:r>
          </w:p>
          <w:p w:rsidR="00257CC5" w:rsidRDefault="00257CC5" w:rsidP="00257CC5">
            <w:pPr>
              <w:numPr>
                <w:ilvl w:val="0"/>
                <w:numId w:val="80"/>
              </w:numPr>
              <w:spacing w:after="0" w:line="240" w:lineRule="auto"/>
              <w:contextualSpacing/>
              <w:rPr>
                <w:rFonts w:ascii="Arial" w:eastAsia="Times New Roman" w:hAnsi="Arial" w:cs="Arial"/>
                <w:sz w:val="18"/>
                <w:szCs w:val="18"/>
                <w:lang w:eastAsia="nl-NL"/>
              </w:rPr>
            </w:pPr>
            <w:r w:rsidRPr="001239BD">
              <w:rPr>
                <w:rFonts w:ascii="Arial" w:eastAsia="Times New Roman" w:hAnsi="Arial" w:cs="Arial"/>
                <w:sz w:val="18"/>
                <w:szCs w:val="18"/>
                <w:lang w:eastAsia="nl-NL"/>
              </w:rPr>
              <w:t>Leest meerlettergrepige woorden met –eau erin (bureaustoel)</w:t>
            </w:r>
          </w:p>
          <w:p w:rsidR="00257CC5" w:rsidRPr="001239BD" w:rsidRDefault="00257CC5" w:rsidP="00257CC5">
            <w:pPr>
              <w:numPr>
                <w:ilvl w:val="0"/>
                <w:numId w:val="80"/>
              </w:numPr>
              <w:spacing w:after="0" w:line="240" w:lineRule="auto"/>
              <w:contextualSpacing/>
              <w:rPr>
                <w:rFonts w:ascii="Arial" w:eastAsia="Times New Roman" w:hAnsi="Arial" w:cs="Arial"/>
                <w:sz w:val="18"/>
                <w:szCs w:val="18"/>
                <w:lang w:eastAsia="nl-NL"/>
              </w:rPr>
            </w:pPr>
            <w:r w:rsidRPr="001239BD">
              <w:rPr>
                <w:rFonts w:ascii="Arial" w:eastAsia="Times New Roman" w:hAnsi="Arial" w:cs="Arial"/>
                <w:sz w:val="18"/>
                <w:szCs w:val="18"/>
                <w:lang w:eastAsia="nl-NL"/>
              </w:rPr>
              <w:t>Leest meerlettergrepige woorden die eindigen op –</w:t>
            </w:r>
            <w:proofErr w:type="spellStart"/>
            <w:r w:rsidRPr="001239BD">
              <w:rPr>
                <w:rFonts w:ascii="Arial" w:eastAsia="Times New Roman" w:hAnsi="Arial" w:cs="Arial"/>
                <w:sz w:val="18"/>
                <w:szCs w:val="18"/>
                <w:lang w:eastAsia="nl-NL"/>
              </w:rPr>
              <w:t>ele</w:t>
            </w:r>
            <w:proofErr w:type="spellEnd"/>
            <w:r w:rsidRPr="001239BD">
              <w:rPr>
                <w:rFonts w:ascii="Arial" w:eastAsia="Times New Roman" w:hAnsi="Arial" w:cs="Arial"/>
                <w:sz w:val="18"/>
                <w:szCs w:val="18"/>
                <w:lang w:eastAsia="nl-NL"/>
              </w:rPr>
              <w:t xml:space="preserve">, </w:t>
            </w:r>
            <w:proofErr w:type="spellStart"/>
            <w:r w:rsidRPr="001239BD">
              <w:rPr>
                <w:rFonts w:ascii="Arial" w:eastAsia="Times New Roman" w:hAnsi="Arial" w:cs="Arial"/>
                <w:sz w:val="18"/>
                <w:szCs w:val="18"/>
                <w:lang w:eastAsia="nl-NL"/>
              </w:rPr>
              <w:t>eaal</w:t>
            </w:r>
            <w:proofErr w:type="spellEnd"/>
            <w:r w:rsidRPr="001239BD">
              <w:rPr>
                <w:rFonts w:ascii="Arial" w:eastAsia="Times New Roman" w:hAnsi="Arial" w:cs="Arial"/>
                <w:sz w:val="18"/>
                <w:szCs w:val="18"/>
                <w:lang w:eastAsia="nl-NL"/>
              </w:rPr>
              <w:t xml:space="preserve">, </w:t>
            </w:r>
            <w:proofErr w:type="spellStart"/>
            <w:r w:rsidRPr="001239BD">
              <w:rPr>
                <w:rFonts w:ascii="Arial" w:eastAsia="Times New Roman" w:hAnsi="Arial" w:cs="Arial"/>
                <w:sz w:val="18"/>
                <w:szCs w:val="18"/>
                <w:lang w:eastAsia="nl-NL"/>
              </w:rPr>
              <w:t>ueel</w:t>
            </w:r>
            <w:proofErr w:type="spellEnd"/>
            <w:r w:rsidRPr="001239BD">
              <w:rPr>
                <w:rFonts w:ascii="Arial" w:eastAsia="Times New Roman" w:hAnsi="Arial" w:cs="Arial"/>
                <w:sz w:val="18"/>
                <w:szCs w:val="18"/>
                <w:lang w:eastAsia="nl-NL"/>
              </w:rPr>
              <w:t>, of iele</w:t>
            </w:r>
          </w:p>
          <w:p w:rsidR="00257CC5" w:rsidRPr="001239BD" w:rsidRDefault="00257CC5" w:rsidP="00257CC5">
            <w:pPr>
              <w:numPr>
                <w:ilvl w:val="0"/>
                <w:numId w:val="80"/>
              </w:numPr>
              <w:spacing w:after="0" w:line="240" w:lineRule="auto"/>
              <w:contextualSpacing/>
              <w:rPr>
                <w:rFonts w:ascii="Arial" w:eastAsia="Times New Roman" w:hAnsi="Arial" w:cs="Arial"/>
                <w:sz w:val="18"/>
                <w:szCs w:val="18"/>
                <w:lang w:eastAsia="nl-NL"/>
              </w:rPr>
            </w:pPr>
            <w:r w:rsidRPr="001239BD">
              <w:rPr>
                <w:rFonts w:ascii="Arial" w:eastAsia="Times New Roman" w:hAnsi="Arial" w:cs="Arial"/>
                <w:sz w:val="18"/>
                <w:szCs w:val="18"/>
                <w:lang w:eastAsia="nl-NL"/>
              </w:rPr>
              <w:t>Leest eigentijdse nieuwe woorden (e-mailen)</w:t>
            </w:r>
          </w:p>
          <w:p w:rsidR="00257CC5" w:rsidRDefault="00257CC5" w:rsidP="00257CC5">
            <w:pPr>
              <w:numPr>
                <w:ilvl w:val="0"/>
                <w:numId w:val="80"/>
              </w:numPr>
              <w:spacing w:after="0" w:line="240" w:lineRule="auto"/>
              <w:contextualSpacing/>
              <w:rPr>
                <w:rFonts w:ascii="Arial" w:hAnsi="Arial" w:cs="Arial"/>
                <w:b/>
                <w:sz w:val="18"/>
                <w:szCs w:val="18"/>
              </w:rPr>
            </w:pPr>
            <w:r w:rsidRPr="001239BD">
              <w:rPr>
                <w:rFonts w:ascii="Arial" w:hAnsi="Arial" w:cs="Arial"/>
                <w:sz w:val="18"/>
                <w:szCs w:val="18"/>
              </w:rPr>
              <w:t>Leest alle woordtypen</w:t>
            </w:r>
          </w:p>
          <w:p w:rsidR="00257CC5" w:rsidRPr="00C20DEB" w:rsidRDefault="00257CC5" w:rsidP="00E5139B">
            <w:pPr>
              <w:rPr>
                <w:rFonts w:ascii="Arial" w:hAnsi="Arial" w:cs="Arial"/>
                <w:b/>
                <w:sz w:val="18"/>
                <w:szCs w:val="18"/>
              </w:rPr>
            </w:pPr>
          </w:p>
        </w:tc>
        <w:tc>
          <w:tcPr>
            <w:tcW w:w="6072" w:type="dxa"/>
            <w:gridSpan w:val="3"/>
            <w:vMerge/>
            <w:tcBorders>
              <w:left w:val="single" w:sz="4" w:space="0" w:color="000000"/>
              <w:right w:val="single" w:sz="4" w:space="0" w:color="000000"/>
            </w:tcBorders>
          </w:tcPr>
          <w:p w:rsidR="00257CC5" w:rsidRPr="00740EBC" w:rsidRDefault="00257CC5" w:rsidP="00E5139B">
            <w:pPr>
              <w:rPr>
                <w:rFonts w:ascii="Arial" w:hAnsi="Arial" w:cs="Arial"/>
                <w:b/>
                <w:sz w:val="18"/>
                <w:szCs w:val="18"/>
              </w:rPr>
            </w:pPr>
          </w:p>
        </w:tc>
        <w:tc>
          <w:tcPr>
            <w:tcW w:w="2209" w:type="dxa"/>
            <w:vMerge/>
            <w:tcBorders>
              <w:left w:val="nil"/>
              <w:right w:val="single" w:sz="4" w:space="0" w:color="000000"/>
            </w:tcBorders>
          </w:tcPr>
          <w:p w:rsidR="00257CC5" w:rsidRDefault="00257CC5" w:rsidP="00E5139B">
            <w:pPr>
              <w:spacing w:after="0" w:line="240" w:lineRule="auto"/>
              <w:rPr>
                <w:rFonts w:ascii="Arial" w:hAnsi="Arial" w:cs="Arial"/>
                <w:sz w:val="18"/>
                <w:szCs w:val="18"/>
              </w:rPr>
            </w:pPr>
          </w:p>
        </w:tc>
      </w:tr>
      <w:tr w:rsidR="00257CC5" w:rsidRPr="0016527E" w:rsidTr="00E5139B">
        <w:trPr>
          <w:trHeight w:val="1657"/>
        </w:trPr>
        <w:tc>
          <w:tcPr>
            <w:tcW w:w="6853" w:type="dxa"/>
            <w:gridSpan w:val="5"/>
            <w:tcBorders>
              <w:top w:val="single" w:sz="4" w:space="0" w:color="auto"/>
              <w:left w:val="single" w:sz="4" w:space="0" w:color="auto"/>
              <w:bottom w:val="single" w:sz="4" w:space="0" w:color="auto"/>
              <w:right w:val="single" w:sz="4" w:space="0" w:color="000000"/>
            </w:tcBorders>
            <w:shd w:val="clear" w:color="auto" w:fill="00B050"/>
          </w:tcPr>
          <w:p w:rsidR="00257CC5" w:rsidRPr="00B67EDE" w:rsidRDefault="00257CC5" w:rsidP="00E5139B">
            <w:pPr>
              <w:spacing w:after="0" w:line="240" w:lineRule="auto"/>
              <w:contextualSpacing/>
              <w:rPr>
                <w:rFonts w:ascii="Arial" w:eastAsia="Times New Roman" w:hAnsi="Arial" w:cs="Arial"/>
                <w:b/>
                <w:sz w:val="18"/>
                <w:szCs w:val="18"/>
                <w:lang w:eastAsia="nl-NL"/>
              </w:rPr>
            </w:pPr>
            <w:r w:rsidRPr="00B67EDE">
              <w:rPr>
                <w:rFonts w:ascii="Arial" w:hAnsi="Arial" w:cs="Arial"/>
                <w:b/>
                <w:sz w:val="18"/>
                <w:szCs w:val="18"/>
              </w:rPr>
              <w:t>≥VMBO T</w:t>
            </w:r>
            <w:r>
              <w:rPr>
                <w:rFonts w:ascii="Arial" w:hAnsi="Arial" w:cs="Arial"/>
                <w:b/>
                <w:sz w:val="18"/>
                <w:szCs w:val="18"/>
              </w:rPr>
              <w:t xml:space="preserve">L   </w:t>
            </w:r>
          </w:p>
          <w:p w:rsidR="00257CC5" w:rsidRPr="001239BD" w:rsidRDefault="00257CC5" w:rsidP="00E5139B">
            <w:pPr>
              <w:rPr>
                <w:rFonts w:ascii="Arial" w:hAnsi="Arial" w:cs="Arial"/>
                <w:b/>
                <w:sz w:val="18"/>
                <w:szCs w:val="18"/>
              </w:rPr>
            </w:pPr>
            <w:r w:rsidRPr="001239BD">
              <w:rPr>
                <w:rFonts w:ascii="Arial" w:hAnsi="Arial" w:cs="Arial"/>
                <w:b/>
                <w:sz w:val="18"/>
                <w:szCs w:val="18"/>
              </w:rPr>
              <w:t>AVI-E6</w:t>
            </w:r>
          </w:p>
          <w:p w:rsidR="00257CC5" w:rsidRPr="001239BD" w:rsidRDefault="00257CC5" w:rsidP="00257CC5">
            <w:pPr>
              <w:numPr>
                <w:ilvl w:val="0"/>
                <w:numId w:val="80"/>
              </w:numPr>
              <w:spacing w:after="0" w:line="240" w:lineRule="auto"/>
              <w:contextualSpacing/>
              <w:rPr>
                <w:rFonts w:ascii="Arial" w:hAnsi="Arial" w:cs="Arial"/>
                <w:sz w:val="18"/>
                <w:szCs w:val="18"/>
              </w:rPr>
            </w:pPr>
            <w:r w:rsidRPr="001239BD">
              <w:rPr>
                <w:rFonts w:ascii="Arial" w:hAnsi="Arial" w:cs="Arial"/>
                <w:sz w:val="18"/>
                <w:szCs w:val="18"/>
              </w:rPr>
              <w:t xml:space="preserve">Leest zinnen met ongeveer 11 á 12 woorden met de juiste intonatie </w:t>
            </w:r>
          </w:p>
          <w:p w:rsidR="00257CC5" w:rsidRDefault="00257CC5" w:rsidP="00257CC5">
            <w:pPr>
              <w:numPr>
                <w:ilvl w:val="0"/>
                <w:numId w:val="80"/>
              </w:numPr>
              <w:spacing w:after="0" w:line="240" w:lineRule="auto"/>
              <w:contextualSpacing/>
              <w:rPr>
                <w:rFonts w:ascii="Arial" w:eastAsia="Times New Roman" w:hAnsi="Arial" w:cs="Arial"/>
                <w:sz w:val="18"/>
                <w:szCs w:val="18"/>
                <w:lang w:eastAsia="nl-NL"/>
              </w:rPr>
            </w:pPr>
            <w:r w:rsidRPr="001239BD">
              <w:rPr>
                <w:rFonts w:ascii="Arial" w:eastAsia="Times New Roman" w:hAnsi="Arial" w:cs="Arial"/>
                <w:sz w:val="18"/>
                <w:szCs w:val="18"/>
                <w:lang w:eastAsia="nl-NL"/>
              </w:rPr>
              <w:t>Leest meerlettergrepige woorden met –eau erin (bureaustoel)</w:t>
            </w:r>
          </w:p>
          <w:p w:rsidR="00257CC5" w:rsidRPr="001239BD" w:rsidRDefault="00257CC5" w:rsidP="00257CC5">
            <w:pPr>
              <w:numPr>
                <w:ilvl w:val="0"/>
                <w:numId w:val="80"/>
              </w:numPr>
              <w:spacing w:after="0" w:line="240" w:lineRule="auto"/>
              <w:contextualSpacing/>
              <w:rPr>
                <w:rFonts w:ascii="Arial" w:eastAsia="Times New Roman" w:hAnsi="Arial" w:cs="Arial"/>
                <w:sz w:val="18"/>
                <w:szCs w:val="18"/>
                <w:lang w:eastAsia="nl-NL"/>
              </w:rPr>
            </w:pPr>
            <w:r w:rsidRPr="001239BD">
              <w:rPr>
                <w:rFonts w:ascii="Arial" w:eastAsia="Times New Roman" w:hAnsi="Arial" w:cs="Arial"/>
                <w:sz w:val="18"/>
                <w:szCs w:val="18"/>
                <w:lang w:eastAsia="nl-NL"/>
              </w:rPr>
              <w:t>Leest meerlettergrepige woorden die eindigen op –</w:t>
            </w:r>
            <w:proofErr w:type="spellStart"/>
            <w:r w:rsidRPr="001239BD">
              <w:rPr>
                <w:rFonts w:ascii="Arial" w:eastAsia="Times New Roman" w:hAnsi="Arial" w:cs="Arial"/>
                <w:sz w:val="18"/>
                <w:szCs w:val="18"/>
                <w:lang w:eastAsia="nl-NL"/>
              </w:rPr>
              <w:t>ele</w:t>
            </w:r>
            <w:proofErr w:type="spellEnd"/>
            <w:r w:rsidRPr="001239BD">
              <w:rPr>
                <w:rFonts w:ascii="Arial" w:eastAsia="Times New Roman" w:hAnsi="Arial" w:cs="Arial"/>
                <w:sz w:val="18"/>
                <w:szCs w:val="18"/>
                <w:lang w:eastAsia="nl-NL"/>
              </w:rPr>
              <w:t xml:space="preserve">, </w:t>
            </w:r>
            <w:proofErr w:type="spellStart"/>
            <w:r w:rsidRPr="001239BD">
              <w:rPr>
                <w:rFonts w:ascii="Arial" w:eastAsia="Times New Roman" w:hAnsi="Arial" w:cs="Arial"/>
                <w:sz w:val="18"/>
                <w:szCs w:val="18"/>
                <w:lang w:eastAsia="nl-NL"/>
              </w:rPr>
              <w:t>eaal</w:t>
            </w:r>
            <w:proofErr w:type="spellEnd"/>
            <w:r w:rsidRPr="001239BD">
              <w:rPr>
                <w:rFonts w:ascii="Arial" w:eastAsia="Times New Roman" w:hAnsi="Arial" w:cs="Arial"/>
                <w:sz w:val="18"/>
                <w:szCs w:val="18"/>
                <w:lang w:eastAsia="nl-NL"/>
              </w:rPr>
              <w:t xml:space="preserve">, </w:t>
            </w:r>
            <w:proofErr w:type="spellStart"/>
            <w:r w:rsidRPr="001239BD">
              <w:rPr>
                <w:rFonts w:ascii="Arial" w:eastAsia="Times New Roman" w:hAnsi="Arial" w:cs="Arial"/>
                <w:sz w:val="18"/>
                <w:szCs w:val="18"/>
                <w:lang w:eastAsia="nl-NL"/>
              </w:rPr>
              <w:t>ueel</w:t>
            </w:r>
            <w:proofErr w:type="spellEnd"/>
            <w:r w:rsidRPr="001239BD">
              <w:rPr>
                <w:rFonts w:ascii="Arial" w:eastAsia="Times New Roman" w:hAnsi="Arial" w:cs="Arial"/>
                <w:sz w:val="18"/>
                <w:szCs w:val="18"/>
                <w:lang w:eastAsia="nl-NL"/>
              </w:rPr>
              <w:t>, of iele</w:t>
            </w:r>
          </w:p>
          <w:p w:rsidR="00257CC5" w:rsidRPr="001239BD" w:rsidRDefault="00257CC5" w:rsidP="00257CC5">
            <w:pPr>
              <w:numPr>
                <w:ilvl w:val="0"/>
                <w:numId w:val="80"/>
              </w:numPr>
              <w:spacing w:after="0" w:line="240" w:lineRule="auto"/>
              <w:contextualSpacing/>
              <w:rPr>
                <w:rFonts w:ascii="Arial" w:eastAsia="Times New Roman" w:hAnsi="Arial" w:cs="Arial"/>
                <w:sz w:val="18"/>
                <w:szCs w:val="18"/>
                <w:lang w:eastAsia="nl-NL"/>
              </w:rPr>
            </w:pPr>
            <w:r w:rsidRPr="001239BD">
              <w:rPr>
                <w:rFonts w:ascii="Arial" w:eastAsia="Times New Roman" w:hAnsi="Arial" w:cs="Arial"/>
                <w:sz w:val="18"/>
                <w:szCs w:val="18"/>
                <w:lang w:eastAsia="nl-NL"/>
              </w:rPr>
              <w:t>Leest eigentijdse nieuwe woorden (e-mailen)</w:t>
            </w:r>
          </w:p>
          <w:p w:rsidR="00257CC5" w:rsidRDefault="00257CC5" w:rsidP="00257CC5">
            <w:pPr>
              <w:numPr>
                <w:ilvl w:val="0"/>
                <w:numId w:val="80"/>
              </w:numPr>
              <w:spacing w:after="0" w:line="240" w:lineRule="auto"/>
              <w:contextualSpacing/>
              <w:rPr>
                <w:rFonts w:ascii="Arial" w:eastAsia="Times New Roman" w:hAnsi="Arial" w:cs="Arial"/>
                <w:b/>
                <w:sz w:val="18"/>
                <w:szCs w:val="18"/>
                <w:lang w:eastAsia="nl-NL"/>
              </w:rPr>
            </w:pPr>
            <w:r w:rsidRPr="001239BD">
              <w:rPr>
                <w:rFonts w:ascii="Arial" w:eastAsia="Times New Roman" w:hAnsi="Arial" w:cs="Arial"/>
                <w:sz w:val="18"/>
                <w:szCs w:val="18"/>
                <w:lang w:eastAsia="nl-NL"/>
              </w:rPr>
              <w:t>Leest alle woordtypen</w:t>
            </w:r>
          </w:p>
          <w:p w:rsidR="00257CC5" w:rsidRDefault="00257CC5" w:rsidP="00E5139B">
            <w:pPr>
              <w:spacing w:after="0" w:line="240" w:lineRule="auto"/>
              <w:contextualSpacing/>
              <w:rPr>
                <w:rFonts w:ascii="Arial" w:eastAsia="Times New Roman" w:hAnsi="Arial" w:cs="Arial"/>
                <w:b/>
                <w:sz w:val="18"/>
                <w:szCs w:val="18"/>
                <w:lang w:eastAsia="nl-NL"/>
              </w:rPr>
            </w:pPr>
          </w:p>
          <w:p w:rsidR="00257CC5" w:rsidRPr="001239BD" w:rsidRDefault="00257CC5" w:rsidP="00E5139B">
            <w:pPr>
              <w:spacing w:after="0" w:line="240" w:lineRule="auto"/>
              <w:contextualSpacing/>
              <w:rPr>
                <w:rFonts w:ascii="Arial" w:eastAsia="Times New Roman" w:hAnsi="Arial" w:cs="Arial"/>
                <w:b/>
                <w:sz w:val="18"/>
                <w:szCs w:val="18"/>
                <w:lang w:eastAsia="nl-NL"/>
              </w:rPr>
            </w:pPr>
            <w:r w:rsidRPr="001239BD">
              <w:rPr>
                <w:rFonts w:ascii="Arial" w:eastAsia="Times New Roman" w:hAnsi="Arial" w:cs="Arial"/>
                <w:b/>
                <w:sz w:val="18"/>
                <w:szCs w:val="18"/>
                <w:lang w:eastAsia="nl-NL"/>
              </w:rPr>
              <w:t>AVI-M7</w:t>
            </w:r>
          </w:p>
          <w:p w:rsidR="00257CC5" w:rsidRDefault="00257CC5" w:rsidP="00257CC5">
            <w:pPr>
              <w:numPr>
                <w:ilvl w:val="0"/>
                <w:numId w:val="81"/>
              </w:numPr>
              <w:spacing w:after="0" w:line="240" w:lineRule="auto"/>
              <w:contextualSpacing/>
              <w:rPr>
                <w:rFonts w:ascii="Arial" w:eastAsia="Times New Roman" w:hAnsi="Arial" w:cs="Arial"/>
                <w:sz w:val="18"/>
                <w:szCs w:val="18"/>
                <w:lang w:eastAsia="nl-NL"/>
              </w:rPr>
            </w:pPr>
            <w:r w:rsidRPr="001239BD">
              <w:rPr>
                <w:rFonts w:ascii="Arial" w:eastAsia="Times New Roman" w:hAnsi="Arial" w:cs="Arial"/>
                <w:sz w:val="18"/>
                <w:szCs w:val="18"/>
                <w:lang w:eastAsia="nl-NL"/>
              </w:rPr>
              <w:t xml:space="preserve">Leest zinnen met ongeveer 12 á 13 woorden met de juiste intonatie </w:t>
            </w:r>
          </w:p>
          <w:p w:rsidR="00257CC5" w:rsidRPr="001239BD" w:rsidRDefault="00257CC5" w:rsidP="00E5139B">
            <w:pPr>
              <w:spacing w:after="0" w:line="240" w:lineRule="auto"/>
              <w:ind w:left="360"/>
              <w:contextualSpacing/>
              <w:rPr>
                <w:rFonts w:ascii="Arial" w:eastAsia="Times New Roman" w:hAnsi="Arial" w:cs="Arial"/>
                <w:sz w:val="18"/>
                <w:szCs w:val="18"/>
                <w:lang w:eastAsia="nl-NL"/>
              </w:rPr>
            </w:pPr>
          </w:p>
          <w:p w:rsidR="00257CC5" w:rsidRPr="001239BD" w:rsidRDefault="00257CC5" w:rsidP="00E5139B">
            <w:pPr>
              <w:spacing w:after="0" w:line="240" w:lineRule="auto"/>
              <w:contextualSpacing/>
              <w:rPr>
                <w:rFonts w:ascii="Arial" w:eastAsia="Times New Roman" w:hAnsi="Arial" w:cs="Arial"/>
                <w:sz w:val="18"/>
                <w:szCs w:val="18"/>
                <w:lang w:eastAsia="nl-NL"/>
              </w:rPr>
            </w:pPr>
          </w:p>
          <w:p w:rsidR="00257CC5" w:rsidRPr="00102E0B" w:rsidRDefault="00257CC5" w:rsidP="00E5139B">
            <w:pPr>
              <w:spacing w:after="0" w:line="240" w:lineRule="auto"/>
              <w:contextualSpacing/>
              <w:rPr>
                <w:rFonts w:ascii="Arial" w:eastAsia="Times New Roman" w:hAnsi="Arial" w:cs="Arial"/>
                <w:b/>
                <w:sz w:val="18"/>
                <w:szCs w:val="18"/>
                <w:lang w:eastAsia="nl-NL"/>
              </w:rPr>
            </w:pPr>
          </w:p>
        </w:tc>
        <w:tc>
          <w:tcPr>
            <w:tcW w:w="6072" w:type="dxa"/>
            <w:gridSpan w:val="3"/>
            <w:vMerge/>
            <w:tcBorders>
              <w:left w:val="single" w:sz="4" w:space="0" w:color="000000"/>
              <w:bottom w:val="single" w:sz="4" w:space="0" w:color="auto"/>
              <w:right w:val="single" w:sz="4" w:space="0" w:color="000000"/>
            </w:tcBorders>
          </w:tcPr>
          <w:p w:rsidR="00257CC5" w:rsidRPr="00740EBC" w:rsidRDefault="00257CC5" w:rsidP="00E5139B">
            <w:pPr>
              <w:rPr>
                <w:rFonts w:ascii="Arial" w:hAnsi="Arial" w:cs="Arial"/>
                <w:b/>
                <w:sz w:val="18"/>
                <w:szCs w:val="18"/>
              </w:rPr>
            </w:pPr>
          </w:p>
        </w:tc>
        <w:tc>
          <w:tcPr>
            <w:tcW w:w="2209" w:type="dxa"/>
            <w:vMerge/>
            <w:tcBorders>
              <w:left w:val="nil"/>
              <w:bottom w:val="single" w:sz="4" w:space="0" w:color="000000"/>
              <w:right w:val="single" w:sz="4" w:space="0" w:color="000000"/>
            </w:tcBorders>
          </w:tcPr>
          <w:p w:rsidR="00257CC5" w:rsidRDefault="00257CC5" w:rsidP="00E5139B">
            <w:pPr>
              <w:spacing w:after="0" w:line="240" w:lineRule="auto"/>
              <w:rPr>
                <w:rFonts w:ascii="Arial" w:hAnsi="Arial" w:cs="Arial"/>
                <w:sz w:val="18"/>
                <w:szCs w:val="18"/>
              </w:rPr>
            </w:pPr>
          </w:p>
        </w:tc>
      </w:tr>
    </w:tbl>
    <w:p w:rsidR="00257CC5" w:rsidRDefault="00257CC5" w:rsidP="00257CC5">
      <w:pPr>
        <w:spacing w:line="240" w:lineRule="auto"/>
        <w:rPr>
          <w:rFonts w:ascii="Arial" w:hAnsi="Arial" w:cs="Arial"/>
          <w:b/>
          <w:sz w:val="28"/>
          <w:szCs w:val="28"/>
        </w:rPr>
      </w:pPr>
    </w:p>
    <w:p w:rsidR="00257CC5" w:rsidRDefault="00257CC5">
      <w:pPr>
        <w:rPr>
          <w:rFonts w:ascii="Arial" w:eastAsia="Calibri" w:hAnsi="Arial" w:cs="Arial"/>
          <w:b/>
          <w:sz w:val="28"/>
          <w:szCs w:val="28"/>
        </w:rPr>
      </w:pPr>
      <w:r>
        <w:rPr>
          <w:rFonts w:ascii="Arial" w:eastAsia="Calibri" w:hAnsi="Arial" w:cs="Arial"/>
          <w:b/>
          <w:sz w:val="28"/>
          <w:szCs w:val="28"/>
        </w:rPr>
        <w:br w:type="page"/>
      </w:r>
    </w:p>
    <w:p w:rsidR="00257CC5" w:rsidRPr="0016527E" w:rsidRDefault="00257CC5" w:rsidP="00257CC5">
      <w:pPr>
        <w:spacing w:line="240" w:lineRule="auto"/>
        <w:rPr>
          <w:rFonts w:ascii="Arial" w:hAnsi="Arial" w:cs="Arial"/>
          <w:b/>
          <w:sz w:val="28"/>
          <w:szCs w:val="28"/>
        </w:rPr>
      </w:pPr>
      <w:r w:rsidRPr="0016527E">
        <w:rPr>
          <w:rFonts w:ascii="Arial" w:hAnsi="Arial" w:cs="Arial"/>
          <w:b/>
          <w:sz w:val="28"/>
          <w:szCs w:val="28"/>
        </w:rPr>
        <w:t xml:space="preserve">Begrijpend </w:t>
      </w:r>
      <w:r>
        <w:rPr>
          <w:rFonts w:ascii="Arial" w:hAnsi="Arial" w:cs="Arial"/>
          <w:b/>
          <w:sz w:val="28"/>
          <w:szCs w:val="28"/>
        </w:rPr>
        <w:t xml:space="preserve">lezen </w:t>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2089"/>
        <w:gridCol w:w="935"/>
        <w:gridCol w:w="1912"/>
        <w:gridCol w:w="1910"/>
        <w:gridCol w:w="9"/>
        <w:gridCol w:w="1899"/>
        <w:gridCol w:w="2123"/>
        <w:gridCol w:w="2048"/>
        <w:gridCol w:w="2209"/>
      </w:tblGrid>
      <w:tr w:rsidR="00257CC5" w:rsidTr="00E5139B">
        <w:tc>
          <w:tcPr>
            <w:tcW w:w="2089" w:type="dxa"/>
            <w:tcBorders>
              <w:top w:val="single" w:sz="4" w:space="0" w:color="548DD4"/>
              <w:left w:val="single" w:sz="4" w:space="0" w:color="548DD4"/>
              <w:bottom w:val="single" w:sz="4" w:space="0" w:color="548DD4"/>
              <w:right w:val="single" w:sz="4" w:space="0" w:color="548DD4"/>
            </w:tcBorders>
            <w:vAlign w:val="center"/>
            <w:hideMark/>
          </w:tcPr>
          <w:p w:rsidR="00257CC5" w:rsidRDefault="00257CC5" w:rsidP="00E5139B">
            <w:pPr>
              <w:spacing w:after="0" w:line="240" w:lineRule="auto"/>
              <w:rPr>
                <w:rFonts w:ascii="Arial" w:eastAsia="Times New Roman" w:hAnsi="Arial" w:cs="Arial"/>
                <w:b/>
                <w:bCs/>
                <w:sz w:val="16"/>
                <w:szCs w:val="16"/>
              </w:rPr>
            </w:pPr>
            <w:r w:rsidRPr="00957C68">
              <w:rPr>
                <w:rFonts w:eastAsia="Times New Roman" w:cs="Arial"/>
                <w:b/>
                <w:bCs/>
              </w:rPr>
              <w:t>Niveau/uitstroom</w:t>
            </w:r>
          </w:p>
        </w:tc>
        <w:tc>
          <w:tcPr>
            <w:tcW w:w="935" w:type="dxa"/>
            <w:tcBorders>
              <w:top w:val="single" w:sz="4" w:space="0" w:color="548DD4"/>
              <w:left w:val="single" w:sz="4" w:space="0" w:color="548DD4"/>
              <w:bottom w:val="single" w:sz="4" w:space="0" w:color="548DD4"/>
              <w:right w:val="single" w:sz="8" w:space="0" w:color="4BACC6"/>
            </w:tcBorders>
            <w:shd w:val="clear" w:color="auto" w:fill="F2F2F2"/>
            <w:hideMark/>
          </w:tcPr>
          <w:p w:rsidR="00257CC5" w:rsidRDefault="00257CC5" w:rsidP="00E5139B">
            <w:r>
              <w:t>Groep</w:t>
            </w:r>
          </w:p>
        </w:tc>
        <w:tc>
          <w:tcPr>
            <w:tcW w:w="1912" w:type="dxa"/>
            <w:tcBorders>
              <w:top w:val="single" w:sz="4" w:space="0" w:color="548DD4"/>
              <w:left w:val="single" w:sz="8" w:space="0" w:color="4BACC6"/>
              <w:bottom w:val="single" w:sz="4" w:space="0" w:color="548DD4"/>
              <w:right w:val="single" w:sz="8" w:space="0" w:color="4BACC6"/>
            </w:tcBorders>
            <w:shd w:val="clear" w:color="auto" w:fill="F2F2F2"/>
            <w:hideMark/>
          </w:tcPr>
          <w:p w:rsidR="00257CC5" w:rsidRDefault="00257CC5" w:rsidP="00E5139B">
            <w:r>
              <w:t>3</w:t>
            </w:r>
          </w:p>
        </w:tc>
        <w:tc>
          <w:tcPr>
            <w:tcW w:w="1910" w:type="dxa"/>
            <w:tcBorders>
              <w:top w:val="single" w:sz="4" w:space="0" w:color="548DD4"/>
              <w:left w:val="single" w:sz="8" w:space="0" w:color="4BACC6"/>
              <w:bottom w:val="single" w:sz="4" w:space="0" w:color="548DD4"/>
              <w:right w:val="single" w:sz="8" w:space="0" w:color="4BACC6"/>
            </w:tcBorders>
            <w:shd w:val="clear" w:color="auto" w:fill="F2F2F2"/>
            <w:hideMark/>
          </w:tcPr>
          <w:p w:rsidR="00257CC5" w:rsidRDefault="00257CC5" w:rsidP="00E5139B">
            <w:r>
              <w:t>4</w:t>
            </w:r>
          </w:p>
        </w:tc>
        <w:tc>
          <w:tcPr>
            <w:tcW w:w="1908" w:type="dxa"/>
            <w:gridSpan w:val="2"/>
            <w:tcBorders>
              <w:top w:val="single" w:sz="4" w:space="0" w:color="548DD4"/>
              <w:left w:val="single" w:sz="8" w:space="0" w:color="4BACC6"/>
              <w:bottom w:val="single" w:sz="4" w:space="0" w:color="548DD4"/>
              <w:right w:val="single" w:sz="8" w:space="0" w:color="4BACC6"/>
            </w:tcBorders>
            <w:shd w:val="clear" w:color="auto" w:fill="F2F2F2"/>
            <w:hideMark/>
          </w:tcPr>
          <w:p w:rsidR="00257CC5" w:rsidRDefault="00257CC5" w:rsidP="00E5139B">
            <w:r>
              <w:t>5</w:t>
            </w:r>
          </w:p>
        </w:tc>
        <w:tc>
          <w:tcPr>
            <w:tcW w:w="2123" w:type="dxa"/>
            <w:tcBorders>
              <w:top w:val="single" w:sz="4" w:space="0" w:color="548DD4"/>
              <w:left w:val="single" w:sz="8" w:space="0" w:color="4BACC6"/>
              <w:bottom w:val="single" w:sz="4" w:space="0" w:color="548DD4"/>
              <w:right w:val="single" w:sz="8" w:space="0" w:color="4BACC6"/>
            </w:tcBorders>
            <w:shd w:val="clear" w:color="auto" w:fill="F2F2F2"/>
            <w:hideMark/>
          </w:tcPr>
          <w:p w:rsidR="00257CC5" w:rsidRDefault="00257CC5" w:rsidP="00E5139B">
            <w:r>
              <w:t>6</w:t>
            </w:r>
          </w:p>
        </w:tc>
        <w:tc>
          <w:tcPr>
            <w:tcW w:w="2048" w:type="dxa"/>
            <w:tcBorders>
              <w:top w:val="single" w:sz="4" w:space="0" w:color="548DD4"/>
              <w:left w:val="single" w:sz="8" w:space="0" w:color="4BACC6"/>
              <w:bottom w:val="single" w:sz="4" w:space="0" w:color="548DD4"/>
              <w:right w:val="single" w:sz="8" w:space="0" w:color="4BACC6"/>
            </w:tcBorders>
            <w:shd w:val="clear" w:color="auto" w:fill="F2F2F2"/>
            <w:hideMark/>
          </w:tcPr>
          <w:p w:rsidR="00257CC5" w:rsidRDefault="00257CC5" w:rsidP="00E5139B">
            <w:r>
              <w:t>7</w:t>
            </w:r>
          </w:p>
        </w:tc>
        <w:tc>
          <w:tcPr>
            <w:tcW w:w="2209" w:type="dxa"/>
            <w:tcBorders>
              <w:top w:val="single" w:sz="4" w:space="0" w:color="548DD4"/>
              <w:left w:val="single" w:sz="8" w:space="0" w:color="4BACC6"/>
              <w:bottom w:val="single" w:sz="4" w:space="0" w:color="548DD4"/>
              <w:right w:val="single" w:sz="4" w:space="0" w:color="548DD4"/>
            </w:tcBorders>
            <w:shd w:val="clear" w:color="auto" w:fill="F2F2F2"/>
            <w:hideMark/>
          </w:tcPr>
          <w:p w:rsidR="00257CC5" w:rsidRDefault="00257CC5" w:rsidP="00E5139B">
            <w:r>
              <w:t>8</w:t>
            </w:r>
          </w:p>
        </w:tc>
      </w:tr>
      <w:tr w:rsidR="00257CC5" w:rsidTr="00E5139B">
        <w:trPr>
          <w:trHeight w:val="30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FFFF00"/>
          </w:tcPr>
          <w:p w:rsidR="00257CC5" w:rsidRDefault="00257CC5" w:rsidP="00E5139B">
            <w:r>
              <w:t>&lt;</w:t>
            </w:r>
            <w:proofErr w:type="spellStart"/>
            <w: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257CC5" w:rsidRPr="006B1AC2" w:rsidRDefault="00257CC5" w:rsidP="00E5139B">
            <w:pPr>
              <w:rPr>
                <w:rFonts w:ascii="Arial" w:hAnsi="Arial" w:cs="Arial"/>
                <w:sz w:val="18"/>
                <w:szCs w:val="18"/>
              </w:rPr>
            </w:pPr>
            <w:r w:rsidRPr="006B1AC2">
              <w:rPr>
                <w:rFonts w:ascii="Arial" w:hAnsi="Arial" w:cs="Arial"/>
                <w:sz w:val="18"/>
                <w:szCs w:val="18"/>
              </w:rPr>
              <w:t xml:space="preserve">≤ 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257CC5" w:rsidRPr="000263C0" w:rsidRDefault="00257CC5" w:rsidP="00E5139B">
            <w:pPr>
              <w:rPr>
                <w:rFonts w:ascii="Arial" w:hAnsi="Arial" w:cs="Arial"/>
                <w:color w:val="000000"/>
                <w:sz w:val="18"/>
                <w:szCs w:val="18"/>
              </w:rPr>
            </w:pPr>
            <w:r w:rsidRPr="000263C0">
              <w:rPr>
                <w:rFonts w:ascii="Arial" w:hAnsi="Arial" w:cs="Arial"/>
                <w:color w:val="000000"/>
                <w:sz w:val="18"/>
                <w:szCs w:val="18"/>
              </w:rPr>
              <w:t xml:space="preserve">≤ E3 </w:t>
            </w:r>
          </w:p>
        </w:tc>
        <w:tc>
          <w:tcPr>
            <w:tcW w:w="1908" w:type="dxa"/>
            <w:gridSpan w:val="2"/>
            <w:tcBorders>
              <w:top w:val="single" w:sz="4" w:space="0" w:color="548DD4"/>
              <w:left w:val="single" w:sz="8" w:space="0" w:color="4BACC6"/>
              <w:bottom w:val="single" w:sz="8" w:space="0" w:color="4BACC6"/>
              <w:right w:val="single" w:sz="8" w:space="0" w:color="4BACC6"/>
            </w:tcBorders>
          </w:tcPr>
          <w:p w:rsidR="00257CC5" w:rsidRPr="000263C0" w:rsidRDefault="00257CC5" w:rsidP="00E5139B">
            <w:pPr>
              <w:rPr>
                <w:rFonts w:ascii="Arial" w:hAnsi="Arial" w:cs="Arial"/>
                <w:color w:val="000000"/>
                <w:sz w:val="18"/>
                <w:szCs w:val="18"/>
              </w:rPr>
            </w:pPr>
            <w:r w:rsidRPr="000263C0">
              <w:rPr>
                <w:rFonts w:ascii="Arial" w:hAnsi="Arial" w:cs="Arial"/>
                <w:color w:val="000000"/>
                <w:sz w:val="18"/>
                <w:szCs w:val="18"/>
              </w:rPr>
              <w:t xml:space="preserve">≤E3 </w:t>
            </w:r>
          </w:p>
        </w:tc>
        <w:tc>
          <w:tcPr>
            <w:tcW w:w="2123" w:type="dxa"/>
            <w:tcBorders>
              <w:top w:val="single" w:sz="4" w:space="0" w:color="548DD4"/>
              <w:left w:val="single" w:sz="8" w:space="0" w:color="4BACC6"/>
              <w:bottom w:val="single" w:sz="8" w:space="0" w:color="4BACC6"/>
              <w:right w:val="single" w:sz="8" w:space="0" w:color="4BACC6"/>
            </w:tcBorders>
          </w:tcPr>
          <w:p w:rsidR="00257CC5" w:rsidRPr="000263C0" w:rsidRDefault="00257CC5" w:rsidP="00E5139B">
            <w:pPr>
              <w:rPr>
                <w:rFonts w:ascii="Arial" w:hAnsi="Arial" w:cs="Arial"/>
                <w:color w:val="000000"/>
                <w:sz w:val="18"/>
                <w:szCs w:val="18"/>
              </w:rPr>
            </w:pPr>
            <w:r w:rsidRPr="000263C0">
              <w:rPr>
                <w:rFonts w:ascii="Arial" w:hAnsi="Arial" w:cs="Arial"/>
                <w:color w:val="000000"/>
                <w:sz w:val="18"/>
                <w:szCs w:val="18"/>
              </w:rPr>
              <w:t xml:space="preserve">≤ M4 </w:t>
            </w:r>
          </w:p>
        </w:tc>
        <w:tc>
          <w:tcPr>
            <w:tcW w:w="2048" w:type="dxa"/>
            <w:tcBorders>
              <w:top w:val="single" w:sz="4" w:space="0" w:color="548DD4"/>
              <w:left w:val="single" w:sz="8" w:space="0" w:color="4BACC6"/>
              <w:bottom w:val="single" w:sz="8" w:space="0" w:color="4BACC6"/>
              <w:right w:val="single" w:sz="8" w:space="0" w:color="4BACC6"/>
            </w:tcBorders>
            <w:shd w:val="clear" w:color="auto" w:fill="FFFF00"/>
          </w:tcPr>
          <w:p w:rsidR="00257CC5" w:rsidRPr="000263C0" w:rsidRDefault="00257CC5" w:rsidP="00E5139B">
            <w:pPr>
              <w:rPr>
                <w:rFonts w:ascii="Arial" w:hAnsi="Arial" w:cs="Arial"/>
                <w:color w:val="000000"/>
                <w:sz w:val="18"/>
                <w:szCs w:val="18"/>
              </w:rPr>
            </w:pPr>
            <w:r w:rsidRPr="000263C0">
              <w:rPr>
                <w:rFonts w:ascii="Arial" w:hAnsi="Arial" w:cs="Arial"/>
                <w:color w:val="000000"/>
                <w:sz w:val="18"/>
                <w:szCs w:val="18"/>
              </w:rPr>
              <w:t xml:space="preserve">≤ M4 </w:t>
            </w:r>
          </w:p>
        </w:tc>
        <w:tc>
          <w:tcPr>
            <w:tcW w:w="2209" w:type="dxa"/>
            <w:tcBorders>
              <w:top w:val="single" w:sz="4" w:space="0" w:color="548DD4"/>
              <w:left w:val="single" w:sz="8" w:space="0" w:color="4BACC6"/>
              <w:bottom w:val="single" w:sz="8" w:space="0" w:color="4BACC6"/>
              <w:right w:val="single" w:sz="4" w:space="0" w:color="548DD4"/>
            </w:tcBorders>
          </w:tcPr>
          <w:p w:rsidR="00257CC5" w:rsidRPr="000263C0" w:rsidRDefault="00257CC5" w:rsidP="00E5139B">
            <w:pPr>
              <w:rPr>
                <w:rFonts w:ascii="Arial" w:hAnsi="Arial" w:cs="Arial"/>
                <w:color w:val="000000"/>
                <w:sz w:val="18"/>
                <w:szCs w:val="18"/>
              </w:rPr>
            </w:pPr>
            <w:r w:rsidRPr="000263C0">
              <w:rPr>
                <w:rFonts w:ascii="Arial" w:hAnsi="Arial" w:cs="Arial"/>
                <w:color w:val="000000"/>
                <w:sz w:val="18"/>
                <w:szCs w:val="18"/>
              </w:rPr>
              <w:t xml:space="preserve">≤ M5 </w:t>
            </w:r>
          </w:p>
        </w:tc>
      </w:tr>
      <w:tr w:rsidR="00257CC5" w:rsidTr="00E5139B">
        <w:trPr>
          <w:trHeight w:val="72"/>
        </w:trPr>
        <w:tc>
          <w:tcPr>
            <w:tcW w:w="3024" w:type="dxa"/>
            <w:gridSpan w:val="2"/>
            <w:tcBorders>
              <w:top w:val="single" w:sz="4" w:space="0" w:color="548DD4"/>
              <w:left w:val="single" w:sz="4" w:space="0" w:color="548DD4"/>
              <w:bottom w:val="single" w:sz="8" w:space="0" w:color="4BACC6"/>
              <w:right w:val="single" w:sz="8" w:space="0" w:color="4BACC6"/>
            </w:tcBorders>
            <w:shd w:val="clear" w:color="auto" w:fill="00B0F0"/>
          </w:tcPr>
          <w:p w:rsidR="00257CC5" w:rsidRDefault="00257CC5" w:rsidP="00E5139B">
            <w:proofErr w:type="spellStart"/>
            <w:r>
              <w:t>PrO</w:t>
            </w:r>
            <w:proofErr w:type="spellEnd"/>
          </w:p>
        </w:tc>
        <w:tc>
          <w:tcPr>
            <w:tcW w:w="1912" w:type="dxa"/>
            <w:tcBorders>
              <w:top w:val="single" w:sz="4" w:space="0" w:color="548DD4"/>
              <w:left w:val="single" w:sz="8" w:space="0" w:color="4BACC6"/>
              <w:bottom w:val="single" w:sz="8" w:space="0" w:color="4BACC6"/>
              <w:right w:val="single" w:sz="8" w:space="0" w:color="4BACC6"/>
            </w:tcBorders>
            <w:shd w:val="clear" w:color="auto" w:fill="auto"/>
          </w:tcPr>
          <w:p w:rsidR="00257CC5" w:rsidRPr="00351990" w:rsidRDefault="00257CC5" w:rsidP="00E5139B">
            <w:pPr>
              <w:rPr>
                <w:rFonts w:ascii="Arial" w:hAnsi="Arial" w:cs="Arial"/>
                <w:sz w:val="18"/>
                <w:szCs w:val="18"/>
              </w:rPr>
            </w:pPr>
            <w:r>
              <w:rPr>
                <w:rFonts w:ascii="Arial" w:hAnsi="Arial" w:cs="Arial"/>
                <w:sz w:val="18"/>
                <w:szCs w:val="18"/>
              </w:rPr>
              <w:t xml:space="preserve">M3    </w:t>
            </w:r>
          </w:p>
        </w:tc>
        <w:tc>
          <w:tcPr>
            <w:tcW w:w="1910" w:type="dxa"/>
            <w:tcBorders>
              <w:top w:val="single" w:sz="4" w:space="0" w:color="548DD4"/>
              <w:left w:val="single" w:sz="8" w:space="0" w:color="4BACC6"/>
              <w:bottom w:val="single" w:sz="8" w:space="0" w:color="4BACC6"/>
              <w:right w:val="single" w:sz="8" w:space="0" w:color="4BACC6"/>
            </w:tcBorders>
            <w:shd w:val="clear" w:color="auto" w:fill="auto"/>
          </w:tcPr>
          <w:p w:rsidR="00257CC5" w:rsidRPr="000263C0" w:rsidRDefault="00257CC5" w:rsidP="00E5139B">
            <w:pPr>
              <w:rPr>
                <w:rFonts w:ascii="Arial" w:hAnsi="Arial" w:cs="Arial"/>
                <w:color w:val="000000"/>
                <w:sz w:val="18"/>
                <w:szCs w:val="18"/>
              </w:rPr>
            </w:pPr>
            <w:r w:rsidRPr="000263C0">
              <w:rPr>
                <w:rFonts w:ascii="Arial" w:hAnsi="Arial" w:cs="Arial"/>
                <w:color w:val="000000"/>
                <w:sz w:val="18"/>
                <w:szCs w:val="18"/>
              </w:rPr>
              <w:t xml:space="preserve">E3    </w:t>
            </w:r>
          </w:p>
        </w:tc>
        <w:tc>
          <w:tcPr>
            <w:tcW w:w="1908" w:type="dxa"/>
            <w:gridSpan w:val="2"/>
            <w:tcBorders>
              <w:top w:val="single" w:sz="4" w:space="0" w:color="548DD4"/>
              <w:left w:val="single" w:sz="8" w:space="0" w:color="4BACC6"/>
              <w:bottom w:val="single" w:sz="8" w:space="0" w:color="4BACC6"/>
              <w:right w:val="single" w:sz="8" w:space="0" w:color="4BACC6"/>
            </w:tcBorders>
          </w:tcPr>
          <w:p w:rsidR="00257CC5" w:rsidRPr="000263C0" w:rsidRDefault="00257CC5" w:rsidP="00E5139B">
            <w:pPr>
              <w:rPr>
                <w:rFonts w:ascii="Arial" w:hAnsi="Arial" w:cs="Arial"/>
                <w:color w:val="000000"/>
                <w:sz w:val="18"/>
                <w:szCs w:val="18"/>
              </w:rPr>
            </w:pPr>
            <w:r w:rsidRPr="000263C0">
              <w:rPr>
                <w:rFonts w:ascii="Arial" w:hAnsi="Arial" w:cs="Arial"/>
                <w:color w:val="000000"/>
                <w:sz w:val="18"/>
                <w:szCs w:val="18"/>
              </w:rPr>
              <w:t xml:space="preserve">M4 </w:t>
            </w:r>
          </w:p>
        </w:tc>
        <w:tc>
          <w:tcPr>
            <w:tcW w:w="2123" w:type="dxa"/>
            <w:tcBorders>
              <w:top w:val="single" w:sz="4" w:space="0" w:color="548DD4"/>
              <w:left w:val="single" w:sz="8" w:space="0" w:color="4BACC6"/>
              <w:bottom w:val="single" w:sz="8" w:space="0" w:color="4BACC6"/>
              <w:right w:val="single" w:sz="8" w:space="0" w:color="4BACC6"/>
            </w:tcBorders>
          </w:tcPr>
          <w:p w:rsidR="00257CC5" w:rsidRPr="000263C0" w:rsidRDefault="00257CC5" w:rsidP="00E5139B">
            <w:pPr>
              <w:rPr>
                <w:rFonts w:ascii="Arial" w:hAnsi="Arial" w:cs="Arial"/>
                <w:color w:val="000000"/>
                <w:sz w:val="18"/>
                <w:szCs w:val="18"/>
              </w:rPr>
            </w:pPr>
            <w:r w:rsidRPr="000263C0">
              <w:rPr>
                <w:rFonts w:ascii="Arial" w:hAnsi="Arial" w:cs="Arial"/>
                <w:color w:val="000000"/>
                <w:sz w:val="18"/>
                <w:szCs w:val="18"/>
              </w:rPr>
              <w:t xml:space="preserve">E4  </w:t>
            </w:r>
          </w:p>
        </w:tc>
        <w:tc>
          <w:tcPr>
            <w:tcW w:w="2048" w:type="dxa"/>
            <w:tcBorders>
              <w:top w:val="single" w:sz="4" w:space="0" w:color="548DD4"/>
              <w:left w:val="single" w:sz="8" w:space="0" w:color="4BACC6"/>
              <w:bottom w:val="single" w:sz="8" w:space="0" w:color="4BACC6"/>
              <w:right w:val="single" w:sz="8" w:space="0" w:color="4BACC6"/>
            </w:tcBorders>
            <w:shd w:val="clear" w:color="auto" w:fill="00B0F0"/>
          </w:tcPr>
          <w:p w:rsidR="00257CC5" w:rsidRPr="000263C0" w:rsidRDefault="00257CC5" w:rsidP="00E5139B">
            <w:pPr>
              <w:rPr>
                <w:rFonts w:ascii="Arial" w:hAnsi="Arial" w:cs="Arial"/>
                <w:color w:val="000000"/>
                <w:sz w:val="18"/>
                <w:szCs w:val="18"/>
              </w:rPr>
            </w:pPr>
            <w:r w:rsidRPr="000263C0">
              <w:rPr>
                <w:rFonts w:ascii="Arial" w:hAnsi="Arial" w:cs="Arial"/>
                <w:color w:val="000000"/>
                <w:sz w:val="18"/>
                <w:szCs w:val="18"/>
              </w:rPr>
              <w:t xml:space="preserve">E4-E5 </w:t>
            </w:r>
          </w:p>
        </w:tc>
        <w:tc>
          <w:tcPr>
            <w:tcW w:w="2209" w:type="dxa"/>
            <w:tcBorders>
              <w:top w:val="single" w:sz="4" w:space="0" w:color="548DD4"/>
              <w:left w:val="single" w:sz="8" w:space="0" w:color="4BACC6"/>
              <w:bottom w:val="single" w:sz="8" w:space="0" w:color="4BACC6"/>
              <w:right w:val="single" w:sz="4" w:space="0" w:color="548DD4"/>
            </w:tcBorders>
          </w:tcPr>
          <w:p w:rsidR="00257CC5" w:rsidRPr="000263C0" w:rsidRDefault="00257CC5" w:rsidP="00E5139B">
            <w:pPr>
              <w:rPr>
                <w:rFonts w:ascii="Arial" w:hAnsi="Arial" w:cs="Arial"/>
                <w:color w:val="000000"/>
                <w:sz w:val="18"/>
                <w:szCs w:val="18"/>
              </w:rPr>
            </w:pPr>
            <w:r w:rsidRPr="000263C0">
              <w:rPr>
                <w:rFonts w:ascii="Arial" w:hAnsi="Arial" w:cs="Arial"/>
                <w:color w:val="000000"/>
                <w:sz w:val="18"/>
                <w:szCs w:val="18"/>
              </w:rPr>
              <w:t xml:space="preserve">E5-M6 </w:t>
            </w:r>
          </w:p>
        </w:tc>
      </w:tr>
      <w:tr w:rsidR="00257CC5" w:rsidTr="00E5139B">
        <w:trPr>
          <w:trHeight w:val="239"/>
        </w:trPr>
        <w:tc>
          <w:tcPr>
            <w:tcW w:w="3024" w:type="dxa"/>
            <w:gridSpan w:val="2"/>
            <w:tcBorders>
              <w:top w:val="single" w:sz="8" w:space="0" w:color="4BACC6"/>
              <w:left w:val="single" w:sz="4" w:space="0" w:color="548DD4"/>
              <w:bottom w:val="single" w:sz="8" w:space="0" w:color="4BACC6"/>
              <w:right w:val="single" w:sz="8" w:space="0" w:color="4BACC6"/>
            </w:tcBorders>
            <w:shd w:val="clear" w:color="auto" w:fill="FFC000"/>
          </w:tcPr>
          <w:p w:rsidR="00257CC5" w:rsidRDefault="00257CC5" w:rsidP="00E5139B">
            <w:r>
              <w:t>VMBO KB/ BB</w:t>
            </w:r>
          </w:p>
        </w:tc>
        <w:tc>
          <w:tcPr>
            <w:tcW w:w="1912" w:type="dxa"/>
            <w:tcBorders>
              <w:top w:val="single" w:sz="8" w:space="0" w:color="4BACC6"/>
              <w:left w:val="single" w:sz="8" w:space="0" w:color="4BACC6"/>
              <w:bottom w:val="single" w:sz="8" w:space="0" w:color="4BACC6"/>
              <w:right w:val="single" w:sz="8" w:space="0" w:color="4BACC6"/>
            </w:tcBorders>
            <w:shd w:val="clear" w:color="auto" w:fill="auto"/>
          </w:tcPr>
          <w:p w:rsidR="00257CC5" w:rsidRPr="00351990" w:rsidRDefault="00257CC5" w:rsidP="00E5139B">
            <w:pPr>
              <w:rPr>
                <w:rFonts w:ascii="Arial" w:hAnsi="Arial" w:cs="Arial"/>
                <w:sz w:val="18"/>
                <w:szCs w:val="18"/>
              </w:rPr>
            </w:pPr>
            <w:r>
              <w:rPr>
                <w:rFonts w:ascii="Arial" w:hAnsi="Arial" w:cs="Arial"/>
                <w:sz w:val="18"/>
                <w:szCs w:val="18"/>
              </w:rPr>
              <w:t xml:space="preserve">M3   </w:t>
            </w:r>
          </w:p>
        </w:tc>
        <w:tc>
          <w:tcPr>
            <w:tcW w:w="1910" w:type="dxa"/>
            <w:tcBorders>
              <w:top w:val="single" w:sz="8" w:space="0" w:color="4BACC6"/>
              <w:left w:val="single" w:sz="8" w:space="0" w:color="4BACC6"/>
              <w:bottom w:val="single" w:sz="8" w:space="0" w:color="4BACC6"/>
              <w:right w:val="single" w:sz="8" w:space="0" w:color="4BACC6"/>
            </w:tcBorders>
            <w:shd w:val="clear" w:color="auto" w:fill="auto"/>
          </w:tcPr>
          <w:p w:rsidR="00257CC5" w:rsidRPr="000263C0" w:rsidRDefault="00257CC5" w:rsidP="00E5139B">
            <w:pPr>
              <w:rPr>
                <w:rFonts w:ascii="Arial" w:hAnsi="Arial" w:cs="Arial"/>
                <w:color w:val="000000"/>
                <w:sz w:val="18"/>
                <w:szCs w:val="18"/>
              </w:rPr>
            </w:pPr>
            <w:r w:rsidRPr="000263C0">
              <w:rPr>
                <w:rFonts w:ascii="Arial" w:hAnsi="Arial" w:cs="Arial"/>
                <w:color w:val="000000"/>
                <w:sz w:val="18"/>
                <w:szCs w:val="18"/>
              </w:rPr>
              <w:t xml:space="preserve">M4  </w:t>
            </w:r>
          </w:p>
        </w:tc>
        <w:tc>
          <w:tcPr>
            <w:tcW w:w="1908" w:type="dxa"/>
            <w:gridSpan w:val="2"/>
            <w:tcBorders>
              <w:top w:val="single" w:sz="8" w:space="0" w:color="4BACC6"/>
              <w:left w:val="single" w:sz="8" w:space="0" w:color="4BACC6"/>
              <w:bottom w:val="single" w:sz="8" w:space="0" w:color="4BACC6"/>
              <w:right w:val="single" w:sz="8" w:space="0" w:color="4BACC6"/>
            </w:tcBorders>
            <w:shd w:val="clear" w:color="auto" w:fill="auto"/>
          </w:tcPr>
          <w:p w:rsidR="00257CC5" w:rsidRPr="000263C0" w:rsidRDefault="00257CC5" w:rsidP="00E5139B">
            <w:pPr>
              <w:rPr>
                <w:rFonts w:ascii="Arial" w:hAnsi="Arial" w:cs="Arial"/>
                <w:color w:val="000000"/>
                <w:sz w:val="18"/>
                <w:szCs w:val="18"/>
              </w:rPr>
            </w:pPr>
            <w:r w:rsidRPr="000263C0">
              <w:rPr>
                <w:rFonts w:ascii="Arial" w:hAnsi="Arial" w:cs="Arial"/>
                <w:color w:val="000000"/>
                <w:sz w:val="18"/>
                <w:szCs w:val="18"/>
              </w:rPr>
              <w:t>E4-M5</w:t>
            </w:r>
          </w:p>
        </w:tc>
        <w:tc>
          <w:tcPr>
            <w:tcW w:w="2123" w:type="dxa"/>
            <w:tcBorders>
              <w:top w:val="single" w:sz="8" w:space="0" w:color="4BACC6"/>
              <w:left w:val="single" w:sz="8" w:space="0" w:color="4BACC6"/>
              <w:bottom w:val="single" w:sz="8" w:space="0" w:color="4BACC6"/>
              <w:right w:val="single" w:sz="8" w:space="0" w:color="4BACC6"/>
            </w:tcBorders>
            <w:shd w:val="clear" w:color="auto" w:fill="auto"/>
          </w:tcPr>
          <w:p w:rsidR="00257CC5" w:rsidRPr="000263C0" w:rsidRDefault="00257CC5" w:rsidP="00E5139B">
            <w:pPr>
              <w:rPr>
                <w:rFonts w:ascii="Arial" w:hAnsi="Arial" w:cs="Arial"/>
                <w:color w:val="000000"/>
                <w:sz w:val="18"/>
                <w:szCs w:val="18"/>
              </w:rPr>
            </w:pPr>
            <w:r w:rsidRPr="000263C0">
              <w:rPr>
                <w:rFonts w:ascii="Arial" w:hAnsi="Arial" w:cs="Arial"/>
                <w:color w:val="000000"/>
                <w:sz w:val="18"/>
                <w:szCs w:val="18"/>
              </w:rPr>
              <w:t>M5-E5</w:t>
            </w:r>
          </w:p>
        </w:tc>
        <w:tc>
          <w:tcPr>
            <w:tcW w:w="2048" w:type="dxa"/>
            <w:tcBorders>
              <w:top w:val="single" w:sz="8" w:space="0" w:color="4BACC6"/>
              <w:left w:val="single" w:sz="8" w:space="0" w:color="4BACC6"/>
              <w:bottom w:val="single" w:sz="8" w:space="0" w:color="4BACC6"/>
              <w:right w:val="single" w:sz="8" w:space="0" w:color="4BACC6"/>
            </w:tcBorders>
            <w:shd w:val="clear" w:color="auto" w:fill="FFC000"/>
          </w:tcPr>
          <w:p w:rsidR="00257CC5" w:rsidRPr="000263C0" w:rsidRDefault="00257CC5" w:rsidP="00E5139B">
            <w:pPr>
              <w:rPr>
                <w:rFonts w:ascii="Arial" w:hAnsi="Arial" w:cs="Arial"/>
                <w:color w:val="000000"/>
                <w:sz w:val="18"/>
                <w:szCs w:val="18"/>
              </w:rPr>
            </w:pPr>
            <w:r w:rsidRPr="000263C0">
              <w:rPr>
                <w:rFonts w:ascii="Arial" w:hAnsi="Arial" w:cs="Arial"/>
                <w:color w:val="000000"/>
                <w:sz w:val="18"/>
                <w:szCs w:val="18"/>
              </w:rPr>
              <w:t xml:space="preserve">M6-E6 </w:t>
            </w:r>
          </w:p>
        </w:tc>
        <w:tc>
          <w:tcPr>
            <w:tcW w:w="2209" w:type="dxa"/>
            <w:tcBorders>
              <w:top w:val="single" w:sz="8" w:space="0" w:color="4BACC6"/>
              <w:left w:val="single" w:sz="8" w:space="0" w:color="4BACC6"/>
              <w:bottom w:val="single" w:sz="8" w:space="0" w:color="4BACC6"/>
              <w:right w:val="single" w:sz="4" w:space="0" w:color="548DD4"/>
            </w:tcBorders>
            <w:shd w:val="clear" w:color="auto" w:fill="auto"/>
          </w:tcPr>
          <w:p w:rsidR="00257CC5" w:rsidRPr="000263C0" w:rsidRDefault="00257CC5" w:rsidP="00E5139B">
            <w:pPr>
              <w:rPr>
                <w:rFonts w:ascii="Arial" w:hAnsi="Arial" w:cs="Arial"/>
                <w:color w:val="000000"/>
                <w:sz w:val="18"/>
                <w:szCs w:val="18"/>
              </w:rPr>
            </w:pPr>
            <w:r w:rsidRPr="000263C0">
              <w:rPr>
                <w:rFonts w:ascii="Arial" w:hAnsi="Arial" w:cs="Arial"/>
                <w:color w:val="000000"/>
                <w:sz w:val="18"/>
                <w:szCs w:val="18"/>
              </w:rPr>
              <w:t xml:space="preserve">E6-E7 </w:t>
            </w:r>
          </w:p>
        </w:tc>
      </w:tr>
      <w:tr w:rsidR="00257CC5" w:rsidTr="00E5139B">
        <w:tc>
          <w:tcPr>
            <w:tcW w:w="3024" w:type="dxa"/>
            <w:gridSpan w:val="2"/>
            <w:tcBorders>
              <w:top w:val="single" w:sz="8" w:space="0" w:color="4BACC6"/>
              <w:left w:val="single" w:sz="4" w:space="0" w:color="548DD4"/>
              <w:bottom w:val="single" w:sz="4" w:space="0" w:color="548DD4"/>
              <w:right w:val="single" w:sz="8" w:space="0" w:color="4BACC6"/>
            </w:tcBorders>
            <w:shd w:val="clear" w:color="auto" w:fill="00B050"/>
          </w:tcPr>
          <w:p w:rsidR="00257CC5" w:rsidRDefault="00257CC5" w:rsidP="00E5139B">
            <w:r>
              <w:t>≥VMBO TL</w:t>
            </w:r>
          </w:p>
        </w:tc>
        <w:tc>
          <w:tcPr>
            <w:tcW w:w="1912" w:type="dxa"/>
            <w:tcBorders>
              <w:top w:val="single" w:sz="8" w:space="0" w:color="4BACC6"/>
              <w:left w:val="single" w:sz="8" w:space="0" w:color="4BACC6"/>
              <w:bottom w:val="single" w:sz="4" w:space="0" w:color="548DD4"/>
              <w:right w:val="single" w:sz="8" w:space="0" w:color="4BACC6"/>
            </w:tcBorders>
            <w:shd w:val="clear" w:color="auto" w:fill="auto"/>
          </w:tcPr>
          <w:p w:rsidR="00257CC5" w:rsidRPr="00351990" w:rsidRDefault="00257CC5" w:rsidP="00E5139B">
            <w:pPr>
              <w:rPr>
                <w:rFonts w:ascii="Arial" w:hAnsi="Arial" w:cs="Arial"/>
                <w:sz w:val="18"/>
                <w:szCs w:val="18"/>
              </w:rPr>
            </w:pPr>
            <w:r>
              <w:rPr>
                <w:rFonts w:ascii="Arial" w:hAnsi="Arial" w:cs="Arial"/>
                <w:sz w:val="18"/>
                <w:szCs w:val="18"/>
              </w:rPr>
              <w:t xml:space="preserve">≥E3  </w:t>
            </w:r>
          </w:p>
        </w:tc>
        <w:tc>
          <w:tcPr>
            <w:tcW w:w="1910" w:type="dxa"/>
            <w:tcBorders>
              <w:top w:val="single" w:sz="8" w:space="0" w:color="4BACC6"/>
              <w:left w:val="single" w:sz="8" w:space="0" w:color="4BACC6"/>
              <w:bottom w:val="single" w:sz="4" w:space="0" w:color="548DD4"/>
              <w:right w:val="single" w:sz="8" w:space="0" w:color="4BACC6"/>
            </w:tcBorders>
            <w:shd w:val="clear" w:color="auto" w:fill="auto"/>
          </w:tcPr>
          <w:p w:rsidR="00257CC5" w:rsidRPr="000263C0" w:rsidRDefault="00257CC5" w:rsidP="00E5139B">
            <w:pPr>
              <w:rPr>
                <w:rFonts w:ascii="Arial" w:hAnsi="Arial" w:cs="Arial"/>
                <w:color w:val="000000"/>
                <w:sz w:val="18"/>
                <w:szCs w:val="18"/>
              </w:rPr>
            </w:pPr>
            <w:r w:rsidRPr="000263C0">
              <w:rPr>
                <w:rFonts w:ascii="Arial" w:hAnsi="Arial" w:cs="Arial"/>
                <w:color w:val="000000"/>
                <w:sz w:val="18"/>
                <w:szCs w:val="18"/>
              </w:rPr>
              <w:t>≥E4</w:t>
            </w:r>
            <w:r w:rsidRPr="000263C0">
              <w:rPr>
                <w:rFonts w:ascii="Arial" w:hAnsi="Arial" w:cs="Arial"/>
                <w:color w:val="000000"/>
                <w:sz w:val="16"/>
                <w:szCs w:val="16"/>
                <w:lang w:val="en-US"/>
              </w:rPr>
              <w:t xml:space="preserve">  </w:t>
            </w:r>
          </w:p>
        </w:tc>
        <w:tc>
          <w:tcPr>
            <w:tcW w:w="1908" w:type="dxa"/>
            <w:gridSpan w:val="2"/>
            <w:tcBorders>
              <w:top w:val="single" w:sz="8" w:space="0" w:color="4BACC6"/>
              <w:left w:val="single" w:sz="8" w:space="0" w:color="4BACC6"/>
              <w:bottom w:val="single" w:sz="4" w:space="0" w:color="548DD4"/>
              <w:right w:val="single" w:sz="8" w:space="0" w:color="4BACC6"/>
            </w:tcBorders>
            <w:shd w:val="clear" w:color="auto" w:fill="auto"/>
          </w:tcPr>
          <w:p w:rsidR="00257CC5" w:rsidRPr="000263C0" w:rsidRDefault="00257CC5" w:rsidP="00E5139B">
            <w:pPr>
              <w:rPr>
                <w:rFonts w:ascii="Arial" w:hAnsi="Arial" w:cs="Arial"/>
                <w:color w:val="000000"/>
                <w:sz w:val="18"/>
                <w:szCs w:val="18"/>
              </w:rPr>
            </w:pPr>
            <w:r w:rsidRPr="000263C0">
              <w:rPr>
                <w:rFonts w:ascii="Arial" w:hAnsi="Arial" w:cs="Arial"/>
                <w:color w:val="000000"/>
                <w:sz w:val="18"/>
                <w:szCs w:val="18"/>
              </w:rPr>
              <w:t>≥E5</w:t>
            </w:r>
            <w:r w:rsidRPr="000263C0">
              <w:rPr>
                <w:rFonts w:ascii="Arial" w:hAnsi="Arial" w:cs="Arial"/>
                <w:color w:val="000000"/>
                <w:sz w:val="16"/>
                <w:szCs w:val="16"/>
                <w:lang w:val="en-US"/>
              </w:rPr>
              <w:t xml:space="preserve">  </w:t>
            </w:r>
          </w:p>
        </w:tc>
        <w:tc>
          <w:tcPr>
            <w:tcW w:w="2123" w:type="dxa"/>
            <w:tcBorders>
              <w:top w:val="single" w:sz="8" w:space="0" w:color="4BACC6"/>
              <w:left w:val="single" w:sz="8" w:space="0" w:color="4BACC6"/>
              <w:bottom w:val="single" w:sz="4" w:space="0" w:color="548DD4"/>
              <w:right w:val="single" w:sz="8" w:space="0" w:color="4BACC6"/>
            </w:tcBorders>
            <w:shd w:val="clear" w:color="auto" w:fill="auto"/>
          </w:tcPr>
          <w:p w:rsidR="00257CC5" w:rsidRPr="000263C0" w:rsidRDefault="00257CC5" w:rsidP="00E5139B">
            <w:pPr>
              <w:rPr>
                <w:rFonts w:ascii="Arial" w:hAnsi="Arial" w:cs="Arial"/>
                <w:color w:val="000000"/>
                <w:sz w:val="18"/>
                <w:szCs w:val="18"/>
              </w:rPr>
            </w:pPr>
            <w:r w:rsidRPr="000263C0">
              <w:rPr>
                <w:rFonts w:ascii="Arial" w:hAnsi="Arial" w:cs="Arial"/>
                <w:color w:val="000000"/>
                <w:sz w:val="18"/>
                <w:szCs w:val="18"/>
              </w:rPr>
              <w:t>≥M6-E6</w:t>
            </w:r>
          </w:p>
        </w:tc>
        <w:tc>
          <w:tcPr>
            <w:tcW w:w="2048" w:type="dxa"/>
            <w:tcBorders>
              <w:top w:val="single" w:sz="8" w:space="0" w:color="4BACC6"/>
              <w:left w:val="single" w:sz="8" w:space="0" w:color="4BACC6"/>
              <w:bottom w:val="single" w:sz="4" w:space="0" w:color="548DD4"/>
              <w:right w:val="single" w:sz="8" w:space="0" w:color="4BACC6"/>
            </w:tcBorders>
            <w:shd w:val="clear" w:color="auto" w:fill="00B050"/>
          </w:tcPr>
          <w:p w:rsidR="00257CC5" w:rsidRPr="000263C0" w:rsidRDefault="00257CC5" w:rsidP="00E5139B">
            <w:pPr>
              <w:rPr>
                <w:rFonts w:ascii="Arial" w:hAnsi="Arial" w:cs="Arial"/>
                <w:color w:val="000000"/>
                <w:sz w:val="18"/>
                <w:szCs w:val="18"/>
              </w:rPr>
            </w:pPr>
            <w:r w:rsidRPr="000263C0">
              <w:rPr>
                <w:rFonts w:ascii="Arial" w:hAnsi="Arial" w:cs="Arial"/>
                <w:color w:val="000000"/>
                <w:sz w:val="18"/>
                <w:szCs w:val="18"/>
              </w:rPr>
              <w:t>≥M7</w:t>
            </w:r>
            <w:r w:rsidRPr="000263C0">
              <w:rPr>
                <w:rFonts w:ascii="Arial" w:hAnsi="Arial" w:cs="Arial"/>
                <w:color w:val="000000"/>
                <w:sz w:val="16"/>
                <w:szCs w:val="16"/>
                <w:lang w:val="en-US"/>
              </w:rPr>
              <w:t xml:space="preserve">  </w:t>
            </w:r>
          </w:p>
        </w:tc>
        <w:tc>
          <w:tcPr>
            <w:tcW w:w="2209" w:type="dxa"/>
            <w:tcBorders>
              <w:top w:val="single" w:sz="8" w:space="0" w:color="4BACC6"/>
              <w:left w:val="single" w:sz="8" w:space="0" w:color="4BACC6"/>
              <w:bottom w:val="single" w:sz="4" w:space="0" w:color="548DD4"/>
              <w:right w:val="single" w:sz="4" w:space="0" w:color="548DD4"/>
            </w:tcBorders>
            <w:shd w:val="clear" w:color="auto" w:fill="auto"/>
          </w:tcPr>
          <w:p w:rsidR="00257CC5" w:rsidRPr="000263C0" w:rsidRDefault="00257CC5" w:rsidP="00E5139B">
            <w:pPr>
              <w:rPr>
                <w:rFonts w:ascii="Arial" w:hAnsi="Arial" w:cs="Arial"/>
                <w:color w:val="000000"/>
                <w:sz w:val="18"/>
                <w:szCs w:val="18"/>
              </w:rPr>
            </w:pPr>
            <w:r w:rsidRPr="000263C0">
              <w:rPr>
                <w:rFonts w:ascii="Arial" w:hAnsi="Arial" w:cs="Arial"/>
                <w:color w:val="000000"/>
                <w:sz w:val="18"/>
                <w:szCs w:val="18"/>
              </w:rPr>
              <w:t xml:space="preserve">≥M8 </w:t>
            </w:r>
          </w:p>
        </w:tc>
      </w:tr>
      <w:tr w:rsidR="00257CC5" w:rsidRPr="0016527E" w:rsidTr="00E5139B">
        <w:trPr>
          <w:trHeight w:val="356"/>
        </w:trPr>
        <w:tc>
          <w:tcPr>
            <w:tcW w:w="6855" w:type="dxa"/>
            <w:gridSpan w:val="5"/>
            <w:tcBorders>
              <w:top w:val="single" w:sz="4" w:space="0" w:color="auto"/>
              <w:left w:val="single" w:sz="4" w:space="0" w:color="auto"/>
              <w:bottom w:val="single" w:sz="4" w:space="0" w:color="auto"/>
              <w:right w:val="single" w:sz="4" w:space="0" w:color="000000"/>
            </w:tcBorders>
            <w:shd w:val="clear" w:color="auto" w:fill="BFBFBF"/>
            <w:hideMark/>
          </w:tcPr>
          <w:p w:rsidR="00257CC5" w:rsidRPr="0016527E" w:rsidRDefault="00257CC5" w:rsidP="00E5139B">
            <w:pPr>
              <w:spacing w:after="0" w:line="240" w:lineRule="auto"/>
              <w:rPr>
                <w:rFonts w:ascii="Arial" w:hAnsi="Arial" w:cs="Arial"/>
                <w:b/>
                <w:sz w:val="18"/>
                <w:szCs w:val="18"/>
              </w:rPr>
            </w:pPr>
            <w:r w:rsidRPr="0016527E">
              <w:rPr>
                <w:rFonts w:ascii="Arial" w:hAnsi="Arial" w:cs="Arial"/>
                <w:b/>
                <w:sz w:val="18"/>
                <w:szCs w:val="18"/>
              </w:rPr>
              <w:t xml:space="preserve">Na te streven doelen </w:t>
            </w:r>
          </w:p>
        </w:tc>
        <w:tc>
          <w:tcPr>
            <w:tcW w:w="6070" w:type="dxa"/>
            <w:gridSpan w:val="3"/>
            <w:tcBorders>
              <w:top w:val="single" w:sz="4" w:space="0" w:color="auto"/>
              <w:left w:val="single" w:sz="4" w:space="0" w:color="000000"/>
              <w:bottom w:val="single" w:sz="4" w:space="0" w:color="auto"/>
              <w:right w:val="single" w:sz="4" w:space="0" w:color="000000"/>
            </w:tcBorders>
            <w:shd w:val="clear" w:color="auto" w:fill="BFBFBF"/>
            <w:hideMark/>
          </w:tcPr>
          <w:p w:rsidR="00257CC5" w:rsidRPr="0016527E" w:rsidRDefault="00257CC5" w:rsidP="00E5139B">
            <w:pPr>
              <w:spacing w:after="0" w:line="240" w:lineRule="auto"/>
              <w:rPr>
                <w:rFonts w:ascii="Arial" w:hAnsi="Arial" w:cs="Arial"/>
                <w:sz w:val="18"/>
                <w:szCs w:val="18"/>
              </w:rPr>
            </w:pPr>
            <w:r w:rsidRPr="0016527E">
              <w:rPr>
                <w:rFonts w:ascii="Arial" w:hAnsi="Arial" w:cs="Arial"/>
                <w:b/>
                <w:sz w:val="18"/>
                <w:szCs w:val="18"/>
              </w:rPr>
              <w:t>Middelen organisatie, pedagogisch en didactische aanpak</w:t>
            </w:r>
          </w:p>
        </w:tc>
        <w:tc>
          <w:tcPr>
            <w:tcW w:w="2209" w:type="dxa"/>
            <w:tcBorders>
              <w:top w:val="single" w:sz="4" w:space="0" w:color="auto"/>
              <w:left w:val="single" w:sz="4" w:space="0" w:color="000000"/>
              <w:bottom w:val="single" w:sz="4" w:space="0" w:color="000000"/>
              <w:right w:val="single" w:sz="4" w:space="0" w:color="548DD4"/>
            </w:tcBorders>
            <w:shd w:val="clear" w:color="auto" w:fill="BFBFBF"/>
            <w:hideMark/>
          </w:tcPr>
          <w:p w:rsidR="00257CC5" w:rsidRPr="0016527E" w:rsidRDefault="00257CC5" w:rsidP="00E5139B">
            <w:pPr>
              <w:spacing w:after="0" w:line="240" w:lineRule="auto"/>
              <w:rPr>
                <w:rFonts w:ascii="Arial" w:hAnsi="Arial" w:cs="Arial"/>
                <w:b/>
                <w:sz w:val="18"/>
                <w:szCs w:val="18"/>
              </w:rPr>
            </w:pPr>
            <w:r>
              <w:rPr>
                <w:rFonts w:ascii="Arial" w:hAnsi="Arial" w:cs="Arial"/>
                <w:b/>
                <w:sz w:val="18"/>
                <w:szCs w:val="18"/>
              </w:rPr>
              <w:t>F</w:t>
            </w:r>
            <w:r w:rsidRPr="0016527E">
              <w:rPr>
                <w:rFonts w:ascii="Arial" w:hAnsi="Arial" w:cs="Arial"/>
                <w:b/>
                <w:sz w:val="18"/>
                <w:szCs w:val="18"/>
              </w:rPr>
              <w:t>requentie</w:t>
            </w:r>
          </w:p>
        </w:tc>
      </w:tr>
      <w:tr w:rsidR="00257CC5" w:rsidRPr="0016527E" w:rsidTr="00E5139B">
        <w:trPr>
          <w:trHeight w:val="1390"/>
        </w:trPr>
        <w:tc>
          <w:tcPr>
            <w:tcW w:w="6855" w:type="dxa"/>
            <w:gridSpan w:val="5"/>
            <w:tcBorders>
              <w:top w:val="single" w:sz="4" w:space="0" w:color="auto"/>
              <w:left w:val="single" w:sz="4" w:space="0" w:color="auto"/>
              <w:bottom w:val="single" w:sz="4" w:space="0" w:color="auto"/>
              <w:right w:val="single" w:sz="4" w:space="0" w:color="000000"/>
            </w:tcBorders>
            <w:shd w:val="clear" w:color="auto" w:fill="FFFF00"/>
          </w:tcPr>
          <w:p w:rsidR="00257CC5" w:rsidRDefault="00257CC5" w:rsidP="00E5139B">
            <w:pPr>
              <w:spacing w:after="0" w:line="240" w:lineRule="auto"/>
              <w:contextualSpacing/>
              <w:rPr>
                <w:rFonts w:ascii="Arial" w:eastAsia="Times New Roman" w:hAnsi="Arial" w:cs="Arial"/>
                <w:b/>
                <w:sz w:val="18"/>
                <w:szCs w:val="18"/>
                <w:lang w:eastAsia="nl-NL"/>
              </w:rPr>
            </w:pPr>
            <w:r>
              <w:rPr>
                <w:rFonts w:ascii="Arial" w:eastAsia="Times New Roman" w:hAnsi="Arial" w:cs="Arial"/>
                <w:b/>
                <w:sz w:val="18"/>
                <w:szCs w:val="18"/>
                <w:lang w:eastAsia="nl-NL"/>
              </w:rPr>
              <w:t>&lt;</w:t>
            </w:r>
            <w:proofErr w:type="spellStart"/>
            <w:r>
              <w:rPr>
                <w:rFonts w:ascii="Arial" w:eastAsia="Times New Roman" w:hAnsi="Arial" w:cs="Arial"/>
                <w:b/>
                <w:sz w:val="18"/>
                <w:szCs w:val="18"/>
                <w:lang w:eastAsia="nl-NL"/>
              </w:rPr>
              <w:t>PrO</w:t>
            </w:r>
            <w:proofErr w:type="spellEnd"/>
          </w:p>
          <w:p w:rsidR="00257CC5" w:rsidRPr="002E3203" w:rsidRDefault="00257CC5" w:rsidP="00257CC5">
            <w:pPr>
              <w:numPr>
                <w:ilvl w:val="0"/>
                <w:numId w:val="79"/>
              </w:numPr>
              <w:spacing w:after="0" w:line="240" w:lineRule="auto"/>
              <w:contextualSpacing/>
              <w:rPr>
                <w:rFonts w:ascii="Arial" w:hAnsi="Arial" w:cs="Arial"/>
                <w:sz w:val="18"/>
                <w:szCs w:val="18"/>
              </w:rPr>
            </w:pPr>
            <w:r w:rsidRPr="002E3203">
              <w:rPr>
                <w:rFonts w:ascii="Arial" w:hAnsi="Arial" w:cs="Arial"/>
                <w:sz w:val="18"/>
                <w:szCs w:val="18"/>
              </w:rPr>
              <w:t>Trekt conclusies(afleidingen) en beantwoordt vragen op basis van concrete aanwijzingen in de tekst</w:t>
            </w:r>
          </w:p>
          <w:p w:rsidR="00257CC5" w:rsidRPr="002E3203" w:rsidRDefault="00257CC5" w:rsidP="00257CC5">
            <w:pPr>
              <w:numPr>
                <w:ilvl w:val="0"/>
                <w:numId w:val="79"/>
              </w:numPr>
              <w:spacing w:after="0" w:line="240" w:lineRule="auto"/>
              <w:contextualSpacing/>
              <w:rPr>
                <w:rFonts w:ascii="Arial" w:hAnsi="Arial" w:cs="Arial"/>
                <w:sz w:val="18"/>
                <w:szCs w:val="18"/>
              </w:rPr>
            </w:pPr>
            <w:r w:rsidRPr="002E3203">
              <w:rPr>
                <w:rFonts w:ascii="Arial" w:hAnsi="Arial" w:cs="Arial"/>
                <w:sz w:val="18"/>
                <w:szCs w:val="18"/>
              </w:rPr>
              <w:t>Kent de functie van kopjes</w:t>
            </w:r>
          </w:p>
          <w:p w:rsidR="00257CC5" w:rsidRPr="00102E0B" w:rsidRDefault="00257CC5" w:rsidP="00257CC5">
            <w:pPr>
              <w:numPr>
                <w:ilvl w:val="0"/>
                <w:numId w:val="79"/>
              </w:numPr>
              <w:spacing w:after="0" w:line="240" w:lineRule="auto"/>
              <w:contextualSpacing/>
              <w:rPr>
                <w:rFonts w:ascii="Arial" w:hAnsi="Arial" w:cs="Arial"/>
                <w:b/>
                <w:sz w:val="18"/>
                <w:szCs w:val="18"/>
              </w:rPr>
            </w:pPr>
            <w:r w:rsidRPr="002E3203">
              <w:rPr>
                <w:rFonts w:ascii="Arial" w:hAnsi="Arial" w:cs="Arial"/>
                <w:sz w:val="18"/>
                <w:szCs w:val="18"/>
              </w:rPr>
              <w:t>Herkent in een duidelijk gestructureerde tekst de tijdsopeenvolging (plaats, gebeurtenis, mens)</w:t>
            </w:r>
          </w:p>
        </w:tc>
        <w:tc>
          <w:tcPr>
            <w:tcW w:w="6070" w:type="dxa"/>
            <w:gridSpan w:val="3"/>
            <w:vMerge w:val="restart"/>
            <w:tcBorders>
              <w:top w:val="single" w:sz="4" w:space="0" w:color="auto"/>
              <w:left w:val="single" w:sz="4" w:space="0" w:color="000000"/>
              <w:right w:val="single" w:sz="4" w:space="0" w:color="000000"/>
            </w:tcBorders>
          </w:tcPr>
          <w:p w:rsidR="00257CC5" w:rsidRPr="00C82E4E" w:rsidRDefault="00257CC5" w:rsidP="00E5139B">
            <w:pPr>
              <w:rPr>
                <w:rFonts w:ascii="Arial" w:hAnsi="Arial" w:cs="Arial"/>
                <w:b/>
                <w:sz w:val="18"/>
                <w:szCs w:val="18"/>
              </w:rPr>
            </w:pPr>
            <w:r w:rsidRPr="00740EBC">
              <w:rPr>
                <w:rFonts w:ascii="Arial" w:hAnsi="Arial" w:cs="Arial"/>
                <w:b/>
                <w:sz w:val="18"/>
                <w:szCs w:val="18"/>
              </w:rPr>
              <w:t>Methode</w:t>
            </w:r>
            <w:r>
              <w:rPr>
                <w:rFonts w:ascii="Arial" w:hAnsi="Arial" w:cs="Arial"/>
                <w:b/>
                <w:sz w:val="18"/>
                <w:szCs w:val="18"/>
              </w:rPr>
              <w:t>/methodiek</w:t>
            </w:r>
          </w:p>
          <w:p w:rsidR="00257CC5" w:rsidRDefault="00257CC5" w:rsidP="00E5139B">
            <w:pPr>
              <w:spacing w:after="0" w:line="240" w:lineRule="auto"/>
              <w:rPr>
                <w:rFonts w:ascii="Arial" w:hAnsi="Arial" w:cs="Arial"/>
                <w:sz w:val="18"/>
                <w:szCs w:val="18"/>
              </w:rPr>
            </w:pPr>
            <w:r>
              <w:rPr>
                <w:rFonts w:ascii="Arial" w:hAnsi="Arial" w:cs="Arial"/>
                <w:sz w:val="18"/>
                <w:szCs w:val="18"/>
              </w:rPr>
              <w:t>- Met Woorden in de Weer</w:t>
            </w:r>
          </w:p>
          <w:p w:rsidR="00257CC5" w:rsidRDefault="00257CC5" w:rsidP="00E5139B">
            <w:pPr>
              <w:spacing w:after="0" w:line="240" w:lineRule="auto"/>
              <w:rPr>
                <w:rFonts w:ascii="Arial" w:hAnsi="Arial" w:cs="Arial"/>
                <w:sz w:val="18"/>
                <w:szCs w:val="18"/>
              </w:rPr>
            </w:pPr>
            <w:r>
              <w:rPr>
                <w:rFonts w:ascii="Arial" w:hAnsi="Arial" w:cs="Arial"/>
                <w:sz w:val="18"/>
                <w:szCs w:val="18"/>
              </w:rPr>
              <w:t>- Nieuwsbegrip A / AA</w:t>
            </w:r>
          </w:p>
          <w:p w:rsidR="00257CC5" w:rsidRDefault="00257CC5" w:rsidP="00E5139B">
            <w:pPr>
              <w:spacing w:after="0" w:line="240" w:lineRule="auto"/>
              <w:rPr>
                <w:rFonts w:ascii="Arial" w:hAnsi="Arial" w:cs="Arial"/>
                <w:sz w:val="18"/>
                <w:szCs w:val="18"/>
              </w:rPr>
            </w:pPr>
            <w:r>
              <w:rPr>
                <w:rFonts w:ascii="Arial" w:hAnsi="Arial" w:cs="Arial"/>
                <w:sz w:val="18"/>
                <w:szCs w:val="18"/>
              </w:rPr>
              <w:t>- Kidsweek</w:t>
            </w:r>
          </w:p>
          <w:p w:rsidR="00257CC5" w:rsidRDefault="00257CC5" w:rsidP="00E5139B">
            <w:pPr>
              <w:spacing w:after="0" w:line="240" w:lineRule="auto"/>
              <w:rPr>
                <w:rFonts w:ascii="Arial" w:hAnsi="Arial" w:cs="Arial"/>
                <w:sz w:val="18"/>
                <w:szCs w:val="18"/>
              </w:rPr>
            </w:pPr>
            <w:r>
              <w:rPr>
                <w:rFonts w:ascii="Arial" w:hAnsi="Arial" w:cs="Arial"/>
                <w:sz w:val="18"/>
                <w:szCs w:val="18"/>
              </w:rPr>
              <w:t>- Nieuwsbegrip computersoftware</w:t>
            </w:r>
          </w:p>
          <w:p w:rsidR="00257CC5" w:rsidRDefault="00257CC5" w:rsidP="00E5139B">
            <w:pPr>
              <w:rPr>
                <w:rFonts w:ascii="Arial" w:hAnsi="Arial" w:cs="Arial"/>
                <w:sz w:val="18"/>
                <w:szCs w:val="18"/>
              </w:rPr>
            </w:pPr>
          </w:p>
          <w:p w:rsidR="00257CC5" w:rsidRDefault="00257CC5" w:rsidP="00E5139B">
            <w:pPr>
              <w:rPr>
                <w:rFonts w:ascii="Arial" w:hAnsi="Arial" w:cs="Arial"/>
                <w:sz w:val="18"/>
                <w:szCs w:val="18"/>
              </w:rPr>
            </w:pPr>
          </w:p>
          <w:p w:rsidR="00257CC5" w:rsidRPr="003C3B43" w:rsidRDefault="00257CC5" w:rsidP="00E5139B">
            <w:pPr>
              <w:rPr>
                <w:rFonts w:ascii="Arial" w:hAnsi="Arial" w:cs="Arial"/>
                <w:b/>
                <w:color w:val="000000"/>
                <w:sz w:val="18"/>
                <w:szCs w:val="18"/>
              </w:rPr>
            </w:pPr>
            <w:r w:rsidRPr="003C3B43">
              <w:rPr>
                <w:rFonts w:ascii="Arial" w:hAnsi="Arial" w:cs="Arial"/>
                <w:b/>
                <w:color w:val="000000"/>
                <w:sz w:val="18"/>
                <w:szCs w:val="18"/>
              </w:rPr>
              <w:t>Strategieën die consequent ingezet worden:</w:t>
            </w:r>
          </w:p>
          <w:p w:rsidR="00257CC5" w:rsidRPr="003C3B43" w:rsidRDefault="00257CC5" w:rsidP="00E5139B">
            <w:pPr>
              <w:autoSpaceDE w:val="0"/>
              <w:autoSpaceDN w:val="0"/>
              <w:adjustRightInd w:val="0"/>
              <w:spacing w:after="0" w:line="240" w:lineRule="auto"/>
              <w:rPr>
                <w:rFonts w:ascii="Arial" w:hAnsi="Arial" w:cs="Arial"/>
                <w:b/>
                <w:color w:val="000000"/>
                <w:sz w:val="18"/>
                <w:szCs w:val="18"/>
                <w:lang w:eastAsia="nl-NL"/>
              </w:rPr>
            </w:pPr>
            <w:r w:rsidRPr="003C3B43">
              <w:rPr>
                <w:rFonts w:ascii="Arial" w:hAnsi="Arial" w:cs="Arial"/>
                <w:b/>
                <w:color w:val="000000"/>
                <w:sz w:val="18"/>
                <w:szCs w:val="18"/>
                <w:lang w:eastAsia="nl-NL"/>
              </w:rPr>
              <w:t>Voor</w:t>
            </w:r>
          </w:p>
          <w:p w:rsidR="00257CC5" w:rsidRPr="003C3B43" w:rsidRDefault="00257CC5" w:rsidP="00257CC5">
            <w:pPr>
              <w:numPr>
                <w:ilvl w:val="0"/>
                <w:numId w:val="33"/>
              </w:numPr>
              <w:autoSpaceDE w:val="0"/>
              <w:autoSpaceDN w:val="0"/>
              <w:adjustRightInd w:val="0"/>
              <w:spacing w:after="0" w:line="240" w:lineRule="auto"/>
              <w:rPr>
                <w:rFonts w:ascii="Arial" w:hAnsi="Arial" w:cs="Arial"/>
                <w:color w:val="000000"/>
                <w:sz w:val="18"/>
                <w:szCs w:val="18"/>
                <w:lang w:eastAsia="nl-NL"/>
              </w:rPr>
            </w:pPr>
            <w:r w:rsidRPr="003C3B43">
              <w:rPr>
                <w:rFonts w:ascii="Arial" w:hAnsi="Arial" w:cs="Arial"/>
                <w:color w:val="000000"/>
                <w:sz w:val="18"/>
                <w:szCs w:val="18"/>
                <w:lang w:eastAsia="nl-NL"/>
              </w:rPr>
              <w:t>Waarom ga ik deze tekst lezen?</w:t>
            </w:r>
          </w:p>
          <w:p w:rsidR="00257CC5" w:rsidRPr="003C3B43" w:rsidRDefault="00257CC5" w:rsidP="00257CC5">
            <w:pPr>
              <w:numPr>
                <w:ilvl w:val="0"/>
                <w:numId w:val="33"/>
              </w:numPr>
              <w:autoSpaceDE w:val="0"/>
              <w:autoSpaceDN w:val="0"/>
              <w:adjustRightInd w:val="0"/>
              <w:spacing w:after="0" w:line="240" w:lineRule="auto"/>
              <w:rPr>
                <w:rFonts w:ascii="Arial" w:hAnsi="Arial" w:cs="Arial"/>
                <w:color w:val="000000"/>
                <w:sz w:val="18"/>
                <w:szCs w:val="18"/>
                <w:lang w:eastAsia="nl-NL"/>
              </w:rPr>
            </w:pPr>
            <w:r w:rsidRPr="003C3B43">
              <w:rPr>
                <w:rFonts w:ascii="Arial" w:hAnsi="Arial" w:cs="Arial"/>
                <w:color w:val="000000"/>
                <w:sz w:val="18"/>
                <w:szCs w:val="18"/>
                <w:lang w:eastAsia="nl-NL"/>
              </w:rPr>
              <w:t>Ik voorspel</w:t>
            </w:r>
          </w:p>
          <w:p w:rsidR="00257CC5" w:rsidRPr="003C3B43" w:rsidRDefault="00257CC5" w:rsidP="00257CC5">
            <w:pPr>
              <w:numPr>
                <w:ilvl w:val="0"/>
                <w:numId w:val="33"/>
              </w:numPr>
              <w:autoSpaceDE w:val="0"/>
              <w:autoSpaceDN w:val="0"/>
              <w:adjustRightInd w:val="0"/>
              <w:spacing w:after="0" w:line="240" w:lineRule="auto"/>
              <w:rPr>
                <w:rFonts w:ascii="Arial" w:hAnsi="Arial" w:cs="Arial"/>
                <w:color w:val="000000"/>
                <w:sz w:val="18"/>
                <w:szCs w:val="18"/>
                <w:lang w:eastAsia="nl-NL"/>
              </w:rPr>
            </w:pPr>
            <w:r w:rsidRPr="003C3B43">
              <w:rPr>
                <w:rFonts w:ascii="Arial" w:hAnsi="Arial" w:cs="Arial"/>
                <w:color w:val="000000"/>
                <w:sz w:val="18"/>
                <w:szCs w:val="18"/>
                <w:lang w:eastAsia="nl-NL"/>
              </w:rPr>
              <w:t>Wat weet ik al?</w:t>
            </w:r>
          </w:p>
          <w:p w:rsidR="00257CC5" w:rsidRPr="003C3B43" w:rsidRDefault="00257CC5" w:rsidP="00E5139B">
            <w:pPr>
              <w:autoSpaceDE w:val="0"/>
              <w:autoSpaceDN w:val="0"/>
              <w:adjustRightInd w:val="0"/>
              <w:spacing w:after="0" w:line="240" w:lineRule="auto"/>
              <w:rPr>
                <w:rFonts w:ascii="Arial" w:hAnsi="Arial" w:cs="Arial"/>
                <w:b/>
                <w:color w:val="000000"/>
                <w:sz w:val="18"/>
                <w:szCs w:val="18"/>
                <w:lang w:eastAsia="nl-NL"/>
              </w:rPr>
            </w:pPr>
            <w:r w:rsidRPr="003C3B43">
              <w:rPr>
                <w:rFonts w:ascii="Arial" w:hAnsi="Arial" w:cs="Arial"/>
                <w:b/>
                <w:color w:val="000000"/>
                <w:sz w:val="18"/>
                <w:szCs w:val="18"/>
                <w:lang w:eastAsia="nl-NL"/>
              </w:rPr>
              <w:t>Tijdens</w:t>
            </w:r>
          </w:p>
          <w:p w:rsidR="00257CC5" w:rsidRPr="003C3B43" w:rsidRDefault="00257CC5" w:rsidP="00257CC5">
            <w:pPr>
              <w:numPr>
                <w:ilvl w:val="0"/>
                <w:numId w:val="33"/>
              </w:numPr>
              <w:autoSpaceDE w:val="0"/>
              <w:autoSpaceDN w:val="0"/>
              <w:adjustRightInd w:val="0"/>
              <w:spacing w:after="0" w:line="240" w:lineRule="auto"/>
              <w:rPr>
                <w:rFonts w:ascii="Arial" w:hAnsi="Arial" w:cs="Arial"/>
                <w:color w:val="000000"/>
                <w:sz w:val="18"/>
                <w:szCs w:val="18"/>
                <w:lang w:eastAsia="nl-NL"/>
              </w:rPr>
            </w:pPr>
            <w:r w:rsidRPr="003C3B43">
              <w:rPr>
                <w:rFonts w:ascii="Arial" w:hAnsi="Arial" w:cs="Arial"/>
                <w:color w:val="000000"/>
                <w:sz w:val="18"/>
                <w:szCs w:val="18"/>
                <w:lang w:eastAsia="nl-NL"/>
              </w:rPr>
              <w:t>Wat doe ik als ik het niet meer snap?</w:t>
            </w:r>
          </w:p>
          <w:p w:rsidR="00257CC5" w:rsidRPr="003C3B43" w:rsidRDefault="00257CC5" w:rsidP="00E5139B">
            <w:pPr>
              <w:autoSpaceDE w:val="0"/>
              <w:autoSpaceDN w:val="0"/>
              <w:adjustRightInd w:val="0"/>
              <w:spacing w:after="0" w:line="240" w:lineRule="auto"/>
              <w:rPr>
                <w:rFonts w:ascii="Arial" w:hAnsi="Arial" w:cs="Arial"/>
                <w:b/>
                <w:color w:val="000000"/>
                <w:sz w:val="18"/>
                <w:szCs w:val="18"/>
                <w:lang w:eastAsia="nl-NL"/>
              </w:rPr>
            </w:pPr>
            <w:r w:rsidRPr="003C3B43">
              <w:rPr>
                <w:rFonts w:ascii="Arial" w:hAnsi="Arial" w:cs="Arial"/>
                <w:b/>
                <w:color w:val="000000"/>
                <w:sz w:val="18"/>
                <w:szCs w:val="18"/>
                <w:lang w:eastAsia="nl-NL"/>
              </w:rPr>
              <w:t>Na</w:t>
            </w:r>
          </w:p>
          <w:p w:rsidR="00257CC5" w:rsidRPr="003C3B43" w:rsidRDefault="00257CC5" w:rsidP="00257CC5">
            <w:pPr>
              <w:numPr>
                <w:ilvl w:val="0"/>
                <w:numId w:val="33"/>
              </w:numPr>
              <w:autoSpaceDE w:val="0"/>
              <w:autoSpaceDN w:val="0"/>
              <w:adjustRightInd w:val="0"/>
              <w:spacing w:after="0" w:line="240" w:lineRule="auto"/>
              <w:rPr>
                <w:rFonts w:ascii="Arial" w:hAnsi="Arial" w:cs="Arial"/>
                <w:color w:val="000000"/>
                <w:sz w:val="18"/>
                <w:szCs w:val="18"/>
                <w:lang w:eastAsia="nl-NL"/>
              </w:rPr>
            </w:pPr>
            <w:r w:rsidRPr="003C3B43">
              <w:rPr>
                <w:rFonts w:ascii="Arial" w:hAnsi="Arial" w:cs="Arial"/>
                <w:color w:val="000000"/>
                <w:sz w:val="18"/>
                <w:szCs w:val="18"/>
                <w:lang w:eastAsia="nl-NL"/>
              </w:rPr>
              <w:t>Ik visualiseer de tekst (schema, web)</w:t>
            </w:r>
          </w:p>
          <w:p w:rsidR="00257CC5" w:rsidRPr="003C3B43" w:rsidRDefault="00257CC5" w:rsidP="00257CC5">
            <w:pPr>
              <w:numPr>
                <w:ilvl w:val="0"/>
                <w:numId w:val="33"/>
              </w:numPr>
              <w:autoSpaceDE w:val="0"/>
              <w:autoSpaceDN w:val="0"/>
              <w:adjustRightInd w:val="0"/>
              <w:spacing w:after="0" w:line="240" w:lineRule="auto"/>
              <w:rPr>
                <w:rFonts w:ascii="Arial" w:hAnsi="Arial" w:cs="Arial"/>
                <w:color w:val="000000"/>
                <w:sz w:val="18"/>
                <w:szCs w:val="18"/>
                <w:lang w:eastAsia="nl-NL"/>
              </w:rPr>
            </w:pPr>
            <w:r w:rsidRPr="003C3B43">
              <w:rPr>
                <w:rFonts w:ascii="Arial" w:hAnsi="Arial" w:cs="Arial"/>
                <w:color w:val="000000"/>
                <w:sz w:val="18"/>
                <w:szCs w:val="18"/>
                <w:lang w:eastAsia="nl-NL"/>
              </w:rPr>
              <w:t>Ik vat samen (o.a. thema, hoofdgedachte)</w:t>
            </w:r>
          </w:p>
          <w:p w:rsidR="00257CC5" w:rsidRPr="003C3B43" w:rsidRDefault="00257CC5" w:rsidP="00257CC5">
            <w:pPr>
              <w:numPr>
                <w:ilvl w:val="0"/>
                <w:numId w:val="33"/>
              </w:numPr>
              <w:autoSpaceDE w:val="0"/>
              <w:autoSpaceDN w:val="0"/>
              <w:adjustRightInd w:val="0"/>
              <w:spacing w:after="0" w:line="240" w:lineRule="auto"/>
              <w:rPr>
                <w:rFonts w:ascii="Arial" w:hAnsi="Arial" w:cs="Arial"/>
                <w:color w:val="000000"/>
                <w:sz w:val="18"/>
                <w:szCs w:val="18"/>
                <w:lang w:eastAsia="nl-NL"/>
              </w:rPr>
            </w:pPr>
            <w:r w:rsidRPr="003C3B43">
              <w:rPr>
                <w:rFonts w:ascii="Arial" w:hAnsi="Arial" w:cs="Arial"/>
                <w:color w:val="000000"/>
                <w:sz w:val="18"/>
                <w:szCs w:val="18"/>
                <w:lang w:eastAsia="nl-NL"/>
              </w:rPr>
              <w:t>Ik stel vragen over de tekst</w:t>
            </w:r>
          </w:p>
          <w:p w:rsidR="00257CC5" w:rsidRPr="003C3B43" w:rsidRDefault="00257CC5" w:rsidP="00257CC5">
            <w:pPr>
              <w:numPr>
                <w:ilvl w:val="0"/>
                <w:numId w:val="33"/>
              </w:numPr>
              <w:autoSpaceDE w:val="0"/>
              <w:autoSpaceDN w:val="0"/>
              <w:adjustRightInd w:val="0"/>
              <w:spacing w:after="0" w:line="240" w:lineRule="auto"/>
              <w:rPr>
                <w:rFonts w:ascii="Arial" w:hAnsi="Arial" w:cs="Arial"/>
                <w:color w:val="000000"/>
                <w:sz w:val="18"/>
                <w:szCs w:val="18"/>
                <w:lang w:eastAsia="nl-NL"/>
              </w:rPr>
            </w:pPr>
            <w:r w:rsidRPr="003C3B43">
              <w:rPr>
                <w:rFonts w:ascii="Arial" w:hAnsi="Arial" w:cs="Arial"/>
                <w:color w:val="000000"/>
                <w:sz w:val="18"/>
                <w:szCs w:val="18"/>
                <w:lang w:eastAsia="nl-NL"/>
              </w:rPr>
              <w:t>Ben ik te weten gekomen wat ik te weten wilde komen?</w:t>
            </w:r>
          </w:p>
          <w:p w:rsidR="00257CC5" w:rsidRPr="003C3B43" w:rsidRDefault="00257CC5" w:rsidP="00257CC5">
            <w:pPr>
              <w:numPr>
                <w:ilvl w:val="0"/>
                <w:numId w:val="33"/>
              </w:numPr>
              <w:autoSpaceDE w:val="0"/>
              <w:autoSpaceDN w:val="0"/>
              <w:adjustRightInd w:val="0"/>
              <w:spacing w:after="0" w:line="240" w:lineRule="auto"/>
              <w:rPr>
                <w:rFonts w:ascii="Arial" w:hAnsi="Arial" w:cs="Arial"/>
                <w:color w:val="000000"/>
                <w:sz w:val="18"/>
                <w:szCs w:val="18"/>
                <w:lang w:eastAsia="nl-NL"/>
              </w:rPr>
            </w:pPr>
            <w:r w:rsidRPr="003C3B43">
              <w:rPr>
                <w:rFonts w:ascii="Arial" w:hAnsi="Arial" w:cs="Arial"/>
                <w:color w:val="000000"/>
                <w:sz w:val="18"/>
                <w:szCs w:val="18"/>
                <w:lang w:eastAsia="nl-NL"/>
              </w:rPr>
              <w:t>Wat vind ik van de inhoud?</w:t>
            </w:r>
          </w:p>
          <w:p w:rsidR="00257CC5" w:rsidRPr="003C3B43" w:rsidRDefault="00257CC5" w:rsidP="00257CC5">
            <w:pPr>
              <w:numPr>
                <w:ilvl w:val="0"/>
                <w:numId w:val="33"/>
              </w:numPr>
              <w:autoSpaceDE w:val="0"/>
              <w:autoSpaceDN w:val="0"/>
              <w:adjustRightInd w:val="0"/>
              <w:spacing w:after="0" w:line="240" w:lineRule="auto"/>
              <w:rPr>
                <w:rFonts w:ascii="Arial" w:hAnsi="Arial" w:cs="Arial"/>
                <w:color w:val="000000"/>
                <w:sz w:val="18"/>
                <w:szCs w:val="18"/>
                <w:lang w:eastAsia="nl-NL"/>
              </w:rPr>
            </w:pPr>
            <w:r w:rsidRPr="003C3B43">
              <w:rPr>
                <w:rFonts w:ascii="Arial" w:hAnsi="Arial" w:cs="Arial"/>
                <w:color w:val="000000"/>
                <w:sz w:val="18"/>
                <w:szCs w:val="18"/>
                <w:lang w:eastAsia="nl-NL"/>
              </w:rPr>
              <w:t>Wat weet ik nog niet?</w:t>
            </w:r>
          </w:p>
          <w:p w:rsidR="00257CC5" w:rsidRPr="003C3B43" w:rsidRDefault="00257CC5" w:rsidP="00257CC5">
            <w:pPr>
              <w:numPr>
                <w:ilvl w:val="0"/>
                <w:numId w:val="33"/>
              </w:numPr>
              <w:rPr>
                <w:rFonts w:ascii="Arial" w:hAnsi="Arial" w:cs="Arial"/>
                <w:color w:val="000000"/>
                <w:sz w:val="18"/>
                <w:szCs w:val="18"/>
              </w:rPr>
            </w:pPr>
            <w:r w:rsidRPr="003C3B43">
              <w:rPr>
                <w:rFonts w:ascii="Arial" w:hAnsi="Arial" w:cs="Arial"/>
                <w:color w:val="000000"/>
                <w:sz w:val="18"/>
                <w:szCs w:val="18"/>
                <w:lang w:eastAsia="nl-NL"/>
              </w:rPr>
              <w:t>Wat kan ik doen om daar achter te komen?</w:t>
            </w:r>
          </w:p>
          <w:p w:rsidR="00257CC5" w:rsidRDefault="00257CC5" w:rsidP="00E5139B">
            <w:pPr>
              <w:spacing w:after="0" w:line="240" w:lineRule="auto"/>
              <w:rPr>
                <w:rFonts w:ascii="Arial" w:hAnsi="Arial" w:cs="Arial"/>
                <w:b/>
                <w:sz w:val="18"/>
                <w:szCs w:val="18"/>
              </w:rPr>
            </w:pPr>
            <w:r w:rsidRPr="003C3B43">
              <w:rPr>
                <w:rFonts w:ascii="Arial" w:hAnsi="Arial" w:cs="Arial"/>
                <w:b/>
                <w:sz w:val="18"/>
                <w:szCs w:val="18"/>
              </w:rPr>
              <w:t>Leerkracht aanpak</w:t>
            </w:r>
          </w:p>
          <w:p w:rsidR="00257CC5" w:rsidRPr="00794082" w:rsidRDefault="00257CC5" w:rsidP="00257CC5">
            <w:pPr>
              <w:numPr>
                <w:ilvl w:val="0"/>
                <w:numId w:val="33"/>
              </w:numPr>
              <w:spacing w:after="0" w:line="240" w:lineRule="auto"/>
              <w:rPr>
                <w:rFonts w:ascii="Arial" w:hAnsi="Arial" w:cs="Arial"/>
                <w:sz w:val="18"/>
                <w:szCs w:val="18"/>
              </w:rPr>
            </w:pPr>
            <w:r w:rsidRPr="00B640D1">
              <w:rPr>
                <w:rFonts w:ascii="Arial" w:hAnsi="Arial" w:cs="Arial"/>
                <w:sz w:val="18"/>
                <w:szCs w:val="18"/>
              </w:rPr>
              <w:t>Pre</w:t>
            </w:r>
            <w:r>
              <w:rPr>
                <w:rFonts w:ascii="Arial" w:hAnsi="Arial" w:cs="Arial"/>
                <w:sz w:val="18"/>
                <w:szCs w:val="18"/>
              </w:rPr>
              <w:t>-teaching voor kinderen met een laag leesniveau.</w:t>
            </w:r>
          </w:p>
          <w:p w:rsidR="00257CC5" w:rsidRDefault="00257CC5" w:rsidP="00257CC5">
            <w:pPr>
              <w:numPr>
                <w:ilvl w:val="0"/>
                <w:numId w:val="33"/>
              </w:numPr>
              <w:spacing w:after="0" w:line="240" w:lineRule="auto"/>
              <w:rPr>
                <w:rFonts w:ascii="Arial" w:hAnsi="Arial" w:cs="Arial"/>
                <w:sz w:val="18"/>
                <w:szCs w:val="18"/>
              </w:rPr>
            </w:pPr>
            <w:r w:rsidRPr="003C3B43">
              <w:rPr>
                <w:rFonts w:ascii="Arial" w:hAnsi="Arial" w:cs="Arial"/>
                <w:sz w:val="18"/>
                <w:szCs w:val="18"/>
              </w:rPr>
              <w:t>Modellen, hardop voordoen.</w:t>
            </w:r>
          </w:p>
          <w:p w:rsidR="00257CC5" w:rsidRPr="001669D5" w:rsidRDefault="00257CC5" w:rsidP="00257CC5">
            <w:pPr>
              <w:numPr>
                <w:ilvl w:val="0"/>
                <w:numId w:val="33"/>
              </w:numPr>
              <w:spacing w:after="0" w:line="240" w:lineRule="auto"/>
              <w:rPr>
                <w:rFonts w:ascii="Arial" w:hAnsi="Arial" w:cs="Arial"/>
                <w:sz w:val="18"/>
                <w:szCs w:val="18"/>
              </w:rPr>
            </w:pPr>
            <w:r w:rsidRPr="001669D5">
              <w:rPr>
                <w:rFonts w:ascii="Arial" w:hAnsi="Arial" w:cs="Arial"/>
                <w:sz w:val="18"/>
                <w:szCs w:val="18"/>
              </w:rPr>
              <w:t>Vaardigheden laten toepassen op andere teksten.</w:t>
            </w:r>
          </w:p>
        </w:tc>
        <w:tc>
          <w:tcPr>
            <w:tcW w:w="2209" w:type="dxa"/>
            <w:vMerge w:val="restart"/>
            <w:tcBorders>
              <w:top w:val="single" w:sz="4" w:space="0" w:color="000000"/>
              <w:left w:val="nil"/>
              <w:right w:val="single" w:sz="4" w:space="0" w:color="000000"/>
            </w:tcBorders>
          </w:tcPr>
          <w:p w:rsidR="00257CC5" w:rsidRPr="0016527E" w:rsidRDefault="00257CC5" w:rsidP="00E5139B">
            <w:pPr>
              <w:spacing w:after="0" w:line="240" w:lineRule="auto"/>
              <w:rPr>
                <w:rFonts w:ascii="Arial" w:hAnsi="Arial" w:cs="Arial"/>
                <w:sz w:val="18"/>
                <w:szCs w:val="18"/>
              </w:rPr>
            </w:pPr>
            <w:r>
              <w:rPr>
                <w:rFonts w:ascii="Arial" w:hAnsi="Arial" w:cs="Arial"/>
                <w:sz w:val="18"/>
                <w:szCs w:val="18"/>
              </w:rPr>
              <w:t xml:space="preserve">2 x 60 minuten per week </w:t>
            </w:r>
          </w:p>
        </w:tc>
      </w:tr>
      <w:tr w:rsidR="00257CC5" w:rsidRPr="0016527E" w:rsidTr="00E5139B">
        <w:trPr>
          <w:trHeight w:val="779"/>
        </w:trPr>
        <w:tc>
          <w:tcPr>
            <w:tcW w:w="6855" w:type="dxa"/>
            <w:gridSpan w:val="5"/>
            <w:tcBorders>
              <w:top w:val="single" w:sz="4" w:space="0" w:color="auto"/>
              <w:left w:val="single" w:sz="4" w:space="0" w:color="auto"/>
              <w:bottom w:val="single" w:sz="4" w:space="0" w:color="auto"/>
              <w:right w:val="single" w:sz="4" w:space="0" w:color="000000"/>
            </w:tcBorders>
            <w:shd w:val="clear" w:color="auto" w:fill="00B0F0"/>
          </w:tcPr>
          <w:p w:rsidR="00257CC5" w:rsidRDefault="00257CC5" w:rsidP="00E5139B">
            <w:pPr>
              <w:spacing w:after="0" w:line="240" w:lineRule="auto"/>
              <w:contextualSpacing/>
              <w:rPr>
                <w:rFonts w:ascii="Arial" w:eastAsia="Times New Roman" w:hAnsi="Arial" w:cs="Arial"/>
                <w:b/>
                <w:sz w:val="18"/>
                <w:szCs w:val="18"/>
                <w:lang w:eastAsia="nl-NL"/>
              </w:rPr>
            </w:pPr>
            <w:proofErr w:type="spellStart"/>
            <w:r>
              <w:rPr>
                <w:rFonts w:ascii="Arial" w:eastAsia="Times New Roman" w:hAnsi="Arial" w:cs="Arial"/>
                <w:b/>
                <w:sz w:val="18"/>
                <w:szCs w:val="18"/>
                <w:lang w:eastAsia="nl-NL"/>
              </w:rPr>
              <w:t>PrO</w:t>
            </w:r>
            <w:proofErr w:type="spellEnd"/>
          </w:p>
          <w:p w:rsidR="00257CC5" w:rsidRPr="00DB6B2A" w:rsidRDefault="00257CC5" w:rsidP="00E5139B">
            <w:pPr>
              <w:rPr>
                <w:rFonts w:ascii="Arial" w:hAnsi="Arial" w:cs="Arial"/>
                <w:sz w:val="18"/>
                <w:szCs w:val="18"/>
              </w:rPr>
            </w:pPr>
            <w:r>
              <w:rPr>
                <w:rFonts w:ascii="Arial" w:hAnsi="Arial" w:cs="Arial"/>
                <w:sz w:val="18"/>
                <w:szCs w:val="18"/>
              </w:rPr>
              <w:t>Herhalen (eindniveau = E4)</w:t>
            </w:r>
          </w:p>
        </w:tc>
        <w:tc>
          <w:tcPr>
            <w:tcW w:w="6070" w:type="dxa"/>
            <w:gridSpan w:val="3"/>
            <w:vMerge/>
            <w:tcBorders>
              <w:left w:val="single" w:sz="4" w:space="0" w:color="000000"/>
              <w:right w:val="single" w:sz="4" w:space="0" w:color="000000"/>
            </w:tcBorders>
          </w:tcPr>
          <w:p w:rsidR="00257CC5" w:rsidRPr="00740EBC" w:rsidRDefault="00257CC5" w:rsidP="00E5139B">
            <w:pPr>
              <w:rPr>
                <w:rFonts w:ascii="Arial" w:hAnsi="Arial" w:cs="Arial"/>
                <w:b/>
                <w:sz w:val="18"/>
                <w:szCs w:val="18"/>
              </w:rPr>
            </w:pPr>
          </w:p>
        </w:tc>
        <w:tc>
          <w:tcPr>
            <w:tcW w:w="2209" w:type="dxa"/>
            <w:vMerge/>
            <w:tcBorders>
              <w:left w:val="nil"/>
              <w:right w:val="single" w:sz="4" w:space="0" w:color="000000"/>
            </w:tcBorders>
          </w:tcPr>
          <w:p w:rsidR="00257CC5" w:rsidRDefault="00257CC5" w:rsidP="00E5139B">
            <w:pPr>
              <w:spacing w:after="0" w:line="240" w:lineRule="auto"/>
              <w:rPr>
                <w:rFonts w:ascii="Arial" w:hAnsi="Arial" w:cs="Arial"/>
                <w:sz w:val="18"/>
                <w:szCs w:val="18"/>
              </w:rPr>
            </w:pPr>
          </w:p>
        </w:tc>
      </w:tr>
      <w:tr w:rsidR="00257CC5" w:rsidRPr="0016527E" w:rsidTr="00E5139B">
        <w:trPr>
          <w:trHeight w:val="1657"/>
        </w:trPr>
        <w:tc>
          <w:tcPr>
            <w:tcW w:w="6855" w:type="dxa"/>
            <w:gridSpan w:val="5"/>
            <w:tcBorders>
              <w:top w:val="single" w:sz="4" w:space="0" w:color="auto"/>
              <w:left w:val="single" w:sz="4" w:space="0" w:color="auto"/>
              <w:bottom w:val="single" w:sz="4" w:space="0" w:color="auto"/>
              <w:right w:val="single" w:sz="4" w:space="0" w:color="000000"/>
            </w:tcBorders>
            <w:shd w:val="clear" w:color="auto" w:fill="FFC000"/>
          </w:tcPr>
          <w:p w:rsidR="00257CC5" w:rsidRDefault="00257CC5" w:rsidP="00E5139B">
            <w:pPr>
              <w:spacing w:after="0" w:line="240" w:lineRule="auto"/>
              <w:contextualSpacing/>
              <w:rPr>
                <w:rFonts w:ascii="Arial" w:eastAsia="Times New Roman" w:hAnsi="Arial" w:cs="Arial"/>
                <w:b/>
                <w:sz w:val="18"/>
                <w:szCs w:val="18"/>
                <w:lang w:eastAsia="nl-NL"/>
              </w:rPr>
            </w:pPr>
            <w:r>
              <w:rPr>
                <w:rFonts w:ascii="Arial" w:eastAsia="Times New Roman" w:hAnsi="Arial" w:cs="Arial"/>
                <w:b/>
                <w:sz w:val="18"/>
                <w:szCs w:val="18"/>
                <w:lang w:eastAsia="nl-NL"/>
              </w:rPr>
              <w:t>VMBO BB/KB</w:t>
            </w:r>
          </w:p>
          <w:p w:rsidR="00257CC5" w:rsidRPr="00A83C89" w:rsidRDefault="00257CC5" w:rsidP="00257CC5">
            <w:pPr>
              <w:numPr>
                <w:ilvl w:val="0"/>
                <w:numId w:val="82"/>
              </w:numPr>
              <w:spacing w:after="0" w:line="240" w:lineRule="auto"/>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 xml:space="preserve">Herkent een </w:t>
            </w:r>
            <w:proofErr w:type="spellStart"/>
            <w:r w:rsidRPr="00A83C89">
              <w:rPr>
                <w:rFonts w:ascii="Arial" w:eastAsia="Times New Roman" w:hAnsi="Arial" w:cs="Arial"/>
                <w:sz w:val="18"/>
                <w:szCs w:val="18"/>
                <w:lang w:eastAsia="nl-NL"/>
              </w:rPr>
              <w:t>meningtekst</w:t>
            </w:r>
            <w:proofErr w:type="spellEnd"/>
            <w:r w:rsidRPr="00A83C89">
              <w:rPr>
                <w:rFonts w:ascii="Arial" w:eastAsia="Times New Roman" w:hAnsi="Arial" w:cs="Arial"/>
                <w:sz w:val="18"/>
                <w:szCs w:val="18"/>
                <w:lang w:eastAsia="nl-NL"/>
              </w:rPr>
              <w:t xml:space="preserve"> </w:t>
            </w:r>
          </w:p>
          <w:p w:rsidR="00257CC5" w:rsidRPr="00A83C89" w:rsidRDefault="00257CC5" w:rsidP="00257CC5">
            <w:pPr>
              <w:numPr>
                <w:ilvl w:val="0"/>
                <w:numId w:val="82"/>
              </w:numPr>
              <w:spacing w:after="0" w:line="240" w:lineRule="auto"/>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Herkent de inleiding bij een tekst en de opbouw in delen</w:t>
            </w:r>
          </w:p>
          <w:p w:rsidR="00257CC5" w:rsidRPr="00A83C89" w:rsidRDefault="00257CC5" w:rsidP="00257CC5">
            <w:pPr>
              <w:numPr>
                <w:ilvl w:val="0"/>
                <w:numId w:val="82"/>
              </w:numPr>
              <w:spacing w:after="0" w:line="240" w:lineRule="auto"/>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Herkent de grafische vormgeving van een tekst</w:t>
            </w:r>
          </w:p>
          <w:p w:rsidR="00257CC5" w:rsidRPr="00A83C89" w:rsidRDefault="00257CC5" w:rsidP="00257CC5">
            <w:pPr>
              <w:numPr>
                <w:ilvl w:val="0"/>
                <w:numId w:val="82"/>
              </w:numPr>
              <w:spacing w:after="0" w:line="240" w:lineRule="auto"/>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Past de bij de tekst horende strategieën toe bij het lezen van teksten op niveau AVI M5 en E5</w:t>
            </w:r>
          </w:p>
          <w:p w:rsidR="00257CC5" w:rsidRPr="00A83C89" w:rsidRDefault="00257CC5" w:rsidP="00257CC5">
            <w:pPr>
              <w:numPr>
                <w:ilvl w:val="0"/>
                <w:numId w:val="82"/>
              </w:numPr>
              <w:spacing w:after="0" w:line="240" w:lineRule="auto"/>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Ziet aan de signaalwoorden dat er sprake is van voorbeeld-, middel-doel- en oorzaak/gevolgstructuren in de tekst</w:t>
            </w:r>
          </w:p>
          <w:p w:rsidR="00257CC5" w:rsidRPr="00A83C89" w:rsidRDefault="00257CC5" w:rsidP="00257CC5">
            <w:pPr>
              <w:numPr>
                <w:ilvl w:val="0"/>
                <w:numId w:val="82"/>
              </w:numPr>
              <w:spacing w:after="0" w:line="240" w:lineRule="auto"/>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 xml:space="preserve">Geeft het belangrijkste in een alinea aan </w:t>
            </w:r>
          </w:p>
          <w:p w:rsidR="00257CC5" w:rsidRPr="00A83C89" w:rsidRDefault="00257CC5" w:rsidP="00257CC5">
            <w:pPr>
              <w:numPr>
                <w:ilvl w:val="0"/>
                <w:numId w:val="82"/>
              </w:numPr>
              <w:spacing w:after="0" w:line="240" w:lineRule="auto"/>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Stelt zichzelf vragen tijdens het lezen</w:t>
            </w:r>
          </w:p>
          <w:p w:rsidR="00257CC5" w:rsidRPr="00A83C89" w:rsidRDefault="00257CC5" w:rsidP="00257CC5">
            <w:pPr>
              <w:numPr>
                <w:ilvl w:val="0"/>
                <w:numId w:val="82"/>
              </w:numPr>
              <w:spacing w:after="0" w:line="240" w:lineRule="auto"/>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Trekt conclusies op basis van concrete en minder concrete aanwijzingen in een tekst</w:t>
            </w:r>
          </w:p>
          <w:p w:rsidR="00257CC5" w:rsidRPr="00102E0B" w:rsidRDefault="00257CC5" w:rsidP="00E5139B">
            <w:pPr>
              <w:spacing w:after="0" w:line="240" w:lineRule="auto"/>
              <w:ind w:left="360"/>
              <w:contextualSpacing/>
              <w:rPr>
                <w:rFonts w:ascii="Arial" w:eastAsia="Times New Roman" w:hAnsi="Arial" w:cs="Arial"/>
                <w:b/>
                <w:sz w:val="18"/>
                <w:szCs w:val="18"/>
                <w:lang w:eastAsia="nl-NL"/>
              </w:rPr>
            </w:pPr>
            <w:r w:rsidRPr="00A83C89">
              <w:rPr>
                <w:rFonts w:ascii="Arial" w:eastAsia="Times New Roman" w:hAnsi="Arial" w:cs="Arial"/>
                <w:sz w:val="18"/>
                <w:szCs w:val="18"/>
                <w:lang w:eastAsia="nl-NL"/>
              </w:rPr>
              <w:t>Illustreert zijn waardering van een tekst met specifieke passages</w:t>
            </w:r>
          </w:p>
        </w:tc>
        <w:tc>
          <w:tcPr>
            <w:tcW w:w="6070" w:type="dxa"/>
            <w:gridSpan w:val="3"/>
            <w:vMerge/>
            <w:tcBorders>
              <w:left w:val="single" w:sz="4" w:space="0" w:color="000000"/>
              <w:right w:val="single" w:sz="4" w:space="0" w:color="000000"/>
            </w:tcBorders>
          </w:tcPr>
          <w:p w:rsidR="00257CC5" w:rsidRPr="00740EBC" w:rsidRDefault="00257CC5" w:rsidP="00E5139B">
            <w:pPr>
              <w:rPr>
                <w:rFonts w:ascii="Arial" w:hAnsi="Arial" w:cs="Arial"/>
                <w:b/>
                <w:sz w:val="18"/>
                <w:szCs w:val="18"/>
              </w:rPr>
            </w:pPr>
          </w:p>
        </w:tc>
        <w:tc>
          <w:tcPr>
            <w:tcW w:w="2209" w:type="dxa"/>
            <w:vMerge/>
            <w:tcBorders>
              <w:left w:val="nil"/>
              <w:right w:val="single" w:sz="4" w:space="0" w:color="000000"/>
            </w:tcBorders>
          </w:tcPr>
          <w:p w:rsidR="00257CC5" w:rsidRDefault="00257CC5" w:rsidP="00E5139B">
            <w:pPr>
              <w:spacing w:after="0" w:line="240" w:lineRule="auto"/>
              <w:rPr>
                <w:rFonts w:ascii="Arial" w:hAnsi="Arial" w:cs="Arial"/>
                <w:sz w:val="18"/>
                <w:szCs w:val="18"/>
              </w:rPr>
            </w:pPr>
          </w:p>
        </w:tc>
      </w:tr>
      <w:tr w:rsidR="00257CC5" w:rsidRPr="0016527E" w:rsidTr="00E5139B">
        <w:trPr>
          <w:trHeight w:val="1657"/>
        </w:trPr>
        <w:tc>
          <w:tcPr>
            <w:tcW w:w="6855" w:type="dxa"/>
            <w:gridSpan w:val="5"/>
            <w:tcBorders>
              <w:top w:val="single" w:sz="4" w:space="0" w:color="auto"/>
              <w:left w:val="single" w:sz="4" w:space="0" w:color="auto"/>
              <w:bottom w:val="single" w:sz="4" w:space="0" w:color="auto"/>
              <w:right w:val="single" w:sz="4" w:space="0" w:color="000000"/>
            </w:tcBorders>
            <w:shd w:val="clear" w:color="auto" w:fill="00B050"/>
          </w:tcPr>
          <w:p w:rsidR="00257CC5" w:rsidRPr="0017477B" w:rsidRDefault="00257CC5" w:rsidP="00E5139B">
            <w:pPr>
              <w:rPr>
                <w:rFonts w:ascii="Arial" w:hAnsi="Arial" w:cs="Arial"/>
                <w:b/>
                <w:sz w:val="18"/>
                <w:szCs w:val="18"/>
              </w:rPr>
            </w:pPr>
            <w:r w:rsidRPr="0017477B">
              <w:rPr>
                <w:rFonts w:ascii="Arial" w:hAnsi="Arial" w:cs="Arial"/>
                <w:b/>
                <w:sz w:val="18"/>
                <w:szCs w:val="18"/>
              </w:rPr>
              <w:t xml:space="preserve">≥VMBO TL </w:t>
            </w:r>
          </w:p>
          <w:p w:rsidR="00257CC5" w:rsidRPr="00A83C89" w:rsidRDefault="00257CC5" w:rsidP="00257CC5">
            <w:pPr>
              <w:numPr>
                <w:ilvl w:val="0"/>
                <w:numId w:val="83"/>
              </w:numPr>
              <w:spacing w:after="0" w:line="240" w:lineRule="auto"/>
              <w:ind w:left="357" w:hanging="357"/>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Past zelfstandig en op eigen initiatief de bij de teksten horende strategieën toe bij het lezen van teksten van &gt; AVI E6</w:t>
            </w:r>
          </w:p>
          <w:p w:rsidR="00257CC5" w:rsidRPr="00A83C89" w:rsidRDefault="00257CC5" w:rsidP="00257CC5">
            <w:pPr>
              <w:numPr>
                <w:ilvl w:val="0"/>
                <w:numId w:val="83"/>
              </w:numPr>
              <w:spacing w:after="0" w:line="240" w:lineRule="auto"/>
              <w:ind w:left="357" w:hanging="357"/>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Herkent tabellen en grafieken</w:t>
            </w:r>
          </w:p>
          <w:p w:rsidR="00257CC5" w:rsidRPr="00A83C89" w:rsidRDefault="00257CC5" w:rsidP="00257CC5">
            <w:pPr>
              <w:numPr>
                <w:ilvl w:val="0"/>
                <w:numId w:val="83"/>
              </w:numPr>
              <w:spacing w:after="0" w:line="240" w:lineRule="auto"/>
              <w:ind w:left="357" w:hanging="357"/>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 xml:space="preserve">Voorspelt de inhoud van een tekst op basis van meerdere vormkenmerken </w:t>
            </w:r>
          </w:p>
          <w:p w:rsidR="00257CC5" w:rsidRPr="00A83C89" w:rsidRDefault="00257CC5" w:rsidP="00257CC5">
            <w:pPr>
              <w:numPr>
                <w:ilvl w:val="0"/>
                <w:numId w:val="83"/>
              </w:numPr>
              <w:spacing w:after="0" w:line="240" w:lineRule="auto"/>
              <w:ind w:left="357" w:hanging="357"/>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Past studievaardigheden toe om informatie te leren onthouden</w:t>
            </w:r>
          </w:p>
          <w:p w:rsidR="00257CC5" w:rsidRPr="00A83C89" w:rsidRDefault="00257CC5" w:rsidP="00257CC5">
            <w:pPr>
              <w:numPr>
                <w:ilvl w:val="0"/>
                <w:numId w:val="83"/>
              </w:numPr>
              <w:spacing w:after="0" w:line="240" w:lineRule="auto"/>
              <w:ind w:left="357" w:hanging="357"/>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Herkent diverse signaalwoorden en verbindingswoorden tussen zinnen</w:t>
            </w:r>
          </w:p>
          <w:p w:rsidR="00257CC5" w:rsidRPr="00A83C89" w:rsidRDefault="00257CC5" w:rsidP="00257CC5">
            <w:pPr>
              <w:numPr>
                <w:ilvl w:val="0"/>
                <w:numId w:val="83"/>
              </w:numPr>
              <w:spacing w:after="0" w:line="240" w:lineRule="auto"/>
              <w:ind w:left="357" w:hanging="357"/>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Herkent diverse verwijswoorden en waar ze naar verwijzen</w:t>
            </w:r>
          </w:p>
          <w:p w:rsidR="00257CC5" w:rsidRPr="00A83C89" w:rsidRDefault="00257CC5" w:rsidP="00257CC5">
            <w:pPr>
              <w:numPr>
                <w:ilvl w:val="0"/>
                <w:numId w:val="83"/>
              </w:numPr>
              <w:spacing w:after="0" w:line="240" w:lineRule="auto"/>
              <w:ind w:left="357" w:hanging="357"/>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Ziet aan de signaalwoorden dat er sprake is van voorwaardelijke en vergelijkingsstructuren in een tekst</w:t>
            </w:r>
          </w:p>
          <w:p w:rsidR="00257CC5" w:rsidRPr="00A83C89" w:rsidRDefault="00257CC5" w:rsidP="00257CC5">
            <w:pPr>
              <w:numPr>
                <w:ilvl w:val="0"/>
                <w:numId w:val="83"/>
              </w:numPr>
              <w:spacing w:after="0" w:line="240" w:lineRule="auto"/>
              <w:ind w:left="357" w:hanging="357"/>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Leidt betekenisrelaties tussen zinnen en alinea’s af en herkent inconsistenties</w:t>
            </w:r>
          </w:p>
          <w:p w:rsidR="00257CC5" w:rsidRPr="00A83C89" w:rsidRDefault="00257CC5" w:rsidP="00257CC5">
            <w:pPr>
              <w:numPr>
                <w:ilvl w:val="0"/>
                <w:numId w:val="83"/>
              </w:numPr>
              <w:spacing w:after="0" w:line="240" w:lineRule="auto"/>
              <w:ind w:left="357" w:hanging="357"/>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Herkent de structuur van</w:t>
            </w:r>
          </w:p>
          <w:p w:rsidR="00257CC5" w:rsidRPr="00A83C89" w:rsidRDefault="00257CC5" w:rsidP="00257CC5">
            <w:pPr>
              <w:numPr>
                <w:ilvl w:val="0"/>
                <w:numId w:val="83"/>
              </w:numPr>
              <w:spacing w:after="0" w:line="240" w:lineRule="auto"/>
              <w:ind w:left="357" w:hanging="357"/>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verschillende soorten teksten</w:t>
            </w:r>
          </w:p>
          <w:p w:rsidR="00257CC5" w:rsidRPr="00A83C89" w:rsidRDefault="00257CC5" w:rsidP="00257CC5">
            <w:pPr>
              <w:numPr>
                <w:ilvl w:val="0"/>
                <w:numId w:val="83"/>
              </w:numPr>
              <w:spacing w:after="0" w:line="240" w:lineRule="auto"/>
              <w:ind w:left="357" w:hanging="357"/>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Beoordeelt teksten op hun waarde</w:t>
            </w:r>
          </w:p>
          <w:p w:rsidR="00257CC5" w:rsidRPr="00A83C89" w:rsidRDefault="00257CC5" w:rsidP="00257CC5">
            <w:pPr>
              <w:numPr>
                <w:ilvl w:val="0"/>
                <w:numId w:val="83"/>
              </w:numPr>
              <w:spacing w:after="0" w:line="240" w:lineRule="auto"/>
              <w:ind w:left="357" w:hanging="357"/>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Leest teksten zo vlot dat woordherkenning tekstbegrip niet in de weg staat</w:t>
            </w:r>
          </w:p>
          <w:p w:rsidR="00257CC5" w:rsidRPr="00A83C89" w:rsidRDefault="00257CC5" w:rsidP="00257CC5">
            <w:pPr>
              <w:numPr>
                <w:ilvl w:val="0"/>
                <w:numId w:val="83"/>
              </w:numPr>
              <w:spacing w:after="0" w:line="240" w:lineRule="auto"/>
              <w:ind w:left="357" w:hanging="357"/>
              <w:contextualSpacing/>
              <w:rPr>
                <w:rFonts w:ascii="Arial" w:eastAsia="Times New Roman" w:hAnsi="Arial" w:cs="Arial"/>
                <w:sz w:val="18"/>
                <w:szCs w:val="18"/>
                <w:lang w:eastAsia="nl-NL"/>
              </w:rPr>
            </w:pPr>
            <w:r w:rsidRPr="00A83C89">
              <w:rPr>
                <w:rFonts w:ascii="Arial" w:eastAsia="Times New Roman" w:hAnsi="Arial" w:cs="Arial"/>
                <w:sz w:val="18"/>
                <w:szCs w:val="18"/>
                <w:lang w:eastAsia="nl-NL"/>
              </w:rPr>
              <w:t>Leidt de betekenis van een enkel onbekend woord af uit de context</w:t>
            </w:r>
          </w:p>
        </w:tc>
        <w:tc>
          <w:tcPr>
            <w:tcW w:w="6070" w:type="dxa"/>
            <w:gridSpan w:val="3"/>
            <w:vMerge/>
            <w:tcBorders>
              <w:left w:val="single" w:sz="4" w:space="0" w:color="000000"/>
              <w:bottom w:val="single" w:sz="4" w:space="0" w:color="auto"/>
              <w:right w:val="single" w:sz="4" w:space="0" w:color="000000"/>
            </w:tcBorders>
          </w:tcPr>
          <w:p w:rsidR="00257CC5" w:rsidRPr="00740EBC" w:rsidRDefault="00257CC5" w:rsidP="00E5139B">
            <w:pPr>
              <w:rPr>
                <w:rFonts w:ascii="Arial" w:hAnsi="Arial" w:cs="Arial"/>
                <w:b/>
                <w:sz w:val="18"/>
                <w:szCs w:val="18"/>
              </w:rPr>
            </w:pPr>
          </w:p>
        </w:tc>
        <w:tc>
          <w:tcPr>
            <w:tcW w:w="2209" w:type="dxa"/>
            <w:vMerge/>
            <w:tcBorders>
              <w:left w:val="nil"/>
              <w:bottom w:val="single" w:sz="4" w:space="0" w:color="000000"/>
              <w:right w:val="single" w:sz="4" w:space="0" w:color="000000"/>
            </w:tcBorders>
          </w:tcPr>
          <w:p w:rsidR="00257CC5" w:rsidRDefault="00257CC5" w:rsidP="00E5139B">
            <w:pPr>
              <w:spacing w:after="0" w:line="240" w:lineRule="auto"/>
              <w:rPr>
                <w:rFonts w:ascii="Arial" w:hAnsi="Arial" w:cs="Arial"/>
                <w:sz w:val="18"/>
                <w:szCs w:val="18"/>
              </w:rPr>
            </w:pPr>
          </w:p>
        </w:tc>
      </w:tr>
    </w:tbl>
    <w:p w:rsidR="00257CC5" w:rsidRDefault="00257CC5" w:rsidP="00257CC5">
      <w:pPr>
        <w:spacing w:line="240" w:lineRule="auto"/>
        <w:rPr>
          <w:rFonts w:ascii="Arial" w:hAnsi="Arial" w:cs="Arial"/>
          <w:b/>
          <w:sz w:val="28"/>
          <w:szCs w:val="28"/>
        </w:rPr>
      </w:pPr>
    </w:p>
    <w:p w:rsidR="00257CC5" w:rsidRDefault="00257CC5" w:rsidP="00257CC5">
      <w:pPr>
        <w:rPr>
          <w:rFonts w:ascii="Arial" w:eastAsia="Calibri" w:hAnsi="Arial" w:cs="Arial"/>
          <w:b/>
          <w:sz w:val="28"/>
          <w:szCs w:val="28"/>
        </w:rPr>
      </w:pPr>
      <w:r>
        <w:rPr>
          <w:rFonts w:ascii="Arial" w:hAnsi="Arial" w:cs="Arial"/>
          <w:b/>
          <w:sz w:val="28"/>
          <w:szCs w:val="28"/>
        </w:rPr>
        <w:br w:type="page"/>
      </w:r>
    </w:p>
    <w:p w:rsidR="00BE36ED" w:rsidRPr="00BE36ED" w:rsidRDefault="00257CC5" w:rsidP="00BE36ED">
      <w:pPr>
        <w:spacing w:line="240" w:lineRule="auto"/>
        <w:rPr>
          <w:rFonts w:ascii="Arial" w:eastAsia="Calibri" w:hAnsi="Arial" w:cs="Arial"/>
          <w:b/>
          <w:sz w:val="28"/>
          <w:szCs w:val="28"/>
        </w:rPr>
      </w:pPr>
      <w:r>
        <w:rPr>
          <w:rFonts w:ascii="Arial" w:eastAsia="Calibri" w:hAnsi="Arial" w:cs="Arial"/>
          <w:b/>
          <w:sz w:val="28"/>
          <w:szCs w:val="28"/>
        </w:rPr>
        <w:t xml:space="preserve">Mondelinge taal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7371"/>
        <w:gridCol w:w="142"/>
      </w:tblGrid>
      <w:tr w:rsidR="00BE36ED" w:rsidRPr="00BE36ED" w:rsidTr="00BE36ED">
        <w:trPr>
          <w:trHeight w:val="70"/>
        </w:trPr>
        <w:tc>
          <w:tcPr>
            <w:tcW w:w="14992" w:type="dxa"/>
            <w:gridSpan w:val="3"/>
            <w:shd w:val="clear" w:color="auto" w:fill="8064A2"/>
          </w:tcPr>
          <w:p w:rsidR="00BE36ED" w:rsidRPr="00BE36ED" w:rsidRDefault="00BE36ED" w:rsidP="00BE36ED">
            <w:pPr>
              <w:spacing w:after="0" w:line="240" w:lineRule="auto"/>
              <w:rPr>
                <w:rFonts w:ascii="Arial" w:eastAsia="Calibri" w:hAnsi="Arial" w:cs="Arial"/>
                <w:b/>
                <w:sz w:val="18"/>
                <w:szCs w:val="18"/>
              </w:rPr>
            </w:pPr>
            <w:r w:rsidRPr="00BE36ED">
              <w:rPr>
                <w:rFonts w:ascii="Arial" w:eastAsia="Calibri" w:hAnsi="Arial" w:cs="Arial"/>
                <w:b/>
                <w:sz w:val="18"/>
                <w:szCs w:val="18"/>
              </w:rPr>
              <w:t>Middelen organisatie en frequentie</w:t>
            </w:r>
          </w:p>
        </w:tc>
      </w:tr>
      <w:tr w:rsidR="00BE36ED" w:rsidRPr="00BE36ED" w:rsidTr="00BE36ED">
        <w:trPr>
          <w:trHeight w:val="210"/>
        </w:trPr>
        <w:tc>
          <w:tcPr>
            <w:tcW w:w="14992" w:type="dxa"/>
            <w:gridSpan w:val="3"/>
          </w:tcPr>
          <w:p w:rsidR="00BE36ED" w:rsidRPr="00BE36ED" w:rsidRDefault="00BE36ED" w:rsidP="00BE36ED">
            <w:pPr>
              <w:spacing w:line="240" w:lineRule="auto"/>
              <w:rPr>
                <w:rFonts w:ascii="Arial" w:eastAsia="Calibri" w:hAnsi="Arial" w:cs="Arial"/>
                <w:sz w:val="18"/>
                <w:szCs w:val="18"/>
              </w:rPr>
            </w:pPr>
            <w:r w:rsidRPr="00BE36ED">
              <w:rPr>
                <w:rFonts w:ascii="Arial" w:eastAsia="Calibri" w:hAnsi="Arial" w:cs="Arial"/>
                <w:sz w:val="18"/>
                <w:szCs w:val="18"/>
              </w:rPr>
              <w:t xml:space="preserve">Taal heeft een inhoudelijk deel (onder andere: woordenschat, zinsbouw, grammatica, lezen) en een communicatief deel (onder andere: uitwisselen van ervaringen, ideeën, meningen, gevoelens). Deze onderdelen van taal krijgen expliciet aandacht tijdens de lessen. </w:t>
            </w:r>
          </w:p>
          <w:p w:rsidR="00BE36ED" w:rsidRPr="00BE36ED" w:rsidRDefault="00BE36ED" w:rsidP="00BE36ED">
            <w:pPr>
              <w:spacing w:after="0" w:line="240" w:lineRule="auto"/>
              <w:rPr>
                <w:rFonts w:ascii="Arial" w:eastAsia="Calibri" w:hAnsi="Arial" w:cs="Arial"/>
                <w:b/>
                <w:sz w:val="18"/>
                <w:szCs w:val="18"/>
              </w:rPr>
            </w:pPr>
            <w:r w:rsidRPr="00BE36ED">
              <w:rPr>
                <w:rFonts w:ascii="Arial" w:eastAsia="Calibri" w:hAnsi="Arial" w:cs="Arial"/>
                <w:b/>
                <w:sz w:val="18"/>
                <w:szCs w:val="18"/>
              </w:rPr>
              <w:t>Frequentie:</w:t>
            </w:r>
            <w:r w:rsidRPr="00BE36ED">
              <w:rPr>
                <w:rFonts w:ascii="Arial" w:eastAsia="Calibri" w:hAnsi="Arial" w:cs="Arial"/>
                <w:sz w:val="18"/>
                <w:szCs w:val="18"/>
              </w:rPr>
              <w:t xml:space="preserve"> 4,5 uur per week, waaronder ½ uur woordenschat, activiteiten rond boeken 45-60 minuten)</w:t>
            </w:r>
          </w:p>
        </w:tc>
      </w:tr>
      <w:tr w:rsidR="00BE36ED" w:rsidRPr="00BE36ED" w:rsidTr="00BE36ED">
        <w:trPr>
          <w:gridAfter w:val="1"/>
          <w:wAfter w:w="142" w:type="dxa"/>
          <w:trHeight w:val="152"/>
        </w:trPr>
        <w:tc>
          <w:tcPr>
            <w:tcW w:w="7479" w:type="dxa"/>
            <w:shd w:val="clear" w:color="auto" w:fill="8064A2"/>
          </w:tcPr>
          <w:p w:rsidR="00BE36ED" w:rsidRPr="00BE36ED" w:rsidRDefault="00BE36ED" w:rsidP="00BE36ED">
            <w:pPr>
              <w:spacing w:after="0" w:line="240" w:lineRule="auto"/>
              <w:rPr>
                <w:rFonts w:ascii="Arial" w:eastAsia="Calibri" w:hAnsi="Arial" w:cs="Arial"/>
                <w:b/>
                <w:sz w:val="18"/>
                <w:szCs w:val="18"/>
              </w:rPr>
            </w:pPr>
            <w:r w:rsidRPr="00BE36ED">
              <w:rPr>
                <w:rFonts w:ascii="Arial" w:eastAsia="Calibri" w:hAnsi="Arial" w:cs="Arial"/>
                <w:b/>
                <w:sz w:val="18"/>
                <w:szCs w:val="18"/>
              </w:rPr>
              <w:t>Na te streven doelen</w:t>
            </w:r>
          </w:p>
        </w:tc>
        <w:tc>
          <w:tcPr>
            <w:tcW w:w="7371" w:type="dxa"/>
            <w:shd w:val="clear" w:color="auto" w:fill="8064A2"/>
          </w:tcPr>
          <w:p w:rsidR="00BE36ED" w:rsidRPr="00BE36ED" w:rsidRDefault="00BE36ED" w:rsidP="00BE36ED">
            <w:pPr>
              <w:spacing w:after="0" w:line="240" w:lineRule="auto"/>
              <w:rPr>
                <w:rFonts w:ascii="Arial" w:eastAsia="Calibri" w:hAnsi="Arial" w:cs="Arial"/>
                <w:b/>
                <w:sz w:val="18"/>
                <w:szCs w:val="18"/>
              </w:rPr>
            </w:pPr>
            <w:r w:rsidRPr="00BE36ED">
              <w:rPr>
                <w:rFonts w:ascii="Arial" w:eastAsia="Calibri" w:hAnsi="Arial" w:cs="Arial"/>
                <w:b/>
                <w:sz w:val="18"/>
                <w:szCs w:val="18"/>
              </w:rPr>
              <w:t>Leerkracht aanpak</w:t>
            </w:r>
          </w:p>
        </w:tc>
      </w:tr>
      <w:tr w:rsidR="00BE36ED" w:rsidRPr="00BE36ED" w:rsidTr="00BE36ED">
        <w:trPr>
          <w:gridAfter w:val="1"/>
          <w:wAfter w:w="142" w:type="dxa"/>
          <w:trHeight w:val="986"/>
        </w:trPr>
        <w:tc>
          <w:tcPr>
            <w:tcW w:w="7479" w:type="dxa"/>
            <w:tcBorders>
              <w:bottom w:val="single" w:sz="4" w:space="0" w:color="auto"/>
            </w:tcBorders>
          </w:tcPr>
          <w:p w:rsidR="00BE36ED" w:rsidRPr="00BE36ED" w:rsidRDefault="00BE36ED" w:rsidP="00BE36ED">
            <w:pPr>
              <w:spacing w:after="0" w:line="240" w:lineRule="auto"/>
              <w:rPr>
                <w:rFonts w:ascii="Arial" w:eastAsia="Calibri" w:hAnsi="Arial" w:cs="Arial"/>
                <w:sz w:val="18"/>
                <w:szCs w:val="18"/>
              </w:rPr>
            </w:pPr>
            <w:r w:rsidRPr="00BE36ED">
              <w:rPr>
                <w:rFonts w:ascii="Arial" w:eastAsia="Calibri" w:hAnsi="Arial" w:cs="Arial"/>
                <w:sz w:val="18"/>
                <w:szCs w:val="18"/>
              </w:rPr>
              <w:t>Aan de WO lessen worden taaldoelen gekoppeld die centraal moeten staan in ofwel de groep ofwel de individuele taallessen/ logopedie.</w:t>
            </w:r>
            <w:r w:rsidRPr="00BE36ED">
              <w:rPr>
                <w:rFonts w:ascii="Calibri" w:eastAsia="Calibri" w:hAnsi="Calibri" w:cs="Times New Roman"/>
              </w:rPr>
              <w:t xml:space="preserve"> </w:t>
            </w:r>
            <w:r w:rsidRPr="00BE36ED">
              <w:rPr>
                <w:rFonts w:ascii="Arial" w:eastAsia="Calibri" w:hAnsi="Arial" w:cs="Arial"/>
                <w:sz w:val="18"/>
                <w:szCs w:val="18"/>
              </w:rPr>
              <w:t>In de groep ligt de nadruk op vergroten van woordenschat en communicatieve redzaamheid.</w:t>
            </w:r>
          </w:p>
          <w:p w:rsidR="00BE36ED" w:rsidRPr="00BE36ED" w:rsidRDefault="00BE36ED" w:rsidP="00BE36ED">
            <w:pPr>
              <w:spacing w:after="0" w:line="240" w:lineRule="auto"/>
              <w:rPr>
                <w:rFonts w:ascii="Arial" w:eastAsia="Calibri" w:hAnsi="Arial" w:cs="Arial"/>
                <w:sz w:val="18"/>
                <w:szCs w:val="18"/>
              </w:rPr>
            </w:pPr>
          </w:p>
          <w:p w:rsidR="00BE36ED" w:rsidRPr="00BE36ED" w:rsidRDefault="00BE36ED" w:rsidP="00BE36ED">
            <w:pPr>
              <w:spacing w:after="0" w:line="240" w:lineRule="auto"/>
              <w:rPr>
                <w:rFonts w:ascii="Arial" w:eastAsia="Calibri" w:hAnsi="Arial" w:cs="Arial"/>
                <w:sz w:val="18"/>
                <w:szCs w:val="18"/>
              </w:rPr>
            </w:pPr>
            <w:r w:rsidRPr="00BE36ED">
              <w:rPr>
                <w:rFonts w:ascii="Arial" w:eastAsia="Calibri" w:hAnsi="Arial" w:cs="Arial"/>
                <w:sz w:val="18"/>
                <w:szCs w:val="18"/>
              </w:rPr>
              <w:t>Onderstaande doelen dienen eind groep 8 beheerst te worden voor uitstroom VMBO beroepsgericht onderwijs. Indien uw kind deze doelen eind groep 7 helemaal beheerst kan het in groep 8, voor dit vakgebied, werken aan het niveau dat leidt tot een VMBO T uitstroom.</w:t>
            </w:r>
          </w:p>
          <w:p w:rsidR="00BE36ED" w:rsidRPr="00BE36ED" w:rsidRDefault="00BE36ED" w:rsidP="00BE36ED">
            <w:pPr>
              <w:spacing w:after="0" w:line="240" w:lineRule="auto"/>
              <w:rPr>
                <w:rFonts w:ascii="Arial" w:eastAsia="Calibri" w:hAnsi="Arial" w:cs="Arial"/>
                <w:sz w:val="18"/>
                <w:szCs w:val="18"/>
              </w:rPr>
            </w:pPr>
          </w:p>
          <w:p w:rsidR="00BE36ED" w:rsidRPr="00BE36ED" w:rsidRDefault="00BE36ED" w:rsidP="00BE36ED">
            <w:pPr>
              <w:spacing w:after="0" w:line="240" w:lineRule="auto"/>
              <w:rPr>
                <w:rFonts w:ascii="Arial" w:eastAsia="Calibri" w:hAnsi="Arial" w:cs="Arial"/>
                <w:b/>
                <w:sz w:val="18"/>
                <w:szCs w:val="18"/>
              </w:rPr>
            </w:pPr>
            <w:r w:rsidRPr="00BE36ED">
              <w:rPr>
                <w:rFonts w:ascii="Arial" w:eastAsia="Calibri" w:hAnsi="Arial" w:cs="Arial"/>
                <w:b/>
                <w:sz w:val="18"/>
                <w:szCs w:val="18"/>
              </w:rPr>
              <w:t>Begrijpend luisteren</w:t>
            </w:r>
          </w:p>
          <w:p w:rsidR="00BE36ED" w:rsidRPr="00BE36ED" w:rsidRDefault="00BE36ED" w:rsidP="00BE36ED">
            <w:pPr>
              <w:numPr>
                <w:ilvl w:val="0"/>
                <w:numId w:val="7"/>
              </w:numPr>
              <w:spacing w:after="0" w:line="240" w:lineRule="auto"/>
              <w:rPr>
                <w:rFonts w:ascii="Arial" w:eastAsia="Calibri" w:hAnsi="Arial" w:cs="Arial"/>
                <w:sz w:val="18"/>
                <w:szCs w:val="18"/>
                <w:lang w:eastAsia="nl-NL"/>
              </w:rPr>
            </w:pPr>
            <w:r w:rsidRPr="00BE36ED">
              <w:rPr>
                <w:rFonts w:ascii="Arial" w:eastAsia="Calibri" w:hAnsi="Arial" w:cs="Arial"/>
                <w:sz w:val="18"/>
                <w:szCs w:val="18"/>
                <w:lang w:eastAsia="nl-NL"/>
              </w:rPr>
              <w:t>Herkent de signaalwoorden die kenmerkend zijn voor vergelijkings- en voorwaardenrelaties (woorden als evenals, ook, mits, tenminste als, als voldaan is aan)</w:t>
            </w:r>
          </w:p>
          <w:p w:rsidR="00BE36ED" w:rsidRPr="00BE36ED" w:rsidRDefault="00BE36ED" w:rsidP="00BE36ED">
            <w:pPr>
              <w:numPr>
                <w:ilvl w:val="0"/>
                <w:numId w:val="7"/>
              </w:numPr>
              <w:spacing w:after="0" w:line="240" w:lineRule="auto"/>
              <w:rPr>
                <w:rFonts w:ascii="Arial" w:eastAsia="Calibri" w:hAnsi="Arial" w:cs="Arial"/>
                <w:sz w:val="18"/>
                <w:szCs w:val="18"/>
                <w:lang w:eastAsia="nl-NL"/>
              </w:rPr>
            </w:pPr>
            <w:r w:rsidRPr="00BE36ED">
              <w:rPr>
                <w:rFonts w:ascii="Arial" w:eastAsia="Calibri" w:hAnsi="Arial" w:cs="Arial"/>
                <w:sz w:val="18"/>
                <w:szCs w:val="18"/>
                <w:lang w:eastAsia="nl-NL"/>
              </w:rPr>
              <w:t>Trekt conclusies op grond van de aantekeningen (dit heb ik onthouden)</w:t>
            </w:r>
          </w:p>
          <w:p w:rsidR="00BE36ED" w:rsidRPr="00BE36ED" w:rsidRDefault="00BE36ED" w:rsidP="00BE36ED">
            <w:pPr>
              <w:numPr>
                <w:ilvl w:val="0"/>
                <w:numId w:val="7"/>
              </w:numPr>
              <w:spacing w:after="0" w:line="240" w:lineRule="auto"/>
              <w:rPr>
                <w:rFonts w:ascii="Arial" w:eastAsia="Calibri" w:hAnsi="Arial" w:cs="Arial"/>
                <w:sz w:val="18"/>
                <w:szCs w:val="18"/>
                <w:lang w:eastAsia="nl-NL"/>
              </w:rPr>
            </w:pPr>
            <w:r w:rsidRPr="00BE36ED">
              <w:rPr>
                <w:rFonts w:ascii="Arial" w:eastAsia="Calibri" w:hAnsi="Arial" w:cs="Arial"/>
                <w:sz w:val="18"/>
                <w:szCs w:val="18"/>
                <w:lang w:eastAsia="nl-NL"/>
              </w:rPr>
              <w:t>Luistert globaal, precies, selectief en kritisch (onderscheidt feiten, meningen, willen overtuigen)</w:t>
            </w:r>
          </w:p>
          <w:p w:rsidR="00BE36ED" w:rsidRPr="00BE36ED" w:rsidRDefault="00BE36ED" w:rsidP="00BE36ED">
            <w:pPr>
              <w:numPr>
                <w:ilvl w:val="0"/>
                <w:numId w:val="7"/>
              </w:numPr>
              <w:spacing w:after="0" w:line="240" w:lineRule="auto"/>
              <w:rPr>
                <w:rFonts w:ascii="Arial" w:eastAsia="Calibri" w:hAnsi="Arial" w:cs="Arial"/>
                <w:sz w:val="18"/>
                <w:szCs w:val="18"/>
                <w:lang w:eastAsia="nl-NL"/>
              </w:rPr>
            </w:pPr>
            <w:r w:rsidRPr="00BE36ED">
              <w:rPr>
                <w:rFonts w:ascii="Arial" w:eastAsia="Calibri" w:hAnsi="Arial" w:cs="Arial"/>
                <w:sz w:val="18"/>
                <w:szCs w:val="18"/>
                <w:lang w:eastAsia="nl-NL"/>
              </w:rPr>
              <w:t>Past na hierop gericht te zijn zelfstandig de begrijpend luisterstrategieën toe</w:t>
            </w:r>
          </w:p>
          <w:p w:rsidR="00BE36ED" w:rsidRPr="00BE36ED" w:rsidRDefault="00BE36ED" w:rsidP="00BE36ED">
            <w:pPr>
              <w:numPr>
                <w:ilvl w:val="0"/>
                <w:numId w:val="7"/>
              </w:numPr>
              <w:spacing w:after="0" w:line="240" w:lineRule="auto"/>
              <w:rPr>
                <w:rFonts w:ascii="Arial" w:eastAsia="Calibri" w:hAnsi="Arial" w:cs="Arial"/>
                <w:sz w:val="18"/>
                <w:szCs w:val="18"/>
                <w:lang w:eastAsia="nl-NL"/>
              </w:rPr>
            </w:pPr>
            <w:r w:rsidRPr="00BE36ED">
              <w:rPr>
                <w:rFonts w:ascii="Arial" w:eastAsia="Calibri" w:hAnsi="Arial" w:cs="Arial"/>
                <w:sz w:val="18"/>
                <w:szCs w:val="18"/>
                <w:lang w:eastAsia="nl-NL"/>
              </w:rPr>
              <w:t xml:space="preserve">Stelt kritische vragen over een voorgelezen, </w:t>
            </w:r>
            <w:r w:rsidRPr="00BE36ED">
              <w:rPr>
                <w:rFonts w:ascii="Arial" w:eastAsia="Calibri" w:hAnsi="Arial" w:cs="Arial"/>
                <w:b/>
                <w:sz w:val="18"/>
                <w:szCs w:val="18"/>
                <w:lang w:eastAsia="nl-NL"/>
              </w:rPr>
              <w:t xml:space="preserve">informatieve </w:t>
            </w:r>
            <w:r w:rsidRPr="00BE36ED">
              <w:rPr>
                <w:rFonts w:ascii="Arial" w:eastAsia="Calibri" w:hAnsi="Arial" w:cs="Arial"/>
                <w:sz w:val="18"/>
                <w:szCs w:val="18"/>
                <w:lang w:eastAsia="nl-NL"/>
              </w:rPr>
              <w:t>tekst</w:t>
            </w:r>
          </w:p>
          <w:p w:rsidR="00BE36ED" w:rsidRPr="00BE36ED" w:rsidRDefault="00BE36ED" w:rsidP="00BE36ED">
            <w:pPr>
              <w:numPr>
                <w:ilvl w:val="0"/>
                <w:numId w:val="7"/>
              </w:numPr>
              <w:spacing w:after="0" w:line="240" w:lineRule="auto"/>
              <w:rPr>
                <w:rFonts w:ascii="Arial" w:eastAsia="Calibri" w:hAnsi="Arial" w:cs="Arial"/>
                <w:sz w:val="18"/>
                <w:szCs w:val="18"/>
              </w:rPr>
            </w:pPr>
            <w:r w:rsidRPr="00BE36ED">
              <w:rPr>
                <w:rFonts w:ascii="Arial" w:eastAsia="Calibri" w:hAnsi="Arial" w:cs="Arial"/>
                <w:sz w:val="18"/>
                <w:szCs w:val="18"/>
                <w:lang w:eastAsia="nl-NL"/>
              </w:rPr>
              <w:t xml:space="preserve">Maakt </w:t>
            </w:r>
            <w:r w:rsidRPr="00BE36ED">
              <w:rPr>
                <w:rFonts w:ascii="Arial" w:eastAsia="Calibri" w:hAnsi="Arial" w:cs="Arial"/>
                <w:b/>
                <w:sz w:val="18"/>
                <w:szCs w:val="18"/>
                <w:lang w:eastAsia="nl-NL"/>
              </w:rPr>
              <w:t xml:space="preserve">gestructureerde (schematisch opgesteld, duidelijke zinnen) </w:t>
            </w:r>
            <w:r w:rsidRPr="00BE36ED">
              <w:rPr>
                <w:rFonts w:ascii="Arial" w:eastAsia="Calibri" w:hAnsi="Arial" w:cs="Arial"/>
                <w:sz w:val="18"/>
                <w:szCs w:val="18"/>
                <w:lang w:eastAsia="nl-NL"/>
              </w:rPr>
              <w:t xml:space="preserve">aantekeningen tijdens het luisteren naar een tekst </w:t>
            </w:r>
            <w:r w:rsidRPr="00BE36ED">
              <w:rPr>
                <w:rFonts w:ascii="Arial" w:eastAsia="Calibri" w:hAnsi="Arial" w:cs="Arial"/>
                <w:b/>
                <w:sz w:val="18"/>
                <w:szCs w:val="18"/>
                <w:lang w:eastAsia="nl-NL"/>
              </w:rPr>
              <w:t>van 5-10 minuten</w:t>
            </w:r>
          </w:p>
          <w:p w:rsidR="00BE36ED" w:rsidRPr="00BE36ED" w:rsidRDefault="00BE36ED" w:rsidP="00BE36ED">
            <w:pPr>
              <w:spacing w:after="0" w:line="240" w:lineRule="auto"/>
              <w:rPr>
                <w:rFonts w:ascii="Arial" w:eastAsia="Calibri" w:hAnsi="Arial" w:cs="Arial"/>
                <w:sz w:val="18"/>
                <w:szCs w:val="18"/>
              </w:rPr>
            </w:pPr>
          </w:p>
          <w:p w:rsidR="00BE36ED" w:rsidRPr="00BE36ED" w:rsidRDefault="00BE36ED" w:rsidP="00BE36ED">
            <w:pPr>
              <w:spacing w:after="0" w:line="240" w:lineRule="auto"/>
              <w:rPr>
                <w:rFonts w:ascii="Arial" w:eastAsia="Calibri" w:hAnsi="Arial" w:cs="Arial"/>
                <w:b/>
                <w:sz w:val="18"/>
                <w:szCs w:val="18"/>
              </w:rPr>
            </w:pPr>
            <w:r w:rsidRPr="00BE36ED">
              <w:rPr>
                <w:rFonts w:ascii="Arial" w:eastAsia="Calibri" w:hAnsi="Arial" w:cs="Arial"/>
                <w:b/>
                <w:sz w:val="18"/>
                <w:szCs w:val="18"/>
              </w:rPr>
              <w:t>Spreken</w:t>
            </w:r>
          </w:p>
          <w:p w:rsidR="00BE36ED" w:rsidRPr="00BE36ED" w:rsidRDefault="00BE36ED" w:rsidP="00BE36ED">
            <w:pPr>
              <w:numPr>
                <w:ilvl w:val="0"/>
                <w:numId w:val="2"/>
              </w:numPr>
              <w:spacing w:after="0" w:line="240" w:lineRule="auto"/>
              <w:rPr>
                <w:rFonts w:ascii="Arial" w:eastAsia="Calibri" w:hAnsi="Arial" w:cs="Arial"/>
                <w:sz w:val="18"/>
                <w:szCs w:val="18"/>
              </w:rPr>
            </w:pPr>
            <w:r w:rsidRPr="00BE36ED">
              <w:rPr>
                <w:rFonts w:ascii="Arial" w:eastAsia="Calibri" w:hAnsi="Arial" w:cs="Arial"/>
                <w:sz w:val="18"/>
                <w:szCs w:val="18"/>
              </w:rPr>
              <w:t>Gebruikt signaalwoorden om structuur aan te brengen in een presentatie</w:t>
            </w:r>
          </w:p>
          <w:p w:rsidR="00BE36ED" w:rsidRPr="00BE36ED" w:rsidRDefault="00BE36ED" w:rsidP="00BE36ED">
            <w:pPr>
              <w:spacing w:after="0" w:line="240" w:lineRule="auto"/>
              <w:rPr>
                <w:rFonts w:ascii="Arial" w:eastAsia="Calibri" w:hAnsi="Arial" w:cs="Arial"/>
                <w:sz w:val="18"/>
                <w:szCs w:val="18"/>
              </w:rPr>
            </w:pPr>
          </w:p>
          <w:p w:rsidR="00BE36ED" w:rsidRPr="00BE36ED" w:rsidRDefault="00BE36ED" w:rsidP="00BE36ED">
            <w:pPr>
              <w:spacing w:after="0" w:line="240" w:lineRule="auto"/>
              <w:rPr>
                <w:rFonts w:ascii="Arial" w:eastAsia="Calibri" w:hAnsi="Arial" w:cs="Arial"/>
                <w:b/>
                <w:sz w:val="18"/>
                <w:szCs w:val="18"/>
              </w:rPr>
            </w:pPr>
            <w:r w:rsidRPr="00BE36ED">
              <w:rPr>
                <w:rFonts w:ascii="Arial" w:eastAsia="Calibri" w:hAnsi="Arial" w:cs="Arial"/>
                <w:b/>
                <w:sz w:val="18"/>
                <w:szCs w:val="18"/>
              </w:rPr>
              <w:t>Sociaal taalgebruik</w:t>
            </w:r>
          </w:p>
          <w:p w:rsidR="00BE36ED" w:rsidRPr="00BE36ED" w:rsidRDefault="00BE36ED" w:rsidP="00BE36ED">
            <w:pPr>
              <w:numPr>
                <w:ilvl w:val="0"/>
                <w:numId w:val="2"/>
              </w:numPr>
              <w:spacing w:after="0" w:line="240" w:lineRule="auto"/>
              <w:rPr>
                <w:rFonts w:ascii="Arial" w:eastAsia="Calibri" w:hAnsi="Arial" w:cs="Arial"/>
                <w:sz w:val="18"/>
                <w:szCs w:val="18"/>
              </w:rPr>
            </w:pPr>
            <w:r w:rsidRPr="00BE36ED">
              <w:rPr>
                <w:rFonts w:ascii="Arial" w:eastAsia="Calibri" w:hAnsi="Arial" w:cs="Arial"/>
                <w:sz w:val="18"/>
                <w:szCs w:val="18"/>
              </w:rPr>
              <w:t>Geeft telefonisch een boodschap door aan bekende volwassenen</w:t>
            </w:r>
          </w:p>
          <w:p w:rsidR="00BE36ED" w:rsidRPr="00BE36ED" w:rsidRDefault="00BE36ED" w:rsidP="00BE36ED">
            <w:pPr>
              <w:numPr>
                <w:ilvl w:val="0"/>
                <w:numId w:val="2"/>
              </w:numPr>
              <w:spacing w:after="0" w:line="240" w:lineRule="auto"/>
              <w:rPr>
                <w:rFonts w:ascii="Arial" w:eastAsia="Calibri" w:hAnsi="Arial" w:cs="Arial"/>
                <w:sz w:val="18"/>
                <w:szCs w:val="18"/>
              </w:rPr>
            </w:pPr>
            <w:r w:rsidRPr="00BE36ED">
              <w:rPr>
                <w:rFonts w:ascii="Arial" w:eastAsia="Calibri" w:hAnsi="Arial" w:cs="Arial"/>
                <w:sz w:val="18"/>
                <w:szCs w:val="18"/>
              </w:rPr>
              <w:t>Uit een klacht in een situatie met bekenden</w:t>
            </w:r>
          </w:p>
          <w:p w:rsidR="00BE36ED" w:rsidRPr="00BE36ED" w:rsidRDefault="00BE36ED" w:rsidP="00BE36ED">
            <w:pPr>
              <w:numPr>
                <w:ilvl w:val="0"/>
                <w:numId w:val="2"/>
              </w:numPr>
              <w:spacing w:after="0" w:line="240" w:lineRule="auto"/>
              <w:rPr>
                <w:rFonts w:ascii="Arial" w:eastAsia="Calibri" w:hAnsi="Arial" w:cs="Arial"/>
                <w:sz w:val="18"/>
                <w:szCs w:val="18"/>
              </w:rPr>
            </w:pPr>
            <w:r w:rsidRPr="00BE36ED">
              <w:rPr>
                <w:rFonts w:ascii="Arial" w:eastAsia="Calibri" w:hAnsi="Arial" w:cs="Arial"/>
                <w:sz w:val="18"/>
                <w:szCs w:val="18"/>
              </w:rPr>
              <w:t>Vraagt naar de mening van bekenden</w:t>
            </w:r>
          </w:p>
          <w:p w:rsidR="00BE36ED" w:rsidRPr="00BE36ED" w:rsidRDefault="00BE36ED" w:rsidP="00BE36ED">
            <w:pPr>
              <w:numPr>
                <w:ilvl w:val="0"/>
                <w:numId w:val="2"/>
              </w:numPr>
              <w:spacing w:after="0" w:line="240" w:lineRule="auto"/>
              <w:rPr>
                <w:rFonts w:ascii="Arial" w:eastAsia="Calibri" w:hAnsi="Arial" w:cs="Arial"/>
                <w:sz w:val="18"/>
                <w:szCs w:val="18"/>
              </w:rPr>
            </w:pPr>
            <w:r w:rsidRPr="00BE36ED">
              <w:rPr>
                <w:rFonts w:ascii="Arial" w:eastAsia="Calibri" w:hAnsi="Arial" w:cs="Arial"/>
                <w:sz w:val="18"/>
                <w:szCs w:val="18"/>
              </w:rPr>
              <w:t>Geeft zijn mening (met argumenten) aan bekenden</w:t>
            </w:r>
          </w:p>
          <w:p w:rsidR="00BE36ED" w:rsidRPr="00BE36ED" w:rsidRDefault="00BE36ED" w:rsidP="00BE36ED">
            <w:pPr>
              <w:numPr>
                <w:ilvl w:val="0"/>
                <w:numId w:val="2"/>
              </w:numPr>
              <w:spacing w:after="0" w:line="240" w:lineRule="auto"/>
              <w:rPr>
                <w:rFonts w:ascii="Arial" w:eastAsia="Calibri" w:hAnsi="Arial" w:cs="Arial"/>
                <w:sz w:val="18"/>
                <w:szCs w:val="18"/>
              </w:rPr>
            </w:pPr>
            <w:r w:rsidRPr="00BE36ED">
              <w:rPr>
                <w:rFonts w:ascii="Arial" w:eastAsia="Calibri" w:hAnsi="Arial" w:cs="Arial"/>
                <w:sz w:val="18"/>
                <w:szCs w:val="18"/>
              </w:rPr>
              <w:t>Leidt een groepsgesprek en een discussie (let op de beurtverdeling, bewaakt de voortgang)</w:t>
            </w:r>
          </w:p>
          <w:p w:rsidR="00BE36ED" w:rsidRPr="00BE36ED" w:rsidRDefault="00BE36ED" w:rsidP="00BE36ED">
            <w:pPr>
              <w:numPr>
                <w:ilvl w:val="0"/>
                <w:numId w:val="4"/>
              </w:numPr>
              <w:spacing w:after="0" w:line="240" w:lineRule="auto"/>
              <w:rPr>
                <w:rFonts w:ascii="Arial" w:eastAsia="Calibri" w:hAnsi="Arial" w:cs="Arial"/>
                <w:sz w:val="18"/>
                <w:szCs w:val="18"/>
              </w:rPr>
            </w:pPr>
            <w:r w:rsidRPr="00BE36ED">
              <w:rPr>
                <w:rFonts w:ascii="Arial" w:eastAsia="Calibri" w:hAnsi="Arial" w:cs="Arial"/>
                <w:sz w:val="18"/>
                <w:szCs w:val="18"/>
              </w:rPr>
              <w:t>Kent het bestaan van jongerentaal en weet wanneer dit gepast of niet gepast is.</w:t>
            </w:r>
          </w:p>
          <w:p w:rsidR="00BE36ED" w:rsidRPr="00BE36ED" w:rsidRDefault="00BE36ED" w:rsidP="00BE36ED">
            <w:pPr>
              <w:numPr>
                <w:ilvl w:val="0"/>
                <w:numId w:val="4"/>
              </w:numPr>
              <w:spacing w:after="0" w:line="240" w:lineRule="auto"/>
              <w:rPr>
                <w:rFonts w:ascii="Arial" w:eastAsia="Calibri" w:hAnsi="Arial" w:cs="Arial"/>
                <w:b/>
                <w:sz w:val="18"/>
                <w:szCs w:val="18"/>
              </w:rPr>
            </w:pPr>
            <w:r w:rsidRPr="00BE36ED">
              <w:rPr>
                <w:rFonts w:ascii="Arial" w:eastAsia="Calibri" w:hAnsi="Arial" w:cs="Arial"/>
                <w:sz w:val="18"/>
                <w:szCs w:val="18"/>
              </w:rPr>
              <w:t>Kent het bestaan van dialect/standaardtaal</w:t>
            </w:r>
          </w:p>
          <w:p w:rsidR="00BE36ED" w:rsidRPr="00BE36ED" w:rsidRDefault="00BE36ED" w:rsidP="00BE36ED">
            <w:pPr>
              <w:numPr>
                <w:ilvl w:val="0"/>
                <w:numId w:val="4"/>
              </w:numPr>
              <w:spacing w:after="0" w:line="240" w:lineRule="auto"/>
              <w:rPr>
                <w:rFonts w:ascii="Arial" w:eastAsia="Calibri" w:hAnsi="Arial" w:cs="Arial"/>
                <w:b/>
                <w:sz w:val="18"/>
                <w:szCs w:val="18"/>
              </w:rPr>
            </w:pPr>
            <w:r w:rsidRPr="00BE36ED">
              <w:rPr>
                <w:rFonts w:ascii="Arial" w:eastAsia="Calibri" w:hAnsi="Arial" w:cs="Arial"/>
                <w:sz w:val="18"/>
                <w:szCs w:val="18"/>
              </w:rPr>
              <w:t>Vat een ander standpunt in eigen woorden samen</w:t>
            </w:r>
          </w:p>
          <w:p w:rsidR="00BE36ED" w:rsidRPr="00BE36ED" w:rsidRDefault="00BE36ED" w:rsidP="00BE36ED">
            <w:pPr>
              <w:spacing w:after="0" w:line="240" w:lineRule="auto"/>
              <w:rPr>
                <w:rFonts w:ascii="Arial" w:eastAsia="Calibri" w:hAnsi="Arial" w:cs="Arial"/>
                <w:sz w:val="18"/>
                <w:szCs w:val="18"/>
              </w:rPr>
            </w:pPr>
          </w:p>
          <w:p w:rsidR="00BE36ED" w:rsidRPr="00BE36ED" w:rsidRDefault="00BE36ED" w:rsidP="00BE36ED">
            <w:pPr>
              <w:spacing w:after="0" w:line="240" w:lineRule="auto"/>
              <w:rPr>
                <w:rFonts w:ascii="Arial" w:eastAsia="Calibri" w:hAnsi="Arial" w:cs="Arial"/>
                <w:b/>
                <w:sz w:val="18"/>
                <w:szCs w:val="18"/>
              </w:rPr>
            </w:pPr>
            <w:r w:rsidRPr="00BE36ED">
              <w:rPr>
                <w:rFonts w:ascii="Arial" w:eastAsia="Calibri" w:hAnsi="Arial" w:cs="Arial"/>
                <w:b/>
                <w:sz w:val="18"/>
                <w:szCs w:val="18"/>
              </w:rPr>
              <w:t>Mening geven</w:t>
            </w:r>
          </w:p>
          <w:p w:rsidR="00BE36ED" w:rsidRPr="00BE36ED" w:rsidRDefault="00BE36ED" w:rsidP="00BE36ED">
            <w:pPr>
              <w:numPr>
                <w:ilvl w:val="0"/>
                <w:numId w:val="3"/>
              </w:numPr>
              <w:spacing w:after="0" w:line="240" w:lineRule="auto"/>
              <w:rPr>
                <w:rFonts w:ascii="Arial" w:eastAsia="Calibri" w:hAnsi="Arial" w:cs="Arial"/>
                <w:sz w:val="18"/>
                <w:szCs w:val="18"/>
              </w:rPr>
            </w:pPr>
            <w:r w:rsidRPr="00BE36ED">
              <w:rPr>
                <w:rFonts w:ascii="Arial" w:eastAsia="Calibri" w:hAnsi="Arial" w:cs="Arial"/>
                <w:sz w:val="18"/>
                <w:szCs w:val="18"/>
              </w:rPr>
              <w:t xml:space="preserve">Illustreert mening met een voorbeeld </w:t>
            </w:r>
          </w:p>
          <w:p w:rsidR="00BE36ED" w:rsidRPr="00BE36ED" w:rsidRDefault="00BE36ED" w:rsidP="00BE36ED">
            <w:pPr>
              <w:numPr>
                <w:ilvl w:val="0"/>
                <w:numId w:val="3"/>
              </w:numPr>
              <w:spacing w:after="0" w:line="240" w:lineRule="auto"/>
              <w:rPr>
                <w:rFonts w:ascii="Arial" w:eastAsia="Calibri" w:hAnsi="Arial" w:cs="Arial"/>
                <w:sz w:val="18"/>
                <w:szCs w:val="18"/>
              </w:rPr>
            </w:pPr>
            <w:r w:rsidRPr="00BE36ED">
              <w:rPr>
                <w:rFonts w:ascii="Arial" w:eastAsia="Calibri" w:hAnsi="Arial" w:cs="Arial"/>
                <w:sz w:val="18"/>
                <w:szCs w:val="18"/>
              </w:rPr>
              <w:t xml:space="preserve">Houdt voor een groep klasgenoten een voorbereid boekbespreking,  waarin een mening wordt onderbouwd met argumenten </w:t>
            </w:r>
          </w:p>
          <w:p w:rsidR="00BE36ED" w:rsidRPr="00BE36ED" w:rsidRDefault="00BE36ED" w:rsidP="00BE36ED">
            <w:pPr>
              <w:numPr>
                <w:ilvl w:val="0"/>
                <w:numId w:val="3"/>
              </w:numPr>
              <w:spacing w:after="0" w:line="240" w:lineRule="auto"/>
              <w:rPr>
                <w:rFonts w:ascii="Arial" w:eastAsia="Calibri" w:hAnsi="Arial" w:cs="Arial"/>
                <w:sz w:val="18"/>
                <w:szCs w:val="18"/>
              </w:rPr>
            </w:pPr>
            <w:r w:rsidRPr="00BE36ED">
              <w:rPr>
                <w:rFonts w:ascii="Arial" w:eastAsia="Calibri" w:hAnsi="Arial" w:cs="Arial"/>
                <w:sz w:val="18"/>
                <w:szCs w:val="18"/>
              </w:rPr>
              <w:t>Weet de informatie op waarde in te schatten, in relatie tot de bron</w:t>
            </w:r>
          </w:p>
          <w:p w:rsidR="00BE36ED" w:rsidRPr="00BE36ED" w:rsidRDefault="00BE36ED" w:rsidP="00BE36ED">
            <w:pPr>
              <w:numPr>
                <w:ilvl w:val="0"/>
                <w:numId w:val="3"/>
              </w:numPr>
              <w:spacing w:after="0" w:line="240" w:lineRule="auto"/>
              <w:rPr>
                <w:rFonts w:ascii="Arial" w:eastAsia="Calibri" w:hAnsi="Arial" w:cs="Arial"/>
                <w:b/>
                <w:sz w:val="18"/>
                <w:szCs w:val="18"/>
              </w:rPr>
            </w:pPr>
            <w:r w:rsidRPr="00BE36ED">
              <w:rPr>
                <w:rFonts w:ascii="Arial" w:eastAsia="Calibri" w:hAnsi="Arial" w:cs="Arial"/>
                <w:sz w:val="18"/>
                <w:szCs w:val="18"/>
              </w:rPr>
              <w:t>Vraagt anderen om het standpunt te verduidelijken</w:t>
            </w:r>
          </w:p>
          <w:p w:rsidR="00BE36ED" w:rsidRPr="00BE36ED" w:rsidRDefault="00BE36ED" w:rsidP="00BE36ED">
            <w:pPr>
              <w:spacing w:after="0" w:line="240" w:lineRule="auto"/>
              <w:rPr>
                <w:rFonts w:ascii="Arial" w:eastAsia="Calibri" w:hAnsi="Arial" w:cs="Arial"/>
                <w:sz w:val="18"/>
                <w:szCs w:val="18"/>
              </w:rPr>
            </w:pPr>
          </w:p>
          <w:p w:rsidR="00BE36ED" w:rsidRPr="00BE36ED" w:rsidRDefault="00BE36ED" w:rsidP="00BE36ED">
            <w:pPr>
              <w:spacing w:after="0" w:line="240" w:lineRule="auto"/>
              <w:rPr>
                <w:rFonts w:ascii="Arial" w:eastAsia="Calibri" w:hAnsi="Arial" w:cs="Arial"/>
                <w:b/>
                <w:sz w:val="18"/>
                <w:szCs w:val="18"/>
              </w:rPr>
            </w:pPr>
            <w:r w:rsidRPr="00BE36ED">
              <w:rPr>
                <w:rFonts w:ascii="Arial" w:eastAsia="Calibri" w:hAnsi="Arial" w:cs="Arial"/>
                <w:b/>
                <w:sz w:val="18"/>
                <w:szCs w:val="18"/>
              </w:rPr>
              <w:t>Woordvorming</w:t>
            </w:r>
          </w:p>
          <w:p w:rsidR="00BE36ED" w:rsidRPr="00BE36ED" w:rsidRDefault="00BE36ED" w:rsidP="00BE36ED">
            <w:pPr>
              <w:numPr>
                <w:ilvl w:val="0"/>
                <w:numId w:val="5"/>
              </w:numPr>
              <w:spacing w:after="0" w:line="240" w:lineRule="auto"/>
              <w:rPr>
                <w:rFonts w:ascii="Arial" w:eastAsia="Calibri" w:hAnsi="Arial" w:cs="Arial"/>
                <w:sz w:val="18"/>
                <w:szCs w:val="18"/>
                <w:lang w:eastAsia="nl-NL"/>
              </w:rPr>
            </w:pPr>
            <w:r w:rsidRPr="00BE36ED">
              <w:rPr>
                <w:rFonts w:ascii="Arial" w:eastAsia="Calibri" w:hAnsi="Arial" w:cs="Arial"/>
                <w:sz w:val="18"/>
                <w:szCs w:val="18"/>
                <w:lang w:eastAsia="nl-NL"/>
              </w:rPr>
              <w:t xml:space="preserve">Breidt zijn kennis over voor- en achtervoegsels uit </w:t>
            </w:r>
          </w:p>
          <w:p w:rsidR="00BE36ED" w:rsidRPr="00BE36ED" w:rsidRDefault="00BE36ED" w:rsidP="00BE36ED">
            <w:pPr>
              <w:numPr>
                <w:ilvl w:val="0"/>
                <w:numId w:val="5"/>
              </w:numPr>
              <w:spacing w:after="0" w:line="240" w:lineRule="auto"/>
              <w:rPr>
                <w:rFonts w:ascii="Arial" w:eastAsia="Calibri" w:hAnsi="Arial" w:cs="Arial"/>
                <w:sz w:val="18"/>
                <w:szCs w:val="18"/>
                <w:lang w:eastAsia="nl-NL"/>
              </w:rPr>
            </w:pPr>
            <w:r w:rsidRPr="00BE36ED">
              <w:rPr>
                <w:rFonts w:ascii="Arial" w:eastAsia="Calibri" w:hAnsi="Arial" w:cs="Arial"/>
                <w:sz w:val="18"/>
                <w:szCs w:val="18"/>
                <w:lang w:eastAsia="nl-NL"/>
              </w:rPr>
              <w:t>Kent het verschil tussen samenstellingen en afleidingen</w:t>
            </w:r>
          </w:p>
          <w:p w:rsidR="00BE36ED" w:rsidRPr="00BE36ED" w:rsidRDefault="00BE36ED" w:rsidP="00BE36ED">
            <w:pPr>
              <w:numPr>
                <w:ilvl w:val="0"/>
                <w:numId w:val="5"/>
              </w:numPr>
              <w:spacing w:after="0" w:line="240" w:lineRule="auto"/>
              <w:rPr>
                <w:rFonts w:ascii="Arial" w:eastAsia="Calibri" w:hAnsi="Arial" w:cs="Arial"/>
                <w:b/>
                <w:sz w:val="18"/>
                <w:szCs w:val="18"/>
              </w:rPr>
            </w:pPr>
            <w:r w:rsidRPr="00BE36ED">
              <w:rPr>
                <w:rFonts w:ascii="Arial" w:eastAsia="Calibri" w:hAnsi="Arial" w:cs="Arial"/>
                <w:sz w:val="18"/>
                <w:szCs w:val="18"/>
                <w:lang w:eastAsia="nl-NL"/>
              </w:rPr>
              <w:t>Vervoegt werkwoorden in de v.v.t. en v.t.t.</w:t>
            </w:r>
          </w:p>
          <w:p w:rsidR="00BE36ED" w:rsidRPr="00BE36ED" w:rsidRDefault="00BE36ED" w:rsidP="00BE36ED">
            <w:pPr>
              <w:spacing w:after="0" w:line="240" w:lineRule="auto"/>
              <w:ind w:left="360"/>
              <w:rPr>
                <w:rFonts w:ascii="Arial" w:eastAsia="Calibri" w:hAnsi="Arial" w:cs="Arial"/>
                <w:sz w:val="18"/>
                <w:szCs w:val="18"/>
                <w:lang w:eastAsia="nl-NL"/>
              </w:rPr>
            </w:pPr>
          </w:p>
          <w:p w:rsidR="00BE36ED" w:rsidRPr="00BE36ED" w:rsidRDefault="00BE36ED" w:rsidP="00BE36ED">
            <w:pPr>
              <w:spacing w:after="0" w:line="240" w:lineRule="auto"/>
              <w:rPr>
                <w:rFonts w:ascii="Arial" w:eastAsia="Calibri" w:hAnsi="Arial" w:cs="Arial"/>
                <w:b/>
                <w:sz w:val="18"/>
                <w:szCs w:val="18"/>
                <w:lang w:eastAsia="nl-NL"/>
              </w:rPr>
            </w:pPr>
            <w:r w:rsidRPr="00BE36ED">
              <w:rPr>
                <w:rFonts w:ascii="Arial" w:eastAsia="Calibri" w:hAnsi="Arial" w:cs="Arial"/>
                <w:b/>
                <w:sz w:val="18"/>
                <w:szCs w:val="18"/>
                <w:lang w:eastAsia="nl-NL"/>
              </w:rPr>
              <w:t>Zinsbouw</w:t>
            </w:r>
          </w:p>
          <w:p w:rsidR="00BE36ED" w:rsidRPr="00BE36ED" w:rsidRDefault="00BE36ED" w:rsidP="00BE36ED">
            <w:pPr>
              <w:numPr>
                <w:ilvl w:val="0"/>
                <w:numId w:val="6"/>
              </w:numPr>
              <w:spacing w:after="0" w:line="240" w:lineRule="auto"/>
              <w:rPr>
                <w:rFonts w:ascii="Arial" w:eastAsia="Calibri" w:hAnsi="Arial" w:cs="Arial"/>
                <w:sz w:val="18"/>
                <w:szCs w:val="18"/>
                <w:lang w:eastAsia="nl-NL"/>
              </w:rPr>
            </w:pPr>
            <w:r w:rsidRPr="00BE36ED">
              <w:rPr>
                <w:rFonts w:ascii="Arial" w:eastAsia="Calibri" w:hAnsi="Arial" w:cs="Arial"/>
                <w:sz w:val="18"/>
                <w:szCs w:val="18"/>
                <w:lang w:eastAsia="nl-NL"/>
              </w:rPr>
              <w:t>Herkent bijvoeglijke naamwoorden die van een werkwoord zijn gemaakt</w:t>
            </w:r>
          </w:p>
          <w:p w:rsidR="00BE36ED" w:rsidRPr="00BE36ED" w:rsidRDefault="00BE36ED" w:rsidP="00BE36ED">
            <w:pPr>
              <w:numPr>
                <w:ilvl w:val="0"/>
                <w:numId w:val="6"/>
              </w:numPr>
              <w:spacing w:after="0" w:line="240" w:lineRule="auto"/>
              <w:rPr>
                <w:rFonts w:ascii="Arial" w:eastAsia="Calibri" w:hAnsi="Arial" w:cs="Arial"/>
                <w:sz w:val="18"/>
                <w:szCs w:val="18"/>
                <w:lang w:eastAsia="nl-NL"/>
              </w:rPr>
            </w:pPr>
            <w:r w:rsidRPr="00BE36ED">
              <w:rPr>
                <w:rFonts w:ascii="Arial" w:eastAsia="Calibri" w:hAnsi="Arial" w:cs="Arial"/>
                <w:sz w:val="18"/>
                <w:szCs w:val="18"/>
                <w:lang w:eastAsia="nl-NL"/>
              </w:rPr>
              <w:t xml:space="preserve">Vindt de persoonsvorm met de vraagproef, </w:t>
            </w:r>
            <w:proofErr w:type="spellStart"/>
            <w:r w:rsidRPr="00BE36ED">
              <w:rPr>
                <w:rFonts w:ascii="Arial" w:eastAsia="Calibri" w:hAnsi="Arial" w:cs="Arial"/>
                <w:sz w:val="18"/>
                <w:szCs w:val="18"/>
                <w:lang w:eastAsia="nl-NL"/>
              </w:rPr>
              <w:t>getalproef</w:t>
            </w:r>
            <w:proofErr w:type="spellEnd"/>
            <w:r w:rsidRPr="00BE36ED">
              <w:rPr>
                <w:rFonts w:ascii="Arial" w:eastAsia="Calibri" w:hAnsi="Arial" w:cs="Arial"/>
                <w:sz w:val="18"/>
                <w:szCs w:val="18"/>
                <w:lang w:eastAsia="nl-NL"/>
              </w:rPr>
              <w:t xml:space="preserve"> en tijdproef</w:t>
            </w:r>
          </w:p>
          <w:p w:rsidR="00BE36ED" w:rsidRPr="00BE36ED" w:rsidRDefault="00BE36ED" w:rsidP="00BE36ED">
            <w:pPr>
              <w:numPr>
                <w:ilvl w:val="0"/>
                <w:numId w:val="6"/>
              </w:numPr>
              <w:spacing w:after="0" w:line="240" w:lineRule="auto"/>
              <w:rPr>
                <w:rFonts w:ascii="Arial" w:eastAsia="Calibri" w:hAnsi="Arial" w:cs="Arial"/>
                <w:sz w:val="18"/>
                <w:szCs w:val="18"/>
                <w:lang w:eastAsia="nl-NL"/>
              </w:rPr>
            </w:pPr>
            <w:r w:rsidRPr="00BE36ED">
              <w:rPr>
                <w:rFonts w:ascii="Arial" w:eastAsia="Calibri" w:hAnsi="Arial" w:cs="Arial"/>
                <w:sz w:val="18"/>
                <w:szCs w:val="18"/>
                <w:lang w:eastAsia="nl-NL"/>
              </w:rPr>
              <w:t>Herkent en benoemt de persoonsvorm en onderwerp in zinnen met een vraagwoord</w:t>
            </w:r>
          </w:p>
          <w:p w:rsidR="00BE36ED" w:rsidRPr="00BE36ED" w:rsidRDefault="00BE36ED" w:rsidP="00BE36ED">
            <w:pPr>
              <w:numPr>
                <w:ilvl w:val="0"/>
                <w:numId w:val="6"/>
              </w:numPr>
              <w:spacing w:after="0" w:line="240" w:lineRule="auto"/>
              <w:rPr>
                <w:rFonts w:ascii="Arial" w:eastAsia="Calibri" w:hAnsi="Arial" w:cs="Arial"/>
                <w:sz w:val="18"/>
                <w:szCs w:val="18"/>
                <w:lang w:eastAsia="nl-NL"/>
              </w:rPr>
            </w:pPr>
            <w:r w:rsidRPr="00BE36ED">
              <w:rPr>
                <w:rFonts w:ascii="Arial" w:eastAsia="Calibri" w:hAnsi="Arial" w:cs="Arial"/>
                <w:sz w:val="18"/>
                <w:szCs w:val="18"/>
                <w:lang w:eastAsia="nl-NL"/>
              </w:rPr>
              <w:t xml:space="preserve">Herkent en benoemt het (voltooid) deelwoord in een zin </w:t>
            </w:r>
          </w:p>
          <w:p w:rsidR="00BE36ED" w:rsidRPr="00BE36ED" w:rsidRDefault="00BE36ED" w:rsidP="00BE36ED">
            <w:pPr>
              <w:numPr>
                <w:ilvl w:val="0"/>
                <w:numId w:val="6"/>
              </w:numPr>
              <w:spacing w:after="0" w:line="240" w:lineRule="auto"/>
              <w:rPr>
                <w:rFonts w:ascii="Arial" w:eastAsia="Calibri" w:hAnsi="Arial" w:cs="Arial"/>
                <w:sz w:val="18"/>
                <w:szCs w:val="18"/>
                <w:lang w:eastAsia="nl-NL"/>
              </w:rPr>
            </w:pPr>
            <w:r w:rsidRPr="00BE36ED">
              <w:rPr>
                <w:rFonts w:ascii="Arial" w:eastAsia="Calibri" w:hAnsi="Arial" w:cs="Arial"/>
                <w:sz w:val="18"/>
                <w:szCs w:val="18"/>
                <w:lang w:eastAsia="nl-NL"/>
              </w:rPr>
              <w:t xml:space="preserve">Onderscheidt en benoemt werkwoordelijk gezegde in zin </w:t>
            </w:r>
          </w:p>
          <w:p w:rsidR="00BE36ED" w:rsidRPr="00BE36ED" w:rsidRDefault="00BE36ED" w:rsidP="00BE36ED">
            <w:pPr>
              <w:numPr>
                <w:ilvl w:val="0"/>
                <w:numId w:val="6"/>
              </w:numPr>
              <w:spacing w:after="0" w:line="240" w:lineRule="auto"/>
              <w:rPr>
                <w:rFonts w:ascii="Arial" w:eastAsia="Calibri" w:hAnsi="Arial" w:cs="Arial"/>
                <w:sz w:val="18"/>
                <w:szCs w:val="18"/>
                <w:lang w:eastAsia="nl-NL"/>
              </w:rPr>
            </w:pPr>
            <w:r w:rsidRPr="00BE36ED">
              <w:rPr>
                <w:rFonts w:ascii="Arial" w:eastAsia="Calibri" w:hAnsi="Arial" w:cs="Arial"/>
                <w:sz w:val="18"/>
                <w:szCs w:val="18"/>
                <w:lang w:eastAsia="nl-NL"/>
              </w:rPr>
              <w:t>Verdeelt een enkelvoudige zin in persoonsvorm, onderwerp, gezegde en andere zinsdelen en noemt persoonsvorm, onderwerp en gezegde</w:t>
            </w:r>
          </w:p>
          <w:p w:rsidR="00BE36ED" w:rsidRPr="00BE36ED" w:rsidRDefault="00BE36ED" w:rsidP="00BE36ED">
            <w:pPr>
              <w:numPr>
                <w:ilvl w:val="0"/>
                <w:numId w:val="6"/>
              </w:numPr>
              <w:spacing w:after="0" w:line="240" w:lineRule="auto"/>
              <w:rPr>
                <w:rFonts w:ascii="Arial" w:eastAsia="Calibri" w:hAnsi="Arial" w:cs="Arial"/>
                <w:sz w:val="18"/>
                <w:szCs w:val="18"/>
                <w:lang w:eastAsia="nl-NL"/>
              </w:rPr>
            </w:pPr>
            <w:r w:rsidRPr="00BE36ED">
              <w:rPr>
                <w:rFonts w:ascii="Arial" w:eastAsia="Calibri" w:hAnsi="Arial" w:cs="Arial"/>
                <w:sz w:val="18"/>
                <w:szCs w:val="18"/>
                <w:lang w:eastAsia="nl-NL"/>
              </w:rPr>
              <w:t>Herkent en gebruikt de juiste woordvolgorde in hoofd- en bijzin</w:t>
            </w:r>
          </w:p>
          <w:p w:rsidR="00BE36ED" w:rsidRPr="00BE36ED" w:rsidRDefault="00BE36ED" w:rsidP="00BE36ED">
            <w:pPr>
              <w:numPr>
                <w:ilvl w:val="0"/>
                <w:numId w:val="6"/>
              </w:numPr>
              <w:spacing w:after="0" w:line="240" w:lineRule="auto"/>
              <w:rPr>
                <w:rFonts w:ascii="Arial" w:eastAsia="Calibri" w:hAnsi="Arial" w:cs="Arial"/>
                <w:sz w:val="18"/>
                <w:szCs w:val="18"/>
                <w:lang w:eastAsia="nl-NL"/>
              </w:rPr>
            </w:pPr>
            <w:r w:rsidRPr="00BE36ED">
              <w:rPr>
                <w:rFonts w:ascii="Arial" w:eastAsia="Calibri" w:hAnsi="Arial" w:cs="Arial"/>
                <w:sz w:val="18"/>
                <w:szCs w:val="18"/>
                <w:lang w:eastAsia="nl-NL"/>
              </w:rPr>
              <w:t>Leidt de woordenboekvorm af van werkwoorden met een vast voorzetsel</w:t>
            </w:r>
          </w:p>
          <w:p w:rsidR="00BE36ED" w:rsidRPr="00BE36ED" w:rsidRDefault="00BE36ED" w:rsidP="00BE36ED">
            <w:pPr>
              <w:numPr>
                <w:ilvl w:val="0"/>
                <w:numId w:val="6"/>
              </w:numPr>
              <w:spacing w:after="0" w:line="240" w:lineRule="auto"/>
              <w:rPr>
                <w:rFonts w:ascii="Arial" w:eastAsia="Calibri" w:hAnsi="Arial" w:cs="Arial"/>
                <w:sz w:val="18"/>
                <w:szCs w:val="18"/>
                <w:lang w:eastAsia="nl-NL"/>
              </w:rPr>
            </w:pPr>
            <w:r w:rsidRPr="00BE36ED">
              <w:rPr>
                <w:rFonts w:ascii="Arial" w:eastAsia="Calibri" w:hAnsi="Arial" w:cs="Arial"/>
                <w:sz w:val="18"/>
                <w:szCs w:val="18"/>
                <w:lang w:eastAsia="nl-NL"/>
              </w:rPr>
              <w:t xml:space="preserve">Benoemt en gebruikt persoonsvorm, hele werkwoord en (voltooid) deelwoord van scheidbare werkwoorden </w:t>
            </w:r>
          </w:p>
          <w:p w:rsidR="00BE36ED" w:rsidRPr="00BE36ED" w:rsidRDefault="00BE36ED" w:rsidP="00BE36ED">
            <w:pPr>
              <w:numPr>
                <w:ilvl w:val="0"/>
                <w:numId w:val="6"/>
              </w:numPr>
              <w:spacing w:after="0" w:line="240" w:lineRule="auto"/>
              <w:rPr>
                <w:rFonts w:ascii="Arial" w:eastAsia="Calibri" w:hAnsi="Arial" w:cs="Arial"/>
                <w:sz w:val="18"/>
                <w:szCs w:val="18"/>
                <w:lang w:eastAsia="nl-NL"/>
              </w:rPr>
            </w:pPr>
            <w:r w:rsidRPr="00BE36ED">
              <w:rPr>
                <w:rFonts w:ascii="Arial" w:eastAsia="Calibri" w:hAnsi="Arial" w:cs="Arial"/>
                <w:sz w:val="18"/>
                <w:szCs w:val="18"/>
                <w:lang w:eastAsia="nl-NL"/>
              </w:rPr>
              <w:t>Zet zinnen om van directe naar indirecte rede en andersom</w:t>
            </w:r>
          </w:p>
          <w:p w:rsidR="00BE36ED" w:rsidRPr="00BE36ED" w:rsidRDefault="00BE36ED" w:rsidP="00BE36ED">
            <w:pPr>
              <w:numPr>
                <w:ilvl w:val="0"/>
                <w:numId w:val="6"/>
              </w:numPr>
              <w:spacing w:after="0" w:line="240" w:lineRule="auto"/>
              <w:rPr>
                <w:rFonts w:ascii="Arial" w:eastAsia="Calibri" w:hAnsi="Arial" w:cs="Arial"/>
                <w:b/>
                <w:sz w:val="18"/>
                <w:szCs w:val="18"/>
              </w:rPr>
            </w:pPr>
            <w:r w:rsidRPr="00BE36ED">
              <w:rPr>
                <w:rFonts w:ascii="Arial" w:eastAsia="Calibri" w:hAnsi="Arial" w:cs="Arial"/>
                <w:sz w:val="18"/>
                <w:szCs w:val="18"/>
                <w:lang w:eastAsia="nl-NL"/>
              </w:rPr>
              <w:t>Gebruikt de juiste interpunctie bij de directe rede: dubbele punt, aanhalingstekens en hoofdletters</w:t>
            </w:r>
          </w:p>
          <w:p w:rsidR="00BE36ED" w:rsidRPr="00BE36ED" w:rsidRDefault="00BE36ED" w:rsidP="00BE36ED">
            <w:pPr>
              <w:spacing w:after="0" w:line="240" w:lineRule="auto"/>
              <w:rPr>
                <w:rFonts w:ascii="Arial" w:eastAsia="Calibri" w:hAnsi="Arial" w:cs="Arial"/>
                <w:sz w:val="18"/>
                <w:szCs w:val="18"/>
              </w:rPr>
            </w:pPr>
          </w:p>
          <w:p w:rsidR="00BE36ED" w:rsidRPr="00BE36ED" w:rsidRDefault="00BE36ED" w:rsidP="00BE36ED">
            <w:pPr>
              <w:spacing w:after="0" w:line="240" w:lineRule="auto"/>
              <w:rPr>
                <w:rFonts w:ascii="Arial" w:eastAsia="Calibri" w:hAnsi="Arial" w:cs="Arial"/>
                <w:b/>
                <w:sz w:val="18"/>
                <w:szCs w:val="18"/>
              </w:rPr>
            </w:pPr>
            <w:r w:rsidRPr="00BE36ED">
              <w:rPr>
                <w:rFonts w:ascii="Arial" w:eastAsia="Calibri" w:hAnsi="Arial" w:cs="Arial"/>
                <w:b/>
                <w:sz w:val="18"/>
                <w:szCs w:val="18"/>
              </w:rPr>
              <w:t>Woordenschat en woordleerstrategieën</w:t>
            </w:r>
          </w:p>
          <w:p w:rsidR="00BE36ED" w:rsidRPr="00BE36ED" w:rsidRDefault="00BE36ED" w:rsidP="00BE36ED">
            <w:pPr>
              <w:numPr>
                <w:ilvl w:val="0"/>
                <w:numId w:val="4"/>
              </w:numPr>
              <w:spacing w:after="0" w:line="240" w:lineRule="auto"/>
              <w:rPr>
                <w:rFonts w:ascii="Arial" w:eastAsia="Calibri" w:hAnsi="Arial" w:cs="Arial"/>
                <w:sz w:val="18"/>
                <w:szCs w:val="18"/>
              </w:rPr>
            </w:pPr>
            <w:r w:rsidRPr="00BE36ED">
              <w:rPr>
                <w:rFonts w:ascii="Arial" w:eastAsia="Calibri" w:hAnsi="Arial" w:cs="Arial"/>
                <w:sz w:val="18"/>
                <w:szCs w:val="18"/>
              </w:rPr>
              <w:t>Breidt zijn woordenschat uit met woorden voor een taalniveau van 10/11 jaar</w:t>
            </w:r>
          </w:p>
          <w:p w:rsidR="00BE36ED" w:rsidRPr="00BE36ED" w:rsidRDefault="00BE36ED" w:rsidP="00BE36ED">
            <w:pPr>
              <w:numPr>
                <w:ilvl w:val="0"/>
                <w:numId w:val="4"/>
              </w:numPr>
              <w:spacing w:after="0" w:line="240" w:lineRule="auto"/>
              <w:rPr>
                <w:rFonts w:ascii="Arial" w:eastAsia="Calibri" w:hAnsi="Arial" w:cs="Arial"/>
                <w:sz w:val="18"/>
                <w:szCs w:val="18"/>
              </w:rPr>
            </w:pPr>
            <w:r w:rsidRPr="00BE36ED">
              <w:rPr>
                <w:rFonts w:ascii="Arial" w:eastAsia="Calibri" w:hAnsi="Arial" w:cs="Arial"/>
                <w:sz w:val="18"/>
                <w:szCs w:val="18"/>
              </w:rPr>
              <w:t>Breidt zijn woordenschat uit met vaktaalwoorden (verdampen, gewassen)</w:t>
            </w:r>
          </w:p>
          <w:p w:rsidR="00BE36ED" w:rsidRPr="00BE36ED" w:rsidRDefault="00BE36ED" w:rsidP="00BE36ED">
            <w:pPr>
              <w:numPr>
                <w:ilvl w:val="0"/>
                <w:numId w:val="4"/>
              </w:numPr>
              <w:spacing w:after="0" w:line="240" w:lineRule="auto"/>
              <w:rPr>
                <w:rFonts w:ascii="Arial" w:eastAsia="Calibri" w:hAnsi="Arial" w:cs="Arial"/>
                <w:sz w:val="18"/>
                <w:szCs w:val="18"/>
              </w:rPr>
            </w:pPr>
            <w:r w:rsidRPr="00BE36ED">
              <w:rPr>
                <w:rFonts w:ascii="Arial" w:eastAsia="Calibri" w:hAnsi="Arial" w:cs="Arial"/>
                <w:sz w:val="18"/>
                <w:szCs w:val="18"/>
              </w:rPr>
              <w:t>Breidt zijn woordenschat uit met signaalwoorden (mits, indien, hierna, daarna, echter, daarom)</w:t>
            </w:r>
          </w:p>
          <w:p w:rsidR="00BE36ED" w:rsidRPr="00BE36ED" w:rsidRDefault="00BE36ED" w:rsidP="00BE36ED">
            <w:pPr>
              <w:numPr>
                <w:ilvl w:val="0"/>
                <w:numId w:val="4"/>
              </w:numPr>
              <w:spacing w:after="0" w:line="240" w:lineRule="auto"/>
              <w:rPr>
                <w:rFonts w:ascii="Arial" w:eastAsia="Calibri" w:hAnsi="Arial" w:cs="Arial"/>
                <w:sz w:val="18"/>
                <w:szCs w:val="18"/>
              </w:rPr>
            </w:pPr>
            <w:r w:rsidRPr="00BE36ED">
              <w:rPr>
                <w:rFonts w:ascii="Arial" w:eastAsia="Calibri" w:hAnsi="Arial" w:cs="Arial"/>
                <w:sz w:val="18"/>
                <w:szCs w:val="18"/>
              </w:rPr>
              <w:t>Gebruikt een woordenboek om woorden te leren</w:t>
            </w:r>
          </w:p>
          <w:p w:rsidR="00BE36ED" w:rsidRPr="00BE36ED" w:rsidRDefault="00BE36ED" w:rsidP="00BE36ED">
            <w:pPr>
              <w:numPr>
                <w:ilvl w:val="0"/>
                <w:numId w:val="4"/>
              </w:numPr>
              <w:spacing w:after="0" w:line="240" w:lineRule="auto"/>
              <w:rPr>
                <w:rFonts w:ascii="Arial" w:eastAsia="Calibri" w:hAnsi="Arial" w:cs="Arial"/>
                <w:sz w:val="18"/>
                <w:szCs w:val="18"/>
              </w:rPr>
            </w:pPr>
            <w:r w:rsidRPr="00BE36ED">
              <w:rPr>
                <w:rFonts w:ascii="Arial" w:eastAsia="Calibri" w:hAnsi="Arial" w:cs="Arial"/>
                <w:sz w:val="18"/>
                <w:szCs w:val="18"/>
              </w:rPr>
              <w:t>Kiest de juiste betekenis in het woordenboek</w:t>
            </w:r>
          </w:p>
          <w:p w:rsidR="00BE36ED" w:rsidRPr="00BE36ED" w:rsidRDefault="00BE36ED" w:rsidP="00BE36ED">
            <w:pPr>
              <w:numPr>
                <w:ilvl w:val="0"/>
                <w:numId w:val="4"/>
              </w:numPr>
              <w:spacing w:after="0" w:line="240" w:lineRule="auto"/>
              <w:rPr>
                <w:rFonts w:ascii="Arial" w:eastAsia="Calibri" w:hAnsi="Arial" w:cs="Arial"/>
                <w:sz w:val="18"/>
                <w:szCs w:val="18"/>
              </w:rPr>
            </w:pPr>
            <w:r w:rsidRPr="00BE36ED">
              <w:rPr>
                <w:rFonts w:ascii="Arial" w:eastAsia="Calibri" w:hAnsi="Arial" w:cs="Arial"/>
                <w:sz w:val="18"/>
                <w:szCs w:val="18"/>
              </w:rPr>
              <w:t xml:space="preserve">Maakt een eigen woordenlijst / woordkaartjes om woorden te onthouden </w:t>
            </w:r>
          </w:p>
          <w:p w:rsidR="00BE36ED" w:rsidRPr="00BE36ED" w:rsidRDefault="00BE36ED" w:rsidP="00BE36ED">
            <w:pPr>
              <w:numPr>
                <w:ilvl w:val="0"/>
                <w:numId w:val="4"/>
              </w:numPr>
              <w:spacing w:after="0" w:line="240" w:lineRule="auto"/>
              <w:rPr>
                <w:rFonts w:ascii="Arial" w:eastAsia="Calibri" w:hAnsi="Arial" w:cs="Arial"/>
                <w:sz w:val="18"/>
                <w:szCs w:val="18"/>
              </w:rPr>
            </w:pPr>
            <w:r w:rsidRPr="00BE36ED">
              <w:rPr>
                <w:rFonts w:ascii="Arial" w:eastAsia="Calibri" w:hAnsi="Arial" w:cs="Arial"/>
                <w:sz w:val="18"/>
                <w:szCs w:val="18"/>
              </w:rPr>
              <w:t xml:space="preserve">Past geleerde woordleer- en onthoudstrategieën zelfstandig toe </w:t>
            </w:r>
          </w:p>
          <w:p w:rsidR="00BE36ED" w:rsidRPr="00BE36ED" w:rsidRDefault="00BE36ED" w:rsidP="00BE36ED">
            <w:pPr>
              <w:numPr>
                <w:ilvl w:val="0"/>
                <w:numId w:val="4"/>
              </w:numPr>
              <w:spacing w:after="0" w:line="240" w:lineRule="auto"/>
              <w:rPr>
                <w:rFonts w:ascii="Arial" w:eastAsia="Calibri" w:hAnsi="Arial" w:cs="Arial"/>
                <w:sz w:val="18"/>
                <w:szCs w:val="18"/>
              </w:rPr>
            </w:pPr>
            <w:r w:rsidRPr="00BE36ED">
              <w:rPr>
                <w:rFonts w:ascii="Arial" w:eastAsia="Calibri" w:hAnsi="Arial" w:cs="Arial"/>
                <w:sz w:val="18"/>
                <w:szCs w:val="18"/>
              </w:rPr>
              <w:t>Kent de betekenis van en aantal spreekwoorden</w:t>
            </w:r>
          </w:p>
          <w:p w:rsidR="00BE36ED" w:rsidRPr="00BE36ED" w:rsidRDefault="00BE36ED" w:rsidP="00BE36ED">
            <w:pPr>
              <w:spacing w:after="0" w:line="240" w:lineRule="auto"/>
              <w:rPr>
                <w:rFonts w:ascii="Arial" w:eastAsia="Calibri" w:hAnsi="Arial" w:cs="Arial"/>
                <w:sz w:val="18"/>
                <w:szCs w:val="18"/>
              </w:rPr>
            </w:pPr>
          </w:p>
          <w:p w:rsidR="00BE36ED" w:rsidRPr="00BE36ED" w:rsidRDefault="00BE36ED" w:rsidP="00BE36ED">
            <w:pPr>
              <w:spacing w:after="0" w:line="240" w:lineRule="auto"/>
              <w:rPr>
                <w:rFonts w:ascii="Arial" w:eastAsia="Calibri" w:hAnsi="Arial" w:cs="Arial"/>
                <w:i/>
                <w:sz w:val="18"/>
                <w:szCs w:val="18"/>
              </w:rPr>
            </w:pPr>
            <w:r w:rsidRPr="00BE36ED">
              <w:rPr>
                <w:rFonts w:ascii="Arial" w:eastAsia="Calibri" w:hAnsi="Arial" w:cs="Arial"/>
                <w:i/>
                <w:sz w:val="18"/>
                <w:szCs w:val="18"/>
              </w:rPr>
              <w:t>Onderstaande doelen betreffen geen actieve benoeming van het zinsdeel. Kinderen hoeven nog niet aan te geven of iets een persoonsvorm of een werkwoord is. Ze gebruiken ze wel en middels de methode taalverhaal maken ze ook kennis met de termen.</w:t>
            </w:r>
          </w:p>
          <w:p w:rsidR="00BE36ED" w:rsidRPr="00BE36ED" w:rsidRDefault="00BE36ED" w:rsidP="00BE36ED">
            <w:pPr>
              <w:numPr>
                <w:ilvl w:val="0"/>
                <w:numId w:val="4"/>
              </w:numPr>
              <w:spacing w:after="0" w:line="240" w:lineRule="auto"/>
              <w:rPr>
                <w:rFonts w:ascii="Arial" w:eastAsia="Calibri" w:hAnsi="Arial" w:cs="Arial"/>
                <w:sz w:val="18"/>
                <w:szCs w:val="18"/>
              </w:rPr>
            </w:pPr>
            <w:r w:rsidRPr="00BE36ED">
              <w:rPr>
                <w:rFonts w:ascii="Arial" w:eastAsia="Calibri" w:hAnsi="Arial" w:cs="Arial"/>
                <w:sz w:val="18"/>
                <w:szCs w:val="18"/>
              </w:rPr>
              <w:t>Werkt met het voltooid deelwoord</w:t>
            </w:r>
          </w:p>
          <w:p w:rsidR="00BE36ED" w:rsidRPr="00BE36ED" w:rsidRDefault="00BE36ED" w:rsidP="00BE36ED">
            <w:pPr>
              <w:numPr>
                <w:ilvl w:val="0"/>
                <w:numId w:val="4"/>
              </w:numPr>
              <w:spacing w:after="0" w:line="240" w:lineRule="auto"/>
              <w:rPr>
                <w:rFonts w:ascii="Arial" w:eastAsia="Calibri" w:hAnsi="Arial" w:cs="Arial"/>
                <w:sz w:val="18"/>
                <w:szCs w:val="18"/>
              </w:rPr>
            </w:pPr>
            <w:r w:rsidRPr="00BE36ED">
              <w:rPr>
                <w:rFonts w:ascii="Arial" w:eastAsia="Calibri" w:hAnsi="Arial" w:cs="Arial"/>
                <w:sz w:val="18"/>
                <w:szCs w:val="18"/>
              </w:rPr>
              <w:t>Werkt met het werkwoordelijk gezegde</w:t>
            </w:r>
          </w:p>
          <w:p w:rsidR="00BE36ED" w:rsidRPr="00BE36ED" w:rsidRDefault="00BE36ED" w:rsidP="00BE36ED">
            <w:pPr>
              <w:spacing w:after="0" w:line="240" w:lineRule="auto"/>
              <w:rPr>
                <w:rFonts w:ascii="Arial" w:eastAsia="Calibri" w:hAnsi="Arial" w:cs="Arial"/>
                <w:sz w:val="18"/>
                <w:szCs w:val="18"/>
              </w:rPr>
            </w:pPr>
          </w:p>
          <w:p w:rsidR="00BE36ED" w:rsidRPr="00BE36ED" w:rsidRDefault="00BE36ED" w:rsidP="00BE36ED">
            <w:pPr>
              <w:spacing w:after="0" w:line="240" w:lineRule="auto"/>
              <w:rPr>
                <w:rFonts w:ascii="Arial" w:eastAsia="Calibri" w:hAnsi="Arial" w:cs="Arial"/>
                <w:sz w:val="18"/>
                <w:szCs w:val="18"/>
              </w:rPr>
            </w:pPr>
          </w:p>
          <w:p w:rsidR="00BE36ED" w:rsidRPr="00BE36ED" w:rsidRDefault="00BE36ED" w:rsidP="00BE36ED">
            <w:pPr>
              <w:spacing w:after="0" w:line="240" w:lineRule="auto"/>
              <w:rPr>
                <w:rFonts w:ascii="Arial" w:eastAsia="Calibri" w:hAnsi="Arial" w:cs="Arial"/>
                <w:b/>
                <w:sz w:val="18"/>
                <w:szCs w:val="18"/>
              </w:rPr>
            </w:pPr>
            <w:r w:rsidRPr="00BE36ED">
              <w:rPr>
                <w:rFonts w:ascii="Arial" w:eastAsia="Calibri" w:hAnsi="Arial" w:cs="Arial"/>
                <w:b/>
                <w:sz w:val="18"/>
                <w:szCs w:val="18"/>
              </w:rPr>
              <w:t>Communicatieve redzaamheid</w:t>
            </w:r>
          </w:p>
          <w:p w:rsidR="00BE36ED" w:rsidRPr="00BE36ED" w:rsidRDefault="00BE36ED" w:rsidP="00BE36ED">
            <w:pPr>
              <w:spacing w:after="0" w:line="240" w:lineRule="auto"/>
              <w:rPr>
                <w:rFonts w:ascii="Arial" w:eastAsia="Calibri" w:hAnsi="Arial" w:cs="Arial"/>
                <w:color w:val="FF0000"/>
                <w:sz w:val="18"/>
                <w:szCs w:val="18"/>
              </w:rPr>
            </w:pPr>
            <w:r w:rsidRPr="00BE36ED">
              <w:rPr>
                <w:rFonts w:ascii="Arial" w:eastAsia="Calibri" w:hAnsi="Arial" w:cs="Arial"/>
                <w:sz w:val="18"/>
                <w:szCs w:val="18"/>
              </w:rPr>
              <w:t xml:space="preserve">Expliciet aandacht voor : </w:t>
            </w:r>
          </w:p>
          <w:p w:rsidR="00BE36ED" w:rsidRPr="00BE36ED" w:rsidRDefault="00BE36ED" w:rsidP="00BE36ED">
            <w:pPr>
              <w:spacing w:after="0" w:line="240" w:lineRule="auto"/>
              <w:rPr>
                <w:rFonts w:ascii="Arial" w:eastAsia="Calibri" w:hAnsi="Arial" w:cs="Arial"/>
                <w:color w:val="FF0000"/>
                <w:sz w:val="18"/>
                <w:szCs w:val="18"/>
              </w:rPr>
            </w:pPr>
          </w:p>
          <w:p w:rsidR="00BE36ED" w:rsidRPr="00BE36ED" w:rsidRDefault="00BE36ED" w:rsidP="00BE36ED">
            <w:pPr>
              <w:spacing w:after="0" w:line="240" w:lineRule="auto"/>
              <w:rPr>
                <w:rFonts w:ascii="Arial" w:eastAsia="Calibri" w:hAnsi="Arial" w:cs="Arial"/>
                <w:sz w:val="18"/>
                <w:szCs w:val="18"/>
              </w:rPr>
            </w:pPr>
          </w:p>
        </w:tc>
        <w:tc>
          <w:tcPr>
            <w:tcW w:w="7371" w:type="dxa"/>
            <w:tcBorders>
              <w:bottom w:val="single" w:sz="4" w:space="0" w:color="auto"/>
            </w:tcBorders>
          </w:tcPr>
          <w:p w:rsidR="00BE36ED" w:rsidRPr="00BE36ED" w:rsidRDefault="00BE36ED" w:rsidP="00BE36ED">
            <w:p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Hieronder volgen een aantal aandachtspunten voor de leerkracht de communicatieve ontwikkeling te stimuleren.</w:t>
            </w:r>
          </w:p>
          <w:p w:rsidR="00BE36ED" w:rsidRPr="00BE36ED" w:rsidRDefault="00BE36ED" w:rsidP="00BE36ED">
            <w:pPr>
              <w:spacing w:after="0" w:line="240" w:lineRule="auto"/>
              <w:rPr>
                <w:rFonts w:ascii="Arial" w:eastAsia="Times New Roman" w:hAnsi="Arial" w:cs="Arial"/>
                <w:b/>
                <w:sz w:val="18"/>
                <w:szCs w:val="18"/>
                <w:lang w:eastAsia="nl-NL"/>
              </w:rPr>
            </w:pPr>
          </w:p>
          <w:p w:rsidR="00BE36ED" w:rsidRPr="00BE36ED" w:rsidRDefault="00BE36ED" w:rsidP="00BE36ED">
            <w:pPr>
              <w:spacing w:after="0" w:line="240" w:lineRule="auto"/>
              <w:rPr>
                <w:rFonts w:ascii="Arial" w:eastAsia="Times New Roman" w:hAnsi="Arial" w:cs="Arial"/>
                <w:b/>
                <w:sz w:val="18"/>
                <w:szCs w:val="18"/>
                <w:lang w:eastAsia="nl-NL"/>
              </w:rPr>
            </w:pPr>
            <w:r w:rsidRPr="00BE36ED">
              <w:rPr>
                <w:rFonts w:ascii="Arial" w:eastAsia="Times New Roman" w:hAnsi="Arial" w:cs="Arial"/>
                <w:b/>
                <w:sz w:val="18"/>
                <w:szCs w:val="18"/>
                <w:lang w:eastAsia="nl-NL"/>
              </w:rPr>
              <w:t>De leerkracht</w:t>
            </w:r>
          </w:p>
          <w:p w:rsidR="00BE36ED" w:rsidRPr="00BE36ED" w:rsidRDefault="00BE36ED" w:rsidP="00BE36ED">
            <w:pPr>
              <w:numPr>
                <w:ilvl w:val="0"/>
                <w:numId w:val="1"/>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Zorgt dat hij/zij goed te zien is</w:t>
            </w:r>
          </w:p>
          <w:p w:rsidR="00BE36ED" w:rsidRPr="00BE36ED" w:rsidRDefault="00BE36ED" w:rsidP="00BE36ED">
            <w:pPr>
              <w:numPr>
                <w:ilvl w:val="0"/>
                <w:numId w:val="1"/>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Spreekt duidelijk en langzaam</w:t>
            </w:r>
          </w:p>
          <w:p w:rsidR="00BE36ED" w:rsidRPr="00BE36ED" w:rsidRDefault="00BE36ED" w:rsidP="00BE36ED">
            <w:pPr>
              <w:numPr>
                <w:ilvl w:val="0"/>
                <w:numId w:val="1"/>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Deelt mondelinge informatie op in stukjes</w:t>
            </w:r>
          </w:p>
          <w:p w:rsidR="00BE36ED" w:rsidRPr="00BE36ED" w:rsidRDefault="00BE36ED" w:rsidP="00BE36ED">
            <w:pPr>
              <w:numPr>
                <w:ilvl w:val="0"/>
                <w:numId w:val="1"/>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Creëert veilige en uitnodigende spreeksituaties</w:t>
            </w:r>
          </w:p>
          <w:p w:rsidR="00BE36ED" w:rsidRPr="00BE36ED" w:rsidRDefault="00BE36ED" w:rsidP="00BE36ED">
            <w:pPr>
              <w:numPr>
                <w:ilvl w:val="0"/>
                <w:numId w:val="1"/>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Volgt, past taal aan en voegt taal toe</w:t>
            </w:r>
          </w:p>
          <w:p w:rsidR="00BE36ED" w:rsidRPr="00BE36ED" w:rsidRDefault="00BE36ED" w:rsidP="00BE36ED">
            <w:pPr>
              <w:numPr>
                <w:ilvl w:val="0"/>
                <w:numId w:val="1"/>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Beantwoordt pogingen tot communicatie positief</w:t>
            </w:r>
          </w:p>
          <w:p w:rsidR="00BE36ED" w:rsidRPr="00BE36ED" w:rsidRDefault="00BE36ED" w:rsidP="00BE36ED">
            <w:pPr>
              <w:numPr>
                <w:ilvl w:val="0"/>
                <w:numId w:val="1"/>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Verwoordt handelen</w:t>
            </w:r>
          </w:p>
          <w:p w:rsidR="00BE36ED" w:rsidRPr="00BE36ED" w:rsidRDefault="00BE36ED" w:rsidP="00BE36ED">
            <w:pPr>
              <w:numPr>
                <w:ilvl w:val="0"/>
                <w:numId w:val="1"/>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Benoemt de dingen om zich heen</w:t>
            </w:r>
          </w:p>
          <w:p w:rsidR="00BE36ED" w:rsidRPr="00BE36ED" w:rsidRDefault="00BE36ED" w:rsidP="00BE36ED">
            <w:pPr>
              <w:numPr>
                <w:ilvl w:val="0"/>
                <w:numId w:val="1"/>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Benoemt emoties van zichzelf en het kind</w:t>
            </w:r>
          </w:p>
          <w:p w:rsidR="00BE36ED" w:rsidRPr="00BE36ED" w:rsidRDefault="00BE36ED" w:rsidP="00BE36ED">
            <w:pPr>
              <w:numPr>
                <w:ilvl w:val="0"/>
                <w:numId w:val="1"/>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Stimuleert alertheid,  luistergerichtheid en het  opgang houden van gesprek</w:t>
            </w:r>
          </w:p>
          <w:p w:rsidR="00BE36ED" w:rsidRPr="00BE36ED" w:rsidRDefault="00BE36ED" w:rsidP="00BE36ED">
            <w:pPr>
              <w:numPr>
                <w:ilvl w:val="0"/>
                <w:numId w:val="1"/>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Brengt structuur aan verhalen door samen te vatten en goed terug te geven van taal</w:t>
            </w:r>
          </w:p>
          <w:p w:rsidR="00BE36ED" w:rsidRPr="00BE36ED" w:rsidRDefault="00BE36ED" w:rsidP="00BE36ED">
            <w:pPr>
              <w:numPr>
                <w:ilvl w:val="0"/>
                <w:numId w:val="1"/>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Gebruikt dagritmes e.d.</w:t>
            </w:r>
          </w:p>
          <w:p w:rsidR="00BE36ED" w:rsidRPr="00BE36ED" w:rsidRDefault="00BE36ED" w:rsidP="00BE36ED">
            <w:pPr>
              <w:numPr>
                <w:ilvl w:val="0"/>
                <w:numId w:val="1"/>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Gebruikt natuurlijke gebaren</w:t>
            </w:r>
          </w:p>
          <w:p w:rsidR="00BE36ED" w:rsidRPr="00BE36ED" w:rsidRDefault="00BE36ED" w:rsidP="00BE36ED">
            <w:pPr>
              <w:numPr>
                <w:ilvl w:val="0"/>
                <w:numId w:val="1"/>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 xml:space="preserve">Gebruikt luisterspelletjes voor de stimulering van de luistervaardigheid. </w:t>
            </w:r>
          </w:p>
          <w:p w:rsidR="00BE36ED" w:rsidRPr="00BE36ED" w:rsidRDefault="00BE36ED" w:rsidP="00BE36ED">
            <w:pPr>
              <w:numPr>
                <w:ilvl w:val="0"/>
                <w:numId w:val="1"/>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Herhaalt auditief aangeboden informatie</w:t>
            </w:r>
          </w:p>
          <w:p w:rsidR="00BE36ED" w:rsidRPr="00BE36ED" w:rsidRDefault="00BE36ED" w:rsidP="00BE36ED">
            <w:pPr>
              <w:spacing w:after="0" w:line="240" w:lineRule="auto"/>
              <w:rPr>
                <w:rFonts w:ascii="Arial" w:eastAsia="Times New Roman" w:hAnsi="Arial" w:cs="Arial"/>
                <w:sz w:val="18"/>
                <w:szCs w:val="18"/>
                <w:lang w:eastAsia="nl-NL"/>
              </w:rPr>
            </w:pPr>
          </w:p>
          <w:p w:rsidR="00BE36ED" w:rsidRPr="00BE36ED" w:rsidRDefault="00BE36ED" w:rsidP="00BE36ED">
            <w:p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 xml:space="preserve">Leerkracht en logopedist gebruiken Van den </w:t>
            </w:r>
            <w:proofErr w:type="spellStart"/>
            <w:r w:rsidRPr="00BE36ED">
              <w:rPr>
                <w:rFonts w:ascii="Arial" w:eastAsia="Times New Roman" w:hAnsi="Arial" w:cs="Arial"/>
                <w:sz w:val="18"/>
                <w:szCs w:val="18"/>
                <w:lang w:eastAsia="nl-NL"/>
              </w:rPr>
              <w:t>Nulft</w:t>
            </w:r>
            <w:proofErr w:type="spellEnd"/>
            <w:r w:rsidRPr="00BE36ED">
              <w:rPr>
                <w:rFonts w:ascii="Arial" w:eastAsia="Times New Roman" w:hAnsi="Arial" w:cs="Arial"/>
                <w:sz w:val="18"/>
                <w:szCs w:val="18"/>
                <w:lang w:eastAsia="nl-NL"/>
              </w:rPr>
              <w:t xml:space="preserve"> &amp; </w:t>
            </w:r>
            <w:proofErr w:type="spellStart"/>
            <w:r w:rsidRPr="00BE36ED">
              <w:rPr>
                <w:rFonts w:ascii="Arial" w:eastAsia="Times New Roman" w:hAnsi="Arial" w:cs="Arial"/>
                <w:sz w:val="18"/>
                <w:szCs w:val="18"/>
                <w:lang w:eastAsia="nl-NL"/>
              </w:rPr>
              <w:t>Verhallen</w:t>
            </w:r>
            <w:proofErr w:type="spellEnd"/>
            <w:r w:rsidRPr="00BE36ED">
              <w:rPr>
                <w:rFonts w:ascii="Arial" w:eastAsia="Times New Roman" w:hAnsi="Arial" w:cs="Arial"/>
                <w:sz w:val="18"/>
                <w:szCs w:val="18"/>
                <w:lang w:eastAsia="nl-NL"/>
              </w:rPr>
              <w:t xml:space="preserve"> voor het aanleren van nieuwe scripts en stimulering van de conceptvorming. </w:t>
            </w:r>
          </w:p>
          <w:p w:rsidR="00BE36ED" w:rsidRPr="00BE36ED" w:rsidRDefault="00BE36ED" w:rsidP="00BE36ED">
            <w:pPr>
              <w:spacing w:after="0" w:line="240" w:lineRule="auto"/>
              <w:rPr>
                <w:rFonts w:ascii="Arial" w:eastAsia="Times New Roman" w:hAnsi="Arial" w:cs="Arial"/>
                <w:sz w:val="18"/>
                <w:szCs w:val="18"/>
                <w:lang w:eastAsia="nl-NL"/>
              </w:rPr>
            </w:pPr>
          </w:p>
          <w:p w:rsidR="00BE36ED" w:rsidRPr="00BE36ED" w:rsidRDefault="00BE36ED" w:rsidP="00BE36ED">
            <w:p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 xml:space="preserve">Leerkracht en logopedist gebruiken denk stimulerende gespreksmethodieken (DGM) om het taal-denkniveau verder te stimuleren. </w:t>
            </w:r>
          </w:p>
          <w:p w:rsidR="00BE36ED" w:rsidRPr="00BE36ED" w:rsidRDefault="00BE36ED" w:rsidP="00BE36ED">
            <w:pPr>
              <w:spacing w:after="0" w:line="240" w:lineRule="auto"/>
              <w:rPr>
                <w:rFonts w:ascii="Arial" w:eastAsia="Times New Roman" w:hAnsi="Arial" w:cs="Arial"/>
                <w:sz w:val="18"/>
                <w:szCs w:val="18"/>
                <w:lang w:eastAsia="nl-NL"/>
              </w:rPr>
            </w:pPr>
          </w:p>
          <w:p w:rsidR="00BE36ED" w:rsidRPr="00BE36ED" w:rsidRDefault="00BE36ED" w:rsidP="00BE36ED">
            <w:p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De mondelinge taaldoelen worden ook tijdens de logopedische therapie behandeld, in groepsverband en indien nodig individueel.</w:t>
            </w:r>
          </w:p>
          <w:p w:rsidR="00BE36ED" w:rsidRPr="00BE36ED" w:rsidRDefault="00BE36ED" w:rsidP="00BE36ED">
            <w:pPr>
              <w:spacing w:after="0" w:line="240" w:lineRule="auto"/>
              <w:rPr>
                <w:rFonts w:ascii="Arial" w:eastAsia="Calibri" w:hAnsi="Arial" w:cs="Arial"/>
                <w:sz w:val="18"/>
                <w:szCs w:val="18"/>
              </w:rPr>
            </w:pPr>
          </w:p>
        </w:tc>
      </w:tr>
    </w:tbl>
    <w:p w:rsidR="00BE36ED" w:rsidRDefault="00BE36ED"/>
    <w:p w:rsidR="008A28A6" w:rsidRDefault="008A28A6">
      <w:r>
        <w:br w:type="page"/>
      </w:r>
    </w:p>
    <w:p w:rsidR="008A28A6" w:rsidRPr="008A28A6" w:rsidRDefault="00FC1933" w:rsidP="008A28A6">
      <w:pPr>
        <w:spacing w:line="240" w:lineRule="auto"/>
        <w:rPr>
          <w:rFonts w:ascii="Arial" w:eastAsia="Calibri" w:hAnsi="Arial" w:cs="Arial"/>
          <w:b/>
          <w:sz w:val="28"/>
          <w:szCs w:val="28"/>
        </w:rPr>
      </w:pPr>
      <w:r>
        <w:rPr>
          <w:rFonts w:ascii="Arial" w:eastAsia="Calibri" w:hAnsi="Arial" w:cs="Arial"/>
          <w:b/>
          <w:sz w:val="28"/>
          <w:szCs w:val="28"/>
        </w:rPr>
        <w:t xml:space="preserve">Taal </w:t>
      </w:r>
    </w:p>
    <w:tbl>
      <w:tblPr>
        <w:tblW w:w="15134"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846"/>
        <w:gridCol w:w="6078"/>
        <w:gridCol w:w="2210"/>
      </w:tblGrid>
      <w:tr w:rsidR="008A28A6" w:rsidRPr="008A28A6" w:rsidTr="00342683">
        <w:trPr>
          <w:trHeight w:val="356"/>
        </w:trPr>
        <w:tc>
          <w:tcPr>
            <w:tcW w:w="6846" w:type="dxa"/>
            <w:tcBorders>
              <w:top w:val="single" w:sz="4" w:space="0" w:color="auto"/>
              <w:left w:val="single" w:sz="4" w:space="0" w:color="auto"/>
              <w:bottom w:val="single" w:sz="4" w:space="0" w:color="auto"/>
              <w:right w:val="single" w:sz="4" w:space="0" w:color="000000"/>
            </w:tcBorders>
            <w:shd w:val="clear" w:color="auto" w:fill="8064A2"/>
            <w:hideMark/>
          </w:tcPr>
          <w:p w:rsidR="008A28A6" w:rsidRPr="008A28A6" w:rsidRDefault="008A28A6" w:rsidP="008A28A6">
            <w:pPr>
              <w:spacing w:after="0" w:line="240" w:lineRule="auto"/>
              <w:rPr>
                <w:rFonts w:ascii="Arial" w:eastAsia="Calibri" w:hAnsi="Arial" w:cs="Arial"/>
                <w:b/>
                <w:sz w:val="18"/>
                <w:szCs w:val="18"/>
              </w:rPr>
            </w:pPr>
            <w:r w:rsidRPr="008A28A6">
              <w:rPr>
                <w:rFonts w:ascii="Arial" w:eastAsia="Calibri" w:hAnsi="Arial" w:cs="Arial"/>
                <w:b/>
                <w:sz w:val="18"/>
                <w:szCs w:val="18"/>
              </w:rPr>
              <w:t xml:space="preserve">Na te streven doelen </w:t>
            </w:r>
          </w:p>
        </w:tc>
        <w:tc>
          <w:tcPr>
            <w:tcW w:w="6078" w:type="dxa"/>
            <w:tcBorders>
              <w:top w:val="single" w:sz="4" w:space="0" w:color="auto"/>
              <w:left w:val="single" w:sz="4" w:space="0" w:color="000000"/>
              <w:bottom w:val="single" w:sz="4" w:space="0" w:color="auto"/>
              <w:right w:val="single" w:sz="4" w:space="0" w:color="000000"/>
            </w:tcBorders>
            <w:shd w:val="clear" w:color="auto" w:fill="8064A2"/>
            <w:hideMark/>
          </w:tcPr>
          <w:p w:rsidR="008A28A6" w:rsidRPr="008A28A6" w:rsidRDefault="008A28A6" w:rsidP="008A28A6">
            <w:pPr>
              <w:spacing w:after="0" w:line="240" w:lineRule="auto"/>
              <w:rPr>
                <w:rFonts w:ascii="Arial" w:eastAsia="Calibri" w:hAnsi="Arial" w:cs="Arial"/>
                <w:sz w:val="18"/>
                <w:szCs w:val="18"/>
              </w:rPr>
            </w:pPr>
            <w:r w:rsidRPr="008A28A6">
              <w:rPr>
                <w:rFonts w:ascii="Arial" w:eastAsia="Calibri" w:hAnsi="Arial" w:cs="Arial"/>
                <w:b/>
                <w:sz w:val="18"/>
                <w:szCs w:val="18"/>
              </w:rPr>
              <w:t>Middelen organisatie, pedagogisch en didactische aanpak</w:t>
            </w:r>
          </w:p>
        </w:tc>
        <w:tc>
          <w:tcPr>
            <w:tcW w:w="2210" w:type="dxa"/>
            <w:tcBorders>
              <w:top w:val="single" w:sz="4" w:space="0" w:color="auto"/>
              <w:left w:val="single" w:sz="4" w:space="0" w:color="000000"/>
              <w:bottom w:val="single" w:sz="4" w:space="0" w:color="000000"/>
              <w:right w:val="single" w:sz="4" w:space="0" w:color="548DD4"/>
            </w:tcBorders>
            <w:shd w:val="clear" w:color="auto" w:fill="8064A2"/>
            <w:hideMark/>
          </w:tcPr>
          <w:p w:rsidR="008A28A6" w:rsidRPr="008A28A6" w:rsidRDefault="008A28A6" w:rsidP="008A28A6">
            <w:pPr>
              <w:spacing w:after="0" w:line="240" w:lineRule="auto"/>
              <w:rPr>
                <w:rFonts w:ascii="Arial" w:eastAsia="Calibri" w:hAnsi="Arial" w:cs="Arial"/>
                <w:b/>
                <w:sz w:val="18"/>
                <w:szCs w:val="18"/>
              </w:rPr>
            </w:pPr>
            <w:r w:rsidRPr="008A28A6">
              <w:rPr>
                <w:rFonts w:ascii="Arial" w:eastAsia="Calibri" w:hAnsi="Arial" w:cs="Arial"/>
                <w:b/>
                <w:sz w:val="18"/>
                <w:szCs w:val="18"/>
              </w:rPr>
              <w:t>Frequentie</w:t>
            </w:r>
          </w:p>
        </w:tc>
      </w:tr>
      <w:tr w:rsidR="008A28A6" w:rsidRPr="008A28A6" w:rsidTr="00342683">
        <w:tc>
          <w:tcPr>
            <w:tcW w:w="6846" w:type="dxa"/>
            <w:tcBorders>
              <w:top w:val="single" w:sz="4" w:space="0" w:color="auto"/>
              <w:left w:val="single" w:sz="4" w:space="0" w:color="auto"/>
              <w:bottom w:val="single" w:sz="4" w:space="0" w:color="auto"/>
              <w:right w:val="single" w:sz="4" w:space="0" w:color="000000"/>
            </w:tcBorders>
          </w:tcPr>
          <w:p w:rsidR="008A28A6" w:rsidRPr="008A28A6" w:rsidRDefault="008A28A6" w:rsidP="008A28A6">
            <w:pPr>
              <w:spacing w:after="0" w:line="240" w:lineRule="auto"/>
              <w:rPr>
                <w:rFonts w:ascii="Arial" w:eastAsia="Calibri" w:hAnsi="Arial" w:cs="Arial"/>
                <w:b/>
                <w:sz w:val="18"/>
                <w:szCs w:val="18"/>
              </w:rPr>
            </w:pPr>
            <w:r w:rsidRPr="008A28A6">
              <w:rPr>
                <w:rFonts w:ascii="Arial" w:eastAsia="Calibri" w:hAnsi="Arial" w:cs="Arial"/>
                <w:b/>
                <w:sz w:val="18"/>
                <w:szCs w:val="18"/>
              </w:rPr>
              <w:t>Kerndoelen:</w:t>
            </w:r>
          </w:p>
          <w:p w:rsidR="008A28A6" w:rsidRPr="008A28A6" w:rsidRDefault="008A28A6" w:rsidP="008A28A6">
            <w:pPr>
              <w:spacing w:after="0" w:line="240" w:lineRule="auto"/>
              <w:rPr>
                <w:rFonts w:ascii="Arial" w:eastAsia="Calibri" w:hAnsi="Arial" w:cs="Arial"/>
                <w:sz w:val="18"/>
                <w:szCs w:val="18"/>
              </w:rPr>
            </w:pPr>
            <w:r w:rsidRPr="008A28A6">
              <w:rPr>
                <w:rFonts w:ascii="Arial" w:eastAsia="Calibri" w:hAnsi="Arial" w:cs="Arial"/>
                <w:sz w:val="18"/>
                <w:szCs w:val="18"/>
              </w:rPr>
              <w:t>A mondelinge taalvaardigheid</w:t>
            </w:r>
          </w:p>
          <w:p w:rsidR="008A28A6" w:rsidRPr="008A28A6" w:rsidRDefault="008A28A6" w:rsidP="008A28A6">
            <w:pPr>
              <w:spacing w:after="0" w:line="240" w:lineRule="auto"/>
              <w:rPr>
                <w:rFonts w:ascii="Arial" w:eastAsia="Calibri" w:hAnsi="Arial" w:cs="Arial"/>
                <w:sz w:val="18"/>
                <w:szCs w:val="18"/>
              </w:rPr>
            </w:pPr>
            <w:r w:rsidRPr="008A28A6">
              <w:rPr>
                <w:rFonts w:ascii="Arial" w:eastAsia="Calibri" w:hAnsi="Arial" w:cs="Arial"/>
                <w:sz w:val="18"/>
                <w:szCs w:val="18"/>
              </w:rPr>
              <w:t>B leesvaardigheid</w:t>
            </w:r>
          </w:p>
          <w:p w:rsidR="008A28A6" w:rsidRPr="008A28A6" w:rsidRDefault="008A28A6" w:rsidP="008A28A6">
            <w:pPr>
              <w:spacing w:after="0" w:line="240" w:lineRule="auto"/>
              <w:rPr>
                <w:rFonts w:ascii="Arial" w:eastAsia="Calibri" w:hAnsi="Arial" w:cs="Arial"/>
                <w:sz w:val="18"/>
                <w:szCs w:val="18"/>
              </w:rPr>
            </w:pPr>
            <w:r w:rsidRPr="008A28A6">
              <w:rPr>
                <w:rFonts w:ascii="Arial" w:eastAsia="Calibri" w:hAnsi="Arial" w:cs="Arial"/>
                <w:sz w:val="18"/>
                <w:szCs w:val="18"/>
              </w:rPr>
              <w:t>C schrijfvaardigheid</w:t>
            </w:r>
          </w:p>
          <w:p w:rsidR="008A28A6" w:rsidRPr="008A28A6" w:rsidRDefault="008A28A6" w:rsidP="008A28A6">
            <w:pPr>
              <w:spacing w:after="0" w:line="240" w:lineRule="auto"/>
              <w:rPr>
                <w:rFonts w:ascii="Arial" w:eastAsia="Calibri" w:hAnsi="Arial" w:cs="Arial"/>
                <w:sz w:val="18"/>
                <w:szCs w:val="18"/>
              </w:rPr>
            </w:pPr>
            <w:r w:rsidRPr="008A28A6">
              <w:rPr>
                <w:rFonts w:ascii="Arial" w:eastAsia="Calibri" w:hAnsi="Arial" w:cs="Arial"/>
                <w:sz w:val="18"/>
                <w:szCs w:val="18"/>
              </w:rPr>
              <w:t>D taalbeschouwing</w:t>
            </w:r>
          </w:p>
          <w:p w:rsidR="008A28A6" w:rsidRPr="008A28A6" w:rsidRDefault="008A28A6" w:rsidP="008A28A6">
            <w:pPr>
              <w:spacing w:after="0" w:line="240" w:lineRule="auto"/>
              <w:rPr>
                <w:rFonts w:ascii="Arial" w:eastAsia="Calibri" w:hAnsi="Arial" w:cs="Arial"/>
                <w:sz w:val="18"/>
                <w:szCs w:val="18"/>
              </w:rPr>
            </w:pPr>
          </w:p>
          <w:p w:rsidR="008A28A6" w:rsidRPr="008A28A6" w:rsidRDefault="008A28A6" w:rsidP="008A28A6">
            <w:pPr>
              <w:spacing w:after="0" w:line="240" w:lineRule="auto"/>
              <w:rPr>
                <w:rFonts w:ascii="Arial" w:eastAsia="Calibri" w:hAnsi="Arial" w:cs="Arial"/>
                <w:b/>
                <w:sz w:val="18"/>
                <w:szCs w:val="18"/>
              </w:rPr>
            </w:pPr>
            <w:r w:rsidRPr="008A28A6">
              <w:rPr>
                <w:rFonts w:ascii="Arial" w:eastAsia="Calibri" w:hAnsi="Arial" w:cs="Arial"/>
                <w:b/>
                <w:sz w:val="18"/>
                <w:szCs w:val="18"/>
              </w:rPr>
              <w:t xml:space="preserve">Spreken/luisteren: </w:t>
            </w:r>
          </w:p>
          <w:p w:rsidR="008A28A6" w:rsidRPr="008A28A6" w:rsidRDefault="008A28A6" w:rsidP="00257CC5">
            <w:pPr>
              <w:numPr>
                <w:ilvl w:val="0"/>
                <w:numId w:val="35"/>
              </w:numPr>
              <w:spacing w:after="0" w:line="240" w:lineRule="auto"/>
              <w:rPr>
                <w:rFonts w:ascii="Arial" w:eastAsia="Calibri" w:hAnsi="Arial" w:cs="Arial"/>
                <w:sz w:val="18"/>
                <w:szCs w:val="18"/>
              </w:rPr>
            </w:pPr>
            <w:r w:rsidRPr="008A28A6">
              <w:rPr>
                <w:rFonts w:ascii="Arial" w:eastAsia="Calibri" w:hAnsi="Arial" w:cs="Arial"/>
                <w:sz w:val="18"/>
                <w:szCs w:val="18"/>
              </w:rPr>
              <w:t>De leerlingen leren tijdens een groepsgesprek bij het onderwerp te blijven, op elkaar aan te sluiten en een ander niet in de rede te vallen.</w:t>
            </w:r>
          </w:p>
          <w:p w:rsidR="008A28A6" w:rsidRPr="008A28A6" w:rsidRDefault="008A28A6" w:rsidP="00257CC5">
            <w:pPr>
              <w:numPr>
                <w:ilvl w:val="0"/>
                <w:numId w:val="35"/>
              </w:numPr>
              <w:spacing w:after="0" w:line="240" w:lineRule="auto"/>
              <w:rPr>
                <w:rFonts w:ascii="Arial" w:eastAsia="Calibri" w:hAnsi="Arial" w:cs="Arial"/>
                <w:sz w:val="18"/>
                <w:szCs w:val="18"/>
              </w:rPr>
            </w:pPr>
            <w:r w:rsidRPr="008A28A6">
              <w:rPr>
                <w:rFonts w:ascii="Arial" w:eastAsia="Calibri" w:hAnsi="Arial" w:cs="Arial"/>
                <w:sz w:val="18"/>
                <w:szCs w:val="18"/>
              </w:rPr>
              <w:t>De leerlingen leren dat ze bij het beschrijven van voorwerpen zorgvuldig moeten formuleren om voor anderen begrijpelijk te zijn.</w:t>
            </w:r>
          </w:p>
          <w:p w:rsidR="008A28A6" w:rsidRPr="008A28A6" w:rsidRDefault="008A28A6" w:rsidP="00257CC5">
            <w:pPr>
              <w:numPr>
                <w:ilvl w:val="0"/>
                <w:numId w:val="35"/>
              </w:numPr>
              <w:spacing w:after="0" w:line="240" w:lineRule="auto"/>
              <w:rPr>
                <w:rFonts w:ascii="Arial" w:eastAsia="Calibri" w:hAnsi="Arial" w:cs="Arial"/>
                <w:sz w:val="18"/>
                <w:szCs w:val="18"/>
              </w:rPr>
            </w:pPr>
            <w:r w:rsidRPr="008A28A6">
              <w:rPr>
                <w:rFonts w:ascii="Arial" w:eastAsia="Calibri" w:hAnsi="Arial" w:cs="Arial"/>
                <w:sz w:val="18"/>
                <w:szCs w:val="18"/>
              </w:rPr>
              <w:t>De leerlingen leren hoe ze eenvoudige mededelingen beter kunnen begrijpen en kunnen doorvertellen.</w:t>
            </w:r>
          </w:p>
          <w:p w:rsidR="008A28A6" w:rsidRPr="008A28A6" w:rsidRDefault="008A28A6" w:rsidP="00257CC5">
            <w:pPr>
              <w:numPr>
                <w:ilvl w:val="0"/>
                <w:numId w:val="35"/>
              </w:numPr>
              <w:spacing w:after="0" w:line="240" w:lineRule="auto"/>
              <w:rPr>
                <w:rFonts w:ascii="Arial" w:eastAsia="Calibri" w:hAnsi="Arial" w:cs="Arial"/>
                <w:sz w:val="18"/>
                <w:szCs w:val="18"/>
              </w:rPr>
            </w:pPr>
            <w:r w:rsidRPr="008A28A6">
              <w:rPr>
                <w:rFonts w:ascii="Arial" w:eastAsia="Calibri" w:hAnsi="Arial" w:cs="Arial"/>
                <w:sz w:val="18"/>
                <w:szCs w:val="18"/>
              </w:rPr>
              <w:t>De leerlingen leren verslag te doen van belevenissen en het verslag van anderen beter te begrijpen.</w:t>
            </w:r>
          </w:p>
          <w:p w:rsidR="008A28A6" w:rsidRPr="008A28A6" w:rsidRDefault="008A28A6" w:rsidP="00257CC5">
            <w:pPr>
              <w:numPr>
                <w:ilvl w:val="0"/>
                <w:numId w:val="35"/>
              </w:numPr>
              <w:spacing w:after="0" w:line="240" w:lineRule="auto"/>
              <w:rPr>
                <w:rFonts w:ascii="Arial" w:eastAsia="Calibri" w:hAnsi="Arial" w:cs="Arial"/>
                <w:sz w:val="18"/>
                <w:szCs w:val="18"/>
              </w:rPr>
            </w:pPr>
            <w:r w:rsidRPr="008A28A6">
              <w:rPr>
                <w:rFonts w:ascii="Arial" w:eastAsia="Calibri" w:hAnsi="Arial" w:cs="Arial"/>
                <w:sz w:val="18"/>
                <w:szCs w:val="18"/>
              </w:rPr>
              <w:t>De leerlingen leren beseffen dat de mondelinge presentatie van teksten gevarieerd en belangrijk is.</w:t>
            </w:r>
          </w:p>
          <w:p w:rsidR="008A28A6" w:rsidRPr="008A28A6" w:rsidRDefault="008A28A6" w:rsidP="00257CC5">
            <w:pPr>
              <w:numPr>
                <w:ilvl w:val="0"/>
                <w:numId w:val="35"/>
              </w:numPr>
              <w:spacing w:after="0" w:line="240" w:lineRule="auto"/>
              <w:rPr>
                <w:rFonts w:ascii="Arial" w:eastAsia="Calibri" w:hAnsi="Arial" w:cs="Arial"/>
                <w:sz w:val="18"/>
                <w:szCs w:val="18"/>
              </w:rPr>
            </w:pPr>
            <w:r w:rsidRPr="008A28A6">
              <w:rPr>
                <w:rFonts w:ascii="Arial" w:eastAsia="Calibri" w:hAnsi="Arial" w:cs="Arial"/>
                <w:sz w:val="18"/>
                <w:szCs w:val="18"/>
              </w:rPr>
              <w:t>De leerlingen leren dat doorvragen betere, duidelijker antwoorden oplevert.</w:t>
            </w:r>
          </w:p>
          <w:p w:rsidR="008A28A6" w:rsidRPr="008A28A6" w:rsidRDefault="008A28A6" w:rsidP="00257CC5">
            <w:pPr>
              <w:numPr>
                <w:ilvl w:val="0"/>
                <w:numId w:val="35"/>
              </w:numPr>
              <w:spacing w:after="0" w:line="240" w:lineRule="auto"/>
              <w:rPr>
                <w:rFonts w:ascii="Arial" w:eastAsia="Calibri" w:hAnsi="Arial" w:cs="Arial"/>
                <w:sz w:val="18"/>
                <w:szCs w:val="18"/>
              </w:rPr>
            </w:pPr>
            <w:r w:rsidRPr="008A28A6">
              <w:rPr>
                <w:rFonts w:ascii="Arial" w:eastAsia="Calibri" w:hAnsi="Arial" w:cs="Arial"/>
                <w:sz w:val="18"/>
                <w:szCs w:val="18"/>
              </w:rPr>
              <w:t>De leerlingen leren dat een uitleg duidelijker wordt als je belangrijke zaken herhaalt of op een andere manier zegt.</w:t>
            </w:r>
          </w:p>
          <w:p w:rsidR="008A28A6" w:rsidRPr="008A28A6" w:rsidRDefault="008A28A6" w:rsidP="00257CC5">
            <w:pPr>
              <w:numPr>
                <w:ilvl w:val="0"/>
                <w:numId w:val="35"/>
              </w:numPr>
              <w:spacing w:after="0" w:line="240" w:lineRule="auto"/>
              <w:rPr>
                <w:rFonts w:ascii="Arial" w:eastAsia="Calibri" w:hAnsi="Arial" w:cs="Arial"/>
                <w:sz w:val="18"/>
                <w:szCs w:val="18"/>
              </w:rPr>
            </w:pPr>
            <w:r w:rsidRPr="008A28A6">
              <w:rPr>
                <w:rFonts w:ascii="Arial" w:eastAsia="Calibri" w:hAnsi="Arial" w:cs="Arial"/>
                <w:sz w:val="18"/>
                <w:szCs w:val="18"/>
              </w:rPr>
              <w:t>De leerlingen leren dat je commentaar kunt leveren op ervaringen, meningen en emoties.</w:t>
            </w:r>
          </w:p>
          <w:p w:rsidR="008A28A6" w:rsidRPr="008A28A6" w:rsidRDefault="008A28A6" w:rsidP="00257CC5">
            <w:pPr>
              <w:numPr>
                <w:ilvl w:val="0"/>
                <w:numId w:val="35"/>
              </w:numPr>
              <w:spacing w:after="0" w:line="240" w:lineRule="auto"/>
              <w:rPr>
                <w:rFonts w:ascii="Arial" w:eastAsia="Calibri" w:hAnsi="Arial" w:cs="Arial"/>
                <w:sz w:val="18"/>
                <w:szCs w:val="18"/>
              </w:rPr>
            </w:pPr>
            <w:r w:rsidRPr="008A28A6">
              <w:rPr>
                <w:rFonts w:ascii="Arial" w:eastAsia="Calibri" w:hAnsi="Arial" w:cs="Arial"/>
                <w:sz w:val="18"/>
                <w:szCs w:val="18"/>
              </w:rPr>
              <w:t>De leerlingen leren dat  je gemakkelijker met iemand  praat die dezelfde interesses of emoties heeft.</w:t>
            </w:r>
          </w:p>
          <w:p w:rsidR="008A28A6" w:rsidRPr="008A28A6" w:rsidRDefault="008A28A6" w:rsidP="00257CC5">
            <w:pPr>
              <w:numPr>
                <w:ilvl w:val="0"/>
                <w:numId w:val="35"/>
              </w:numPr>
              <w:spacing w:after="0" w:line="240" w:lineRule="auto"/>
              <w:rPr>
                <w:rFonts w:ascii="Arial" w:eastAsia="Calibri" w:hAnsi="Arial" w:cs="Arial"/>
                <w:sz w:val="18"/>
                <w:szCs w:val="18"/>
              </w:rPr>
            </w:pPr>
            <w:r w:rsidRPr="008A28A6">
              <w:rPr>
                <w:rFonts w:ascii="Arial" w:eastAsia="Calibri" w:hAnsi="Arial" w:cs="Arial"/>
                <w:sz w:val="18"/>
                <w:szCs w:val="18"/>
              </w:rPr>
              <w:t>De leerlingen ervaren dat sprookjes gemeenschappelijke verhalen zijn om samen te beleven.</w:t>
            </w:r>
          </w:p>
          <w:p w:rsidR="008A28A6" w:rsidRPr="008A28A6" w:rsidRDefault="008A28A6" w:rsidP="00257CC5">
            <w:pPr>
              <w:numPr>
                <w:ilvl w:val="0"/>
                <w:numId w:val="35"/>
              </w:numPr>
              <w:spacing w:after="0" w:line="240" w:lineRule="auto"/>
              <w:rPr>
                <w:rFonts w:ascii="Arial" w:eastAsia="Calibri" w:hAnsi="Arial" w:cs="Arial"/>
                <w:sz w:val="18"/>
                <w:szCs w:val="18"/>
              </w:rPr>
            </w:pPr>
            <w:r w:rsidRPr="008A28A6">
              <w:rPr>
                <w:rFonts w:ascii="Arial" w:eastAsia="Calibri" w:hAnsi="Arial" w:cs="Arial"/>
                <w:sz w:val="18"/>
                <w:szCs w:val="18"/>
              </w:rPr>
              <w:t>De leerlingen leren dat je het niet altijd eens hoeft te zijn met wat een ander vertelt en dat je dat mag zeggen.</w:t>
            </w:r>
          </w:p>
          <w:p w:rsidR="008A28A6" w:rsidRPr="008A28A6" w:rsidRDefault="008A28A6" w:rsidP="00257CC5">
            <w:pPr>
              <w:numPr>
                <w:ilvl w:val="0"/>
                <w:numId w:val="35"/>
              </w:numPr>
              <w:spacing w:after="0" w:line="240" w:lineRule="auto"/>
              <w:rPr>
                <w:rFonts w:ascii="Arial" w:eastAsia="Calibri" w:hAnsi="Arial" w:cs="Arial"/>
                <w:sz w:val="18"/>
                <w:szCs w:val="18"/>
              </w:rPr>
            </w:pPr>
            <w:r w:rsidRPr="008A28A6">
              <w:rPr>
                <w:rFonts w:ascii="Arial" w:eastAsia="Calibri" w:hAnsi="Arial" w:cs="Arial"/>
                <w:sz w:val="18"/>
                <w:szCs w:val="18"/>
              </w:rPr>
              <w:t>De leerlingen leren dat je personen, situaties en gebeurtenissen kunt beschrijven vanuit verschillende perspectieven.</w:t>
            </w:r>
          </w:p>
          <w:p w:rsidR="008A28A6" w:rsidRPr="008A28A6" w:rsidRDefault="008A28A6" w:rsidP="00257CC5">
            <w:pPr>
              <w:numPr>
                <w:ilvl w:val="0"/>
                <w:numId w:val="35"/>
              </w:numPr>
              <w:spacing w:after="0" w:line="240" w:lineRule="auto"/>
              <w:rPr>
                <w:rFonts w:ascii="Arial" w:eastAsia="Calibri" w:hAnsi="Arial" w:cs="Arial"/>
                <w:sz w:val="18"/>
                <w:szCs w:val="18"/>
              </w:rPr>
            </w:pPr>
            <w:r w:rsidRPr="008A28A6">
              <w:rPr>
                <w:rFonts w:ascii="Arial" w:eastAsia="Calibri" w:hAnsi="Arial" w:cs="Arial"/>
                <w:sz w:val="18"/>
                <w:szCs w:val="18"/>
              </w:rPr>
              <w:t>De leerlingen leren dat mededelingen en berichten tijdens het doorvertellen vertekend kunnen worden.</w:t>
            </w:r>
          </w:p>
          <w:p w:rsidR="008A28A6" w:rsidRPr="008A28A6" w:rsidRDefault="008A28A6" w:rsidP="008A28A6">
            <w:pPr>
              <w:spacing w:after="0" w:line="240" w:lineRule="auto"/>
              <w:rPr>
                <w:rFonts w:ascii="Calibri" w:eastAsia="Calibri" w:hAnsi="Calibri" w:cs="Times New Roman"/>
                <w:sz w:val="18"/>
                <w:szCs w:val="18"/>
              </w:rPr>
            </w:pPr>
          </w:p>
          <w:p w:rsidR="008A28A6" w:rsidRPr="008A28A6" w:rsidRDefault="008A28A6" w:rsidP="008A28A6">
            <w:pPr>
              <w:spacing w:after="0" w:line="240" w:lineRule="auto"/>
              <w:rPr>
                <w:rFonts w:ascii="Arial" w:eastAsia="Calibri" w:hAnsi="Arial" w:cs="Arial"/>
                <w:b/>
                <w:sz w:val="18"/>
                <w:szCs w:val="18"/>
              </w:rPr>
            </w:pPr>
            <w:r w:rsidRPr="008A28A6">
              <w:rPr>
                <w:rFonts w:ascii="Arial" w:eastAsia="Calibri" w:hAnsi="Arial" w:cs="Arial"/>
                <w:b/>
                <w:sz w:val="18"/>
                <w:szCs w:val="18"/>
              </w:rPr>
              <w:t>Woordenschat:</w:t>
            </w:r>
          </w:p>
          <w:p w:rsidR="008A28A6" w:rsidRPr="008A28A6" w:rsidRDefault="008A28A6" w:rsidP="00257CC5">
            <w:pPr>
              <w:numPr>
                <w:ilvl w:val="0"/>
                <w:numId w:val="36"/>
              </w:numPr>
              <w:spacing w:after="0" w:line="240" w:lineRule="auto"/>
              <w:rPr>
                <w:rFonts w:ascii="Arial" w:eastAsia="Calibri" w:hAnsi="Arial" w:cs="Arial"/>
                <w:sz w:val="18"/>
                <w:szCs w:val="18"/>
              </w:rPr>
            </w:pPr>
            <w:r w:rsidRPr="008A28A6">
              <w:rPr>
                <w:rFonts w:ascii="Arial" w:eastAsia="Calibri" w:hAnsi="Arial" w:cs="Arial"/>
                <w:sz w:val="18"/>
                <w:szCs w:val="18"/>
              </w:rPr>
              <w:t>De leerlingen leren woorden; woordbetekenissen en relaties tussen woorden.</w:t>
            </w:r>
          </w:p>
          <w:p w:rsidR="008A28A6" w:rsidRPr="008A28A6" w:rsidRDefault="008A28A6" w:rsidP="00257CC5">
            <w:pPr>
              <w:numPr>
                <w:ilvl w:val="0"/>
                <w:numId w:val="36"/>
              </w:numPr>
              <w:spacing w:after="0" w:line="240" w:lineRule="auto"/>
              <w:rPr>
                <w:rFonts w:ascii="Arial" w:eastAsia="Calibri" w:hAnsi="Arial" w:cs="Arial"/>
                <w:sz w:val="18"/>
                <w:szCs w:val="18"/>
              </w:rPr>
            </w:pPr>
            <w:r w:rsidRPr="008A28A6">
              <w:rPr>
                <w:rFonts w:ascii="Arial" w:eastAsia="Calibri" w:hAnsi="Arial" w:cs="Arial"/>
                <w:sz w:val="18"/>
                <w:szCs w:val="18"/>
              </w:rPr>
              <w:t>De leerlingen leren woorden leren; strategieën voor het leren van woorden en kennis over woorden.</w:t>
            </w:r>
          </w:p>
          <w:p w:rsidR="008A28A6" w:rsidRPr="008A28A6" w:rsidRDefault="008A28A6" w:rsidP="008A28A6">
            <w:pPr>
              <w:spacing w:after="0" w:line="240" w:lineRule="auto"/>
              <w:ind w:left="360"/>
              <w:rPr>
                <w:rFonts w:ascii="Arial" w:eastAsia="Calibri" w:hAnsi="Arial" w:cs="Arial"/>
                <w:sz w:val="20"/>
                <w:szCs w:val="20"/>
              </w:rPr>
            </w:pPr>
          </w:p>
          <w:p w:rsidR="008A28A6" w:rsidRPr="008A28A6" w:rsidRDefault="008A28A6" w:rsidP="008A28A6">
            <w:pPr>
              <w:spacing w:after="0" w:line="240" w:lineRule="auto"/>
              <w:rPr>
                <w:rFonts w:ascii="Arial" w:eastAsia="Calibri" w:hAnsi="Arial" w:cs="Arial"/>
                <w:b/>
                <w:sz w:val="18"/>
                <w:szCs w:val="18"/>
              </w:rPr>
            </w:pPr>
            <w:r w:rsidRPr="008A28A6">
              <w:rPr>
                <w:rFonts w:ascii="Arial" w:eastAsia="Calibri" w:hAnsi="Arial" w:cs="Arial"/>
                <w:b/>
                <w:sz w:val="18"/>
                <w:szCs w:val="18"/>
              </w:rPr>
              <w:t xml:space="preserve">Woordbouw: </w:t>
            </w:r>
          </w:p>
          <w:p w:rsidR="008A28A6" w:rsidRPr="008A28A6" w:rsidRDefault="008A28A6" w:rsidP="00257CC5">
            <w:pPr>
              <w:numPr>
                <w:ilvl w:val="0"/>
                <w:numId w:val="37"/>
              </w:numPr>
              <w:spacing w:after="0" w:line="240" w:lineRule="auto"/>
              <w:rPr>
                <w:rFonts w:ascii="Arial" w:eastAsia="Calibri" w:hAnsi="Arial" w:cs="Arial"/>
                <w:sz w:val="18"/>
                <w:szCs w:val="18"/>
              </w:rPr>
            </w:pPr>
            <w:r w:rsidRPr="008A28A6">
              <w:rPr>
                <w:rFonts w:ascii="Arial" w:eastAsia="Calibri" w:hAnsi="Arial" w:cs="Arial"/>
                <w:sz w:val="18"/>
                <w:szCs w:val="18"/>
              </w:rPr>
              <w:t>De leerlingen leren de volgende woordbouwprincipes en woordsoorten:</w:t>
            </w:r>
          </w:p>
          <w:p w:rsidR="008A28A6" w:rsidRPr="008A28A6" w:rsidRDefault="008A28A6" w:rsidP="00257CC5">
            <w:pPr>
              <w:numPr>
                <w:ilvl w:val="0"/>
                <w:numId w:val="34"/>
              </w:numPr>
              <w:spacing w:after="0" w:line="240" w:lineRule="auto"/>
              <w:rPr>
                <w:rFonts w:ascii="Arial" w:eastAsia="Calibri" w:hAnsi="Arial" w:cs="Arial"/>
                <w:sz w:val="18"/>
                <w:szCs w:val="18"/>
              </w:rPr>
            </w:pPr>
            <w:r w:rsidRPr="008A28A6">
              <w:rPr>
                <w:rFonts w:ascii="Arial" w:eastAsia="Calibri" w:hAnsi="Arial" w:cs="Arial"/>
                <w:sz w:val="18"/>
                <w:szCs w:val="18"/>
              </w:rPr>
              <w:t>lidwoorden (de, het, een),</w:t>
            </w:r>
          </w:p>
          <w:p w:rsidR="008A28A6" w:rsidRPr="008A28A6" w:rsidRDefault="008A28A6" w:rsidP="00257CC5">
            <w:pPr>
              <w:numPr>
                <w:ilvl w:val="0"/>
                <w:numId w:val="34"/>
              </w:numPr>
              <w:spacing w:after="0" w:line="240" w:lineRule="auto"/>
              <w:rPr>
                <w:rFonts w:ascii="Arial" w:eastAsia="Calibri" w:hAnsi="Arial" w:cs="Arial"/>
                <w:sz w:val="18"/>
                <w:szCs w:val="18"/>
              </w:rPr>
            </w:pPr>
            <w:r w:rsidRPr="008A28A6">
              <w:rPr>
                <w:rFonts w:ascii="Arial" w:eastAsia="Calibri" w:hAnsi="Arial" w:cs="Arial"/>
                <w:sz w:val="18"/>
                <w:szCs w:val="18"/>
              </w:rPr>
              <w:t>zelfstandige naamwoorden: enkelvoud en  meervoud, samenstellingen, verkleinwoorden</w:t>
            </w:r>
          </w:p>
          <w:p w:rsidR="008A28A6" w:rsidRPr="008A28A6" w:rsidRDefault="008A28A6" w:rsidP="00257CC5">
            <w:pPr>
              <w:numPr>
                <w:ilvl w:val="0"/>
                <w:numId w:val="34"/>
              </w:numPr>
              <w:spacing w:after="0" w:line="240" w:lineRule="auto"/>
              <w:rPr>
                <w:rFonts w:ascii="Arial" w:eastAsia="Calibri" w:hAnsi="Arial" w:cs="Arial"/>
                <w:sz w:val="18"/>
                <w:szCs w:val="18"/>
              </w:rPr>
            </w:pPr>
            <w:r w:rsidRPr="008A28A6">
              <w:rPr>
                <w:rFonts w:ascii="Arial" w:eastAsia="Calibri" w:hAnsi="Arial" w:cs="Arial"/>
                <w:sz w:val="18"/>
                <w:szCs w:val="18"/>
              </w:rPr>
              <w:t>werkwoorden: tegenwoordige tijd,  verleden tijd en scheidbaar samengestelde werkwoorden.</w:t>
            </w:r>
          </w:p>
          <w:p w:rsidR="008A28A6" w:rsidRPr="008A28A6" w:rsidRDefault="008A28A6" w:rsidP="00257CC5">
            <w:pPr>
              <w:numPr>
                <w:ilvl w:val="0"/>
                <w:numId w:val="34"/>
              </w:numPr>
              <w:spacing w:after="0" w:line="240" w:lineRule="auto"/>
              <w:rPr>
                <w:rFonts w:ascii="Arial" w:eastAsia="Calibri" w:hAnsi="Arial" w:cs="Arial"/>
                <w:sz w:val="20"/>
                <w:szCs w:val="20"/>
              </w:rPr>
            </w:pPr>
            <w:r w:rsidRPr="008A28A6">
              <w:rPr>
                <w:rFonts w:ascii="Arial" w:eastAsia="Calibri" w:hAnsi="Arial" w:cs="Arial"/>
                <w:sz w:val="18"/>
                <w:szCs w:val="18"/>
              </w:rPr>
              <w:t>bijvoeglijke naamwoorden: met  of zonder buigings-e (mooie) en de trappen van vergelijking.</w:t>
            </w:r>
          </w:p>
          <w:p w:rsidR="008A28A6" w:rsidRPr="008A28A6" w:rsidRDefault="008A28A6" w:rsidP="00257CC5">
            <w:pPr>
              <w:numPr>
                <w:ilvl w:val="0"/>
                <w:numId w:val="34"/>
              </w:numPr>
              <w:spacing w:after="0" w:line="240" w:lineRule="auto"/>
              <w:rPr>
                <w:rFonts w:ascii="Arial" w:eastAsia="Calibri" w:hAnsi="Arial" w:cs="Arial"/>
                <w:sz w:val="20"/>
                <w:szCs w:val="20"/>
              </w:rPr>
            </w:pPr>
            <w:r w:rsidRPr="008A28A6">
              <w:rPr>
                <w:rFonts w:ascii="Arial" w:eastAsia="Calibri" w:hAnsi="Arial" w:cs="Arial"/>
                <w:sz w:val="18"/>
                <w:szCs w:val="18"/>
              </w:rPr>
              <w:t>verwijswoorden</w:t>
            </w:r>
          </w:p>
          <w:p w:rsidR="008A28A6" w:rsidRPr="008A28A6" w:rsidRDefault="008A28A6" w:rsidP="008A28A6">
            <w:pPr>
              <w:spacing w:after="0" w:line="240" w:lineRule="auto"/>
              <w:ind w:left="720"/>
              <w:rPr>
                <w:rFonts w:ascii="Arial" w:eastAsia="Calibri" w:hAnsi="Arial" w:cs="Arial"/>
                <w:sz w:val="20"/>
                <w:szCs w:val="20"/>
              </w:rPr>
            </w:pPr>
          </w:p>
          <w:p w:rsidR="008A28A6" w:rsidRPr="008A28A6" w:rsidRDefault="008A28A6" w:rsidP="008A28A6">
            <w:pPr>
              <w:spacing w:after="0" w:line="240" w:lineRule="auto"/>
              <w:rPr>
                <w:rFonts w:ascii="Arial" w:eastAsia="Calibri" w:hAnsi="Arial" w:cs="Arial"/>
                <w:b/>
                <w:sz w:val="18"/>
                <w:szCs w:val="18"/>
              </w:rPr>
            </w:pPr>
            <w:r w:rsidRPr="008A28A6">
              <w:rPr>
                <w:rFonts w:ascii="Arial" w:eastAsia="Calibri" w:hAnsi="Arial" w:cs="Arial"/>
                <w:b/>
                <w:sz w:val="18"/>
                <w:szCs w:val="18"/>
              </w:rPr>
              <w:t xml:space="preserve">Zinsbouw:  </w:t>
            </w:r>
          </w:p>
          <w:p w:rsidR="008A28A6" w:rsidRPr="008A28A6" w:rsidRDefault="008A28A6" w:rsidP="00257CC5">
            <w:pPr>
              <w:numPr>
                <w:ilvl w:val="0"/>
                <w:numId w:val="37"/>
              </w:numPr>
              <w:spacing w:after="0" w:line="240" w:lineRule="auto"/>
              <w:rPr>
                <w:rFonts w:ascii="Arial" w:eastAsia="Calibri" w:hAnsi="Arial" w:cs="Arial"/>
                <w:sz w:val="18"/>
                <w:szCs w:val="18"/>
              </w:rPr>
            </w:pPr>
            <w:r w:rsidRPr="008A28A6">
              <w:rPr>
                <w:rFonts w:ascii="Arial" w:eastAsia="Calibri" w:hAnsi="Arial" w:cs="Arial"/>
                <w:sz w:val="18"/>
                <w:szCs w:val="18"/>
              </w:rPr>
              <w:t>De leerlingen leren dat er zinnen zijn die vertellen wie wat doet/deed.</w:t>
            </w:r>
          </w:p>
          <w:p w:rsidR="008A28A6" w:rsidRPr="008A28A6" w:rsidRDefault="008A28A6" w:rsidP="00257CC5">
            <w:pPr>
              <w:numPr>
                <w:ilvl w:val="0"/>
                <w:numId w:val="37"/>
              </w:numPr>
              <w:spacing w:after="0" w:line="240" w:lineRule="auto"/>
              <w:rPr>
                <w:rFonts w:ascii="Arial" w:eastAsia="Calibri" w:hAnsi="Arial" w:cs="Arial"/>
                <w:sz w:val="18"/>
                <w:szCs w:val="18"/>
              </w:rPr>
            </w:pPr>
            <w:r w:rsidRPr="008A28A6">
              <w:rPr>
                <w:rFonts w:ascii="Arial" w:eastAsia="Calibri" w:hAnsi="Arial" w:cs="Arial"/>
                <w:sz w:val="18"/>
                <w:szCs w:val="18"/>
              </w:rPr>
              <w:t>De leerlingen leren dat er zinnen zijn die vertellen hoe/wat iets of iemand is/wordt/blijft.</w:t>
            </w:r>
          </w:p>
          <w:p w:rsidR="008A28A6" w:rsidRPr="008A28A6" w:rsidRDefault="008A28A6" w:rsidP="00257CC5">
            <w:pPr>
              <w:numPr>
                <w:ilvl w:val="0"/>
                <w:numId w:val="37"/>
              </w:numPr>
              <w:spacing w:after="0" w:line="240" w:lineRule="auto"/>
              <w:rPr>
                <w:rFonts w:ascii="Arial" w:eastAsia="Calibri" w:hAnsi="Arial" w:cs="Arial"/>
                <w:sz w:val="18"/>
                <w:szCs w:val="18"/>
              </w:rPr>
            </w:pPr>
            <w:r w:rsidRPr="008A28A6">
              <w:rPr>
                <w:rFonts w:ascii="Arial" w:eastAsia="Calibri" w:hAnsi="Arial" w:cs="Arial"/>
                <w:sz w:val="18"/>
                <w:szCs w:val="18"/>
              </w:rPr>
              <w:t>De leerlingen leren dat er zinnen zijn die vertellen wat iets of iemand overkomt.</w:t>
            </w:r>
          </w:p>
          <w:p w:rsidR="008A28A6" w:rsidRPr="008A28A6" w:rsidRDefault="008A28A6" w:rsidP="00257CC5">
            <w:pPr>
              <w:numPr>
                <w:ilvl w:val="0"/>
                <w:numId w:val="37"/>
              </w:numPr>
              <w:spacing w:after="0" w:line="240" w:lineRule="auto"/>
              <w:rPr>
                <w:rFonts w:ascii="Arial" w:eastAsia="Calibri" w:hAnsi="Arial" w:cs="Arial"/>
                <w:sz w:val="18"/>
                <w:szCs w:val="18"/>
              </w:rPr>
            </w:pPr>
            <w:r w:rsidRPr="008A28A6">
              <w:rPr>
                <w:rFonts w:ascii="Arial" w:eastAsia="Calibri" w:hAnsi="Arial" w:cs="Arial"/>
                <w:sz w:val="18"/>
                <w:szCs w:val="18"/>
              </w:rPr>
              <w:t>De leerlingen leren dat er samengestelde zinnen zijn (nevenschikkend).</w:t>
            </w:r>
          </w:p>
          <w:p w:rsidR="008A28A6" w:rsidRPr="008A28A6" w:rsidRDefault="008A28A6" w:rsidP="00257CC5">
            <w:pPr>
              <w:numPr>
                <w:ilvl w:val="0"/>
                <w:numId w:val="37"/>
              </w:numPr>
              <w:spacing w:after="0" w:line="240" w:lineRule="auto"/>
              <w:rPr>
                <w:rFonts w:ascii="Arial" w:eastAsia="Calibri" w:hAnsi="Arial" w:cs="Arial"/>
                <w:sz w:val="18"/>
                <w:szCs w:val="18"/>
              </w:rPr>
            </w:pPr>
            <w:r w:rsidRPr="008A28A6">
              <w:rPr>
                <w:rFonts w:ascii="Arial" w:eastAsia="Calibri" w:hAnsi="Arial" w:cs="Arial"/>
                <w:sz w:val="18"/>
                <w:szCs w:val="18"/>
              </w:rPr>
              <w:t>De leerlingen leren dat er vertel- en vraagzinnen zijn.</w:t>
            </w:r>
          </w:p>
          <w:p w:rsidR="008A28A6" w:rsidRPr="008A28A6" w:rsidRDefault="008A28A6" w:rsidP="00257CC5">
            <w:pPr>
              <w:numPr>
                <w:ilvl w:val="0"/>
                <w:numId w:val="37"/>
              </w:numPr>
              <w:spacing w:after="0" w:line="240" w:lineRule="auto"/>
              <w:rPr>
                <w:rFonts w:ascii="Arial" w:eastAsia="Calibri" w:hAnsi="Arial" w:cs="Arial"/>
                <w:sz w:val="18"/>
                <w:szCs w:val="18"/>
              </w:rPr>
            </w:pPr>
            <w:r w:rsidRPr="008A28A6">
              <w:rPr>
                <w:rFonts w:ascii="Arial" w:eastAsia="Calibri" w:hAnsi="Arial" w:cs="Arial"/>
                <w:sz w:val="18"/>
                <w:szCs w:val="18"/>
              </w:rPr>
              <w:t>De leerlingen leren zinsgrenzen (hoofletter, punt en vraagteken).</w:t>
            </w:r>
          </w:p>
          <w:p w:rsidR="008A28A6" w:rsidRPr="008A28A6" w:rsidRDefault="008A28A6" w:rsidP="00257CC5">
            <w:pPr>
              <w:numPr>
                <w:ilvl w:val="0"/>
                <w:numId w:val="37"/>
              </w:numPr>
              <w:spacing w:after="0" w:line="240" w:lineRule="auto"/>
              <w:rPr>
                <w:rFonts w:ascii="Arial" w:eastAsia="Calibri" w:hAnsi="Arial" w:cs="Arial"/>
                <w:sz w:val="18"/>
                <w:szCs w:val="18"/>
              </w:rPr>
            </w:pPr>
            <w:r w:rsidRPr="008A28A6">
              <w:rPr>
                <w:rFonts w:ascii="Arial" w:eastAsia="Calibri" w:hAnsi="Arial" w:cs="Arial"/>
                <w:sz w:val="18"/>
                <w:szCs w:val="18"/>
              </w:rPr>
              <w:t>De leerlingen leren dat er  woorden zijn voor mensen, dieren en dingen</w:t>
            </w:r>
          </w:p>
          <w:p w:rsidR="008A28A6" w:rsidRPr="008A28A6" w:rsidRDefault="008A28A6" w:rsidP="00257CC5">
            <w:pPr>
              <w:numPr>
                <w:ilvl w:val="0"/>
                <w:numId w:val="37"/>
              </w:numPr>
              <w:spacing w:after="0" w:line="240" w:lineRule="auto"/>
              <w:rPr>
                <w:rFonts w:ascii="Arial" w:eastAsia="Calibri" w:hAnsi="Arial" w:cs="Arial"/>
                <w:sz w:val="18"/>
                <w:szCs w:val="18"/>
              </w:rPr>
            </w:pPr>
            <w:r w:rsidRPr="008A28A6">
              <w:rPr>
                <w:rFonts w:ascii="Arial" w:eastAsia="Calibri" w:hAnsi="Arial" w:cs="Arial"/>
                <w:sz w:val="18"/>
                <w:szCs w:val="18"/>
              </w:rPr>
              <w:t>De leerlingen leren dat er  woorden zijn voor wat mensen, dieren en dingen doen, hoe ze zijn, waar  ze zijn en wanneer.</w:t>
            </w:r>
          </w:p>
          <w:p w:rsidR="008A28A6" w:rsidRPr="008A28A6" w:rsidRDefault="008A28A6" w:rsidP="008A28A6">
            <w:pPr>
              <w:spacing w:after="0" w:line="240" w:lineRule="auto"/>
              <w:ind w:left="360"/>
              <w:rPr>
                <w:rFonts w:ascii="Arial" w:eastAsia="Calibri" w:hAnsi="Arial" w:cs="Arial"/>
                <w:sz w:val="18"/>
                <w:szCs w:val="18"/>
              </w:rPr>
            </w:pPr>
          </w:p>
          <w:p w:rsidR="008A28A6" w:rsidRPr="008A28A6" w:rsidRDefault="008A28A6" w:rsidP="008A28A6">
            <w:pPr>
              <w:spacing w:after="0" w:line="240" w:lineRule="auto"/>
              <w:rPr>
                <w:rFonts w:ascii="Arial" w:eastAsia="Calibri" w:hAnsi="Arial" w:cs="Arial"/>
                <w:b/>
                <w:sz w:val="18"/>
                <w:szCs w:val="18"/>
              </w:rPr>
            </w:pPr>
            <w:r w:rsidRPr="008A28A6">
              <w:rPr>
                <w:rFonts w:ascii="Arial" w:eastAsia="Calibri" w:hAnsi="Arial" w:cs="Arial"/>
                <w:b/>
                <w:sz w:val="18"/>
                <w:szCs w:val="18"/>
              </w:rPr>
              <w:t xml:space="preserve">Schrijven: </w:t>
            </w:r>
          </w:p>
          <w:p w:rsidR="008A28A6" w:rsidRPr="008A28A6" w:rsidRDefault="008A28A6" w:rsidP="00257CC5">
            <w:pPr>
              <w:numPr>
                <w:ilvl w:val="0"/>
                <w:numId w:val="39"/>
              </w:numPr>
              <w:spacing w:after="0" w:line="240" w:lineRule="auto"/>
              <w:rPr>
                <w:rFonts w:ascii="Arial" w:eastAsia="Calibri" w:hAnsi="Arial" w:cs="Arial"/>
                <w:sz w:val="18"/>
                <w:szCs w:val="18"/>
              </w:rPr>
            </w:pPr>
            <w:r w:rsidRPr="008A28A6">
              <w:rPr>
                <w:rFonts w:ascii="Arial" w:eastAsia="Calibri" w:hAnsi="Arial" w:cs="Arial"/>
                <w:sz w:val="18"/>
                <w:szCs w:val="18"/>
              </w:rPr>
              <w:t>De leerlingen leren het verschil tussen spreken en schrijven.</w:t>
            </w:r>
          </w:p>
          <w:p w:rsidR="008A28A6" w:rsidRPr="008A28A6" w:rsidRDefault="008A28A6" w:rsidP="00257CC5">
            <w:pPr>
              <w:numPr>
                <w:ilvl w:val="0"/>
                <w:numId w:val="38"/>
              </w:numPr>
              <w:spacing w:after="0" w:line="240" w:lineRule="auto"/>
              <w:rPr>
                <w:rFonts w:ascii="Arial" w:eastAsia="Calibri" w:hAnsi="Arial" w:cs="Arial"/>
                <w:sz w:val="18"/>
                <w:szCs w:val="18"/>
              </w:rPr>
            </w:pPr>
            <w:r w:rsidRPr="008A28A6">
              <w:rPr>
                <w:rFonts w:ascii="Arial" w:eastAsia="Calibri" w:hAnsi="Arial" w:cs="Arial"/>
                <w:sz w:val="18"/>
                <w:szCs w:val="18"/>
              </w:rPr>
              <w:t>De leerlingen leren dat er verschillende tekstsoorten zijn, zoals een verslag, een verhaal, een gedicht, een beschrijving en een brief.</w:t>
            </w:r>
          </w:p>
          <w:p w:rsidR="008A28A6" w:rsidRPr="008A28A6" w:rsidRDefault="008A28A6" w:rsidP="00257CC5">
            <w:pPr>
              <w:numPr>
                <w:ilvl w:val="0"/>
                <w:numId w:val="38"/>
              </w:numPr>
              <w:spacing w:after="0" w:line="240" w:lineRule="auto"/>
              <w:contextualSpacing/>
              <w:rPr>
                <w:rFonts w:ascii="Arial" w:eastAsia="Times New Roman" w:hAnsi="Arial" w:cs="Arial"/>
                <w:b/>
                <w:sz w:val="18"/>
                <w:szCs w:val="18"/>
                <w:lang w:eastAsia="nl-NL"/>
              </w:rPr>
            </w:pPr>
            <w:r w:rsidRPr="008A28A6">
              <w:rPr>
                <w:rFonts w:ascii="Arial" w:eastAsia="Calibri" w:hAnsi="Arial" w:cs="Arial"/>
                <w:sz w:val="18"/>
                <w:szCs w:val="18"/>
              </w:rPr>
              <w:t>De leerlingen leren hoe het schrijfproces verloopt  (associëren, brainstormen, verzamelen, selecteren, bewerken, aantekeningen maken). Het plezier in het schrijven staat voorop.</w:t>
            </w:r>
          </w:p>
          <w:p w:rsidR="008A28A6" w:rsidRPr="008A28A6" w:rsidRDefault="008A28A6" w:rsidP="00257CC5">
            <w:pPr>
              <w:numPr>
                <w:ilvl w:val="0"/>
                <w:numId w:val="38"/>
              </w:numPr>
              <w:spacing w:after="0" w:line="240" w:lineRule="auto"/>
              <w:rPr>
                <w:rFonts w:ascii="Arial" w:eastAsia="Calibri" w:hAnsi="Arial" w:cs="Arial"/>
                <w:sz w:val="18"/>
                <w:szCs w:val="18"/>
              </w:rPr>
            </w:pPr>
            <w:r w:rsidRPr="008A28A6">
              <w:rPr>
                <w:rFonts w:ascii="Arial" w:eastAsia="Calibri" w:hAnsi="Arial" w:cs="Arial"/>
                <w:sz w:val="18"/>
                <w:szCs w:val="18"/>
              </w:rPr>
              <w:t>De leerlingen leren een tekst  te herschrijven (klad schrijven, een tekst langer maken)</w:t>
            </w:r>
          </w:p>
          <w:p w:rsidR="008A28A6" w:rsidRPr="008A28A6" w:rsidRDefault="008A28A6" w:rsidP="008A28A6">
            <w:pPr>
              <w:spacing w:after="0" w:line="240" w:lineRule="auto"/>
              <w:ind w:left="360"/>
              <w:rPr>
                <w:rFonts w:ascii="Arial" w:eastAsia="Calibri" w:hAnsi="Arial" w:cs="Arial"/>
                <w:sz w:val="18"/>
                <w:szCs w:val="18"/>
              </w:rPr>
            </w:pPr>
          </w:p>
        </w:tc>
        <w:tc>
          <w:tcPr>
            <w:tcW w:w="6078" w:type="dxa"/>
            <w:tcBorders>
              <w:top w:val="single" w:sz="4" w:space="0" w:color="auto"/>
              <w:left w:val="single" w:sz="4" w:space="0" w:color="000000"/>
              <w:bottom w:val="single" w:sz="4" w:space="0" w:color="auto"/>
              <w:right w:val="single" w:sz="4" w:space="0" w:color="000000"/>
            </w:tcBorders>
          </w:tcPr>
          <w:p w:rsidR="008A28A6" w:rsidRPr="008A28A6" w:rsidRDefault="008A28A6" w:rsidP="008A28A6">
            <w:pPr>
              <w:spacing w:after="0" w:line="240" w:lineRule="auto"/>
              <w:rPr>
                <w:rFonts w:ascii="Arial" w:eastAsia="Calibri" w:hAnsi="Arial" w:cs="Arial"/>
                <w:b/>
                <w:sz w:val="18"/>
                <w:szCs w:val="18"/>
              </w:rPr>
            </w:pPr>
            <w:r w:rsidRPr="008A28A6">
              <w:rPr>
                <w:rFonts w:ascii="Arial" w:eastAsia="Calibri" w:hAnsi="Arial" w:cs="Arial"/>
                <w:b/>
                <w:sz w:val="18"/>
                <w:szCs w:val="18"/>
              </w:rPr>
              <w:t>Methode</w:t>
            </w:r>
          </w:p>
          <w:p w:rsidR="008A28A6" w:rsidRPr="008A28A6" w:rsidRDefault="00B21FE7" w:rsidP="008A28A6">
            <w:pPr>
              <w:spacing w:after="0" w:line="240" w:lineRule="auto"/>
              <w:rPr>
                <w:rFonts w:ascii="Arial" w:eastAsia="Calibri" w:hAnsi="Arial" w:cs="Arial"/>
                <w:sz w:val="18"/>
                <w:szCs w:val="18"/>
              </w:rPr>
            </w:pPr>
            <w:r>
              <w:rPr>
                <w:rFonts w:ascii="Arial" w:eastAsia="Calibri" w:hAnsi="Arial" w:cs="Arial"/>
                <w:sz w:val="18"/>
                <w:szCs w:val="18"/>
              </w:rPr>
              <w:t xml:space="preserve">Taal op maat </w:t>
            </w:r>
          </w:p>
          <w:p w:rsidR="008A28A6" w:rsidRPr="008A28A6" w:rsidRDefault="008A28A6" w:rsidP="008A28A6">
            <w:pPr>
              <w:spacing w:after="0" w:line="240" w:lineRule="auto"/>
              <w:rPr>
                <w:rFonts w:ascii="Arial" w:eastAsia="Calibri" w:hAnsi="Arial" w:cs="Arial"/>
                <w:b/>
                <w:sz w:val="18"/>
                <w:szCs w:val="18"/>
              </w:rPr>
            </w:pPr>
          </w:p>
          <w:p w:rsidR="008A28A6" w:rsidRPr="008A28A6" w:rsidRDefault="008A28A6" w:rsidP="008A28A6">
            <w:pPr>
              <w:spacing w:after="0" w:line="240" w:lineRule="auto"/>
              <w:rPr>
                <w:rFonts w:ascii="Arial" w:eastAsia="Calibri" w:hAnsi="Arial" w:cs="Arial"/>
                <w:b/>
                <w:sz w:val="18"/>
                <w:szCs w:val="18"/>
              </w:rPr>
            </w:pPr>
            <w:r w:rsidRPr="008A28A6">
              <w:rPr>
                <w:rFonts w:ascii="Arial" w:eastAsia="Calibri" w:hAnsi="Arial" w:cs="Arial"/>
                <w:b/>
                <w:sz w:val="18"/>
                <w:szCs w:val="18"/>
              </w:rPr>
              <w:t>Leerkracht aanpak</w:t>
            </w:r>
          </w:p>
          <w:p w:rsidR="008A28A6" w:rsidRPr="008A28A6" w:rsidRDefault="008A28A6" w:rsidP="008A28A6">
            <w:pPr>
              <w:numPr>
                <w:ilvl w:val="0"/>
                <w:numId w:val="9"/>
              </w:numPr>
              <w:spacing w:after="0" w:line="240" w:lineRule="auto"/>
              <w:rPr>
                <w:rFonts w:ascii="Arial" w:eastAsia="Calibri" w:hAnsi="Arial" w:cs="Arial"/>
                <w:sz w:val="18"/>
                <w:szCs w:val="18"/>
              </w:rPr>
            </w:pPr>
            <w:r w:rsidRPr="008A28A6">
              <w:rPr>
                <w:rFonts w:ascii="Arial" w:eastAsia="Calibri" w:hAnsi="Arial" w:cs="Arial"/>
                <w:sz w:val="18"/>
                <w:szCs w:val="18"/>
              </w:rPr>
              <w:t>Aanleren van gespreksregels.</w:t>
            </w:r>
          </w:p>
          <w:p w:rsidR="008A28A6" w:rsidRPr="008A28A6" w:rsidRDefault="008A28A6" w:rsidP="008A28A6">
            <w:pPr>
              <w:numPr>
                <w:ilvl w:val="0"/>
                <w:numId w:val="9"/>
              </w:numPr>
              <w:spacing w:after="0" w:line="240" w:lineRule="auto"/>
              <w:rPr>
                <w:rFonts w:ascii="Arial" w:eastAsia="Calibri" w:hAnsi="Arial" w:cs="Arial"/>
                <w:sz w:val="18"/>
                <w:szCs w:val="18"/>
              </w:rPr>
            </w:pPr>
            <w:r w:rsidRPr="008A28A6">
              <w:rPr>
                <w:rFonts w:ascii="Arial" w:eastAsia="Calibri" w:hAnsi="Arial" w:cs="Arial"/>
                <w:sz w:val="18"/>
                <w:szCs w:val="18"/>
              </w:rPr>
              <w:t>Leiden van ervarings- en/of leergesprekken.</w:t>
            </w:r>
          </w:p>
          <w:p w:rsidR="008A28A6" w:rsidRPr="008A28A6" w:rsidRDefault="008A28A6" w:rsidP="008A28A6">
            <w:pPr>
              <w:numPr>
                <w:ilvl w:val="0"/>
                <w:numId w:val="9"/>
              </w:numPr>
              <w:spacing w:after="0" w:line="240" w:lineRule="auto"/>
              <w:rPr>
                <w:rFonts w:ascii="Arial" w:eastAsia="Calibri" w:hAnsi="Arial" w:cs="Arial"/>
                <w:sz w:val="18"/>
                <w:szCs w:val="18"/>
              </w:rPr>
            </w:pPr>
            <w:r w:rsidRPr="008A28A6">
              <w:rPr>
                <w:rFonts w:ascii="Arial" w:eastAsia="Calibri" w:hAnsi="Arial" w:cs="Arial"/>
                <w:sz w:val="18"/>
                <w:szCs w:val="18"/>
              </w:rPr>
              <w:t xml:space="preserve">Veel aandacht (middels viertakt model) voor woorden uit de tekst   en /of de opdrachten. </w:t>
            </w:r>
          </w:p>
          <w:p w:rsidR="008A28A6" w:rsidRPr="008A28A6" w:rsidRDefault="008A28A6" w:rsidP="008A28A6">
            <w:pPr>
              <w:numPr>
                <w:ilvl w:val="0"/>
                <w:numId w:val="9"/>
              </w:numPr>
              <w:spacing w:after="0" w:line="240" w:lineRule="auto"/>
              <w:rPr>
                <w:rFonts w:ascii="Arial" w:eastAsia="Calibri" w:hAnsi="Arial" w:cs="Arial"/>
                <w:sz w:val="18"/>
                <w:szCs w:val="18"/>
              </w:rPr>
            </w:pPr>
            <w:r w:rsidRPr="008A28A6">
              <w:rPr>
                <w:rFonts w:ascii="Arial" w:eastAsia="Calibri" w:hAnsi="Arial" w:cs="Arial"/>
                <w:sz w:val="18"/>
                <w:szCs w:val="18"/>
              </w:rPr>
              <w:t>Veel aandacht voor taalbeschouwing (formulering, woordvorming, zinsstructuur,  zinssoorten, werkwoorden enz.)</w:t>
            </w:r>
          </w:p>
          <w:p w:rsidR="008A28A6" w:rsidRPr="008A28A6" w:rsidRDefault="008A28A6" w:rsidP="008A28A6">
            <w:pPr>
              <w:numPr>
                <w:ilvl w:val="0"/>
                <w:numId w:val="9"/>
              </w:numPr>
              <w:spacing w:after="0" w:line="240" w:lineRule="auto"/>
              <w:rPr>
                <w:rFonts w:ascii="Arial" w:eastAsia="Calibri" w:hAnsi="Arial" w:cs="Arial"/>
                <w:sz w:val="18"/>
                <w:szCs w:val="18"/>
              </w:rPr>
            </w:pPr>
            <w:r w:rsidRPr="008A28A6">
              <w:rPr>
                <w:rFonts w:ascii="Arial" w:eastAsia="Calibri" w:hAnsi="Arial" w:cs="Arial"/>
                <w:sz w:val="18"/>
                <w:szCs w:val="18"/>
              </w:rPr>
              <w:t>Uitleg geven over en voordoen van de oefeningen/opdrachten.</w:t>
            </w:r>
          </w:p>
          <w:p w:rsidR="008A28A6" w:rsidRPr="008A28A6" w:rsidRDefault="008A28A6" w:rsidP="008A28A6">
            <w:pPr>
              <w:numPr>
                <w:ilvl w:val="0"/>
                <w:numId w:val="9"/>
              </w:numPr>
              <w:spacing w:after="0" w:line="240" w:lineRule="auto"/>
              <w:rPr>
                <w:rFonts w:ascii="Arial" w:eastAsia="Calibri" w:hAnsi="Arial" w:cs="Arial"/>
                <w:sz w:val="18"/>
                <w:szCs w:val="18"/>
              </w:rPr>
            </w:pPr>
            <w:r w:rsidRPr="008A28A6">
              <w:rPr>
                <w:rFonts w:ascii="Arial" w:eastAsia="Calibri" w:hAnsi="Arial" w:cs="Arial"/>
                <w:sz w:val="18"/>
                <w:szCs w:val="18"/>
              </w:rPr>
              <w:t>Nabespreken van de gemaakte oefeningen/opdrachten.</w:t>
            </w:r>
          </w:p>
          <w:p w:rsidR="008A28A6" w:rsidRPr="008A28A6" w:rsidRDefault="008A28A6" w:rsidP="008A28A6">
            <w:pPr>
              <w:numPr>
                <w:ilvl w:val="0"/>
                <w:numId w:val="9"/>
              </w:numPr>
              <w:spacing w:after="0" w:line="240" w:lineRule="auto"/>
              <w:rPr>
                <w:rFonts w:ascii="Arial" w:eastAsia="Calibri" w:hAnsi="Arial" w:cs="Arial"/>
                <w:sz w:val="18"/>
                <w:szCs w:val="18"/>
              </w:rPr>
            </w:pPr>
            <w:r w:rsidRPr="008A28A6">
              <w:rPr>
                <w:rFonts w:ascii="Arial" w:eastAsia="Calibri" w:hAnsi="Arial" w:cs="Arial"/>
                <w:sz w:val="18"/>
                <w:szCs w:val="18"/>
              </w:rPr>
              <w:t>Inspelen op vragen.</w:t>
            </w:r>
          </w:p>
          <w:p w:rsidR="008A28A6" w:rsidRPr="008A28A6" w:rsidRDefault="008A28A6" w:rsidP="008A28A6">
            <w:pPr>
              <w:numPr>
                <w:ilvl w:val="0"/>
                <w:numId w:val="9"/>
              </w:numPr>
              <w:spacing w:after="0" w:line="240" w:lineRule="auto"/>
              <w:rPr>
                <w:rFonts w:ascii="Arial" w:eastAsia="Calibri" w:hAnsi="Arial" w:cs="Arial"/>
                <w:sz w:val="18"/>
                <w:szCs w:val="18"/>
              </w:rPr>
            </w:pPr>
            <w:r w:rsidRPr="008A28A6">
              <w:rPr>
                <w:rFonts w:ascii="Arial" w:eastAsia="Calibri" w:hAnsi="Arial" w:cs="Arial"/>
                <w:sz w:val="18"/>
                <w:szCs w:val="18"/>
              </w:rPr>
              <w:t>Stimuleren  van  het zelfstandig werken.</w:t>
            </w:r>
          </w:p>
          <w:p w:rsidR="008A28A6" w:rsidRPr="008A28A6" w:rsidRDefault="008A28A6" w:rsidP="008A28A6">
            <w:pPr>
              <w:spacing w:after="0" w:line="240" w:lineRule="auto"/>
              <w:rPr>
                <w:rFonts w:ascii="Arial" w:eastAsia="Calibri" w:hAnsi="Arial" w:cs="Arial"/>
                <w:sz w:val="18"/>
                <w:szCs w:val="18"/>
              </w:rPr>
            </w:pPr>
          </w:p>
          <w:p w:rsidR="008A28A6" w:rsidRPr="008A28A6" w:rsidRDefault="008A28A6" w:rsidP="008A28A6">
            <w:pPr>
              <w:spacing w:after="0" w:line="240" w:lineRule="auto"/>
              <w:ind w:left="360"/>
              <w:rPr>
                <w:rFonts w:ascii="Arial" w:eastAsia="Calibri" w:hAnsi="Arial" w:cs="Arial"/>
                <w:sz w:val="18"/>
                <w:szCs w:val="18"/>
              </w:rPr>
            </w:pPr>
          </w:p>
          <w:p w:rsidR="008A28A6" w:rsidRPr="008A28A6" w:rsidRDefault="008A28A6" w:rsidP="008A28A6">
            <w:pPr>
              <w:spacing w:after="0" w:line="240" w:lineRule="auto"/>
              <w:rPr>
                <w:rFonts w:ascii="Arial" w:eastAsia="Calibri" w:hAnsi="Arial" w:cs="Arial"/>
                <w:sz w:val="18"/>
                <w:szCs w:val="18"/>
              </w:rPr>
            </w:pPr>
          </w:p>
        </w:tc>
        <w:tc>
          <w:tcPr>
            <w:tcW w:w="2210" w:type="dxa"/>
            <w:tcBorders>
              <w:top w:val="single" w:sz="4" w:space="0" w:color="000000"/>
              <w:left w:val="nil"/>
              <w:bottom w:val="single" w:sz="4" w:space="0" w:color="000000"/>
              <w:right w:val="single" w:sz="4" w:space="0" w:color="000000"/>
            </w:tcBorders>
          </w:tcPr>
          <w:p w:rsidR="008A28A6" w:rsidRPr="008A28A6" w:rsidRDefault="008A28A6" w:rsidP="008A28A6">
            <w:pPr>
              <w:spacing w:after="0" w:line="240" w:lineRule="auto"/>
              <w:rPr>
                <w:rFonts w:ascii="Arial" w:eastAsia="Calibri" w:hAnsi="Arial" w:cs="Arial"/>
                <w:sz w:val="18"/>
                <w:szCs w:val="18"/>
              </w:rPr>
            </w:pPr>
            <w:r w:rsidRPr="008A28A6">
              <w:rPr>
                <w:rFonts w:ascii="Arial" w:eastAsia="Calibri" w:hAnsi="Arial" w:cs="Arial"/>
                <w:sz w:val="18"/>
                <w:szCs w:val="18"/>
              </w:rPr>
              <w:t xml:space="preserve">2 uur per week </w:t>
            </w:r>
          </w:p>
        </w:tc>
      </w:tr>
    </w:tbl>
    <w:p w:rsidR="00BE36ED" w:rsidRDefault="00BE36ED"/>
    <w:p w:rsidR="008A28A6" w:rsidRDefault="008A28A6" w:rsidP="00BE36ED">
      <w:pPr>
        <w:spacing w:line="240" w:lineRule="auto"/>
        <w:rPr>
          <w:rFonts w:ascii="Arial" w:eastAsia="Calibri" w:hAnsi="Arial" w:cs="Arial"/>
          <w:b/>
          <w:sz w:val="28"/>
          <w:szCs w:val="28"/>
        </w:rPr>
      </w:pPr>
    </w:p>
    <w:p w:rsidR="008A28A6" w:rsidRDefault="008A28A6" w:rsidP="00BE36ED">
      <w:pPr>
        <w:spacing w:line="240" w:lineRule="auto"/>
        <w:rPr>
          <w:rFonts w:ascii="Arial" w:eastAsia="Calibri" w:hAnsi="Arial" w:cs="Arial"/>
          <w:b/>
          <w:sz w:val="28"/>
          <w:szCs w:val="28"/>
        </w:rPr>
      </w:pPr>
    </w:p>
    <w:p w:rsidR="00BE36ED" w:rsidRPr="00BE36ED" w:rsidRDefault="00B21FE7" w:rsidP="00BE36ED">
      <w:pPr>
        <w:spacing w:line="240" w:lineRule="auto"/>
        <w:rPr>
          <w:rFonts w:ascii="Arial" w:eastAsia="Calibri" w:hAnsi="Arial" w:cs="Arial"/>
          <w:b/>
          <w:sz w:val="28"/>
          <w:szCs w:val="28"/>
        </w:rPr>
      </w:pPr>
      <w:r>
        <w:rPr>
          <w:rFonts w:ascii="Arial" w:eastAsia="Calibri" w:hAnsi="Arial" w:cs="Arial"/>
          <w:b/>
          <w:sz w:val="28"/>
          <w:szCs w:val="28"/>
        </w:rPr>
        <w:t>S</w:t>
      </w:r>
      <w:r w:rsidR="00257CC5">
        <w:rPr>
          <w:rFonts w:ascii="Arial" w:eastAsia="Calibri" w:hAnsi="Arial" w:cs="Arial"/>
          <w:b/>
          <w:sz w:val="28"/>
          <w:szCs w:val="28"/>
        </w:rPr>
        <w:t xml:space="preserve">chriftelijke taal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79"/>
        <w:gridCol w:w="7513"/>
      </w:tblGrid>
      <w:tr w:rsidR="00BE36ED" w:rsidRPr="00BE36ED" w:rsidTr="00BE36ED">
        <w:trPr>
          <w:trHeight w:val="70"/>
        </w:trPr>
        <w:tc>
          <w:tcPr>
            <w:tcW w:w="14992" w:type="dxa"/>
            <w:gridSpan w:val="2"/>
            <w:shd w:val="clear" w:color="auto" w:fill="8064A2"/>
          </w:tcPr>
          <w:p w:rsidR="00BE36ED" w:rsidRPr="00BE36ED" w:rsidRDefault="00BE36ED" w:rsidP="00BE36ED">
            <w:pPr>
              <w:spacing w:after="0" w:line="240" w:lineRule="auto"/>
              <w:rPr>
                <w:rFonts w:ascii="Arial" w:eastAsia="Calibri" w:hAnsi="Arial" w:cs="Arial"/>
                <w:b/>
                <w:sz w:val="18"/>
                <w:szCs w:val="18"/>
              </w:rPr>
            </w:pPr>
            <w:r w:rsidRPr="00BE36ED">
              <w:rPr>
                <w:rFonts w:ascii="Arial" w:eastAsia="Calibri" w:hAnsi="Arial" w:cs="Arial"/>
                <w:b/>
                <w:sz w:val="18"/>
                <w:szCs w:val="18"/>
              </w:rPr>
              <w:t>Middelen organisatie en frequentie</w:t>
            </w:r>
          </w:p>
        </w:tc>
      </w:tr>
      <w:tr w:rsidR="00BE36ED" w:rsidRPr="00BE36ED" w:rsidTr="00BE36ED">
        <w:trPr>
          <w:trHeight w:val="210"/>
        </w:trPr>
        <w:tc>
          <w:tcPr>
            <w:tcW w:w="14992" w:type="dxa"/>
            <w:gridSpan w:val="2"/>
          </w:tcPr>
          <w:p w:rsidR="00BE36ED" w:rsidRPr="00BE36ED" w:rsidRDefault="00BE36ED" w:rsidP="00BE36ED">
            <w:pPr>
              <w:spacing w:line="240" w:lineRule="auto"/>
              <w:rPr>
                <w:rFonts w:ascii="Arial" w:eastAsia="Calibri" w:hAnsi="Arial" w:cs="Arial"/>
                <w:sz w:val="18"/>
                <w:szCs w:val="18"/>
              </w:rPr>
            </w:pPr>
            <w:r w:rsidRPr="00BE36ED">
              <w:rPr>
                <w:rFonts w:ascii="Arial" w:eastAsia="Calibri" w:hAnsi="Arial" w:cs="Arial"/>
                <w:sz w:val="18"/>
                <w:szCs w:val="18"/>
              </w:rPr>
              <w:t xml:space="preserve">Taal heeft een inhoudelijk deel (onder andere: woordenschat, zinsbouw, grammatica, lezen) en een communicatief deel (onder andere: uitwisselen van ervaringen, ideeën, meningen, gevoelens). Deze onderdelen van taal krijgen expliciet aandacht tijdens de lessen. </w:t>
            </w:r>
          </w:p>
          <w:p w:rsidR="00BE36ED" w:rsidRPr="00BE36ED" w:rsidRDefault="00BE36ED" w:rsidP="00BE36ED">
            <w:pPr>
              <w:spacing w:after="0" w:line="240" w:lineRule="auto"/>
              <w:rPr>
                <w:rFonts w:ascii="Arial" w:eastAsia="Calibri" w:hAnsi="Arial" w:cs="Arial"/>
                <w:sz w:val="18"/>
                <w:szCs w:val="18"/>
              </w:rPr>
            </w:pPr>
            <w:r w:rsidRPr="00BE36ED">
              <w:rPr>
                <w:rFonts w:ascii="Arial" w:eastAsia="Calibri" w:hAnsi="Arial" w:cs="Arial"/>
                <w:b/>
                <w:sz w:val="18"/>
                <w:szCs w:val="18"/>
              </w:rPr>
              <w:t>Frequentie:</w:t>
            </w:r>
            <w:r w:rsidRPr="00BE36ED">
              <w:rPr>
                <w:rFonts w:ascii="Arial" w:eastAsia="Calibri" w:hAnsi="Arial" w:cs="Arial"/>
                <w:sz w:val="18"/>
                <w:szCs w:val="18"/>
              </w:rPr>
              <w:t xml:space="preserve"> 1,5 uur per week.</w:t>
            </w:r>
          </w:p>
          <w:p w:rsidR="00BE36ED" w:rsidRPr="00BE36ED" w:rsidRDefault="00BE36ED" w:rsidP="00BE36ED">
            <w:pPr>
              <w:spacing w:after="0" w:line="240" w:lineRule="auto"/>
              <w:rPr>
                <w:rFonts w:ascii="Arial" w:eastAsia="Calibri" w:hAnsi="Arial" w:cs="Arial"/>
                <w:b/>
                <w:sz w:val="18"/>
                <w:szCs w:val="18"/>
              </w:rPr>
            </w:pPr>
          </w:p>
        </w:tc>
      </w:tr>
      <w:tr w:rsidR="00BE36ED" w:rsidRPr="00BE36ED" w:rsidTr="00BE36ED">
        <w:trPr>
          <w:trHeight w:val="152"/>
        </w:trPr>
        <w:tc>
          <w:tcPr>
            <w:tcW w:w="7479" w:type="dxa"/>
            <w:shd w:val="clear" w:color="auto" w:fill="8064A2"/>
          </w:tcPr>
          <w:p w:rsidR="00BE36ED" w:rsidRPr="00BE36ED" w:rsidRDefault="00BE36ED" w:rsidP="00BE36ED">
            <w:pPr>
              <w:spacing w:after="0" w:line="240" w:lineRule="auto"/>
              <w:rPr>
                <w:rFonts w:ascii="Arial" w:eastAsia="Calibri" w:hAnsi="Arial" w:cs="Arial"/>
                <w:b/>
                <w:sz w:val="18"/>
                <w:szCs w:val="18"/>
              </w:rPr>
            </w:pPr>
            <w:r w:rsidRPr="00BE36ED">
              <w:rPr>
                <w:rFonts w:ascii="Arial" w:eastAsia="Calibri" w:hAnsi="Arial" w:cs="Arial"/>
                <w:b/>
                <w:sz w:val="18"/>
                <w:szCs w:val="18"/>
              </w:rPr>
              <w:t>Na te streven doelen</w:t>
            </w:r>
          </w:p>
        </w:tc>
        <w:tc>
          <w:tcPr>
            <w:tcW w:w="7513" w:type="dxa"/>
            <w:shd w:val="clear" w:color="auto" w:fill="8064A2"/>
          </w:tcPr>
          <w:p w:rsidR="00BE36ED" w:rsidRPr="00BE36ED" w:rsidRDefault="00BE36ED" w:rsidP="00BE36ED">
            <w:pPr>
              <w:spacing w:after="0" w:line="240" w:lineRule="auto"/>
              <w:rPr>
                <w:rFonts w:ascii="Arial" w:eastAsia="Calibri" w:hAnsi="Arial" w:cs="Arial"/>
                <w:b/>
                <w:sz w:val="18"/>
                <w:szCs w:val="18"/>
              </w:rPr>
            </w:pPr>
            <w:r w:rsidRPr="00BE36ED">
              <w:rPr>
                <w:rFonts w:ascii="Arial" w:eastAsia="Calibri" w:hAnsi="Arial" w:cs="Arial"/>
                <w:b/>
                <w:sz w:val="18"/>
                <w:szCs w:val="18"/>
              </w:rPr>
              <w:t>Leerkracht aanpak</w:t>
            </w:r>
          </w:p>
        </w:tc>
      </w:tr>
      <w:tr w:rsidR="00BE36ED" w:rsidRPr="00BE36ED" w:rsidTr="00BE36ED">
        <w:trPr>
          <w:trHeight w:val="986"/>
        </w:trPr>
        <w:tc>
          <w:tcPr>
            <w:tcW w:w="7479" w:type="dxa"/>
            <w:tcBorders>
              <w:bottom w:val="single" w:sz="4" w:space="0" w:color="auto"/>
            </w:tcBorders>
          </w:tcPr>
          <w:p w:rsidR="00BE36ED" w:rsidRPr="00BE36ED" w:rsidRDefault="00BE36ED" w:rsidP="00BE36ED">
            <w:pPr>
              <w:spacing w:after="0" w:line="240" w:lineRule="auto"/>
              <w:rPr>
                <w:rFonts w:ascii="Arial" w:eastAsia="Calibri" w:hAnsi="Arial" w:cs="Arial"/>
                <w:sz w:val="18"/>
                <w:szCs w:val="18"/>
              </w:rPr>
            </w:pPr>
          </w:p>
          <w:p w:rsidR="00BE36ED" w:rsidRPr="00BE36ED" w:rsidRDefault="00BE36ED" w:rsidP="00BE36ED">
            <w:pPr>
              <w:spacing w:after="0" w:line="240" w:lineRule="auto"/>
              <w:rPr>
                <w:rFonts w:ascii="Arial" w:eastAsia="Calibri" w:hAnsi="Arial" w:cs="Arial"/>
                <w:b/>
                <w:sz w:val="18"/>
                <w:szCs w:val="18"/>
              </w:rPr>
            </w:pPr>
            <w:r w:rsidRPr="00BE36ED">
              <w:rPr>
                <w:rFonts w:ascii="Arial" w:eastAsia="Calibri" w:hAnsi="Arial" w:cs="Arial"/>
                <w:b/>
                <w:sz w:val="18"/>
                <w:szCs w:val="18"/>
              </w:rPr>
              <w:t xml:space="preserve">Informatie verwerven en weergeven </w:t>
            </w:r>
          </w:p>
          <w:p w:rsidR="00BE36ED" w:rsidRPr="00BE36ED" w:rsidRDefault="00BE36ED" w:rsidP="00BE36ED">
            <w:pPr>
              <w:numPr>
                <w:ilvl w:val="0"/>
                <w:numId w:val="8"/>
              </w:numPr>
              <w:spacing w:after="0" w:line="240" w:lineRule="auto"/>
              <w:rPr>
                <w:rFonts w:ascii="Arial" w:eastAsia="Calibri" w:hAnsi="Arial" w:cs="Arial"/>
                <w:sz w:val="18"/>
                <w:szCs w:val="18"/>
              </w:rPr>
            </w:pPr>
            <w:r w:rsidRPr="00BE36ED">
              <w:rPr>
                <w:rFonts w:ascii="Arial" w:eastAsia="Calibri" w:hAnsi="Arial" w:cs="Arial"/>
                <w:sz w:val="18"/>
                <w:szCs w:val="18"/>
              </w:rPr>
              <w:t xml:space="preserve">Vindt informatie in een (jeugd) encyclopedie </w:t>
            </w:r>
          </w:p>
          <w:p w:rsidR="00BE36ED" w:rsidRPr="00BE36ED" w:rsidRDefault="00BE36ED" w:rsidP="00BE36ED">
            <w:pPr>
              <w:numPr>
                <w:ilvl w:val="0"/>
                <w:numId w:val="8"/>
              </w:numPr>
              <w:spacing w:after="0" w:line="240" w:lineRule="auto"/>
              <w:rPr>
                <w:rFonts w:ascii="Arial" w:eastAsia="Calibri" w:hAnsi="Arial" w:cs="Arial"/>
                <w:sz w:val="18"/>
                <w:szCs w:val="18"/>
              </w:rPr>
            </w:pPr>
            <w:r w:rsidRPr="00BE36ED">
              <w:rPr>
                <w:rFonts w:ascii="Arial" w:eastAsia="Calibri" w:hAnsi="Arial" w:cs="Arial"/>
                <w:sz w:val="18"/>
                <w:szCs w:val="18"/>
              </w:rPr>
              <w:t>Zoekt gericht informatie in mappen en bestanden op de (bibliotheek)computer</w:t>
            </w:r>
          </w:p>
          <w:p w:rsidR="00BE36ED" w:rsidRPr="00BE36ED" w:rsidRDefault="00BE36ED" w:rsidP="00BE36ED">
            <w:pPr>
              <w:numPr>
                <w:ilvl w:val="0"/>
                <w:numId w:val="8"/>
              </w:numPr>
              <w:spacing w:after="0" w:line="240" w:lineRule="auto"/>
              <w:rPr>
                <w:rFonts w:ascii="Arial" w:eastAsia="Calibri" w:hAnsi="Arial" w:cs="Arial"/>
                <w:sz w:val="18"/>
                <w:szCs w:val="18"/>
              </w:rPr>
            </w:pPr>
            <w:r w:rsidRPr="00BE36ED">
              <w:rPr>
                <w:rFonts w:ascii="Arial" w:eastAsia="Calibri" w:hAnsi="Arial" w:cs="Arial"/>
                <w:sz w:val="18"/>
                <w:szCs w:val="18"/>
              </w:rPr>
              <w:t xml:space="preserve">Maakt een uittreksel of samenvatting van de gevonden informatie </w:t>
            </w:r>
          </w:p>
          <w:p w:rsidR="00BE36ED" w:rsidRPr="00BE36ED" w:rsidRDefault="00BE36ED" w:rsidP="00BE36ED">
            <w:pPr>
              <w:spacing w:after="0" w:line="240" w:lineRule="auto"/>
              <w:rPr>
                <w:rFonts w:ascii="Arial" w:eastAsia="Calibri" w:hAnsi="Arial" w:cs="Arial"/>
                <w:sz w:val="18"/>
                <w:szCs w:val="18"/>
              </w:rPr>
            </w:pPr>
          </w:p>
          <w:p w:rsidR="00BE36ED" w:rsidRPr="00BE36ED" w:rsidRDefault="00BE36ED" w:rsidP="00BE36ED">
            <w:pPr>
              <w:spacing w:after="0" w:line="240" w:lineRule="auto"/>
              <w:rPr>
                <w:rFonts w:ascii="Arial" w:eastAsia="Calibri" w:hAnsi="Arial" w:cs="Arial"/>
                <w:b/>
                <w:sz w:val="18"/>
                <w:szCs w:val="18"/>
              </w:rPr>
            </w:pPr>
            <w:r w:rsidRPr="00BE36ED">
              <w:rPr>
                <w:rFonts w:ascii="Arial" w:eastAsia="Calibri" w:hAnsi="Arial" w:cs="Arial"/>
                <w:b/>
                <w:sz w:val="18"/>
                <w:szCs w:val="18"/>
              </w:rPr>
              <w:t xml:space="preserve">Meningen in info vergelijken </w:t>
            </w:r>
          </w:p>
          <w:p w:rsidR="00BE36ED" w:rsidRPr="00BE36ED" w:rsidRDefault="00BE36ED" w:rsidP="00BE36ED">
            <w:pPr>
              <w:numPr>
                <w:ilvl w:val="0"/>
                <w:numId w:val="8"/>
              </w:numPr>
              <w:spacing w:after="0" w:line="240" w:lineRule="auto"/>
              <w:rPr>
                <w:rFonts w:ascii="Arial" w:eastAsia="Calibri" w:hAnsi="Arial" w:cs="Arial"/>
                <w:sz w:val="18"/>
                <w:szCs w:val="18"/>
              </w:rPr>
            </w:pPr>
            <w:r w:rsidRPr="00BE36ED">
              <w:rPr>
                <w:rFonts w:ascii="Arial" w:eastAsia="Calibri" w:hAnsi="Arial" w:cs="Arial"/>
                <w:sz w:val="18"/>
                <w:szCs w:val="18"/>
              </w:rPr>
              <w:t>Stelt zichzelf tijdens het lezen vragen over relevantie, betrouwbaarheid, mening of feit (kritisch lezen)</w:t>
            </w:r>
          </w:p>
          <w:p w:rsidR="00BE36ED" w:rsidRPr="00BE36ED" w:rsidRDefault="00BE36ED" w:rsidP="00BE36ED">
            <w:pPr>
              <w:numPr>
                <w:ilvl w:val="0"/>
                <w:numId w:val="8"/>
              </w:numPr>
              <w:spacing w:after="0" w:line="240" w:lineRule="auto"/>
              <w:rPr>
                <w:rFonts w:ascii="Arial" w:eastAsia="Calibri" w:hAnsi="Arial" w:cs="Arial"/>
                <w:sz w:val="18"/>
                <w:szCs w:val="18"/>
              </w:rPr>
            </w:pPr>
            <w:r w:rsidRPr="00BE36ED">
              <w:rPr>
                <w:rFonts w:ascii="Arial" w:eastAsia="Calibri" w:hAnsi="Arial" w:cs="Arial"/>
                <w:sz w:val="18"/>
                <w:szCs w:val="18"/>
              </w:rPr>
              <w:t>Merkt onjuistheden of tegenstrijdigheden in een tekst op</w:t>
            </w:r>
          </w:p>
          <w:p w:rsidR="00BE36ED" w:rsidRPr="00BE36ED" w:rsidRDefault="00BE36ED" w:rsidP="00BE36ED">
            <w:pPr>
              <w:numPr>
                <w:ilvl w:val="0"/>
                <w:numId w:val="8"/>
              </w:numPr>
              <w:spacing w:after="0" w:line="240" w:lineRule="auto"/>
              <w:rPr>
                <w:rFonts w:ascii="Arial" w:eastAsia="Calibri" w:hAnsi="Arial" w:cs="Arial"/>
                <w:sz w:val="18"/>
                <w:szCs w:val="18"/>
              </w:rPr>
            </w:pPr>
            <w:r w:rsidRPr="00BE36ED">
              <w:rPr>
                <w:rFonts w:ascii="Arial" w:eastAsia="Calibri" w:hAnsi="Arial" w:cs="Arial"/>
                <w:sz w:val="18"/>
                <w:szCs w:val="18"/>
              </w:rPr>
              <w:t>Schat zelfstandig het waarheidsgehalte van informatie in en gaat na of dit uit betrouwbare bron komt (o.a. bij website)</w:t>
            </w:r>
          </w:p>
          <w:p w:rsidR="00BE36ED" w:rsidRPr="00BE36ED" w:rsidRDefault="00BE36ED" w:rsidP="00BE36ED">
            <w:pPr>
              <w:numPr>
                <w:ilvl w:val="0"/>
                <w:numId w:val="8"/>
              </w:numPr>
              <w:spacing w:after="0" w:line="240" w:lineRule="auto"/>
              <w:rPr>
                <w:rFonts w:ascii="Arial" w:eastAsia="Calibri" w:hAnsi="Arial" w:cs="Arial"/>
                <w:sz w:val="18"/>
                <w:szCs w:val="18"/>
              </w:rPr>
            </w:pPr>
            <w:r w:rsidRPr="00BE36ED">
              <w:rPr>
                <w:rFonts w:ascii="Arial" w:eastAsia="Calibri" w:hAnsi="Arial" w:cs="Arial"/>
                <w:sz w:val="18"/>
                <w:szCs w:val="18"/>
              </w:rPr>
              <w:t>Herkent technieken om te overreden in reclameteksten</w:t>
            </w:r>
          </w:p>
          <w:p w:rsidR="00BE36ED" w:rsidRPr="00BE36ED" w:rsidRDefault="00BE36ED" w:rsidP="00BE36ED">
            <w:pPr>
              <w:spacing w:after="0" w:line="240" w:lineRule="auto"/>
              <w:rPr>
                <w:rFonts w:ascii="Arial" w:eastAsia="Calibri" w:hAnsi="Arial" w:cs="Arial"/>
                <w:b/>
                <w:sz w:val="18"/>
                <w:szCs w:val="18"/>
              </w:rPr>
            </w:pPr>
          </w:p>
          <w:p w:rsidR="00BE36ED" w:rsidRPr="00BE36ED" w:rsidRDefault="00BE36ED" w:rsidP="00BE36ED">
            <w:pPr>
              <w:spacing w:after="0" w:line="240" w:lineRule="auto"/>
              <w:rPr>
                <w:rFonts w:ascii="Arial" w:eastAsia="Calibri" w:hAnsi="Arial" w:cs="Arial"/>
                <w:sz w:val="18"/>
                <w:szCs w:val="18"/>
              </w:rPr>
            </w:pPr>
            <w:r w:rsidRPr="00BE36ED">
              <w:rPr>
                <w:rFonts w:ascii="Arial" w:eastAsia="Calibri" w:hAnsi="Arial" w:cs="Arial"/>
                <w:b/>
                <w:sz w:val="18"/>
                <w:szCs w:val="18"/>
              </w:rPr>
              <w:t xml:space="preserve">Lees en schrijfmotivatie  </w:t>
            </w:r>
          </w:p>
          <w:p w:rsidR="00BE36ED" w:rsidRPr="00BE36ED" w:rsidRDefault="00BE36ED" w:rsidP="00BE36ED">
            <w:pPr>
              <w:numPr>
                <w:ilvl w:val="0"/>
                <w:numId w:val="8"/>
              </w:numPr>
              <w:spacing w:after="0" w:line="240" w:lineRule="auto"/>
              <w:rPr>
                <w:rFonts w:ascii="Arial" w:eastAsia="Calibri" w:hAnsi="Arial" w:cs="Arial"/>
                <w:sz w:val="18"/>
                <w:szCs w:val="18"/>
              </w:rPr>
            </w:pPr>
            <w:r w:rsidRPr="00BE36ED">
              <w:rPr>
                <w:rFonts w:ascii="Arial" w:eastAsia="Calibri" w:hAnsi="Arial" w:cs="Arial"/>
                <w:sz w:val="18"/>
                <w:szCs w:val="18"/>
              </w:rPr>
              <w:t>Beschrijft en beargumenteert eigen voorkeur voor soorten boeken, genre  of auteur (ik houd van spannende verhalen/auteur omdat..)</w:t>
            </w:r>
          </w:p>
          <w:p w:rsidR="00BE36ED" w:rsidRPr="00BE36ED" w:rsidRDefault="00BE36ED" w:rsidP="00BE36ED">
            <w:pPr>
              <w:numPr>
                <w:ilvl w:val="0"/>
                <w:numId w:val="8"/>
              </w:numPr>
              <w:spacing w:after="0" w:line="240" w:lineRule="auto"/>
              <w:rPr>
                <w:rFonts w:ascii="Arial" w:eastAsia="Calibri" w:hAnsi="Arial" w:cs="Arial"/>
                <w:sz w:val="18"/>
                <w:szCs w:val="18"/>
              </w:rPr>
            </w:pPr>
            <w:r w:rsidRPr="00BE36ED">
              <w:rPr>
                <w:rFonts w:ascii="Arial" w:eastAsia="Calibri" w:hAnsi="Arial" w:cs="Arial"/>
                <w:sz w:val="18"/>
                <w:szCs w:val="18"/>
              </w:rPr>
              <w:t>Kiest boeken op basis van eigen voorkeur voor onderwerpen en/of auteurs</w:t>
            </w:r>
          </w:p>
          <w:p w:rsidR="00BE36ED" w:rsidRPr="00BE36ED" w:rsidRDefault="00BE36ED" w:rsidP="00BE36ED">
            <w:pPr>
              <w:numPr>
                <w:ilvl w:val="0"/>
                <w:numId w:val="8"/>
              </w:numPr>
              <w:spacing w:after="0" w:line="240" w:lineRule="auto"/>
              <w:rPr>
                <w:rFonts w:ascii="Arial" w:eastAsia="Calibri" w:hAnsi="Arial" w:cs="Arial"/>
                <w:sz w:val="18"/>
                <w:szCs w:val="18"/>
              </w:rPr>
            </w:pPr>
            <w:r w:rsidRPr="00BE36ED">
              <w:rPr>
                <w:rFonts w:ascii="Arial" w:eastAsia="Calibri" w:hAnsi="Arial" w:cs="Arial"/>
                <w:sz w:val="18"/>
                <w:szCs w:val="18"/>
              </w:rPr>
              <w:t xml:space="preserve">Oefent het </w:t>
            </w:r>
            <w:proofErr w:type="spellStart"/>
            <w:r w:rsidRPr="00BE36ED">
              <w:rPr>
                <w:rFonts w:ascii="Arial" w:eastAsia="Calibri" w:hAnsi="Arial" w:cs="Arial"/>
                <w:sz w:val="18"/>
                <w:szCs w:val="18"/>
              </w:rPr>
              <w:t>voordrachtslezen</w:t>
            </w:r>
            <w:proofErr w:type="spellEnd"/>
          </w:p>
          <w:p w:rsidR="00BE36ED" w:rsidRPr="00BE36ED" w:rsidRDefault="00BE36ED" w:rsidP="00BE36ED">
            <w:pPr>
              <w:spacing w:after="0" w:line="240" w:lineRule="auto"/>
              <w:rPr>
                <w:rFonts w:ascii="Arial" w:eastAsia="Calibri" w:hAnsi="Arial" w:cs="Arial"/>
                <w:sz w:val="18"/>
                <w:szCs w:val="18"/>
              </w:rPr>
            </w:pPr>
          </w:p>
          <w:p w:rsidR="00BE36ED" w:rsidRPr="00BE36ED" w:rsidRDefault="00BE36ED" w:rsidP="00BE36ED">
            <w:pPr>
              <w:spacing w:after="0" w:line="240" w:lineRule="auto"/>
              <w:rPr>
                <w:rFonts w:ascii="Arial" w:eastAsia="Calibri" w:hAnsi="Arial" w:cs="Arial"/>
                <w:b/>
                <w:sz w:val="18"/>
                <w:szCs w:val="18"/>
              </w:rPr>
            </w:pPr>
            <w:r w:rsidRPr="00BE36ED">
              <w:rPr>
                <w:rFonts w:ascii="Arial" w:eastAsia="Calibri" w:hAnsi="Arial" w:cs="Arial"/>
                <w:b/>
                <w:sz w:val="18"/>
                <w:szCs w:val="18"/>
              </w:rPr>
              <w:t>Strategisch schrijven</w:t>
            </w:r>
          </w:p>
          <w:p w:rsidR="00BE36ED" w:rsidRPr="00BE36ED" w:rsidRDefault="00BE36ED" w:rsidP="002B69E2">
            <w:pPr>
              <w:numPr>
                <w:ilvl w:val="0"/>
                <w:numId w:val="10"/>
              </w:numPr>
              <w:spacing w:after="0" w:line="240" w:lineRule="auto"/>
              <w:rPr>
                <w:rFonts w:ascii="Arial" w:eastAsia="Calibri" w:hAnsi="Arial" w:cs="Arial"/>
                <w:sz w:val="18"/>
                <w:szCs w:val="18"/>
              </w:rPr>
            </w:pPr>
            <w:r w:rsidRPr="00BE36ED">
              <w:rPr>
                <w:rFonts w:ascii="Arial" w:eastAsia="Calibri" w:hAnsi="Arial" w:cs="Arial"/>
                <w:sz w:val="18"/>
                <w:szCs w:val="18"/>
              </w:rPr>
              <w:t>Stelt voor het schrijven de tekstsoort vast</w:t>
            </w:r>
          </w:p>
          <w:p w:rsidR="00BE36ED" w:rsidRPr="00BE36ED" w:rsidRDefault="00BE36ED" w:rsidP="002B69E2">
            <w:pPr>
              <w:numPr>
                <w:ilvl w:val="0"/>
                <w:numId w:val="10"/>
              </w:numPr>
              <w:spacing w:after="0" w:line="240" w:lineRule="auto"/>
              <w:rPr>
                <w:rFonts w:ascii="Arial" w:eastAsia="Calibri" w:hAnsi="Arial" w:cs="Arial"/>
                <w:sz w:val="18"/>
                <w:szCs w:val="18"/>
              </w:rPr>
            </w:pPr>
            <w:r w:rsidRPr="00BE36ED">
              <w:rPr>
                <w:rFonts w:ascii="Arial" w:eastAsia="Calibri" w:hAnsi="Arial" w:cs="Arial"/>
                <w:sz w:val="18"/>
                <w:szCs w:val="18"/>
              </w:rPr>
              <w:t>Past bij het schrijven van een tekst diverse tekstconventies toe</w:t>
            </w:r>
          </w:p>
          <w:p w:rsidR="00BE36ED" w:rsidRPr="00BE36ED" w:rsidRDefault="00BE36ED" w:rsidP="002B69E2">
            <w:pPr>
              <w:numPr>
                <w:ilvl w:val="0"/>
                <w:numId w:val="10"/>
              </w:numPr>
              <w:spacing w:after="0" w:line="240" w:lineRule="auto"/>
              <w:rPr>
                <w:rFonts w:ascii="Arial" w:eastAsia="Calibri" w:hAnsi="Arial" w:cs="Arial"/>
                <w:sz w:val="18"/>
                <w:szCs w:val="18"/>
              </w:rPr>
            </w:pPr>
            <w:r w:rsidRPr="00BE36ED">
              <w:rPr>
                <w:rFonts w:ascii="Arial" w:eastAsia="Calibri" w:hAnsi="Arial" w:cs="Arial"/>
                <w:sz w:val="18"/>
                <w:szCs w:val="18"/>
              </w:rPr>
              <w:t>Controleert zijn eerste versie zelfstandig op inhoud ,zinsbouw en geleerde spelling en interpunctie</w:t>
            </w:r>
          </w:p>
          <w:p w:rsidR="00BE36ED" w:rsidRPr="00BE36ED" w:rsidRDefault="00BE36ED" w:rsidP="002B69E2">
            <w:pPr>
              <w:numPr>
                <w:ilvl w:val="0"/>
                <w:numId w:val="10"/>
              </w:numPr>
              <w:spacing w:after="0" w:line="240" w:lineRule="auto"/>
              <w:rPr>
                <w:rFonts w:ascii="Arial" w:eastAsia="Calibri" w:hAnsi="Arial" w:cs="Arial"/>
                <w:sz w:val="18"/>
                <w:szCs w:val="18"/>
              </w:rPr>
            </w:pPr>
            <w:r w:rsidRPr="00BE36ED">
              <w:rPr>
                <w:rFonts w:ascii="Arial" w:eastAsia="Calibri" w:hAnsi="Arial" w:cs="Arial"/>
                <w:sz w:val="18"/>
                <w:szCs w:val="18"/>
              </w:rPr>
              <w:t>Formuleert in enkelvoudige en samengestelde zinnen</w:t>
            </w:r>
          </w:p>
          <w:p w:rsidR="00BE36ED" w:rsidRPr="00BE36ED" w:rsidRDefault="00BE36ED" w:rsidP="002B69E2">
            <w:pPr>
              <w:numPr>
                <w:ilvl w:val="0"/>
                <w:numId w:val="10"/>
              </w:numPr>
              <w:spacing w:after="0" w:line="240" w:lineRule="auto"/>
              <w:rPr>
                <w:rFonts w:ascii="Arial" w:eastAsia="Calibri" w:hAnsi="Arial" w:cs="Arial"/>
                <w:sz w:val="18"/>
                <w:szCs w:val="18"/>
              </w:rPr>
            </w:pPr>
            <w:r w:rsidRPr="00BE36ED">
              <w:rPr>
                <w:rFonts w:ascii="Arial" w:eastAsia="Calibri" w:hAnsi="Arial" w:cs="Arial"/>
                <w:sz w:val="18"/>
                <w:szCs w:val="18"/>
              </w:rPr>
              <w:t>Gebruikt bij het schrijven de juiste interpunctie: dubbele punt en aanhalingstekens</w:t>
            </w:r>
          </w:p>
          <w:p w:rsidR="00BE36ED" w:rsidRPr="00BE36ED" w:rsidRDefault="00BE36ED" w:rsidP="00BE36ED">
            <w:pPr>
              <w:spacing w:after="0" w:line="240" w:lineRule="auto"/>
              <w:rPr>
                <w:rFonts w:ascii="Arial" w:eastAsia="Calibri" w:hAnsi="Arial" w:cs="Arial"/>
                <w:sz w:val="18"/>
                <w:szCs w:val="18"/>
              </w:rPr>
            </w:pPr>
          </w:p>
          <w:p w:rsidR="00BE36ED" w:rsidRPr="00BE36ED" w:rsidRDefault="00BE36ED" w:rsidP="00BE36ED">
            <w:pPr>
              <w:spacing w:after="0" w:line="240" w:lineRule="auto"/>
              <w:rPr>
                <w:rFonts w:ascii="Arial" w:eastAsia="Calibri" w:hAnsi="Arial" w:cs="Arial"/>
                <w:sz w:val="18"/>
                <w:szCs w:val="18"/>
              </w:rPr>
            </w:pPr>
          </w:p>
        </w:tc>
        <w:tc>
          <w:tcPr>
            <w:tcW w:w="7513" w:type="dxa"/>
            <w:tcBorders>
              <w:bottom w:val="single" w:sz="4" w:space="0" w:color="auto"/>
            </w:tcBorders>
          </w:tcPr>
          <w:p w:rsidR="00BE36ED" w:rsidRPr="00BE36ED" w:rsidRDefault="00BE36ED" w:rsidP="00BE36ED">
            <w:pPr>
              <w:spacing w:after="0" w:line="240" w:lineRule="auto"/>
              <w:rPr>
                <w:rFonts w:ascii="Arial" w:eastAsia="Calibri" w:hAnsi="Arial" w:cs="Arial"/>
                <w:sz w:val="18"/>
                <w:szCs w:val="18"/>
              </w:rPr>
            </w:pPr>
          </w:p>
          <w:p w:rsidR="00BE36ED" w:rsidRPr="00BE36ED" w:rsidRDefault="00BE36ED" w:rsidP="00BE36ED">
            <w:pPr>
              <w:numPr>
                <w:ilvl w:val="0"/>
                <w:numId w:val="9"/>
              </w:numPr>
              <w:spacing w:after="0" w:line="240" w:lineRule="auto"/>
              <w:rPr>
                <w:rFonts w:ascii="Arial" w:eastAsia="Calibri" w:hAnsi="Arial" w:cs="Arial"/>
                <w:sz w:val="18"/>
                <w:szCs w:val="18"/>
              </w:rPr>
            </w:pPr>
            <w:r w:rsidRPr="00BE36ED">
              <w:rPr>
                <w:rFonts w:ascii="Arial" w:eastAsia="Calibri" w:hAnsi="Arial" w:cs="Arial"/>
                <w:sz w:val="18"/>
                <w:szCs w:val="18"/>
              </w:rPr>
              <w:t>Verhalen vertellen en/of voorlezen</w:t>
            </w:r>
          </w:p>
          <w:p w:rsidR="00BE36ED" w:rsidRPr="00BE36ED" w:rsidRDefault="00BE36ED" w:rsidP="00BE36ED">
            <w:pPr>
              <w:numPr>
                <w:ilvl w:val="0"/>
                <w:numId w:val="9"/>
              </w:numPr>
              <w:spacing w:after="0" w:line="240" w:lineRule="auto"/>
              <w:rPr>
                <w:rFonts w:ascii="Arial" w:eastAsia="Calibri" w:hAnsi="Arial" w:cs="Arial"/>
                <w:sz w:val="18"/>
                <w:szCs w:val="18"/>
              </w:rPr>
            </w:pPr>
            <w:r w:rsidRPr="00BE36ED">
              <w:rPr>
                <w:rFonts w:ascii="Arial" w:eastAsia="Calibri" w:hAnsi="Arial" w:cs="Arial"/>
                <w:sz w:val="18"/>
                <w:szCs w:val="18"/>
              </w:rPr>
              <w:t>Voordraag- en/of voorleesactiviteiten (door leerlingen)</w:t>
            </w:r>
          </w:p>
          <w:p w:rsidR="00BE36ED" w:rsidRPr="00BE36ED" w:rsidRDefault="00BE36ED" w:rsidP="00BE36ED">
            <w:pPr>
              <w:numPr>
                <w:ilvl w:val="0"/>
                <w:numId w:val="9"/>
              </w:numPr>
              <w:spacing w:after="0" w:line="240" w:lineRule="auto"/>
              <w:rPr>
                <w:rFonts w:ascii="Arial" w:eastAsia="Calibri" w:hAnsi="Arial" w:cs="Arial"/>
                <w:sz w:val="18"/>
                <w:szCs w:val="18"/>
              </w:rPr>
            </w:pPr>
            <w:r w:rsidRPr="00BE36ED">
              <w:rPr>
                <w:rFonts w:ascii="Arial" w:eastAsia="Calibri" w:hAnsi="Arial" w:cs="Arial"/>
                <w:sz w:val="18"/>
                <w:szCs w:val="18"/>
              </w:rPr>
              <w:t xml:space="preserve">Lees- en schrijfactiviteiten </w:t>
            </w:r>
          </w:p>
          <w:p w:rsidR="00BE36ED" w:rsidRPr="00BE36ED" w:rsidRDefault="00BE36ED" w:rsidP="00BE36ED">
            <w:pPr>
              <w:numPr>
                <w:ilvl w:val="0"/>
                <w:numId w:val="9"/>
              </w:numPr>
              <w:spacing w:after="0" w:line="240" w:lineRule="auto"/>
              <w:rPr>
                <w:rFonts w:ascii="Arial" w:eastAsia="Calibri" w:hAnsi="Arial" w:cs="Arial"/>
                <w:sz w:val="18"/>
                <w:szCs w:val="18"/>
              </w:rPr>
            </w:pPr>
            <w:r w:rsidRPr="00BE36ED">
              <w:rPr>
                <w:rFonts w:ascii="Arial" w:eastAsia="Calibri" w:hAnsi="Arial" w:cs="Arial"/>
                <w:sz w:val="18"/>
                <w:szCs w:val="18"/>
              </w:rPr>
              <w:t xml:space="preserve">Aandacht voor fysieke en inhoudelijke onderdelen van een boek   </w:t>
            </w:r>
          </w:p>
          <w:p w:rsidR="00BE36ED" w:rsidRPr="00BE36ED" w:rsidRDefault="00BE36ED" w:rsidP="00BE36ED">
            <w:pPr>
              <w:numPr>
                <w:ilvl w:val="0"/>
                <w:numId w:val="9"/>
              </w:numPr>
              <w:spacing w:after="0" w:line="240" w:lineRule="auto"/>
              <w:rPr>
                <w:rFonts w:ascii="Arial" w:eastAsia="Calibri" w:hAnsi="Arial" w:cs="Arial"/>
                <w:sz w:val="18"/>
                <w:szCs w:val="18"/>
              </w:rPr>
            </w:pPr>
            <w:r w:rsidRPr="00BE36ED">
              <w:rPr>
                <w:rFonts w:ascii="Arial" w:eastAsia="Calibri" w:hAnsi="Arial" w:cs="Arial"/>
                <w:sz w:val="18"/>
                <w:szCs w:val="18"/>
              </w:rPr>
              <w:t>Eigen mening geven en meningen vragen</w:t>
            </w:r>
          </w:p>
          <w:p w:rsidR="00BE36ED" w:rsidRPr="00BE36ED" w:rsidRDefault="00BE36ED" w:rsidP="00BE36ED">
            <w:pPr>
              <w:numPr>
                <w:ilvl w:val="0"/>
                <w:numId w:val="9"/>
              </w:numPr>
              <w:spacing w:after="0" w:line="240" w:lineRule="auto"/>
              <w:rPr>
                <w:rFonts w:ascii="Arial" w:eastAsia="Calibri" w:hAnsi="Arial" w:cs="Arial"/>
                <w:sz w:val="18"/>
                <w:szCs w:val="18"/>
              </w:rPr>
            </w:pPr>
            <w:r w:rsidRPr="00BE36ED">
              <w:rPr>
                <w:rFonts w:ascii="Arial" w:eastAsia="Calibri" w:hAnsi="Arial" w:cs="Arial"/>
                <w:sz w:val="18"/>
                <w:szCs w:val="18"/>
              </w:rPr>
              <w:t xml:space="preserve">Zelf voorspellingen doen en erom vragen  </w:t>
            </w:r>
          </w:p>
          <w:p w:rsidR="00BE36ED" w:rsidRPr="00BE36ED" w:rsidRDefault="00BE36ED" w:rsidP="00BE36ED">
            <w:pPr>
              <w:numPr>
                <w:ilvl w:val="0"/>
                <w:numId w:val="9"/>
              </w:numPr>
              <w:spacing w:after="0" w:line="240" w:lineRule="auto"/>
              <w:rPr>
                <w:rFonts w:ascii="Arial" w:eastAsia="Calibri" w:hAnsi="Arial" w:cs="Arial"/>
                <w:sz w:val="18"/>
                <w:szCs w:val="18"/>
              </w:rPr>
            </w:pPr>
            <w:r w:rsidRPr="00BE36ED">
              <w:rPr>
                <w:rFonts w:ascii="Arial" w:eastAsia="Calibri" w:hAnsi="Arial" w:cs="Arial"/>
                <w:sz w:val="18"/>
                <w:szCs w:val="18"/>
              </w:rPr>
              <w:t>Vragen stellen en samenvatten</w:t>
            </w:r>
          </w:p>
          <w:p w:rsidR="00BE36ED" w:rsidRPr="00BE36ED" w:rsidRDefault="00BE36ED" w:rsidP="00BE36ED">
            <w:pPr>
              <w:numPr>
                <w:ilvl w:val="0"/>
                <w:numId w:val="9"/>
              </w:numPr>
              <w:spacing w:after="0" w:line="240" w:lineRule="auto"/>
              <w:rPr>
                <w:rFonts w:ascii="Arial" w:eastAsia="Calibri" w:hAnsi="Arial" w:cs="Arial"/>
                <w:sz w:val="18"/>
                <w:szCs w:val="18"/>
              </w:rPr>
            </w:pPr>
            <w:r w:rsidRPr="00BE36ED">
              <w:rPr>
                <w:rFonts w:ascii="Arial" w:eastAsia="Calibri" w:hAnsi="Arial" w:cs="Arial"/>
                <w:sz w:val="18"/>
                <w:szCs w:val="18"/>
              </w:rPr>
              <w:t xml:space="preserve">Kennis rondom het alfabet uitbreiden  </w:t>
            </w:r>
          </w:p>
          <w:p w:rsidR="00BE36ED" w:rsidRPr="00BE36ED" w:rsidRDefault="00BE36ED" w:rsidP="00BE36ED">
            <w:pPr>
              <w:spacing w:after="0" w:line="240" w:lineRule="auto"/>
              <w:rPr>
                <w:rFonts w:ascii="Arial" w:eastAsia="Calibri" w:hAnsi="Arial" w:cs="Arial"/>
                <w:sz w:val="18"/>
                <w:szCs w:val="18"/>
              </w:rPr>
            </w:pPr>
          </w:p>
          <w:p w:rsidR="00BE36ED" w:rsidRPr="00BE36ED" w:rsidRDefault="00BE36ED" w:rsidP="00BE36ED">
            <w:pPr>
              <w:spacing w:after="0" w:line="240" w:lineRule="auto"/>
              <w:rPr>
                <w:rFonts w:ascii="Arial" w:eastAsia="Calibri" w:hAnsi="Arial" w:cs="Arial"/>
                <w:sz w:val="18"/>
                <w:szCs w:val="18"/>
              </w:rPr>
            </w:pPr>
            <w:r w:rsidRPr="00BE36ED">
              <w:rPr>
                <w:rFonts w:ascii="Arial" w:eastAsia="Calibri" w:hAnsi="Arial" w:cs="Arial"/>
                <w:sz w:val="18"/>
                <w:szCs w:val="18"/>
              </w:rPr>
              <w:t xml:space="preserve">Aanbieden van verschillende verhalende en informatieve materialen </w:t>
            </w:r>
          </w:p>
          <w:p w:rsidR="00BE36ED" w:rsidRPr="00BE36ED" w:rsidRDefault="00BE36ED" w:rsidP="00BE36ED">
            <w:pPr>
              <w:numPr>
                <w:ilvl w:val="0"/>
                <w:numId w:val="9"/>
              </w:numPr>
              <w:spacing w:after="0" w:line="240" w:lineRule="auto"/>
              <w:rPr>
                <w:rFonts w:ascii="Arial" w:eastAsia="Calibri" w:hAnsi="Arial" w:cs="Arial"/>
                <w:sz w:val="18"/>
                <w:szCs w:val="18"/>
              </w:rPr>
            </w:pPr>
            <w:r w:rsidRPr="00BE36ED">
              <w:rPr>
                <w:rFonts w:ascii="Arial" w:eastAsia="Calibri" w:hAnsi="Arial" w:cs="Arial"/>
                <w:sz w:val="18"/>
                <w:szCs w:val="18"/>
              </w:rPr>
              <w:t>(digitale) Prentenboeken</w:t>
            </w:r>
          </w:p>
          <w:p w:rsidR="00BE36ED" w:rsidRPr="00BE36ED" w:rsidRDefault="00BE36ED" w:rsidP="00BE36ED">
            <w:pPr>
              <w:numPr>
                <w:ilvl w:val="0"/>
                <w:numId w:val="9"/>
              </w:numPr>
              <w:spacing w:after="0" w:line="240" w:lineRule="auto"/>
              <w:rPr>
                <w:rFonts w:ascii="Arial" w:eastAsia="Calibri" w:hAnsi="Arial" w:cs="Arial"/>
                <w:sz w:val="18"/>
                <w:szCs w:val="18"/>
              </w:rPr>
            </w:pPr>
            <w:r w:rsidRPr="00BE36ED">
              <w:rPr>
                <w:rFonts w:ascii="Arial" w:eastAsia="Calibri" w:hAnsi="Arial" w:cs="Arial"/>
                <w:sz w:val="18"/>
                <w:szCs w:val="18"/>
              </w:rPr>
              <w:t xml:space="preserve">Leesboeken </w:t>
            </w:r>
          </w:p>
          <w:p w:rsidR="00BE36ED" w:rsidRPr="00BE36ED" w:rsidRDefault="00BE36ED" w:rsidP="00BE36ED">
            <w:pPr>
              <w:numPr>
                <w:ilvl w:val="0"/>
                <w:numId w:val="9"/>
              </w:numPr>
              <w:spacing w:after="0" w:line="240" w:lineRule="auto"/>
              <w:rPr>
                <w:rFonts w:ascii="Arial" w:eastAsia="Calibri" w:hAnsi="Arial" w:cs="Arial"/>
                <w:sz w:val="18"/>
                <w:szCs w:val="18"/>
              </w:rPr>
            </w:pPr>
            <w:r w:rsidRPr="00BE36ED">
              <w:rPr>
                <w:rFonts w:ascii="Arial" w:eastAsia="Calibri" w:hAnsi="Arial" w:cs="Arial"/>
                <w:sz w:val="18"/>
                <w:szCs w:val="18"/>
              </w:rPr>
              <w:t xml:space="preserve">Tijdschriften </w:t>
            </w:r>
          </w:p>
          <w:p w:rsidR="00BE36ED" w:rsidRPr="00BE36ED" w:rsidRDefault="00BE36ED" w:rsidP="00BE36ED">
            <w:pPr>
              <w:numPr>
                <w:ilvl w:val="0"/>
                <w:numId w:val="9"/>
              </w:numPr>
              <w:spacing w:after="0" w:line="240" w:lineRule="auto"/>
              <w:rPr>
                <w:rFonts w:ascii="Arial" w:eastAsia="Calibri" w:hAnsi="Arial" w:cs="Arial"/>
                <w:sz w:val="18"/>
                <w:szCs w:val="18"/>
              </w:rPr>
            </w:pPr>
            <w:r w:rsidRPr="00BE36ED">
              <w:rPr>
                <w:rFonts w:ascii="Arial" w:eastAsia="Calibri" w:hAnsi="Arial" w:cs="Arial"/>
                <w:sz w:val="18"/>
                <w:szCs w:val="18"/>
              </w:rPr>
              <w:t>Gedichten</w:t>
            </w:r>
          </w:p>
          <w:p w:rsidR="00BE36ED" w:rsidRPr="00BE36ED" w:rsidRDefault="00BE36ED" w:rsidP="00BE36ED">
            <w:pPr>
              <w:numPr>
                <w:ilvl w:val="0"/>
                <w:numId w:val="9"/>
              </w:numPr>
              <w:spacing w:after="0" w:line="240" w:lineRule="auto"/>
              <w:rPr>
                <w:rFonts w:ascii="Arial" w:eastAsia="Calibri" w:hAnsi="Arial" w:cs="Arial"/>
                <w:sz w:val="18"/>
                <w:szCs w:val="18"/>
              </w:rPr>
            </w:pPr>
            <w:r w:rsidRPr="00BE36ED">
              <w:rPr>
                <w:rFonts w:ascii="Arial" w:eastAsia="Calibri" w:hAnsi="Arial" w:cs="Arial"/>
                <w:sz w:val="18"/>
                <w:szCs w:val="18"/>
              </w:rPr>
              <w:t xml:space="preserve">Naslagwerken  </w:t>
            </w:r>
          </w:p>
          <w:p w:rsidR="00BE36ED" w:rsidRPr="00BE36ED" w:rsidRDefault="00BE36ED" w:rsidP="00BE36ED">
            <w:pPr>
              <w:spacing w:after="0" w:line="240" w:lineRule="auto"/>
              <w:rPr>
                <w:rFonts w:ascii="Arial" w:eastAsia="Calibri" w:hAnsi="Arial" w:cs="Arial"/>
                <w:sz w:val="18"/>
                <w:szCs w:val="18"/>
              </w:rPr>
            </w:pPr>
            <w:r w:rsidRPr="00BE36ED">
              <w:rPr>
                <w:rFonts w:ascii="Arial" w:eastAsia="Calibri" w:hAnsi="Arial" w:cs="Arial"/>
                <w:sz w:val="18"/>
                <w:szCs w:val="18"/>
              </w:rPr>
              <w:t>Aanbieden van verschillende genres</w:t>
            </w:r>
          </w:p>
          <w:p w:rsidR="00BE36ED" w:rsidRPr="00BE36ED" w:rsidRDefault="00BE36ED" w:rsidP="00BE36ED">
            <w:pPr>
              <w:spacing w:after="0" w:line="240" w:lineRule="auto"/>
              <w:rPr>
                <w:rFonts w:ascii="Arial" w:eastAsia="Calibri" w:hAnsi="Arial" w:cs="Arial"/>
                <w:sz w:val="18"/>
                <w:szCs w:val="18"/>
              </w:rPr>
            </w:pPr>
          </w:p>
          <w:p w:rsidR="00BE36ED" w:rsidRPr="00BE36ED" w:rsidRDefault="00BE36ED" w:rsidP="00BE36ED">
            <w:pPr>
              <w:spacing w:after="0" w:line="240" w:lineRule="auto"/>
              <w:rPr>
                <w:rFonts w:ascii="Arial" w:eastAsia="Calibri" w:hAnsi="Arial" w:cs="Arial"/>
                <w:sz w:val="18"/>
                <w:szCs w:val="18"/>
              </w:rPr>
            </w:pPr>
            <w:r w:rsidRPr="00BE36ED">
              <w:rPr>
                <w:rFonts w:ascii="Arial" w:eastAsia="Calibri" w:hAnsi="Arial" w:cs="Arial"/>
                <w:sz w:val="18"/>
                <w:szCs w:val="18"/>
              </w:rPr>
              <w:t xml:space="preserve">Leerkracht en logopedist gebruiken Van den </w:t>
            </w:r>
            <w:proofErr w:type="spellStart"/>
            <w:r w:rsidRPr="00BE36ED">
              <w:rPr>
                <w:rFonts w:ascii="Arial" w:eastAsia="Calibri" w:hAnsi="Arial" w:cs="Arial"/>
                <w:sz w:val="18"/>
                <w:szCs w:val="18"/>
              </w:rPr>
              <w:t>Nulft</w:t>
            </w:r>
            <w:proofErr w:type="spellEnd"/>
            <w:r w:rsidRPr="00BE36ED">
              <w:rPr>
                <w:rFonts w:ascii="Arial" w:eastAsia="Calibri" w:hAnsi="Arial" w:cs="Arial"/>
                <w:sz w:val="18"/>
                <w:szCs w:val="18"/>
              </w:rPr>
              <w:t xml:space="preserve"> &amp; </w:t>
            </w:r>
            <w:proofErr w:type="spellStart"/>
            <w:r w:rsidRPr="00BE36ED">
              <w:rPr>
                <w:rFonts w:ascii="Arial" w:eastAsia="Calibri" w:hAnsi="Arial" w:cs="Arial"/>
                <w:sz w:val="18"/>
                <w:szCs w:val="18"/>
              </w:rPr>
              <w:t>Verhallen</w:t>
            </w:r>
            <w:proofErr w:type="spellEnd"/>
            <w:r w:rsidRPr="00BE36ED">
              <w:rPr>
                <w:rFonts w:ascii="Arial" w:eastAsia="Calibri" w:hAnsi="Arial" w:cs="Arial"/>
                <w:sz w:val="18"/>
                <w:szCs w:val="18"/>
              </w:rPr>
              <w:t xml:space="preserve"> voor het aanleren van nieuwe scripts en stimulering van de conceptvorming. </w:t>
            </w:r>
          </w:p>
          <w:p w:rsidR="00BE36ED" w:rsidRPr="00BE36ED" w:rsidRDefault="00BE36ED" w:rsidP="00BE36ED">
            <w:pPr>
              <w:spacing w:after="0" w:line="240" w:lineRule="auto"/>
              <w:rPr>
                <w:rFonts w:ascii="Arial" w:eastAsia="Calibri" w:hAnsi="Arial" w:cs="Arial"/>
                <w:i/>
                <w:sz w:val="18"/>
                <w:szCs w:val="18"/>
              </w:rPr>
            </w:pPr>
          </w:p>
          <w:p w:rsidR="00BE36ED" w:rsidRPr="00BE36ED" w:rsidRDefault="00BE36ED" w:rsidP="00BE36ED">
            <w:pPr>
              <w:spacing w:after="0" w:line="240" w:lineRule="auto"/>
              <w:rPr>
                <w:rFonts w:ascii="Arial" w:eastAsia="Calibri" w:hAnsi="Arial" w:cs="Arial"/>
                <w:sz w:val="18"/>
                <w:szCs w:val="18"/>
              </w:rPr>
            </w:pPr>
            <w:r w:rsidRPr="00BE36ED">
              <w:rPr>
                <w:rFonts w:ascii="Arial" w:eastAsia="Calibri" w:hAnsi="Arial" w:cs="Arial"/>
                <w:sz w:val="18"/>
                <w:szCs w:val="18"/>
              </w:rPr>
              <w:t xml:space="preserve">Leerkracht en logopedist gebruiken denk stimulerende gespreksmethodieken (DGM) om het taal-denkniveau verder te stimuleren. </w:t>
            </w:r>
          </w:p>
          <w:p w:rsidR="00BE36ED" w:rsidRPr="00BE36ED" w:rsidRDefault="00BE36ED" w:rsidP="00BE36ED">
            <w:pPr>
              <w:spacing w:after="0" w:line="240" w:lineRule="auto"/>
              <w:rPr>
                <w:rFonts w:ascii="Arial" w:eastAsia="Calibri" w:hAnsi="Arial" w:cs="Arial"/>
                <w:sz w:val="18"/>
                <w:szCs w:val="18"/>
              </w:rPr>
            </w:pPr>
          </w:p>
        </w:tc>
      </w:tr>
    </w:tbl>
    <w:p w:rsidR="00BE36ED" w:rsidRDefault="00BE36ED">
      <w:r>
        <w:br w:type="page"/>
      </w:r>
    </w:p>
    <w:p w:rsidR="009E1115" w:rsidRPr="009E1115" w:rsidRDefault="004C4C8A" w:rsidP="009E1115">
      <w:pPr>
        <w:spacing w:line="240" w:lineRule="auto"/>
        <w:rPr>
          <w:rFonts w:ascii="Arial" w:eastAsia="Calibri" w:hAnsi="Arial" w:cs="Arial"/>
          <w:b/>
          <w:sz w:val="28"/>
          <w:szCs w:val="28"/>
        </w:rPr>
      </w:pPr>
      <w:r>
        <w:rPr>
          <w:rFonts w:ascii="Arial" w:eastAsia="Calibri" w:hAnsi="Arial" w:cs="Arial"/>
          <w:b/>
          <w:sz w:val="28"/>
          <w:szCs w:val="28"/>
        </w:rPr>
        <w:t>S</w:t>
      </w:r>
      <w:r w:rsidR="009E1115" w:rsidRPr="009E1115">
        <w:rPr>
          <w:rFonts w:ascii="Arial" w:eastAsia="Calibri" w:hAnsi="Arial" w:cs="Arial"/>
          <w:b/>
          <w:sz w:val="28"/>
          <w:szCs w:val="28"/>
        </w:rPr>
        <w:t>chrijven / Voorgezet</w:t>
      </w:r>
      <w:r w:rsidR="00257CC5">
        <w:rPr>
          <w:rFonts w:ascii="Arial" w:eastAsia="Calibri" w:hAnsi="Arial" w:cs="Arial"/>
          <w:b/>
          <w:sz w:val="28"/>
          <w:szCs w:val="28"/>
        </w:rPr>
        <w:t xml:space="preserve"> schrijven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092"/>
        <w:gridCol w:w="2125"/>
      </w:tblGrid>
      <w:tr w:rsidR="009E1115" w:rsidRPr="009E1115" w:rsidTr="00342683">
        <w:tc>
          <w:tcPr>
            <w:tcW w:w="6771"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9E1115" w:rsidRPr="009E1115" w:rsidRDefault="009E1115" w:rsidP="009E1115">
            <w:pPr>
              <w:spacing w:after="0" w:line="240" w:lineRule="auto"/>
              <w:rPr>
                <w:rFonts w:ascii="Arial" w:eastAsia="Calibri" w:hAnsi="Arial" w:cs="Arial"/>
                <w:b/>
                <w:sz w:val="18"/>
                <w:szCs w:val="18"/>
              </w:rPr>
            </w:pPr>
            <w:r w:rsidRPr="009E1115">
              <w:rPr>
                <w:rFonts w:ascii="Arial" w:eastAsia="Calibri" w:hAnsi="Arial" w:cs="Arial"/>
                <w:b/>
                <w:sz w:val="18"/>
                <w:szCs w:val="18"/>
              </w:rPr>
              <w:t>Na te streven doelen</w:t>
            </w:r>
          </w:p>
        </w:tc>
        <w:tc>
          <w:tcPr>
            <w:tcW w:w="609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9E1115" w:rsidRPr="009E1115" w:rsidRDefault="009E1115" w:rsidP="009E1115">
            <w:pPr>
              <w:spacing w:after="0" w:line="240" w:lineRule="auto"/>
              <w:rPr>
                <w:rFonts w:ascii="Arial" w:eastAsia="Calibri" w:hAnsi="Arial" w:cs="Arial"/>
                <w:b/>
                <w:sz w:val="18"/>
                <w:szCs w:val="18"/>
              </w:rPr>
            </w:pPr>
            <w:r w:rsidRPr="009E1115">
              <w:rPr>
                <w:rFonts w:ascii="Arial" w:eastAsia="Calibri" w:hAnsi="Arial" w:cs="Arial"/>
                <w:b/>
                <w:sz w:val="18"/>
                <w:szCs w:val="18"/>
              </w:rPr>
              <w:t>Middelen organisatie, pedagogisch en didactische aanpak</w:t>
            </w:r>
          </w:p>
        </w:tc>
        <w:tc>
          <w:tcPr>
            <w:tcW w:w="2126"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9E1115" w:rsidRPr="009E1115" w:rsidRDefault="009E1115" w:rsidP="009E1115">
            <w:pPr>
              <w:spacing w:after="0" w:line="240" w:lineRule="auto"/>
              <w:rPr>
                <w:rFonts w:ascii="Arial" w:eastAsia="Calibri" w:hAnsi="Arial" w:cs="Arial"/>
                <w:b/>
                <w:sz w:val="18"/>
                <w:szCs w:val="18"/>
              </w:rPr>
            </w:pPr>
            <w:r w:rsidRPr="009E1115">
              <w:rPr>
                <w:rFonts w:ascii="Arial" w:eastAsia="Calibri" w:hAnsi="Arial" w:cs="Arial"/>
                <w:b/>
                <w:sz w:val="18"/>
                <w:szCs w:val="18"/>
              </w:rPr>
              <w:t>Frequentie</w:t>
            </w:r>
          </w:p>
        </w:tc>
      </w:tr>
      <w:tr w:rsidR="009E1115" w:rsidRPr="009E1115" w:rsidTr="00342683">
        <w:tc>
          <w:tcPr>
            <w:tcW w:w="6771" w:type="dxa"/>
            <w:tcBorders>
              <w:top w:val="single" w:sz="4" w:space="0" w:color="auto"/>
              <w:left w:val="single" w:sz="4" w:space="0" w:color="auto"/>
              <w:bottom w:val="single" w:sz="4" w:space="0" w:color="auto"/>
              <w:right w:val="single" w:sz="4" w:space="0" w:color="auto"/>
            </w:tcBorders>
          </w:tcPr>
          <w:p w:rsidR="009E1115" w:rsidRPr="009E1115" w:rsidRDefault="009E1115" w:rsidP="009E1115">
            <w:pPr>
              <w:spacing w:after="0"/>
              <w:ind w:left="360"/>
              <w:rPr>
                <w:rFonts w:ascii="Arial" w:eastAsia="Calibri" w:hAnsi="Arial" w:cs="Arial"/>
                <w:b/>
                <w:sz w:val="18"/>
                <w:szCs w:val="18"/>
                <w:lang w:eastAsia="nl-NL"/>
              </w:rPr>
            </w:pPr>
          </w:p>
          <w:p w:rsidR="009E1115" w:rsidRPr="009E1115" w:rsidRDefault="009E1115" w:rsidP="009E1115">
            <w:pPr>
              <w:spacing w:after="0"/>
              <w:ind w:left="360"/>
              <w:rPr>
                <w:rFonts w:ascii="Arial" w:eastAsia="Calibri" w:hAnsi="Arial" w:cs="Arial"/>
                <w:b/>
                <w:sz w:val="18"/>
                <w:szCs w:val="18"/>
                <w:lang w:eastAsia="nl-NL"/>
              </w:rPr>
            </w:pPr>
            <w:r w:rsidRPr="009E1115">
              <w:rPr>
                <w:rFonts w:ascii="Arial" w:eastAsia="Calibri" w:hAnsi="Arial" w:cs="Arial"/>
                <w:b/>
                <w:sz w:val="18"/>
                <w:szCs w:val="18"/>
                <w:lang w:eastAsia="nl-NL"/>
              </w:rPr>
              <w:t>Technisch schrijven</w:t>
            </w:r>
          </w:p>
          <w:p w:rsidR="009E1115" w:rsidRPr="009E1115" w:rsidRDefault="009E1115" w:rsidP="00257CC5">
            <w:pPr>
              <w:numPr>
                <w:ilvl w:val="0"/>
                <w:numId w:val="59"/>
              </w:numPr>
              <w:spacing w:after="0"/>
              <w:rPr>
                <w:rFonts w:ascii="Arial" w:eastAsia="Calibri" w:hAnsi="Arial" w:cs="Arial"/>
                <w:sz w:val="18"/>
                <w:szCs w:val="18"/>
                <w:lang w:eastAsia="nl-NL"/>
              </w:rPr>
            </w:pPr>
            <w:r w:rsidRPr="009E1115">
              <w:rPr>
                <w:rFonts w:ascii="Arial" w:eastAsia="Calibri" w:hAnsi="Arial" w:cs="Arial"/>
                <w:sz w:val="18"/>
                <w:szCs w:val="18"/>
                <w:lang w:eastAsia="nl-NL"/>
              </w:rPr>
              <w:t>Schrijft 50-60 letters per minuut</w:t>
            </w:r>
          </w:p>
          <w:p w:rsidR="009E1115" w:rsidRPr="009E1115" w:rsidRDefault="009E1115" w:rsidP="00257CC5">
            <w:pPr>
              <w:numPr>
                <w:ilvl w:val="0"/>
                <w:numId w:val="59"/>
              </w:numPr>
              <w:spacing w:after="0"/>
              <w:rPr>
                <w:rFonts w:ascii="Arial" w:eastAsia="Calibri" w:hAnsi="Arial" w:cs="Arial"/>
                <w:sz w:val="18"/>
                <w:szCs w:val="18"/>
                <w:lang w:eastAsia="nl-NL"/>
              </w:rPr>
            </w:pPr>
            <w:r w:rsidRPr="009E1115">
              <w:rPr>
                <w:rFonts w:ascii="Arial" w:eastAsia="Calibri" w:hAnsi="Arial" w:cs="Arial"/>
                <w:sz w:val="18"/>
                <w:szCs w:val="18"/>
                <w:lang w:eastAsia="nl-NL"/>
              </w:rPr>
              <w:t>Schrijft (ook bij andere vakken) net en met een leesbaar  handschrift</w:t>
            </w:r>
          </w:p>
          <w:p w:rsidR="009E1115" w:rsidRPr="009E1115" w:rsidRDefault="009E1115" w:rsidP="00257CC5">
            <w:pPr>
              <w:numPr>
                <w:ilvl w:val="0"/>
                <w:numId w:val="59"/>
              </w:numPr>
              <w:spacing w:after="0"/>
              <w:rPr>
                <w:rFonts w:ascii="Arial" w:eastAsia="Calibri" w:hAnsi="Arial" w:cs="Arial"/>
                <w:sz w:val="18"/>
                <w:szCs w:val="18"/>
                <w:lang w:eastAsia="nl-NL"/>
              </w:rPr>
            </w:pPr>
            <w:r w:rsidRPr="009E1115">
              <w:rPr>
                <w:rFonts w:ascii="Arial" w:eastAsia="Calibri" w:hAnsi="Arial" w:cs="Arial"/>
                <w:sz w:val="18"/>
                <w:szCs w:val="18"/>
                <w:lang w:eastAsia="nl-NL"/>
              </w:rPr>
              <w:t>Schrijft in blok en verbonden schrift.</w:t>
            </w:r>
          </w:p>
          <w:p w:rsidR="009E1115" w:rsidRPr="009E1115" w:rsidRDefault="009E1115" w:rsidP="00257CC5">
            <w:pPr>
              <w:numPr>
                <w:ilvl w:val="0"/>
                <w:numId w:val="59"/>
              </w:numPr>
              <w:spacing w:after="0"/>
              <w:rPr>
                <w:rFonts w:ascii="Arial" w:eastAsia="Calibri" w:hAnsi="Arial" w:cs="Arial"/>
                <w:sz w:val="18"/>
                <w:szCs w:val="18"/>
                <w:lang w:eastAsia="nl-NL"/>
              </w:rPr>
            </w:pPr>
            <w:r w:rsidRPr="009E1115">
              <w:rPr>
                <w:rFonts w:ascii="Arial" w:eastAsia="Calibri" w:hAnsi="Arial" w:cs="Arial"/>
                <w:sz w:val="18"/>
                <w:szCs w:val="18"/>
                <w:lang w:eastAsia="nl-NL"/>
              </w:rPr>
              <w:t>Gebruikt de dubbele punt correct.</w:t>
            </w:r>
          </w:p>
          <w:p w:rsidR="009E1115" w:rsidRPr="009E1115" w:rsidRDefault="009E1115" w:rsidP="00257CC5">
            <w:pPr>
              <w:numPr>
                <w:ilvl w:val="0"/>
                <w:numId w:val="59"/>
              </w:numPr>
              <w:spacing w:after="0"/>
              <w:rPr>
                <w:rFonts w:ascii="Arial" w:eastAsia="Calibri" w:hAnsi="Arial" w:cs="Arial"/>
                <w:sz w:val="18"/>
                <w:szCs w:val="18"/>
                <w:lang w:eastAsia="nl-NL"/>
              </w:rPr>
            </w:pPr>
            <w:r w:rsidRPr="009E1115">
              <w:rPr>
                <w:rFonts w:ascii="Arial" w:eastAsia="Calibri" w:hAnsi="Arial" w:cs="Arial"/>
                <w:sz w:val="18"/>
                <w:szCs w:val="18"/>
              </w:rPr>
              <w:t>Ontwikkelen van een goed leesbaar, vlot geschreven en persoonlijk handschrift.</w:t>
            </w:r>
          </w:p>
          <w:p w:rsidR="009E1115" w:rsidRPr="009E1115" w:rsidRDefault="009E1115" w:rsidP="00257CC5">
            <w:pPr>
              <w:numPr>
                <w:ilvl w:val="0"/>
                <w:numId w:val="59"/>
              </w:numPr>
              <w:spacing w:after="0" w:line="240" w:lineRule="auto"/>
              <w:contextualSpacing/>
              <w:rPr>
                <w:rFonts w:ascii="Arial" w:eastAsia="Calibri" w:hAnsi="Arial" w:cs="Arial"/>
                <w:sz w:val="18"/>
                <w:szCs w:val="18"/>
              </w:rPr>
            </w:pPr>
            <w:r w:rsidRPr="009E1115">
              <w:rPr>
                <w:rFonts w:ascii="Arial" w:eastAsia="Calibri" w:hAnsi="Arial" w:cs="Arial"/>
                <w:sz w:val="18"/>
                <w:szCs w:val="18"/>
              </w:rPr>
              <w:t>Schrijven in niet-verbonden schrift (blokletters)</w:t>
            </w:r>
          </w:p>
          <w:p w:rsidR="009E1115" w:rsidRPr="009E1115" w:rsidRDefault="009E1115" w:rsidP="00257CC5">
            <w:pPr>
              <w:numPr>
                <w:ilvl w:val="0"/>
                <w:numId w:val="59"/>
              </w:numPr>
              <w:spacing w:after="0" w:line="240" w:lineRule="auto"/>
              <w:contextualSpacing/>
              <w:rPr>
                <w:rFonts w:ascii="Arial" w:eastAsia="Calibri" w:hAnsi="Arial" w:cs="Arial"/>
                <w:sz w:val="18"/>
                <w:szCs w:val="18"/>
              </w:rPr>
            </w:pPr>
            <w:r w:rsidRPr="009E1115">
              <w:rPr>
                <w:rFonts w:ascii="Arial" w:eastAsia="Calibri" w:hAnsi="Arial" w:cs="Arial"/>
                <w:sz w:val="18"/>
                <w:szCs w:val="18"/>
              </w:rPr>
              <w:t>Oriëntatie op kalligrafie</w:t>
            </w:r>
          </w:p>
          <w:p w:rsidR="009E1115" w:rsidRPr="009E1115" w:rsidRDefault="009E1115" w:rsidP="00257CC5">
            <w:pPr>
              <w:numPr>
                <w:ilvl w:val="0"/>
                <w:numId w:val="59"/>
              </w:numPr>
              <w:spacing w:after="0"/>
              <w:rPr>
                <w:rFonts w:ascii="Arial" w:eastAsia="Calibri" w:hAnsi="Arial" w:cs="Arial"/>
                <w:sz w:val="18"/>
                <w:szCs w:val="18"/>
                <w:lang w:eastAsia="nl-NL"/>
              </w:rPr>
            </w:pPr>
            <w:r w:rsidRPr="009E1115">
              <w:rPr>
                <w:rFonts w:ascii="Arial" w:eastAsia="Calibri" w:hAnsi="Arial" w:cs="Arial"/>
                <w:sz w:val="18"/>
                <w:szCs w:val="18"/>
              </w:rPr>
              <w:t>Kennismaken met verschillende vormen van schrijfexpressie.</w:t>
            </w:r>
          </w:p>
          <w:p w:rsidR="009E1115" w:rsidRPr="009E1115" w:rsidRDefault="009E1115" w:rsidP="00257CC5">
            <w:pPr>
              <w:numPr>
                <w:ilvl w:val="0"/>
                <w:numId w:val="59"/>
              </w:numPr>
              <w:spacing w:after="0" w:line="240" w:lineRule="auto"/>
              <w:rPr>
                <w:rFonts w:ascii="Arial" w:hAnsi="Arial" w:cs="Arial"/>
                <w:sz w:val="18"/>
                <w:szCs w:val="18"/>
              </w:rPr>
            </w:pPr>
            <w:r w:rsidRPr="009E1115">
              <w:rPr>
                <w:rFonts w:ascii="Arial" w:hAnsi="Arial" w:cs="Arial"/>
                <w:sz w:val="18"/>
                <w:szCs w:val="18"/>
              </w:rPr>
              <w:t>Verwoorden hoe de vorm in elkaar zit en een onjuiste vorm zonder hulp herstellen.</w:t>
            </w:r>
          </w:p>
          <w:p w:rsidR="009E1115" w:rsidRPr="009E1115" w:rsidRDefault="009E1115" w:rsidP="00257CC5">
            <w:pPr>
              <w:numPr>
                <w:ilvl w:val="0"/>
                <w:numId w:val="59"/>
              </w:numPr>
              <w:spacing w:after="0" w:line="240" w:lineRule="auto"/>
              <w:rPr>
                <w:rFonts w:ascii="Arial" w:hAnsi="Arial" w:cs="Arial"/>
                <w:sz w:val="18"/>
                <w:szCs w:val="18"/>
              </w:rPr>
            </w:pPr>
            <w:r w:rsidRPr="009E1115">
              <w:rPr>
                <w:rFonts w:ascii="Arial" w:hAnsi="Arial" w:cs="Arial"/>
                <w:sz w:val="18"/>
                <w:szCs w:val="18"/>
              </w:rPr>
              <w:t>Bewegingsfouten kunnen herkennen.</w:t>
            </w:r>
          </w:p>
          <w:p w:rsidR="009E1115" w:rsidRPr="009E1115" w:rsidRDefault="009E1115" w:rsidP="00257CC5">
            <w:pPr>
              <w:numPr>
                <w:ilvl w:val="0"/>
                <w:numId w:val="59"/>
              </w:numPr>
              <w:spacing w:after="0"/>
              <w:rPr>
                <w:rFonts w:ascii="Arial" w:eastAsia="Calibri" w:hAnsi="Arial" w:cs="Arial"/>
                <w:sz w:val="18"/>
                <w:szCs w:val="18"/>
                <w:lang w:eastAsia="nl-NL"/>
              </w:rPr>
            </w:pPr>
            <w:r w:rsidRPr="009E1115">
              <w:rPr>
                <w:rFonts w:ascii="Arial" w:hAnsi="Arial" w:cs="Arial"/>
                <w:sz w:val="18"/>
                <w:szCs w:val="18"/>
              </w:rPr>
              <w:t>Het eigen schrijfwerk op ruimte beoordelen.</w:t>
            </w:r>
          </w:p>
          <w:p w:rsidR="009E1115" w:rsidRPr="009E1115" w:rsidRDefault="009E1115" w:rsidP="00257CC5">
            <w:pPr>
              <w:numPr>
                <w:ilvl w:val="0"/>
                <w:numId w:val="59"/>
              </w:numPr>
              <w:spacing w:after="0"/>
              <w:rPr>
                <w:rFonts w:ascii="Arial" w:eastAsia="Calibri" w:hAnsi="Arial" w:cs="Arial"/>
                <w:sz w:val="18"/>
                <w:szCs w:val="18"/>
                <w:lang w:eastAsia="nl-NL"/>
              </w:rPr>
            </w:pPr>
            <w:r w:rsidRPr="009E1115">
              <w:rPr>
                <w:rFonts w:ascii="Arial" w:eastAsia="Calibri" w:hAnsi="Arial" w:cs="Arial"/>
                <w:sz w:val="18"/>
                <w:szCs w:val="18"/>
              </w:rPr>
              <w:t>Kritisch beoordelen van het eigen handschrift en dat van anderen aan de hand van gestelde criteria.</w:t>
            </w:r>
          </w:p>
          <w:p w:rsidR="009E1115" w:rsidRPr="009E1115" w:rsidRDefault="009E1115" w:rsidP="009E1115">
            <w:pPr>
              <w:spacing w:after="0"/>
              <w:ind w:left="720"/>
              <w:rPr>
                <w:rFonts w:ascii="Arial" w:eastAsia="Calibri" w:hAnsi="Arial" w:cs="Arial"/>
                <w:sz w:val="18"/>
                <w:szCs w:val="18"/>
                <w:lang w:eastAsia="nl-NL"/>
              </w:rPr>
            </w:pPr>
          </w:p>
          <w:p w:rsidR="009E1115" w:rsidRPr="009E1115" w:rsidRDefault="009E1115" w:rsidP="009E1115">
            <w:pPr>
              <w:spacing w:after="0"/>
              <w:ind w:left="360"/>
              <w:rPr>
                <w:rFonts w:ascii="Arial" w:eastAsia="Calibri" w:hAnsi="Arial" w:cs="Arial"/>
                <w:sz w:val="18"/>
                <w:szCs w:val="18"/>
                <w:lang w:eastAsia="nl-NL"/>
              </w:rPr>
            </w:pPr>
          </w:p>
        </w:tc>
        <w:tc>
          <w:tcPr>
            <w:tcW w:w="6095" w:type="dxa"/>
            <w:tcBorders>
              <w:top w:val="single" w:sz="4" w:space="0" w:color="auto"/>
              <w:left w:val="single" w:sz="4" w:space="0" w:color="auto"/>
              <w:bottom w:val="single" w:sz="4" w:space="0" w:color="auto"/>
              <w:right w:val="single" w:sz="4" w:space="0" w:color="auto"/>
            </w:tcBorders>
          </w:tcPr>
          <w:p w:rsidR="009E1115" w:rsidRPr="009E1115" w:rsidRDefault="009E1115" w:rsidP="009E1115">
            <w:pPr>
              <w:spacing w:after="0" w:line="240" w:lineRule="auto"/>
              <w:rPr>
                <w:rFonts w:ascii="Arial" w:eastAsia="Calibri" w:hAnsi="Arial" w:cs="Arial"/>
                <w:b/>
                <w:sz w:val="18"/>
                <w:szCs w:val="18"/>
              </w:rPr>
            </w:pPr>
            <w:r w:rsidRPr="009E1115">
              <w:rPr>
                <w:rFonts w:ascii="Arial" w:eastAsia="Calibri" w:hAnsi="Arial" w:cs="Arial"/>
                <w:b/>
                <w:sz w:val="18"/>
                <w:szCs w:val="18"/>
              </w:rPr>
              <w:t>Methode:</w:t>
            </w:r>
          </w:p>
          <w:p w:rsidR="009E1115" w:rsidRPr="009E1115" w:rsidRDefault="009E1115" w:rsidP="009E1115">
            <w:pPr>
              <w:spacing w:after="0" w:line="240" w:lineRule="auto"/>
              <w:rPr>
                <w:rFonts w:ascii="Arial" w:eastAsia="Calibri" w:hAnsi="Arial" w:cs="Arial"/>
                <w:sz w:val="18"/>
                <w:szCs w:val="18"/>
              </w:rPr>
            </w:pPr>
            <w:r w:rsidRPr="009E1115">
              <w:rPr>
                <w:rFonts w:ascii="Arial" w:eastAsia="Calibri" w:hAnsi="Arial" w:cs="Arial"/>
                <w:sz w:val="18"/>
                <w:szCs w:val="18"/>
              </w:rPr>
              <w:t>Schrijven in de basisschool</w:t>
            </w:r>
          </w:p>
          <w:p w:rsidR="009E1115" w:rsidRPr="009E1115" w:rsidRDefault="009E1115" w:rsidP="009E1115">
            <w:pPr>
              <w:spacing w:after="0" w:line="240" w:lineRule="auto"/>
              <w:rPr>
                <w:rFonts w:ascii="Arial" w:eastAsia="Calibri" w:hAnsi="Arial" w:cs="Arial"/>
                <w:sz w:val="18"/>
                <w:szCs w:val="18"/>
              </w:rPr>
            </w:pPr>
          </w:p>
          <w:p w:rsidR="009E1115" w:rsidRPr="009E1115" w:rsidRDefault="009E1115" w:rsidP="009E1115">
            <w:pPr>
              <w:spacing w:after="0" w:line="240" w:lineRule="auto"/>
              <w:rPr>
                <w:rFonts w:ascii="Arial" w:eastAsia="Calibri" w:hAnsi="Arial" w:cs="Arial"/>
                <w:b/>
                <w:sz w:val="18"/>
                <w:szCs w:val="18"/>
              </w:rPr>
            </w:pPr>
            <w:r w:rsidRPr="009E1115">
              <w:rPr>
                <w:rFonts w:ascii="Arial" w:eastAsia="Calibri" w:hAnsi="Arial" w:cs="Arial"/>
                <w:b/>
                <w:sz w:val="18"/>
                <w:szCs w:val="18"/>
              </w:rPr>
              <w:t>Materialen:</w:t>
            </w:r>
          </w:p>
          <w:p w:rsidR="009E1115" w:rsidRPr="009E1115" w:rsidRDefault="009E1115" w:rsidP="009E1115">
            <w:pPr>
              <w:spacing w:after="0" w:line="240" w:lineRule="auto"/>
              <w:rPr>
                <w:rFonts w:ascii="Arial" w:eastAsia="Calibri" w:hAnsi="Arial" w:cs="Arial"/>
                <w:sz w:val="18"/>
                <w:szCs w:val="18"/>
              </w:rPr>
            </w:pPr>
            <w:r w:rsidRPr="009E1115">
              <w:rPr>
                <w:rFonts w:ascii="Arial" w:eastAsia="Calibri" w:hAnsi="Arial" w:cs="Arial"/>
                <w:sz w:val="18"/>
                <w:szCs w:val="18"/>
              </w:rPr>
              <w:t xml:space="preserve">Wandkaart </w:t>
            </w:r>
          </w:p>
          <w:p w:rsidR="009E1115" w:rsidRPr="009E1115" w:rsidRDefault="009E1115" w:rsidP="009E1115">
            <w:pPr>
              <w:spacing w:after="0" w:line="240" w:lineRule="auto"/>
              <w:rPr>
                <w:rFonts w:ascii="Arial" w:eastAsia="Calibri" w:hAnsi="Arial" w:cs="Arial"/>
                <w:sz w:val="18"/>
                <w:szCs w:val="18"/>
              </w:rPr>
            </w:pPr>
          </w:p>
          <w:p w:rsidR="009E1115" w:rsidRPr="009E1115" w:rsidRDefault="009E1115" w:rsidP="009E1115">
            <w:pPr>
              <w:spacing w:after="0" w:line="240" w:lineRule="auto"/>
              <w:rPr>
                <w:rFonts w:ascii="Arial" w:eastAsia="Calibri" w:hAnsi="Arial" w:cs="Arial"/>
                <w:sz w:val="18"/>
                <w:szCs w:val="18"/>
              </w:rPr>
            </w:pPr>
            <w:r w:rsidRPr="009E1115">
              <w:rPr>
                <w:rFonts w:ascii="Arial" w:eastAsia="Calibri" w:hAnsi="Arial" w:cs="Arial"/>
                <w:sz w:val="18"/>
                <w:szCs w:val="18"/>
              </w:rPr>
              <w:t>Letterkaarten</w:t>
            </w:r>
          </w:p>
          <w:p w:rsidR="009E1115" w:rsidRPr="009E1115" w:rsidRDefault="009E1115" w:rsidP="009E1115">
            <w:pPr>
              <w:spacing w:after="0" w:line="240" w:lineRule="auto"/>
              <w:rPr>
                <w:rFonts w:ascii="Arial" w:eastAsia="Calibri" w:hAnsi="Arial" w:cs="Arial"/>
                <w:sz w:val="18"/>
                <w:szCs w:val="18"/>
              </w:rPr>
            </w:pPr>
            <w:proofErr w:type="spellStart"/>
            <w:r w:rsidRPr="009E1115">
              <w:rPr>
                <w:rFonts w:ascii="Arial" w:eastAsia="Calibri" w:hAnsi="Arial" w:cs="Arial"/>
                <w:sz w:val="18"/>
                <w:szCs w:val="18"/>
              </w:rPr>
              <w:t>Richtingkaarten</w:t>
            </w:r>
            <w:proofErr w:type="spellEnd"/>
          </w:p>
          <w:p w:rsidR="009E1115" w:rsidRPr="009E1115" w:rsidRDefault="009E1115" w:rsidP="009E1115">
            <w:pPr>
              <w:spacing w:after="0" w:line="240" w:lineRule="auto"/>
              <w:rPr>
                <w:rFonts w:ascii="Arial" w:eastAsia="Calibri" w:hAnsi="Arial" w:cs="Arial"/>
                <w:sz w:val="18"/>
                <w:szCs w:val="18"/>
              </w:rPr>
            </w:pPr>
            <w:r w:rsidRPr="009E1115">
              <w:rPr>
                <w:rFonts w:ascii="Arial" w:eastAsia="Calibri" w:hAnsi="Arial" w:cs="Arial"/>
                <w:sz w:val="18"/>
                <w:szCs w:val="18"/>
              </w:rPr>
              <w:t>Kopieerboek</w:t>
            </w:r>
          </w:p>
          <w:p w:rsidR="009E1115" w:rsidRPr="009E1115" w:rsidRDefault="009E1115" w:rsidP="009E1115">
            <w:pPr>
              <w:spacing w:after="0" w:line="240" w:lineRule="auto"/>
              <w:rPr>
                <w:rFonts w:ascii="Arial" w:eastAsia="Calibri" w:hAnsi="Arial" w:cs="Arial"/>
                <w:sz w:val="18"/>
                <w:szCs w:val="18"/>
              </w:rPr>
            </w:pPr>
          </w:p>
          <w:p w:rsidR="009E1115" w:rsidRPr="009E1115" w:rsidRDefault="009E1115" w:rsidP="009E1115">
            <w:pPr>
              <w:spacing w:after="0" w:line="240" w:lineRule="auto"/>
              <w:rPr>
                <w:rFonts w:ascii="Arial" w:eastAsia="Calibri" w:hAnsi="Arial" w:cs="Arial"/>
                <w:b/>
                <w:sz w:val="18"/>
                <w:szCs w:val="18"/>
              </w:rPr>
            </w:pPr>
            <w:r w:rsidRPr="009E1115">
              <w:rPr>
                <w:rFonts w:ascii="Arial" w:eastAsia="Calibri" w:hAnsi="Arial" w:cs="Arial"/>
                <w:b/>
                <w:sz w:val="18"/>
                <w:szCs w:val="18"/>
              </w:rPr>
              <w:t>Leerkrachtaanpak:</w:t>
            </w:r>
            <w:r w:rsidRPr="009E1115">
              <w:rPr>
                <w:rFonts w:ascii="Arial" w:eastAsia="Calibri" w:hAnsi="Arial" w:cs="Arial"/>
                <w:sz w:val="18"/>
                <w:szCs w:val="18"/>
              </w:rPr>
              <w:t xml:space="preserve"> (Hier wordt ook tijdens andere vakken op gelet).</w:t>
            </w:r>
          </w:p>
          <w:p w:rsidR="009E1115" w:rsidRPr="009E1115" w:rsidRDefault="009E1115" w:rsidP="009E1115">
            <w:pPr>
              <w:spacing w:after="0" w:line="240" w:lineRule="auto"/>
              <w:rPr>
                <w:rFonts w:ascii="Arial" w:eastAsia="Calibri" w:hAnsi="Arial" w:cs="Arial"/>
                <w:sz w:val="18"/>
                <w:szCs w:val="18"/>
              </w:rPr>
            </w:pPr>
            <w:r w:rsidRPr="009E1115">
              <w:rPr>
                <w:rFonts w:ascii="Arial" w:eastAsia="Calibri" w:hAnsi="Arial" w:cs="Arial"/>
                <w:sz w:val="18"/>
                <w:szCs w:val="18"/>
              </w:rPr>
              <w:t>•</w:t>
            </w:r>
            <w:r w:rsidRPr="009E1115">
              <w:rPr>
                <w:rFonts w:ascii="Arial" w:eastAsia="Calibri" w:hAnsi="Arial" w:cs="Arial"/>
                <w:sz w:val="18"/>
                <w:szCs w:val="18"/>
              </w:rPr>
              <w:tab/>
              <w:t>Aandacht voor de zithouding</w:t>
            </w:r>
          </w:p>
          <w:p w:rsidR="009E1115" w:rsidRPr="009E1115" w:rsidRDefault="009E1115" w:rsidP="009E1115">
            <w:pPr>
              <w:spacing w:after="0" w:line="240" w:lineRule="auto"/>
              <w:rPr>
                <w:rFonts w:ascii="Arial" w:eastAsia="Calibri" w:hAnsi="Arial" w:cs="Arial"/>
                <w:sz w:val="18"/>
                <w:szCs w:val="18"/>
              </w:rPr>
            </w:pPr>
            <w:r w:rsidRPr="009E1115">
              <w:rPr>
                <w:rFonts w:ascii="Arial" w:eastAsia="Calibri" w:hAnsi="Arial" w:cs="Arial"/>
                <w:sz w:val="18"/>
                <w:szCs w:val="18"/>
              </w:rPr>
              <w:t>•</w:t>
            </w:r>
            <w:r w:rsidRPr="009E1115">
              <w:rPr>
                <w:rFonts w:ascii="Arial" w:eastAsia="Calibri" w:hAnsi="Arial" w:cs="Arial"/>
                <w:sz w:val="18"/>
                <w:szCs w:val="18"/>
              </w:rPr>
              <w:tab/>
              <w:t>Aandacht voor de schrijfhouding</w:t>
            </w:r>
          </w:p>
          <w:p w:rsidR="009E1115" w:rsidRPr="009E1115" w:rsidRDefault="009E1115" w:rsidP="009E1115">
            <w:pPr>
              <w:spacing w:after="0" w:line="240" w:lineRule="auto"/>
              <w:rPr>
                <w:rFonts w:ascii="Arial" w:eastAsia="Calibri" w:hAnsi="Arial" w:cs="Arial"/>
                <w:sz w:val="18"/>
                <w:szCs w:val="18"/>
              </w:rPr>
            </w:pPr>
            <w:r w:rsidRPr="009E1115">
              <w:rPr>
                <w:rFonts w:ascii="Arial" w:eastAsia="Calibri" w:hAnsi="Arial" w:cs="Arial"/>
                <w:sz w:val="18"/>
                <w:szCs w:val="18"/>
              </w:rPr>
              <w:t>•</w:t>
            </w:r>
            <w:r w:rsidRPr="009E1115">
              <w:rPr>
                <w:rFonts w:ascii="Arial" w:eastAsia="Calibri" w:hAnsi="Arial" w:cs="Arial"/>
                <w:sz w:val="18"/>
                <w:szCs w:val="18"/>
              </w:rPr>
              <w:tab/>
              <w:t>Aandacht voor de pen greep.</w:t>
            </w:r>
          </w:p>
          <w:p w:rsidR="009E1115" w:rsidRPr="009E1115" w:rsidRDefault="009E1115" w:rsidP="009E1115">
            <w:pPr>
              <w:spacing w:after="0" w:line="240" w:lineRule="auto"/>
              <w:rPr>
                <w:rFonts w:ascii="Arial" w:eastAsia="Calibri" w:hAnsi="Arial" w:cs="Arial"/>
                <w:sz w:val="18"/>
                <w:szCs w:val="18"/>
              </w:rPr>
            </w:pPr>
          </w:p>
          <w:p w:rsidR="009E1115" w:rsidRPr="009E1115" w:rsidRDefault="009E1115" w:rsidP="009E1115">
            <w:pPr>
              <w:spacing w:after="0" w:line="240" w:lineRule="auto"/>
              <w:rPr>
                <w:rFonts w:ascii="Arial" w:hAnsi="Arial" w:cs="Arial"/>
                <w:i/>
                <w:sz w:val="18"/>
                <w:szCs w:val="18"/>
              </w:rPr>
            </w:pPr>
            <w:r w:rsidRPr="009E1115">
              <w:rPr>
                <w:rFonts w:ascii="Arial" w:eastAsia="Calibri" w:hAnsi="Arial" w:cs="Arial"/>
                <w:b/>
                <w:sz w:val="18"/>
                <w:szCs w:val="18"/>
              </w:rPr>
              <w:t>Didactische aanpak:</w:t>
            </w:r>
          </w:p>
          <w:p w:rsidR="009E1115" w:rsidRPr="009E1115" w:rsidRDefault="009E1115" w:rsidP="009E1115">
            <w:pPr>
              <w:spacing w:after="0" w:line="240" w:lineRule="auto"/>
              <w:rPr>
                <w:rFonts w:ascii="Arial" w:eastAsia="Calibri" w:hAnsi="Arial" w:cs="Arial"/>
                <w:sz w:val="18"/>
                <w:szCs w:val="18"/>
              </w:rPr>
            </w:pPr>
            <w:r w:rsidRPr="009E1115">
              <w:rPr>
                <w:rFonts w:ascii="Arial" w:eastAsia="Calibri" w:hAnsi="Arial" w:cs="Arial"/>
                <w:sz w:val="18"/>
                <w:szCs w:val="18"/>
              </w:rPr>
              <w:t>Doelgericht onderwijs door middel van het passend les model</w:t>
            </w:r>
          </w:p>
          <w:p w:rsidR="009E1115" w:rsidRPr="009E1115" w:rsidRDefault="009E1115" w:rsidP="009E1115">
            <w:pPr>
              <w:spacing w:after="0" w:line="240" w:lineRule="auto"/>
              <w:rPr>
                <w:rFonts w:ascii="Arial" w:eastAsia="Calibri"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tcPr>
          <w:p w:rsidR="009E1115" w:rsidRPr="009E1115" w:rsidRDefault="009E1115" w:rsidP="009E1115">
            <w:pPr>
              <w:spacing w:line="240" w:lineRule="auto"/>
              <w:rPr>
                <w:rFonts w:ascii="Arial" w:eastAsia="Calibri" w:hAnsi="Arial" w:cs="Arial"/>
                <w:sz w:val="18"/>
                <w:szCs w:val="18"/>
              </w:rPr>
            </w:pPr>
            <w:r w:rsidRPr="009E1115">
              <w:rPr>
                <w:rFonts w:ascii="Arial" w:eastAsia="Calibri" w:hAnsi="Arial" w:cs="Arial"/>
                <w:sz w:val="18"/>
                <w:szCs w:val="18"/>
              </w:rPr>
              <w:t>1,5 uur in de week</w:t>
            </w:r>
          </w:p>
        </w:tc>
      </w:tr>
    </w:tbl>
    <w:p w:rsidR="009E1115" w:rsidRDefault="009E1115">
      <w:r>
        <w:br w:type="page"/>
      </w:r>
    </w:p>
    <w:p w:rsidR="00BE36ED" w:rsidRPr="00BE36ED" w:rsidRDefault="00257CC5" w:rsidP="00BE36ED">
      <w:pPr>
        <w:spacing w:line="240" w:lineRule="auto"/>
        <w:rPr>
          <w:rFonts w:ascii="Arial" w:eastAsia="Calibri" w:hAnsi="Arial" w:cs="Arial"/>
          <w:b/>
          <w:sz w:val="28"/>
          <w:szCs w:val="28"/>
        </w:rPr>
      </w:pPr>
      <w:r>
        <w:rPr>
          <w:rFonts w:ascii="Arial" w:eastAsia="Calibri" w:hAnsi="Arial" w:cs="Arial"/>
          <w:b/>
          <w:sz w:val="28"/>
          <w:szCs w:val="28"/>
        </w:rPr>
        <w:t xml:space="preserve">Leren </w:t>
      </w:r>
      <w:proofErr w:type="spellStart"/>
      <w:r>
        <w:rPr>
          <w:rFonts w:ascii="Arial" w:eastAsia="Calibri" w:hAnsi="Arial" w:cs="Arial"/>
          <w:b/>
          <w:sz w:val="28"/>
          <w:szCs w:val="28"/>
        </w:rPr>
        <w:t>leren</w:t>
      </w:r>
      <w:proofErr w:type="spellEnd"/>
      <w:r>
        <w:rPr>
          <w:rFonts w:ascii="Arial" w:eastAsia="Calibri" w:hAnsi="Arial" w:cs="Arial"/>
          <w:b/>
          <w:sz w:val="28"/>
          <w:szCs w:val="28"/>
        </w:rPr>
        <w:t xml:space="preserve"> </w:t>
      </w:r>
    </w:p>
    <w:tbl>
      <w:tblPr>
        <w:tblW w:w="149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846"/>
        <w:gridCol w:w="8146"/>
      </w:tblGrid>
      <w:tr w:rsidR="00BE36ED" w:rsidRPr="00BE36ED" w:rsidTr="00BE36ED">
        <w:trPr>
          <w:trHeight w:val="455"/>
        </w:trPr>
        <w:tc>
          <w:tcPr>
            <w:tcW w:w="6846" w:type="dxa"/>
            <w:tcBorders>
              <w:top w:val="single" w:sz="4" w:space="0" w:color="auto"/>
              <w:left w:val="single" w:sz="4" w:space="0" w:color="auto"/>
              <w:bottom w:val="single" w:sz="4" w:space="0" w:color="auto"/>
              <w:right w:val="single" w:sz="4" w:space="0" w:color="000000"/>
            </w:tcBorders>
            <w:shd w:val="clear" w:color="auto" w:fill="8064A2" w:themeFill="accent4"/>
            <w:hideMark/>
          </w:tcPr>
          <w:p w:rsidR="00BE36ED" w:rsidRPr="00BE36ED" w:rsidRDefault="00BE36ED" w:rsidP="00BE36ED">
            <w:pPr>
              <w:spacing w:after="0" w:line="240" w:lineRule="auto"/>
              <w:rPr>
                <w:rFonts w:ascii="Arial" w:eastAsia="Calibri" w:hAnsi="Arial" w:cs="Arial"/>
                <w:b/>
                <w:sz w:val="18"/>
                <w:szCs w:val="18"/>
              </w:rPr>
            </w:pPr>
            <w:r w:rsidRPr="00BE36ED">
              <w:rPr>
                <w:rFonts w:ascii="Arial" w:eastAsia="Calibri" w:hAnsi="Arial" w:cs="Arial"/>
                <w:b/>
                <w:sz w:val="18"/>
                <w:szCs w:val="18"/>
              </w:rPr>
              <w:t xml:space="preserve">Na te streven doelen </w:t>
            </w:r>
          </w:p>
        </w:tc>
        <w:tc>
          <w:tcPr>
            <w:tcW w:w="8146" w:type="dxa"/>
            <w:tcBorders>
              <w:top w:val="single" w:sz="4" w:space="0" w:color="auto"/>
              <w:left w:val="single" w:sz="4" w:space="0" w:color="000000"/>
              <w:bottom w:val="single" w:sz="4" w:space="0" w:color="auto"/>
              <w:right w:val="single" w:sz="4" w:space="0" w:color="auto"/>
            </w:tcBorders>
            <w:shd w:val="clear" w:color="auto" w:fill="8064A2" w:themeFill="accent4"/>
            <w:hideMark/>
          </w:tcPr>
          <w:p w:rsidR="00BE36ED" w:rsidRPr="00BE36ED" w:rsidRDefault="00BE36ED" w:rsidP="00BE36ED">
            <w:pPr>
              <w:spacing w:after="0" w:line="240" w:lineRule="auto"/>
              <w:rPr>
                <w:rFonts w:ascii="Arial" w:eastAsia="Calibri" w:hAnsi="Arial" w:cs="Arial"/>
                <w:sz w:val="18"/>
                <w:szCs w:val="18"/>
              </w:rPr>
            </w:pPr>
            <w:r w:rsidRPr="00BE36ED">
              <w:rPr>
                <w:rFonts w:ascii="Arial" w:eastAsia="Calibri" w:hAnsi="Arial" w:cs="Arial"/>
                <w:b/>
                <w:sz w:val="18"/>
                <w:szCs w:val="18"/>
              </w:rPr>
              <w:t>Middelen organisatie, pedagogisch en didactische aanpak</w:t>
            </w:r>
          </w:p>
        </w:tc>
      </w:tr>
      <w:tr w:rsidR="00BE36ED" w:rsidRPr="00BE36ED" w:rsidTr="00BE36ED">
        <w:tc>
          <w:tcPr>
            <w:tcW w:w="6846" w:type="dxa"/>
            <w:tcBorders>
              <w:top w:val="single" w:sz="4" w:space="0" w:color="auto"/>
              <w:left w:val="single" w:sz="4" w:space="0" w:color="auto"/>
              <w:bottom w:val="single" w:sz="4" w:space="0" w:color="auto"/>
              <w:right w:val="single" w:sz="4" w:space="0" w:color="000000"/>
            </w:tcBorders>
          </w:tcPr>
          <w:p w:rsidR="00BE36ED" w:rsidRPr="00BE36ED" w:rsidRDefault="00BE36ED" w:rsidP="00BE36ED">
            <w:pPr>
              <w:spacing w:after="0" w:line="240" w:lineRule="auto"/>
              <w:contextualSpacing/>
              <w:rPr>
                <w:rFonts w:ascii="Arial" w:eastAsia="Times New Roman" w:hAnsi="Arial" w:cs="Arial"/>
                <w:sz w:val="18"/>
                <w:szCs w:val="18"/>
                <w:lang w:eastAsia="nl-NL"/>
              </w:rPr>
            </w:pPr>
            <w:r w:rsidRPr="00BE36ED">
              <w:rPr>
                <w:rFonts w:ascii="Arial" w:eastAsia="Times New Roman" w:hAnsi="Arial" w:cs="Arial"/>
                <w:sz w:val="18"/>
                <w:szCs w:val="18"/>
                <w:lang w:eastAsia="nl-NL"/>
              </w:rPr>
              <w:t>De leerlingen leren belangstelling hebben voor de wereld om hen heen, ze leren deze gemotiveerd onderzoeken en daarin  taken uitvoeren, waarbij ze gebruik maken van informatie, strategieën en vaardigheden en ze leren reflecteren op eigen handelen.</w:t>
            </w:r>
          </w:p>
          <w:p w:rsidR="00BE36ED" w:rsidRPr="00BE36ED" w:rsidRDefault="00BE36ED" w:rsidP="00BE36ED">
            <w:pPr>
              <w:spacing w:after="0" w:line="240" w:lineRule="auto"/>
              <w:contextualSpacing/>
              <w:rPr>
                <w:rFonts w:ascii="Arial" w:eastAsia="Times New Roman" w:hAnsi="Arial" w:cs="Arial"/>
                <w:b/>
                <w:sz w:val="18"/>
                <w:szCs w:val="18"/>
                <w:lang w:eastAsia="nl-NL"/>
              </w:rPr>
            </w:pPr>
            <w:r w:rsidRPr="00BE36ED">
              <w:rPr>
                <w:rFonts w:ascii="Arial" w:eastAsia="Times New Roman" w:hAnsi="Arial" w:cs="Arial"/>
                <w:b/>
                <w:sz w:val="18"/>
                <w:szCs w:val="18"/>
                <w:lang w:eastAsia="nl-NL"/>
              </w:rPr>
              <w:t>Taakaanpak</w:t>
            </w:r>
          </w:p>
          <w:p w:rsidR="00BE36ED" w:rsidRPr="00BE36ED" w:rsidRDefault="00BE36ED" w:rsidP="002B69E2">
            <w:pPr>
              <w:numPr>
                <w:ilvl w:val="0"/>
                <w:numId w:val="11"/>
              </w:numPr>
              <w:spacing w:after="0" w:line="240" w:lineRule="auto"/>
              <w:contextualSpacing/>
              <w:rPr>
                <w:rFonts w:ascii="Arial" w:eastAsia="Times New Roman" w:hAnsi="Arial" w:cs="Arial"/>
                <w:sz w:val="18"/>
                <w:szCs w:val="18"/>
                <w:lang w:eastAsia="nl-NL"/>
              </w:rPr>
            </w:pPr>
            <w:r w:rsidRPr="00BE36ED">
              <w:rPr>
                <w:rFonts w:ascii="Arial" w:eastAsia="Times New Roman" w:hAnsi="Arial" w:cs="Arial"/>
                <w:sz w:val="18"/>
                <w:szCs w:val="18"/>
                <w:lang w:eastAsia="nl-NL"/>
              </w:rPr>
              <w:t>Stelt prioriteiten wanneer er meerdere dingen tegelijk moeten gebeuren</w:t>
            </w:r>
          </w:p>
          <w:p w:rsidR="00BE36ED" w:rsidRPr="00BE36ED" w:rsidRDefault="00BE36ED" w:rsidP="002B69E2">
            <w:pPr>
              <w:numPr>
                <w:ilvl w:val="0"/>
                <w:numId w:val="11"/>
              </w:numPr>
              <w:spacing w:after="0" w:line="240" w:lineRule="auto"/>
              <w:contextualSpacing/>
              <w:rPr>
                <w:rFonts w:ascii="Arial" w:eastAsia="Times New Roman" w:hAnsi="Arial" w:cs="Arial"/>
                <w:sz w:val="18"/>
                <w:szCs w:val="18"/>
                <w:lang w:eastAsia="nl-NL"/>
              </w:rPr>
            </w:pPr>
            <w:r w:rsidRPr="00BE36ED">
              <w:rPr>
                <w:rFonts w:ascii="Arial" w:eastAsia="Times New Roman" w:hAnsi="Arial" w:cs="Arial"/>
                <w:sz w:val="18"/>
                <w:szCs w:val="18"/>
                <w:lang w:eastAsia="nl-NL"/>
              </w:rPr>
              <w:t>Geeft vooraf aan bij welk resultaat hij tevreden is met zijn werk</w:t>
            </w:r>
          </w:p>
          <w:p w:rsidR="00BE36ED" w:rsidRPr="00BE36ED" w:rsidRDefault="00BE36ED" w:rsidP="002B69E2">
            <w:pPr>
              <w:numPr>
                <w:ilvl w:val="0"/>
                <w:numId w:val="11"/>
              </w:numPr>
              <w:spacing w:after="0" w:line="240" w:lineRule="auto"/>
              <w:contextualSpacing/>
              <w:rPr>
                <w:rFonts w:ascii="Arial" w:eastAsia="Times New Roman" w:hAnsi="Arial" w:cs="Arial"/>
                <w:sz w:val="18"/>
                <w:szCs w:val="18"/>
                <w:lang w:eastAsia="nl-NL"/>
              </w:rPr>
            </w:pPr>
            <w:r w:rsidRPr="00BE36ED">
              <w:rPr>
                <w:rFonts w:ascii="Arial" w:eastAsia="Times New Roman" w:hAnsi="Arial" w:cs="Arial"/>
                <w:sz w:val="18"/>
                <w:szCs w:val="18"/>
                <w:lang w:eastAsia="nl-NL"/>
              </w:rPr>
              <w:t>Houdt bij meerdere taken het overzicht van wat wanneer moet gebeuren (agenda, actielijstje)</w:t>
            </w:r>
          </w:p>
          <w:p w:rsidR="00BE36ED" w:rsidRPr="00BE36ED" w:rsidRDefault="00BE36ED" w:rsidP="002B69E2">
            <w:pPr>
              <w:numPr>
                <w:ilvl w:val="0"/>
                <w:numId w:val="11"/>
              </w:numPr>
              <w:spacing w:after="0" w:line="240" w:lineRule="auto"/>
              <w:contextualSpacing/>
              <w:rPr>
                <w:rFonts w:ascii="Arial" w:eastAsia="Times New Roman" w:hAnsi="Arial" w:cs="Arial"/>
                <w:sz w:val="18"/>
                <w:szCs w:val="18"/>
                <w:lang w:eastAsia="nl-NL"/>
              </w:rPr>
            </w:pPr>
            <w:r w:rsidRPr="00BE36ED">
              <w:rPr>
                <w:rFonts w:ascii="Arial" w:eastAsia="Times New Roman" w:hAnsi="Arial" w:cs="Arial"/>
                <w:sz w:val="18"/>
                <w:szCs w:val="18"/>
                <w:lang w:eastAsia="nl-NL"/>
              </w:rPr>
              <w:t xml:space="preserve">Weet van zichzelf of hij moeilijke taken liever uitstelt of juist niet </w:t>
            </w:r>
          </w:p>
          <w:p w:rsidR="00BE36ED" w:rsidRPr="00BE36ED" w:rsidRDefault="00BE36ED" w:rsidP="002B69E2">
            <w:pPr>
              <w:numPr>
                <w:ilvl w:val="0"/>
                <w:numId w:val="11"/>
              </w:numPr>
              <w:spacing w:after="0" w:line="240" w:lineRule="auto"/>
              <w:contextualSpacing/>
              <w:rPr>
                <w:rFonts w:ascii="Arial" w:eastAsia="Times New Roman" w:hAnsi="Arial" w:cs="Arial"/>
                <w:sz w:val="18"/>
                <w:szCs w:val="18"/>
                <w:lang w:eastAsia="nl-NL"/>
              </w:rPr>
            </w:pPr>
            <w:r w:rsidRPr="00BE36ED">
              <w:rPr>
                <w:rFonts w:ascii="Arial" w:eastAsia="Times New Roman" w:hAnsi="Arial" w:cs="Arial"/>
                <w:sz w:val="18"/>
                <w:szCs w:val="18"/>
                <w:lang w:eastAsia="nl-NL"/>
              </w:rPr>
              <w:t>Achterhaalt bij een veelvoorkomende( of belangrijke)  fout waar de oplossing zit</w:t>
            </w:r>
          </w:p>
          <w:p w:rsidR="00BE36ED" w:rsidRPr="00BE36ED" w:rsidRDefault="00BE36ED" w:rsidP="00BE36ED">
            <w:pPr>
              <w:spacing w:after="0" w:line="240" w:lineRule="auto"/>
              <w:contextualSpacing/>
              <w:rPr>
                <w:rFonts w:ascii="Arial" w:eastAsia="Times New Roman" w:hAnsi="Arial" w:cs="Arial"/>
                <w:b/>
                <w:sz w:val="18"/>
                <w:szCs w:val="18"/>
                <w:lang w:eastAsia="nl-NL"/>
              </w:rPr>
            </w:pPr>
            <w:r w:rsidRPr="00BE36ED">
              <w:rPr>
                <w:rFonts w:ascii="Arial" w:eastAsia="Times New Roman" w:hAnsi="Arial" w:cs="Arial"/>
                <w:b/>
                <w:sz w:val="18"/>
                <w:szCs w:val="18"/>
                <w:lang w:eastAsia="nl-NL"/>
              </w:rPr>
              <w:t>Zelfstandig doorwerken</w:t>
            </w:r>
          </w:p>
          <w:p w:rsidR="00BE36ED" w:rsidRPr="00BE36ED" w:rsidRDefault="00BE36ED" w:rsidP="002B69E2">
            <w:pPr>
              <w:numPr>
                <w:ilvl w:val="0"/>
                <w:numId w:val="11"/>
              </w:numPr>
              <w:spacing w:after="0" w:line="240" w:lineRule="auto"/>
              <w:contextualSpacing/>
              <w:rPr>
                <w:rFonts w:ascii="Arial" w:eastAsia="Times New Roman" w:hAnsi="Arial" w:cs="Arial"/>
                <w:sz w:val="18"/>
                <w:szCs w:val="18"/>
                <w:lang w:eastAsia="nl-NL"/>
              </w:rPr>
            </w:pPr>
            <w:r w:rsidRPr="00BE36ED">
              <w:rPr>
                <w:rFonts w:ascii="Arial" w:eastAsia="Times New Roman" w:hAnsi="Arial" w:cs="Arial"/>
                <w:sz w:val="18"/>
                <w:szCs w:val="18"/>
                <w:lang w:eastAsia="nl-NL"/>
              </w:rPr>
              <w:t>Zet zich langere tijd in voor een taak die hij niet leuk vindt of die niet lukt</w:t>
            </w:r>
          </w:p>
          <w:p w:rsidR="00BE36ED" w:rsidRPr="00BE36ED" w:rsidRDefault="00BE36ED" w:rsidP="002B69E2">
            <w:pPr>
              <w:numPr>
                <w:ilvl w:val="0"/>
                <w:numId w:val="11"/>
              </w:numPr>
              <w:spacing w:after="0" w:line="240" w:lineRule="auto"/>
              <w:contextualSpacing/>
              <w:rPr>
                <w:rFonts w:ascii="Arial" w:eastAsia="Times New Roman" w:hAnsi="Arial" w:cs="Arial"/>
                <w:sz w:val="18"/>
                <w:szCs w:val="18"/>
                <w:lang w:eastAsia="nl-NL"/>
              </w:rPr>
            </w:pPr>
            <w:r w:rsidRPr="00BE36ED">
              <w:rPr>
                <w:rFonts w:ascii="Arial" w:eastAsia="Times New Roman" w:hAnsi="Arial" w:cs="Arial"/>
                <w:sz w:val="18"/>
                <w:szCs w:val="18"/>
                <w:lang w:eastAsia="nl-NL"/>
              </w:rPr>
              <w:t>Houdt zelf de tijd in de gaten om op tijd het werk af te krijgen</w:t>
            </w:r>
          </w:p>
          <w:p w:rsidR="00BE36ED" w:rsidRPr="00BE36ED" w:rsidRDefault="00BE36ED" w:rsidP="00BE36ED">
            <w:pPr>
              <w:spacing w:after="0" w:line="240" w:lineRule="auto"/>
              <w:rPr>
                <w:rFonts w:ascii="Arial" w:eastAsia="Calibri" w:hAnsi="Arial" w:cs="Arial"/>
                <w:b/>
                <w:sz w:val="18"/>
                <w:szCs w:val="18"/>
              </w:rPr>
            </w:pPr>
            <w:r w:rsidRPr="00BE36ED">
              <w:rPr>
                <w:rFonts w:ascii="Arial" w:eastAsia="Calibri" w:hAnsi="Arial" w:cs="Arial"/>
                <w:b/>
                <w:sz w:val="18"/>
                <w:szCs w:val="18"/>
              </w:rPr>
              <w:t>Samenwerken</w:t>
            </w:r>
          </w:p>
          <w:p w:rsidR="00BE36ED" w:rsidRPr="00BE36ED" w:rsidRDefault="00BE36ED" w:rsidP="002B69E2">
            <w:pPr>
              <w:numPr>
                <w:ilvl w:val="0"/>
                <w:numId w:val="11"/>
              </w:numPr>
              <w:spacing w:after="0" w:line="240" w:lineRule="auto"/>
              <w:rPr>
                <w:rFonts w:ascii="Arial" w:eastAsia="Calibri" w:hAnsi="Arial" w:cs="Arial"/>
                <w:sz w:val="18"/>
                <w:szCs w:val="18"/>
              </w:rPr>
            </w:pPr>
            <w:r w:rsidRPr="00BE36ED">
              <w:rPr>
                <w:rFonts w:ascii="Arial" w:eastAsia="Calibri" w:hAnsi="Arial" w:cs="Arial"/>
                <w:sz w:val="18"/>
                <w:szCs w:val="18"/>
              </w:rPr>
              <w:t>Maakt afspraken over de taakverdeling in een groep</w:t>
            </w:r>
          </w:p>
          <w:p w:rsidR="00BE36ED" w:rsidRPr="00BE36ED" w:rsidRDefault="00BE36ED" w:rsidP="002B69E2">
            <w:pPr>
              <w:numPr>
                <w:ilvl w:val="0"/>
                <w:numId w:val="11"/>
              </w:numPr>
              <w:spacing w:after="0" w:line="240" w:lineRule="auto"/>
              <w:rPr>
                <w:rFonts w:ascii="Arial" w:eastAsia="Calibri" w:hAnsi="Arial" w:cs="Arial"/>
                <w:sz w:val="18"/>
                <w:szCs w:val="18"/>
              </w:rPr>
            </w:pPr>
            <w:r w:rsidRPr="00BE36ED">
              <w:rPr>
                <w:rFonts w:ascii="Arial" w:eastAsia="Calibri" w:hAnsi="Arial" w:cs="Arial"/>
                <w:sz w:val="18"/>
                <w:szCs w:val="18"/>
              </w:rPr>
              <w:t>Helpt een ander om iets in te brengen in de groep (wat vind jij?)</w:t>
            </w:r>
          </w:p>
          <w:p w:rsidR="00BE36ED" w:rsidRPr="00BE36ED" w:rsidRDefault="00BE36ED" w:rsidP="002B69E2">
            <w:pPr>
              <w:numPr>
                <w:ilvl w:val="0"/>
                <w:numId w:val="11"/>
              </w:numPr>
              <w:spacing w:after="0" w:line="240" w:lineRule="auto"/>
              <w:rPr>
                <w:rFonts w:ascii="Arial" w:eastAsia="Calibri" w:hAnsi="Arial" w:cs="Arial"/>
                <w:sz w:val="18"/>
                <w:szCs w:val="18"/>
              </w:rPr>
            </w:pPr>
            <w:r w:rsidRPr="00BE36ED">
              <w:rPr>
                <w:rFonts w:ascii="Arial" w:eastAsia="Calibri" w:hAnsi="Arial" w:cs="Arial"/>
                <w:sz w:val="18"/>
                <w:szCs w:val="18"/>
              </w:rPr>
              <w:t xml:space="preserve">Legt zich neer bij een groepsbeslissing </w:t>
            </w:r>
          </w:p>
          <w:p w:rsidR="00BE36ED" w:rsidRPr="00BE36ED" w:rsidRDefault="00BE36ED" w:rsidP="002B69E2">
            <w:pPr>
              <w:numPr>
                <w:ilvl w:val="0"/>
                <w:numId w:val="11"/>
              </w:numPr>
              <w:spacing w:after="0" w:line="240" w:lineRule="auto"/>
              <w:rPr>
                <w:rFonts w:ascii="Arial" w:eastAsia="Calibri" w:hAnsi="Arial" w:cs="Arial"/>
                <w:sz w:val="18"/>
                <w:szCs w:val="18"/>
              </w:rPr>
            </w:pPr>
            <w:r w:rsidRPr="00BE36ED">
              <w:rPr>
                <w:rFonts w:ascii="Arial" w:eastAsia="Calibri" w:hAnsi="Arial" w:cs="Arial"/>
                <w:sz w:val="18"/>
                <w:szCs w:val="18"/>
              </w:rPr>
              <w:t>Noemt capaciteiten en kenmerken van medeleerlingen</w:t>
            </w:r>
          </w:p>
          <w:p w:rsidR="00BE36ED" w:rsidRPr="00BE36ED" w:rsidRDefault="00BE36ED" w:rsidP="002B69E2">
            <w:pPr>
              <w:numPr>
                <w:ilvl w:val="0"/>
                <w:numId w:val="11"/>
              </w:numPr>
              <w:spacing w:after="0" w:line="240" w:lineRule="auto"/>
              <w:rPr>
                <w:rFonts w:ascii="Arial" w:eastAsia="Calibri" w:hAnsi="Arial" w:cs="Arial"/>
                <w:sz w:val="18"/>
                <w:szCs w:val="18"/>
              </w:rPr>
            </w:pPr>
            <w:r w:rsidRPr="00BE36ED">
              <w:rPr>
                <w:rFonts w:ascii="Arial" w:eastAsia="Calibri" w:hAnsi="Arial" w:cs="Arial"/>
                <w:sz w:val="18"/>
                <w:szCs w:val="18"/>
              </w:rPr>
              <w:t>Herkent en benoemt naast eigen beperkingen ook eigen capaciteiten bij het uitvoeren van taken (ik ben niet/wel goed in….)</w:t>
            </w:r>
          </w:p>
          <w:p w:rsidR="00BE36ED" w:rsidRPr="00BE36ED" w:rsidRDefault="00BE36ED" w:rsidP="00BE36ED">
            <w:pPr>
              <w:spacing w:after="0" w:line="240" w:lineRule="auto"/>
              <w:contextualSpacing/>
              <w:rPr>
                <w:rFonts w:ascii="Arial" w:eastAsia="Times New Roman" w:hAnsi="Arial" w:cs="Arial"/>
                <w:b/>
                <w:sz w:val="18"/>
                <w:szCs w:val="18"/>
                <w:lang w:eastAsia="nl-NL"/>
              </w:rPr>
            </w:pPr>
            <w:r w:rsidRPr="00BE36ED">
              <w:rPr>
                <w:rFonts w:ascii="Arial" w:eastAsia="Times New Roman" w:hAnsi="Arial" w:cs="Arial"/>
                <w:b/>
                <w:sz w:val="18"/>
                <w:szCs w:val="18"/>
                <w:lang w:eastAsia="nl-NL"/>
              </w:rPr>
              <w:t>Reflectie op werk</w:t>
            </w:r>
          </w:p>
          <w:p w:rsidR="00BE36ED" w:rsidRPr="00BE36ED" w:rsidRDefault="00BE36ED" w:rsidP="002B69E2">
            <w:pPr>
              <w:numPr>
                <w:ilvl w:val="0"/>
                <w:numId w:val="11"/>
              </w:numPr>
              <w:spacing w:after="0" w:line="240" w:lineRule="auto"/>
              <w:contextualSpacing/>
              <w:rPr>
                <w:rFonts w:ascii="Arial" w:eastAsia="Times New Roman" w:hAnsi="Arial" w:cs="Arial"/>
                <w:sz w:val="18"/>
                <w:szCs w:val="18"/>
                <w:lang w:eastAsia="nl-NL"/>
              </w:rPr>
            </w:pPr>
            <w:r w:rsidRPr="00BE36ED">
              <w:rPr>
                <w:rFonts w:ascii="Arial" w:eastAsia="Times New Roman" w:hAnsi="Arial" w:cs="Arial"/>
                <w:sz w:val="18"/>
                <w:szCs w:val="18"/>
                <w:lang w:eastAsia="nl-NL"/>
              </w:rPr>
              <w:t xml:space="preserve">Stelt </w:t>
            </w:r>
            <w:proofErr w:type="spellStart"/>
            <w:r w:rsidRPr="00BE36ED">
              <w:rPr>
                <w:rFonts w:ascii="Arial" w:eastAsia="Times New Roman" w:hAnsi="Arial" w:cs="Arial"/>
                <w:sz w:val="18"/>
                <w:szCs w:val="18"/>
                <w:lang w:eastAsia="nl-NL"/>
              </w:rPr>
              <w:t>zonodig</w:t>
            </w:r>
            <w:proofErr w:type="spellEnd"/>
            <w:r w:rsidRPr="00BE36ED">
              <w:rPr>
                <w:rFonts w:ascii="Arial" w:eastAsia="Times New Roman" w:hAnsi="Arial" w:cs="Arial"/>
                <w:sz w:val="18"/>
                <w:szCs w:val="18"/>
                <w:lang w:eastAsia="nl-NL"/>
              </w:rPr>
              <w:t xml:space="preserve"> zijn tijdsplanning bij (meer/minder tijd nodig)</w:t>
            </w:r>
          </w:p>
          <w:p w:rsidR="00BE36ED" w:rsidRPr="00BE36ED" w:rsidRDefault="00BE36ED" w:rsidP="002B69E2">
            <w:pPr>
              <w:numPr>
                <w:ilvl w:val="0"/>
                <w:numId w:val="11"/>
              </w:numPr>
              <w:spacing w:after="0" w:line="240" w:lineRule="auto"/>
              <w:contextualSpacing/>
              <w:rPr>
                <w:rFonts w:ascii="Arial" w:eastAsia="Times New Roman" w:hAnsi="Arial" w:cs="Arial"/>
                <w:sz w:val="18"/>
                <w:szCs w:val="18"/>
                <w:lang w:eastAsia="nl-NL"/>
              </w:rPr>
            </w:pPr>
            <w:r w:rsidRPr="00BE36ED">
              <w:rPr>
                <w:rFonts w:ascii="Arial" w:eastAsia="Times New Roman" w:hAnsi="Arial" w:cs="Arial"/>
                <w:sz w:val="18"/>
                <w:szCs w:val="18"/>
                <w:lang w:eastAsia="nl-NL"/>
              </w:rPr>
              <w:t xml:space="preserve">Beoordeelt of hij de juiste prioriteiten heeft gesteld </w:t>
            </w:r>
          </w:p>
          <w:p w:rsidR="00BE36ED" w:rsidRPr="00BE36ED" w:rsidRDefault="00BE36ED" w:rsidP="002B69E2">
            <w:pPr>
              <w:numPr>
                <w:ilvl w:val="0"/>
                <w:numId w:val="11"/>
              </w:numPr>
              <w:spacing w:after="0" w:line="240" w:lineRule="auto"/>
              <w:contextualSpacing/>
              <w:rPr>
                <w:rFonts w:ascii="Arial" w:eastAsia="Times New Roman" w:hAnsi="Arial" w:cs="Arial"/>
                <w:sz w:val="18"/>
                <w:szCs w:val="18"/>
                <w:lang w:eastAsia="nl-NL"/>
              </w:rPr>
            </w:pPr>
            <w:r w:rsidRPr="00BE36ED">
              <w:rPr>
                <w:rFonts w:ascii="Arial" w:eastAsia="Times New Roman" w:hAnsi="Arial" w:cs="Arial"/>
                <w:sz w:val="18"/>
                <w:szCs w:val="18"/>
                <w:lang w:eastAsia="nl-NL"/>
              </w:rPr>
              <w:t>Evalueert zijn eigen werkdag (zijn alle opdrachten goed uitgevoerd)</w:t>
            </w:r>
          </w:p>
        </w:tc>
        <w:tc>
          <w:tcPr>
            <w:tcW w:w="8146" w:type="dxa"/>
            <w:tcBorders>
              <w:top w:val="single" w:sz="4" w:space="0" w:color="auto"/>
              <w:left w:val="single" w:sz="4" w:space="0" w:color="000000"/>
              <w:bottom w:val="single" w:sz="4" w:space="0" w:color="auto"/>
              <w:right w:val="single" w:sz="4" w:space="0" w:color="000000"/>
            </w:tcBorders>
          </w:tcPr>
          <w:p w:rsidR="00BE36ED" w:rsidRPr="00BE36ED" w:rsidRDefault="00BE36ED" w:rsidP="00BE36ED">
            <w:pPr>
              <w:spacing w:after="0" w:line="240" w:lineRule="auto"/>
              <w:rPr>
                <w:rFonts w:ascii="Arial" w:eastAsia="Calibri" w:hAnsi="Arial" w:cs="Arial"/>
                <w:sz w:val="18"/>
                <w:szCs w:val="18"/>
              </w:rPr>
            </w:pPr>
            <w:r w:rsidRPr="00BE36ED">
              <w:rPr>
                <w:rFonts w:ascii="Arial" w:eastAsia="Calibri" w:hAnsi="Arial" w:cs="Arial"/>
                <w:sz w:val="18"/>
                <w:szCs w:val="18"/>
              </w:rPr>
              <w:t xml:space="preserve">Leren </w:t>
            </w:r>
            <w:proofErr w:type="spellStart"/>
            <w:r w:rsidRPr="00BE36ED">
              <w:rPr>
                <w:rFonts w:ascii="Arial" w:eastAsia="Calibri" w:hAnsi="Arial" w:cs="Arial"/>
                <w:sz w:val="18"/>
                <w:szCs w:val="18"/>
              </w:rPr>
              <w:t>leren</w:t>
            </w:r>
            <w:proofErr w:type="spellEnd"/>
            <w:r w:rsidRPr="00BE36ED">
              <w:rPr>
                <w:rFonts w:ascii="Arial" w:eastAsia="Calibri" w:hAnsi="Arial" w:cs="Arial"/>
                <w:sz w:val="18"/>
                <w:szCs w:val="18"/>
              </w:rPr>
              <w:t xml:space="preserve"> is geen apart vak. Het betreft meer een houding en gedrag van de leerling die gestimuleerd dient te worden door de leerkracht.</w:t>
            </w:r>
          </w:p>
          <w:p w:rsidR="00BE36ED" w:rsidRPr="00BE36ED" w:rsidRDefault="00BE36ED" w:rsidP="00BE36ED">
            <w:pPr>
              <w:spacing w:after="0" w:line="240" w:lineRule="auto"/>
              <w:rPr>
                <w:rFonts w:ascii="Arial" w:eastAsia="Calibri" w:hAnsi="Arial" w:cs="Arial"/>
                <w:sz w:val="18"/>
                <w:szCs w:val="18"/>
              </w:rPr>
            </w:pPr>
            <w:r w:rsidRPr="00BE36ED">
              <w:rPr>
                <w:rFonts w:ascii="Arial" w:eastAsia="Calibri" w:hAnsi="Arial" w:cs="Arial"/>
                <w:sz w:val="18"/>
                <w:szCs w:val="18"/>
              </w:rPr>
              <w:t>Methodiek: Taakspel</w:t>
            </w:r>
          </w:p>
          <w:p w:rsidR="00BE36ED" w:rsidRPr="00BE36ED" w:rsidRDefault="00BE36ED" w:rsidP="00BE36ED">
            <w:pPr>
              <w:spacing w:after="0" w:line="240" w:lineRule="auto"/>
              <w:rPr>
                <w:rFonts w:ascii="Arial" w:eastAsia="Calibri" w:hAnsi="Arial" w:cs="Arial"/>
                <w:sz w:val="18"/>
                <w:szCs w:val="18"/>
              </w:rPr>
            </w:pPr>
          </w:p>
          <w:p w:rsidR="00BE36ED" w:rsidRPr="00BE36ED" w:rsidRDefault="00BE36ED" w:rsidP="00BE36ED">
            <w:pPr>
              <w:spacing w:after="0" w:line="240" w:lineRule="auto"/>
              <w:rPr>
                <w:rFonts w:ascii="Arial" w:eastAsia="Calibri" w:hAnsi="Arial" w:cs="Arial"/>
                <w:sz w:val="18"/>
                <w:szCs w:val="18"/>
              </w:rPr>
            </w:pPr>
            <w:r w:rsidRPr="00BE36ED">
              <w:rPr>
                <w:rFonts w:ascii="Arial" w:eastAsia="Calibri" w:hAnsi="Arial" w:cs="Arial"/>
                <w:sz w:val="18"/>
                <w:szCs w:val="18"/>
              </w:rPr>
              <w:t>Ter bevordering van deze doelen werken we in alle klassen met enkele vaste afspraken.</w:t>
            </w:r>
          </w:p>
          <w:p w:rsidR="00BE36ED" w:rsidRPr="00BE36ED" w:rsidRDefault="00BE36ED" w:rsidP="00BE36ED">
            <w:pPr>
              <w:spacing w:after="0" w:line="240" w:lineRule="auto"/>
              <w:rPr>
                <w:rFonts w:ascii="Arial" w:eastAsia="Calibri" w:hAnsi="Arial" w:cs="Arial"/>
                <w:sz w:val="18"/>
                <w:szCs w:val="18"/>
              </w:rPr>
            </w:pPr>
          </w:p>
          <w:p w:rsidR="00BE36ED" w:rsidRPr="00BE36ED" w:rsidRDefault="00BE36ED" w:rsidP="00BE36ED">
            <w:pPr>
              <w:spacing w:after="0" w:line="240" w:lineRule="auto"/>
              <w:rPr>
                <w:rFonts w:ascii="Arial" w:eastAsia="Calibri" w:hAnsi="Arial" w:cs="Arial"/>
                <w:sz w:val="18"/>
                <w:szCs w:val="18"/>
              </w:rPr>
            </w:pPr>
            <w:r w:rsidRPr="00BE36ED">
              <w:rPr>
                <w:rFonts w:ascii="Arial" w:eastAsia="Calibri" w:hAnsi="Arial" w:cs="Arial"/>
                <w:sz w:val="18"/>
                <w:szCs w:val="18"/>
              </w:rPr>
              <w:t>Er zijn afspraken om de werkhouding te bevorderen:</w:t>
            </w:r>
          </w:p>
          <w:p w:rsidR="00BE36ED" w:rsidRPr="00BE36ED" w:rsidRDefault="00BE36ED" w:rsidP="002B69E2">
            <w:pPr>
              <w:numPr>
                <w:ilvl w:val="0"/>
                <w:numId w:val="12"/>
              </w:numPr>
              <w:spacing w:after="0" w:line="240" w:lineRule="auto"/>
              <w:rPr>
                <w:rFonts w:ascii="Arial" w:eastAsia="Calibri" w:hAnsi="Arial" w:cs="Arial"/>
                <w:sz w:val="18"/>
                <w:szCs w:val="18"/>
              </w:rPr>
            </w:pPr>
            <w:r w:rsidRPr="00BE36ED">
              <w:rPr>
                <w:rFonts w:ascii="Arial" w:eastAsia="Calibri" w:hAnsi="Arial" w:cs="Arial"/>
                <w:sz w:val="18"/>
                <w:szCs w:val="18"/>
              </w:rPr>
              <w:t>Functionele prikkels voor in de klas</w:t>
            </w:r>
          </w:p>
          <w:p w:rsidR="00BE36ED" w:rsidRPr="00BE36ED" w:rsidRDefault="00BE36ED" w:rsidP="002B69E2">
            <w:pPr>
              <w:numPr>
                <w:ilvl w:val="0"/>
                <w:numId w:val="12"/>
              </w:numPr>
              <w:spacing w:after="0" w:line="240" w:lineRule="auto"/>
              <w:rPr>
                <w:rFonts w:ascii="Arial" w:eastAsia="Calibri" w:hAnsi="Arial" w:cs="Arial"/>
                <w:sz w:val="18"/>
                <w:szCs w:val="18"/>
              </w:rPr>
            </w:pPr>
            <w:r w:rsidRPr="00BE36ED">
              <w:rPr>
                <w:rFonts w:ascii="Arial" w:eastAsia="Calibri" w:hAnsi="Arial" w:cs="Arial"/>
                <w:sz w:val="18"/>
                <w:szCs w:val="18"/>
              </w:rPr>
              <w:t>Creatieve en decoratieve prikkels op het prikbord</w:t>
            </w:r>
          </w:p>
          <w:p w:rsidR="00BE36ED" w:rsidRPr="00BE36ED" w:rsidRDefault="00BE36ED" w:rsidP="002B69E2">
            <w:pPr>
              <w:numPr>
                <w:ilvl w:val="0"/>
                <w:numId w:val="12"/>
              </w:numPr>
              <w:spacing w:after="0" w:line="240" w:lineRule="auto"/>
              <w:rPr>
                <w:rFonts w:ascii="Arial" w:eastAsia="Calibri" w:hAnsi="Arial" w:cs="Arial"/>
                <w:sz w:val="18"/>
                <w:szCs w:val="18"/>
              </w:rPr>
            </w:pPr>
            <w:r w:rsidRPr="00BE36ED">
              <w:rPr>
                <w:rFonts w:ascii="Arial" w:eastAsia="Calibri" w:hAnsi="Arial" w:cs="Arial"/>
                <w:sz w:val="18"/>
                <w:szCs w:val="18"/>
              </w:rPr>
              <w:t>Rustig spreken</w:t>
            </w:r>
          </w:p>
          <w:p w:rsidR="00BE36ED" w:rsidRPr="00BE36ED" w:rsidRDefault="00BE36ED" w:rsidP="002B69E2">
            <w:pPr>
              <w:numPr>
                <w:ilvl w:val="0"/>
                <w:numId w:val="12"/>
              </w:numPr>
              <w:spacing w:after="0" w:line="240" w:lineRule="auto"/>
              <w:rPr>
                <w:rFonts w:ascii="Arial" w:eastAsia="Calibri" w:hAnsi="Arial" w:cs="Arial"/>
                <w:sz w:val="18"/>
                <w:szCs w:val="18"/>
              </w:rPr>
            </w:pPr>
            <w:r w:rsidRPr="00BE36ED">
              <w:rPr>
                <w:rFonts w:ascii="Arial" w:eastAsia="Calibri" w:hAnsi="Arial" w:cs="Arial"/>
                <w:sz w:val="18"/>
                <w:szCs w:val="18"/>
              </w:rPr>
              <w:t>Visualiseren</w:t>
            </w:r>
          </w:p>
          <w:p w:rsidR="00BE36ED" w:rsidRPr="00BE36ED" w:rsidRDefault="00BE36ED" w:rsidP="002B69E2">
            <w:pPr>
              <w:numPr>
                <w:ilvl w:val="0"/>
                <w:numId w:val="12"/>
              </w:numPr>
              <w:spacing w:after="0" w:line="240" w:lineRule="auto"/>
              <w:rPr>
                <w:rFonts w:ascii="Arial" w:eastAsia="Calibri" w:hAnsi="Arial" w:cs="Arial"/>
                <w:sz w:val="18"/>
                <w:szCs w:val="18"/>
              </w:rPr>
            </w:pPr>
            <w:r w:rsidRPr="00BE36ED">
              <w:rPr>
                <w:rFonts w:ascii="Arial" w:eastAsia="Calibri" w:hAnsi="Arial" w:cs="Arial"/>
                <w:sz w:val="18"/>
                <w:szCs w:val="18"/>
              </w:rPr>
              <w:t>Indien nodig  stoplicht bij zelfstandig werken.</w:t>
            </w:r>
          </w:p>
          <w:p w:rsidR="00BE36ED" w:rsidRPr="00BE36ED" w:rsidRDefault="00BE36ED" w:rsidP="002B69E2">
            <w:pPr>
              <w:numPr>
                <w:ilvl w:val="0"/>
                <w:numId w:val="12"/>
              </w:numPr>
              <w:spacing w:after="0" w:line="240" w:lineRule="auto"/>
              <w:rPr>
                <w:rFonts w:ascii="Arial" w:eastAsia="Calibri" w:hAnsi="Arial" w:cs="Arial"/>
                <w:sz w:val="18"/>
                <w:szCs w:val="18"/>
              </w:rPr>
            </w:pPr>
            <w:r w:rsidRPr="00BE36ED">
              <w:rPr>
                <w:rFonts w:ascii="Arial" w:eastAsia="Calibri" w:hAnsi="Arial" w:cs="Arial"/>
                <w:sz w:val="18"/>
                <w:szCs w:val="18"/>
              </w:rPr>
              <w:t xml:space="preserve">Start met zelf nakijken van het werk </w:t>
            </w:r>
          </w:p>
          <w:p w:rsidR="00BE36ED" w:rsidRPr="00BE36ED" w:rsidRDefault="00BE36ED" w:rsidP="00BE36ED">
            <w:pPr>
              <w:spacing w:after="0" w:line="240" w:lineRule="auto"/>
              <w:rPr>
                <w:rFonts w:ascii="Arial" w:eastAsia="Calibri" w:hAnsi="Arial" w:cs="Arial"/>
                <w:sz w:val="18"/>
                <w:szCs w:val="18"/>
              </w:rPr>
            </w:pPr>
          </w:p>
          <w:p w:rsidR="00BE36ED" w:rsidRPr="00BE36ED" w:rsidRDefault="00BE36ED" w:rsidP="00BE36ED">
            <w:pPr>
              <w:spacing w:after="0" w:line="240" w:lineRule="auto"/>
              <w:rPr>
                <w:rFonts w:ascii="Arial" w:eastAsia="Calibri" w:hAnsi="Arial" w:cs="Arial"/>
                <w:sz w:val="18"/>
                <w:szCs w:val="18"/>
              </w:rPr>
            </w:pPr>
            <w:r w:rsidRPr="00BE36ED">
              <w:rPr>
                <w:rFonts w:ascii="Arial" w:eastAsia="Calibri" w:hAnsi="Arial" w:cs="Arial"/>
                <w:sz w:val="18"/>
                <w:szCs w:val="18"/>
              </w:rPr>
              <w:t xml:space="preserve">Er  zijn er afspraken rondom de inrichting van iedere groep en de inrichting van de gangen. De klassen moeten uitdagend en toch rustig zijn. Balans hiertussen is omschreven in borgingsdocument ‘leren </w:t>
            </w:r>
            <w:proofErr w:type="spellStart"/>
            <w:r w:rsidRPr="00BE36ED">
              <w:rPr>
                <w:rFonts w:ascii="Arial" w:eastAsia="Calibri" w:hAnsi="Arial" w:cs="Arial"/>
                <w:sz w:val="18"/>
                <w:szCs w:val="18"/>
              </w:rPr>
              <w:t>leren</w:t>
            </w:r>
            <w:proofErr w:type="spellEnd"/>
            <w:r w:rsidRPr="00BE36ED">
              <w:rPr>
                <w:rFonts w:ascii="Arial" w:eastAsia="Calibri" w:hAnsi="Arial" w:cs="Arial"/>
                <w:sz w:val="18"/>
                <w:szCs w:val="18"/>
              </w:rPr>
              <w:t>’</w:t>
            </w:r>
          </w:p>
          <w:p w:rsidR="00BE36ED" w:rsidRPr="00BE36ED" w:rsidRDefault="00BE36ED" w:rsidP="00BE36ED">
            <w:pPr>
              <w:spacing w:after="0" w:line="240" w:lineRule="auto"/>
              <w:rPr>
                <w:rFonts w:ascii="Arial" w:eastAsia="Calibri" w:hAnsi="Arial" w:cs="Arial"/>
                <w:sz w:val="18"/>
                <w:szCs w:val="18"/>
              </w:rPr>
            </w:pPr>
            <w:r w:rsidRPr="00BE36ED">
              <w:rPr>
                <w:rFonts w:ascii="Arial" w:eastAsia="Calibri" w:hAnsi="Arial" w:cs="Arial"/>
                <w:sz w:val="18"/>
                <w:szCs w:val="18"/>
              </w:rPr>
              <w:t>Klassenafspraken worden gezamenlijk gemaakt</w:t>
            </w:r>
          </w:p>
          <w:p w:rsidR="00BE36ED" w:rsidRPr="00BE36ED" w:rsidRDefault="00BE36ED" w:rsidP="00BE36ED">
            <w:pPr>
              <w:spacing w:after="0" w:line="240" w:lineRule="auto"/>
              <w:rPr>
                <w:rFonts w:ascii="Arial" w:eastAsia="Calibri" w:hAnsi="Arial" w:cs="Arial"/>
                <w:sz w:val="18"/>
                <w:szCs w:val="18"/>
              </w:rPr>
            </w:pPr>
          </w:p>
          <w:p w:rsidR="00BE36ED" w:rsidRPr="00BE36ED" w:rsidRDefault="00BE36ED" w:rsidP="00BE36ED">
            <w:pPr>
              <w:spacing w:after="0" w:line="240" w:lineRule="auto"/>
              <w:rPr>
                <w:rFonts w:ascii="Arial" w:eastAsia="Calibri" w:hAnsi="Arial" w:cs="Arial"/>
                <w:sz w:val="18"/>
                <w:szCs w:val="18"/>
              </w:rPr>
            </w:pPr>
            <w:r w:rsidRPr="00BE36ED">
              <w:rPr>
                <w:rFonts w:ascii="Arial" w:eastAsia="Calibri" w:hAnsi="Arial" w:cs="Arial"/>
                <w:sz w:val="18"/>
                <w:szCs w:val="18"/>
              </w:rPr>
              <w:t>Structuur in tijd /ruimte en materialen/ activiteiten/interactie</w:t>
            </w:r>
          </w:p>
          <w:p w:rsidR="00BE36ED" w:rsidRPr="00BE36ED" w:rsidRDefault="00BE36ED" w:rsidP="002B69E2">
            <w:pPr>
              <w:numPr>
                <w:ilvl w:val="0"/>
                <w:numId w:val="13"/>
              </w:numPr>
              <w:spacing w:after="0" w:line="240" w:lineRule="auto"/>
              <w:contextualSpacing/>
              <w:rPr>
                <w:rFonts w:ascii="Arial" w:eastAsia="Times New Roman" w:hAnsi="Arial" w:cs="Arial"/>
                <w:sz w:val="18"/>
                <w:szCs w:val="18"/>
                <w:lang w:eastAsia="nl-NL"/>
              </w:rPr>
            </w:pPr>
            <w:r w:rsidRPr="00BE36ED">
              <w:rPr>
                <w:rFonts w:ascii="Arial" w:eastAsia="Times New Roman" w:hAnsi="Arial" w:cs="Arial"/>
                <w:sz w:val="18"/>
                <w:szCs w:val="18"/>
                <w:lang w:eastAsia="nl-NL"/>
              </w:rPr>
              <w:t>Gebruik van time-timer</w:t>
            </w:r>
          </w:p>
          <w:p w:rsidR="00BE36ED" w:rsidRPr="00BE36ED" w:rsidRDefault="00BE36ED" w:rsidP="002B69E2">
            <w:pPr>
              <w:numPr>
                <w:ilvl w:val="0"/>
                <w:numId w:val="13"/>
              </w:numPr>
              <w:spacing w:after="0" w:line="240" w:lineRule="auto"/>
              <w:contextualSpacing/>
              <w:rPr>
                <w:rFonts w:ascii="Arial" w:eastAsia="Times New Roman" w:hAnsi="Arial" w:cs="Arial"/>
                <w:sz w:val="18"/>
                <w:szCs w:val="18"/>
                <w:lang w:eastAsia="nl-NL"/>
              </w:rPr>
            </w:pPr>
            <w:r w:rsidRPr="00BE36ED">
              <w:rPr>
                <w:rFonts w:ascii="Arial" w:eastAsia="Times New Roman" w:hAnsi="Arial" w:cs="Arial"/>
                <w:sz w:val="18"/>
                <w:szCs w:val="18"/>
                <w:lang w:eastAsia="nl-NL"/>
              </w:rPr>
              <w:t>Gebruik van instructietafel</w:t>
            </w:r>
          </w:p>
          <w:p w:rsidR="00BE36ED" w:rsidRPr="00BE36ED" w:rsidRDefault="00BE36ED" w:rsidP="002B69E2">
            <w:pPr>
              <w:numPr>
                <w:ilvl w:val="0"/>
                <w:numId w:val="13"/>
              </w:numPr>
              <w:spacing w:after="0" w:line="240" w:lineRule="auto"/>
              <w:contextualSpacing/>
              <w:rPr>
                <w:rFonts w:ascii="Arial" w:eastAsia="Times New Roman" w:hAnsi="Arial" w:cs="Arial"/>
                <w:sz w:val="18"/>
                <w:szCs w:val="18"/>
                <w:lang w:eastAsia="nl-NL"/>
              </w:rPr>
            </w:pPr>
            <w:r w:rsidRPr="00BE36ED">
              <w:rPr>
                <w:rFonts w:ascii="Arial" w:eastAsia="Times New Roman" w:hAnsi="Arial" w:cs="Arial"/>
                <w:sz w:val="18"/>
                <w:szCs w:val="18"/>
                <w:lang w:eastAsia="nl-NL"/>
              </w:rPr>
              <w:t>Lesplanning visualiseren: voorbereiden van bordgebruik naar agendagebruik</w:t>
            </w:r>
          </w:p>
          <w:p w:rsidR="00BE36ED" w:rsidRPr="00BE36ED" w:rsidRDefault="00BE36ED" w:rsidP="002B69E2">
            <w:pPr>
              <w:numPr>
                <w:ilvl w:val="0"/>
                <w:numId w:val="13"/>
              </w:numPr>
              <w:spacing w:after="0" w:line="240" w:lineRule="auto"/>
              <w:rPr>
                <w:rFonts w:ascii="Arial" w:eastAsia="Calibri" w:hAnsi="Arial" w:cs="Arial"/>
                <w:sz w:val="18"/>
                <w:szCs w:val="18"/>
              </w:rPr>
            </w:pPr>
            <w:r w:rsidRPr="00BE36ED">
              <w:rPr>
                <w:rFonts w:ascii="Arial" w:eastAsia="Calibri" w:hAnsi="Arial" w:cs="Arial"/>
                <w:sz w:val="18"/>
                <w:szCs w:val="18"/>
              </w:rPr>
              <w:t>In dien nodig Opdracht visualiseren.</w:t>
            </w:r>
          </w:p>
          <w:p w:rsidR="00BE36ED" w:rsidRPr="00BE36ED" w:rsidRDefault="00BE36ED" w:rsidP="002B69E2">
            <w:pPr>
              <w:numPr>
                <w:ilvl w:val="0"/>
                <w:numId w:val="13"/>
              </w:numPr>
              <w:spacing w:after="0" w:line="240" w:lineRule="auto"/>
              <w:rPr>
                <w:rFonts w:ascii="Arial" w:eastAsia="Calibri" w:hAnsi="Arial" w:cs="Arial"/>
                <w:sz w:val="18"/>
                <w:szCs w:val="18"/>
              </w:rPr>
            </w:pPr>
            <w:r w:rsidRPr="00BE36ED">
              <w:rPr>
                <w:rFonts w:ascii="Arial" w:eastAsia="Calibri" w:hAnsi="Arial" w:cs="Arial"/>
                <w:sz w:val="18"/>
                <w:szCs w:val="18"/>
              </w:rPr>
              <w:t>Starten met geven van weektaken</w:t>
            </w:r>
          </w:p>
          <w:p w:rsidR="00BE36ED" w:rsidRPr="00BE36ED" w:rsidRDefault="00BE36ED" w:rsidP="00BE36ED">
            <w:pPr>
              <w:spacing w:after="0" w:line="240" w:lineRule="auto"/>
              <w:rPr>
                <w:rFonts w:ascii="Arial" w:eastAsia="Calibri" w:hAnsi="Arial" w:cs="Arial"/>
                <w:sz w:val="18"/>
                <w:szCs w:val="18"/>
              </w:rPr>
            </w:pPr>
          </w:p>
        </w:tc>
      </w:tr>
    </w:tbl>
    <w:p w:rsidR="00BE36ED" w:rsidRDefault="00BE36ED"/>
    <w:p w:rsidR="00BE36ED" w:rsidRDefault="00BE36ED">
      <w:r>
        <w:br w:type="page"/>
      </w:r>
    </w:p>
    <w:p w:rsidR="00BE36ED" w:rsidRPr="00BE36ED" w:rsidRDefault="00BE36ED" w:rsidP="00BE36ED">
      <w:pPr>
        <w:spacing w:line="240" w:lineRule="auto"/>
        <w:rPr>
          <w:rFonts w:ascii="Arial" w:eastAsia="Calibri" w:hAnsi="Arial" w:cs="Arial"/>
          <w:b/>
          <w:sz w:val="28"/>
          <w:szCs w:val="28"/>
        </w:rPr>
      </w:pPr>
      <w:r w:rsidRPr="00BE36ED">
        <w:rPr>
          <w:rFonts w:ascii="Arial" w:eastAsia="Calibri" w:hAnsi="Arial" w:cs="Arial"/>
          <w:b/>
          <w:sz w:val="28"/>
          <w:szCs w:val="28"/>
        </w:rPr>
        <w:t>Sociaal-emotionele ont</w:t>
      </w:r>
      <w:r w:rsidR="00257CC5">
        <w:rPr>
          <w:rFonts w:ascii="Arial" w:eastAsia="Calibri" w:hAnsi="Arial" w:cs="Arial"/>
          <w:b/>
          <w:sz w:val="28"/>
          <w:szCs w:val="28"/>
        </w:rPr>
        <w:t>wikkeling</w:t>
      </w:r>
    </w:p>
    <w:tbl>
      <w:tblPr>
        <w:tblW w:w="14992"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846"/>
        <w:gridCol w:w="6078"/>
        <w:gridCol w:w="2068"/>
      </w:tblGrid>
      <w:tr w:rsidR="00BE36ED" w:rsidRPr="00BE36ED" w:rsidTr="00BE36ED">
        <w:trPr>
          <w:trHeight w:val="356"/>
        </w:trPr>
        <w:tc>
          <w:tcPr>
            <w:tcW w:w="6846" w:type="dxa"/>
            <w:tcBorders>
              <w:top w:val="single" w:sz="4" w:space="0" w:color="auto"/>
              <w:left w:val="single" w:sz="4" w:space="0" w:color="auto"/>
              <w:bottom w:val="single" w:sz="4" w:space="0" w:color="auto"/>
              <w:right w:val="single" w:sz="4" w:space="0" w:color="000000"/>
            </w:tcBorders>
            <w:shd w:val="clear" w:color="auto" w:fill="8064A2"/>
            <w:hideMark/>
          </w:tcPr>
          <w:p w:rsidR="00BE36ED" w:rsidRPr="00BE36ED" w:rsidRDefault="00BE36ED" w:rsidP="00BE36ED">
            <w:pPr>
              <w:spacing w:after="0" w:line="240" w:lineRule="auto"/>
              <w:rPr>
                <w:rFonts w:ascii="Arial" w:eastAsia="Calibri" w:hAnsi="Arial" w:cs="Arial"/>
                <w:b/>
                <w:sz w:val="18"/>
                <w:szCs w:val="18"/>
              </w:rPr>
            </w:pPr>
            <w:r w:rsidRPr="00BE36ED">
              <w:rPr>
                <w:rFonts w:ascii="Arial" w:eastAsia="Calibri" w:hAnsi="Arial" w:cs="Arial"/>
                <w:b/>
                <w:sz w:val="18"/>
                <w:szCs w:val="18"/>
              </w:rPr>
              <w:t xml:space="preserve">Na te streven doelen </w:t>
            </w:r>
          </w:p>
        </w:tc>
        <w:tc>
          <w:tcPr>
            <w:tcW w:w="6078" w:type="dxa"/>
            <w:tcBorders>
              <w:top w:val="single" w:sz="4" w:space="0" w:color="auto"/>
              <w:left w:val="single" w:sz="4" w:space="0" w:color="000000"/>
              <w:bottom w:val="single" w:sz="4" w:space="0" w:color="auto"/>
              <w:right w:val="single" w:sz="4" w:space="0" w:color="000000"/>
            </w:tcBorders>
            <w:shd w:val="clear" w:color="auto" w:fill="8064A2"/>
            <w:hideMark/>
          </w:tcPr>
          <w:p w:rsidR="00BE36ED" w:rsidRPr="00BE36ED" w:rsidRDefault="00BE36ED" w:rsidP="00BE36ED">
            <w:pPr>
              <w:spacing w:after="0" w:line="240" w:lineRule="auto"/>
              <w:rPr>
                <w:rFonts w:ascii="Arial" w:eastAsia="Calibri" w:hAnsi="Arial" w:cs="Arial"/>
                <w:sz w:val="18"/>
                <w:szCs w:val="18"/>
              </w:rPr>
            </w:pPr>
            <w:r w:rsidRPr="00BE36ED">
              <w:rPr>
                <w:rFonts w:ascii="Arial" w:eastAsia="Calibri" w:hAnsi="Arial" w:cs="Arial"/>
                <w:b/>
                <w:sz w:val="18"/>
                <w:szCs w:val="18"/>
              </w:rPr>
              <w:t>Middelen organisatie, pedagogisch en didactische aanpak</w:t>
            </w:r>
          </w:p>
        </w:tc>
        <w:tc>
          <w:tcPr>
            <w:tcW w:w="2068" w:type="dxa"/>
            <w:tcBorders>
              <w:top w:val="single" w:sz="4" w:space="0" w:color="auto"/>
              <w:left w:val="single" w:sz="4" w:space="0" w:color="000000"/>
              <w:bottom w:val="single" w:sz="4" w:space="0" w:color="000000"/>
              <w:right w:val="single" w:sz="4" w:space="0" w:color="auto"/>
            </w:tcBorders>
            <w:shd w:val="clear" w:color="auto" w:fill="8064A2"/>
            <w:hideMark/>
          </w:tcPr>
          <w:p w:rsidR="00BE36ED" w:rsidRPr="00BE36ED" w:rsidRDefault="00BE36ED" w:rsidP="00BE36ED">
            <w:pPr>
              <w:spacing w:after="0" w:line="240" w:lineRule="auto"/>
              <w:rPr>
                <w:rFonts w:ascii="Arial" w:eastAsia="Calibri" w:hAnsi="Arial" w:cs="Arial"/>
                <w:b/>
                <w:sz w:val="18"/>
                <w:szCs w:val="18"/>
              </w:rPr>
            </w:pPr>
            <w:r w:rsidRPr="00BE36ED">
              <w:rPr>
                <w:rFonts w:ascii="Arial" w:eastAsia="Calibri" w:hAnsi="Arial" w:cs="Arial"/>
                <w:b/>
                <w:sz w:val="18"/>
                <w:szCs w:val="18"/>
              </w:rPr>
              <w:t>Frequentie</w:t>
            </w:r>
          </w:p>
        </w:tc>
      </w:tr>
      <w:tr w:rsidR="00BE36ED" w:rsidRPr="00BE36ED" w:rsidTr="00BE36ED">
        <w:tc>
          <w:tcPr>
            <w:tcW w:w="6846" w:type="dxa"/>
            <w:tcBorders>
              <w:top w:val="single" w:sz="4" w:space="0" w:color="auto"/>
              <w:left w:val="single" w:sz="4" w:space="0" w:color="auto"/>
              <w:bottom w:val="single" w:sz="4" w:space="0" w:color="auto"/>
              <w:right w:val="single" w:sz="4" w:space="0" w:color="000000"/>
            </w:tcBorders>
          </w:tcPr>
          <w:p w:rsidR="00BE36ED" w:rsidRPr="00BE36ED" w:rsidRDefault="00BE36ED" w:rsidP="00BE36ED">
            <w:pPr>
              <w:spacing w:after="0" w:line="240" w:lineRule="auto"/>
              <w:rPr>
                <w:rFonts w:ascii="Arial" w:eastAsia="Times New Roman" w:hAnsi="Arial" w:cs="Arial"/>
                <w:b/>
                <w:sz w:val="18"/>
                <w:szCs w:val="18"/>
                <w:lang w:eastAsia="nl-NL"/>
              </w:rPr>
            </w:pPr>
            <w:r w:rsidRPr="00BE36ED">
              <w:rPr>
                <w:rFonts w:ascii="Arial" w:eastAsia="Times New Roman" w:hAnsi="Arial" w:cs="Arial"/>
                <w:b/>
                <w:sz w:val="18"/>
                <w:szCs w:val="18"/>
                <w:lang w:eastAsia="nl-NL"/>
              </w:rPr>
              <w:t>Zelfbeeld</w:t>
            </w:r>
          </w:p>
          <w:p w:rsidR="00BE36ED" w:rsidRPr="00BE36ED" w:rsidRDefault="00BE36ED" w:rsidP="00BE36ED">
            <w:p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De leerlingen leren met gevoel voor zelfvertrouwen en zelfwaardering omgaan met de eigen mogelijkheden en grenzen en leren uiting geven aan eigen wensen, gevoelens en opvattingen.</w:t>
            </w:r>
          </w:p>
          <w:p w:rsidR="00BE36ED" w:rsidRPr="00BE36ED" w:rsidRDefault="00BE36ED" w:rsidP="00BE36ED">
            <w:pPr>
              <w:spacing w:after="0" w:line="240" w:lineRule="auto"/>
              <w:rPr>
                <w:rFonts w:ascii="Arial" w:eastAsia="Times New Roman" w:hAnsi="Arial" w:cs="Arial"/>
                <w:b/>
                <w:sz w:val="18"/>
                <w:szCs w:val="18"/>
                <w:lang w:eastAsia="nl-NL"/>
              </w:rPr>
            </w:pPr>
            <w:r w:rsidRPr="00BE36ED">
              <w:rPr>
                <w:rFonts w:ascii="Arial" w:eastAsia="Times New Roman" w:hAnsi="Arial" w:cs="Arial"/>
                <w:b/>
                <w:sz w:val="18"/>
                <w:szCs w:val="18"/>
                <w:lang w:eastAsia="nl-NL"/>
              </w:rPr>
              <w:t>Jezelf presenteren</w:t>
            </w:r>
          </w:p>
          <w:p w:rsidR="00BE36ED" w:rsidRPr="00BE36ED" w:rsidRDefault="00BE36ED" w:rsidP="00257CC5">
            <w:pPr>
              <w:numPr>
                <w:ilvl w:val="0"/>
                <w:numId w:val="14"/>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 xml:space="preserve"> Vertelt een idee aan de klas</w:t>
            </w:r>
          </w:p>
          <w:p w:rsidR="00BE36ED" w:rsidRPr="00BE36ED" w:rsidRDefault="00BE36ED" w:rsidP="00257CC5">
            <w:pPr>
              <w:numPr>
                <w:ilvl w:val="0"/>
                <w:numId w:val="14"/>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 xml:space="preserve"> Presenteert een idee aan iemand die hij niet goed kent binnen de school</w:t>
            </w:r>
          </w:p>
          <w:p w:rsidR="00BE36ED" w:rsidRPr="00BE36ED" w:rsidRDefault="00BE36ED" w:rsidP="00257CC5">
            <w:pPr>
              <w:numPr>
                <w:ilvl w:val="0"/>
                <w:numId w:val="14"/>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 xml:space="preserve"> Gaat adequaat om met gevoelens van nervositeit/onrust (zenuwen voor toets)</w:t>
            </w:r>
          </w:p>
          <w:p w:rsidR="00BE36ED" w:rsidRPr="00BE36ED" w:rsidRDefault="00BE36ED" w:rsidP="00BE36ED">
            <w:pPr>
              <w:spacing w:after="0" w:line="240" w:lineRule="auto"/>
              <w:rPr>
                <w:rFonts w:ascii="Arial" w:eastAsia="Times New Roman" w:hAnsi="Arial" w:cs="Arial"/>
                <w:b/>
                <w:sz w:val="18"/>
                <w:szCs w:val="18"/>
                <w:lang w:eastAsia="nl-NL"/>
              </w:rPr>
            </w:pPr>
            <w:r w:rsidRPr="00BE36ED">
              <w:rPr>
                <w:rFonts w:ascii="Arial" w:eastAsia="Times New Roman" w:hAnsi="Arial" w:cs="Arial"/>
                <w:b/>
                <w:sz w:val="18"/>
                <w:szCs w:val="18"/>
                <w:lang w:eastAsia="nl-NL"/>
              </w:rPr>
              <w:t>Een keuze maken</w:t>
            </w:r>
          </w:p>
          <w:p w:rsidR="00BE36ED" w:rsidRPr="00BE36ED" w:rsidRDefault="00BE36ED" w:rsidP="00257CC5">
            <w:pPr>
              <w:numPr>
                <w:ilvl w:val="0"/>
                <w:numId w:val="15"/>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Geeft de ander de tijd om over een keuze na te denken</w:t>
            </w:r>
          </w:p>
          <w:p w:rsidR="00BE36ED" w:rsidRPr="00BE36ED" w:rsidRDefault="00BE36ED" w:rsidP="00257CC5">
            <w:pPr>
              <w:numPr>
                <w:ilvl w:val="0"/>
                <w:numId w:val="15"/>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Voorspelt welke keuze een ander zal maken</w:t>
            </w:r>
          </w:p>
          <w:p w:rsidR="00BE36ED" w:rsidRPr="00BE36ED" w:rsidRDefault="00BE36ED" w:rsidP="00257CC5">
            <w:pPr>
              <w:numPr>
                <w:ilvl w:val="0"/>
                <w:numId w:val="15"/>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Zorgt voor extra informatie om een keuze te kunnen maken</w:t>
            </w:r>
          </w:p>
          <w:p w:rsidR="00BE36ED" w:rsidRPr="00BE36ED" w:rsidRDefault="00BE36ED" w:rsidP="00257CC5">
            <w:pPr>
              <w:numPr>
                <w:ilvl w:val="0"/>
                <w:numId w:val="15"/>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 xml:space="preserve"> Houdt rekening met de wensen van een ander bij het maken van een keuze</w:t>
            </w:r>
          </w:p>
          <w:p w:rsidR="00BE36ED" w:rsidRPr="00BE36ED" w:rsidRDefault="00BE36ED" w:rsidP="00257CC5">
            <w:pPr>
              <w:numPr>
                <w:ilvl w:val="0"/>
                <w:numId w:val="15"/>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 xml:space="preserve"> Vraagt de mening van een ander als hij moeilijk een keuze kan maken</w:t>
            </w:r>
          </w:p>
          <w:p w:rsidR="00BE36ED" w:rsidRPr="00BE36ED" w:rsidRDefault="00BE36ED" w:rsidP="00257CC5">
            <w:pPr>
              <w:numPr>
                <w:ilvl w:val="0"/>
                <w:numId w:val="15"/>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 xml:space="preserve"> Vraagt bedenktijd als hij het moeilijk vindt om te kiezen</w:t>
            </w:r>
          </w:p>
          <w:p w:rsidR="00BE36ED" w:rsidRPr="00BE36ED" w:rsidRDefault="00BE36ED" w:rsidP="00BE36ED">
            <w:pPr>
              <w:spacing w:after="0" w:line="240" w:lineRule="auto"/>
              <w:rPr>
                <w:rFonts w:ascii="Arial" w:eastAsia="Times New Roman" w:hAnsi="Arial" w:cs="Arial"/>
                <w:b/>
                <w:sz w:val="18"/>
                <w:szCs w:val="18"/>
                <w:lang w:eastAsia="nl-NL"/>
              </w:rPr>
            </w:pPr>
            <w:r w:rsidRPr="00BE36ED">
              <w:rPr>
                <w:rFonts w:ascii="Arial" w:eastAsia="Times New Roman" w:hAnsi="Arial" w:cs="Arial"/>
                <w:b/>
                <w:sz w:val="18"/>
                <w:szCs w:val="18"/>
                <w:lang w:eastAsia="nl-NL"/>
              </w:rPr>
              <w:t>Opkomen voor jezelf</w:t>
            </w:r>
          </w:p>
          <w:p w:rsidR="00BE36ED" w:rsidRPr="00BE36ED" w:rsidRDefault="00BE36ED" w:rsidP="00257CC5">
            <w:pPr>
              <w:numPr>
                <w:ilvl w:val="0"/>
                <w:numId w:val="16"/>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 xml:space="preserve"> Vraagt hulp over hoe hij iets kan aanpakken</w:t>
            </w:r>
          </w:p>
          <w:p w:rsidR="00BE36ED" w:rsidRPr="00BE36ED" w:rsidRDefault="00BE36ED" w:rsidP="00257CC5">
            <w:pPr>
              <w:numPr>
                <w:ilvl w:val="0"/>
                <w:numId w:val="16"/>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 xml:space="preserve"> Vraagt hulp aan de juiste persoon (iemand die hem echt kan helpen)</w:t>
            </w:r>
          </w:p>
          <w:p w:rsidR="00BE36ED" w:rsidRPr="00BE36ED" w:rsidRDefault="00BE36ED" w:rsidP="00257CC5">
            <w:pPr>
              <w:numPr>
                <w:ilvl w:val="0"/>
                <w:numId w:val="16"/>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 xml:space="preserve"> Geeft gevoelens van schaamte over eigen gedrag aan</w:t>
            </w:r>
          </w:p>
          <w:p w:rsidR="00BE36ED" w:rsidRPr="00BE36ED" w:rsidRDefault="00BE36ED" w:rsidP="00257CC5">
            <w:pPr>
              <w:numPr>
                <w:ilvl w:val="0"/>
                <w:numId w:val="16"/>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 xml:space="preserve"> Geeft gevoelens van schaamte over zijn uiterlijk aan </w:t>
            </w:r>
          </w:p>
          <w:p w:rsidR="00BE36ED" w:rsidRPr="00BE36ED" w:rsidRDefault="00BE36ED" w:rsidP="00BE36ED">
            <w:pPr>
              <w:spacing w:after="0" w:line="240" w:lineRule="auto"/>
              <w:rPr>
                <w:rFonts w:ascii="Arial" w:eastAsia="Times New Roman" w:hAnsi="Arial" w:cs="Arial"/>
                <w:b/>
                <w:sz w:val="18"/>
                <w:szCs w:val="18"/>
                <w:lang w:eastAsia="nl-NL"/>
              </w:rPr>
            </w:pPr>
            <w:r w:rsidRPr="00BE36ED">
              <w:rPr>
                <w:rFonts w:ascii="Arial" w:eastAsia="Times New Roman" w:hAnsi="Arial" w:cs="Arial"/>
                <w:b/>
                <w:sz w:val="18"/>
                <w:szCs w:val="18"/>
                <w:lang w:eastAsia="nl-NL"/>
              </w:rPr>
              <w:t>Omgaan met je beperking/stoornis</w:t>
            </w:r>
          </w:p>
          <w:p w:rsidR="00BE36ED" w:rsidRPr="00BE36ED" w:rsidRDefault="00BE36ED" w:rsidP="00257CC5">
            <w:pPr>
              <w:numPr>
                <w:ilvl w:val="0"/>
                <w:numId w:val="17"/>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 xml:space="preserve"> Herkent gedrag dat overeenkomt met zijn eigen gedrag (doe ik ook)</w:t>
            </w:r>
          </w:p>
          <w:p w:rsidR="00BE36ED" w:rsidRPr="00BE36ED" w:rsidRDefault="00BE36ED" w:rsidP="00257CC5">
            <w:pPr>
              <w:numPr>
                <w:ilvl w:val="0"/>
                <w:numId w:val="17"/>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 xml:space="preserve"> Vertelt aan een ander welke stoornis/ problemen hij heeft  (taalprobleem, ASS, dyslexie, ADHD, spraakprobleem, moeite met rekenen, moeite met rustig reageren  </w:t>
            </w:r>
            <w:proofErr w:type="spellStart"/>
            <w:r w:rsidRPr="00BE36ED">
              <w:rPr>
                <w:rFonts w:ascii="Arial" w:eastAsia="Times New Roman" w:hAnsi="Arial" w:cs="Arial"/>
                <w:sz w:val="18"/>
                <w:szCs w:val="18"/>
                <w:lang w:eastAsia="nl-NL"/>
              </w:rPr>
              <w:t>etc</w:t>
            </w:r>
            <w:proofErr w:type="spellEnd"/>
            <w:r w:rsidRPr="00BE36ED">
              <w:rPr>
                <w:rFonts w:ascii="Arial" w:eastAsia="Times New Roman" w:hAnsi="Arial" w:cs="Arial"/>
                <w:sz w:val="18"/>
                <w:szCs w:val="18"/>
                <w:lang w:eastAsia="nl-NL"/>
              </w:rPr>
              <w:t>)</w:t>
            </w:r>
          </w:p>
          <w:p w:rsidR="00BE36ED" w:rsidRPr="00BE36ED" w:rsidRDefault="00BE36ED" w:rsidP="00BE36ED">
            <w:pPr>
              <w:spacing w:after="0" w:line="240" w:lineRule="auto"/>
              <w:rPr>
                <w:rFonts w:ascii="Arial" w:eastAsia="Times New Roman" w:hAnsi="Arial" w:cs="Arial"/>
                <w:sz w:val="18"/>
                <w:szCs w:val="18"/>
                <w:lang w:eastAsia="nl-NL"/>
              </w:rPr>
            </w:pPr>
          </w:p>
          <w:p w:rsidR="00BE36ED" w:rsidRPr="00BE36ED" w:rsidRDefault="00BE36ED" w:rsidP="00BE36ED">
            <w:pPr>
              <w:spacing w:after="0" w:line="240" w:lineRule="auto"/>
              <w:rPr>
                <w:rFonts w:ascii="Arial" w:eastAsia="Times New Roman" w:hAnsi="Arial" w:cs="Arial"/>
                <w:b/>
                <w:sz w:val="18"/>
                <w:szCs w:val="18"/>
                <w:lang w:eastAsia="nl-NL"/>
              </w:rPr>
            </w:pPr>
            <w:r w:rsidRPr="00BE36ED">
              <w:rPr>
                <w:rFonts w:ascii="Arial" w:eastAsia="Times New Roman" w:hAnsi="Arial" w:cs="Arial"/>
                <w:b/>
                <w:sz w:val="18"/>
                <w:szCs w:val="18"/>
                <w:lang w:eastAsia="nl-NL"/>
              </w:rPr>
              <w:t>Sociaal gedrag</w:t>
            </w:r>
          </w:p>
          <w:p w:rsidR="00BE36ED" w:rsidRPr="00BE36ED" w:rsidRDefault="00BE36ED" w:rsidP="00BE36ED">
            <w:p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De leerlingen leren naar algemeen geaccepteerde normen en waarden omgaan met anderen en leren samenwerken aan een gezamenlijke taak of gezamenlijk spel en leren omgaan met conflictsituaties.</w:t>
            </w:r>
          </w:p>
          <w:p w:rsidR="00BE36ED" w:rsidRPr="00BE36ED" w:rsidRDefault="00BE36ED" w:rsidP="00BE36ED">
            <w:pPr>
              <w:spacing w:after="0" w:line="240" w:lineRule="auto"/>
              <w:rPr>
                <w:rFonts w:ascii="Arial" w:eastAsia="Times New Roman" w:hAnsi="Arial" w:cs="Arial"/>
                <w:b/>
                <w:sz w:val="18"/>
                <w:szCs w:val="18"/>
                <w:lang w:eastAsia="nl-NL"/>
              </w:rPr>
            </w:pPr>
            <w:r w:rsidRPr="00BE36ED">
              <w:rPr>
                <w:rFonts w:ascii="Arial" w:eastAsia="Times New Roman" w:hAnsi="Arial" w:cs="Arial"/>
                <w:b/>
                <w:sz w:val="18"/>
                <w:szCs w:val="18"/>
                <w:lang w:eastAsia="nl-NL"/>
              </w:rPr>
              <w:t>Ervaringen delen</w:t>
            </w:r>
          </w:p>
          <w:p w:rsidR="00BE36ED" w:rsidRPr="00BE36ED" w:rsidRDefault="00BE36ED" w:rsidP="00257CC5">
            <w:pPr>
              <w:numPr>
                <w:ilvl w:val="0"/>
                <w:numId w:val="18"/>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 xml:space="preserve"> Vertelt welke onderwerpen wel/ niet geschikt zijn om grapjes over te maken</w:t>
            </w:r>
          </w:p>
          <w:p w:rsidR="00BE36ED" w:rsidRPr="00BE36ED" w:rsidRDefault="00BE36ED" w:rsidP="00257CC5">
            <w:pPr>
              <w:numPr>
                <w:ilvl w:val="0"/>
                <w:numId w:val="18"/>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 xml:space="preserve"> Geeft een ander de ruimte om zijn eigen mening te geven</w:t>
            </w:r>
          </w:p>
          <w:p w:rsidR="00BE36ED" w:rsidRPr="00BE36ED" w:rsidRDefault="00BE36ED" w:rsidP="00257CC5">
            <w:pPr>
              <w:numPr>
                <w:ilvl w:val="0"/>
                <w:numId w:val="18"/>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 xml:space="preserve"> Toont belangstelling voor een ander door vragen te stellen</w:t>
            </w:r>
          </w:p>
          <w:p w:rsidR="00BE36ED" w:rsidRPr="00BE36ED" w:rsidRDefault="00BE36ED" w:rsidP="00BE36ED">
            <w:pPr>
              <w:spacing w:after="0" w:line="240" w:lineRule="auto"/>
              <w:rPr>
                <w:rFonts w:ascii="Arial" w:eastAsia="Times New Roman" w:hAnsi="Arial" w:cs="Arial"/>
                <w:sz w:val="18"/>
                <w:szCs w:val="18"/>
                <w:lang w:eastAsia="nl-NL"/>
              </w:rPr>
            </w:pPr>
            <w:r w:rsidRPr="00BE36ED">
              <w:rPr>
                <w:rFonts w:ascii="Arial" w:eastAsia="Times New Roman" w:hAnsi="Arial" w:cs="Arial"/>
                <w:b/>
                <w:sz w:val="18"/>
                <w:szCs w:val="18"/>
                <w:lang w:eastAsia="nl-NL"/>
              </w:rPr>
              <w:t>Aardig doen</w:t>
            </w:r>
          </w:p>
          <w:p w:rsidR="00BE36ED" w:rsidRPr="00BE36ED" w:rsidRDefault="00BE36ED" w:rsidP="00257CC5">
            <w:pPr>
              <w:numPr>
                <w:ilvl w:val="0"/>
                <w:numId w:val="19"/>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 xml:space="preserve"> Helpt medeleerlingen die hij minder aardig vindt wanneer dit gevraagd wordt</w:t>
            </w:r>
          </w:p>
          <w:p w:rsidR="00BE36ED" w:rsidRPr="00BE36ED" w:rsidRDefault="00BE36ED" w:rsidP="00257CC5">
            <w:pPr>
              <w:numPr>
                <w:ilvl w:val="0"/>
                <w:numId w:val="19"/>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 xml:space="preserve"> Toont respect voor de gevoelens van een ander</w:t>
            </w:r>
          </w:p>
          <w:p w:rsidR="00BE36ED" w:rsidRPr="00BE36ED" w:rsidRDefault="00BE36ED" w:rsidP="00257CC5">
            <w:pPr>
              <w:numPr>
                <w:ilvl w:val="0"/>
                <w:numId w:val="19"/>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 xml:space="preserve"> Komt op voor een leerling die gepest wordt</w:t>
            </w:r>
          </w:p>
          <w:p w:rsidR="00BE36ED" w:rsidRPr="00BE36ED" w:rsidRDefault="00BE36ED" w:rsidP="00257CC5">
            <w:pPr>
              <w:numPr>
                <w:ilvl w:val="0"/>
                <w:numId w:val="19"/>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 xml:space="preserve"> Gaat aardig om met leerlingen die anders zijn dan anderen </w:t>
            </w:r>
          </w:p>
          <w:p w:rsidR="00BE36ED" w:rsidRPr="00BE36ED" w:rsidRDefault="00BE36ED" w:rsidP="00257CC5">
            <w:pPr>
              <w:numPr>
                <w:ilvl w:val="0"/>
                <w:numId w:val="19"/>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 xml:space="preserve"> Heeft oog voor ieders kwaliteiten</w:t>
            </w:r>
          </w:p>
          <w:p w:rsidR="00BE36ED" w:rsidRPr="00BE36ED" w:rsidRDefault="00BE36ED" w:rsidP="00257CC5">
            <w:pPr>
              <w:numPr>
                <w:ilvl w:val="0"/>
                <w:numId w:val="19"/>
              </w:numPr>
              <w:spacing w:after="0" w:line="240" w:lineRule="auto"/>
              <w:rPr>
                <w:rFonts w:ascii="Arial" w:eastAsia="Times New Roman" w:hAnsi="Arial" w:cs="Arial"/>
                <w:sz w:val="18"/>
                <w:szCs w:val="18"/>
                <w:lang w:eastAsia="nl-NL"/>
              </w:rPr>
            </w:pPr>
            <w:r w:rsidRPr="00BE36ED">
              <w:rPr>
                <w:rFonts w:ascii="Arial" w:eastAsia="Times New Roman" w:hAnsi="Arial" w:cs="Arial"/>
                <w:sz w:val="18"/>
                <w:szCs w:val="18"/>
                <w:lang w:eastAsia="nl-NL"/>
              </w:rPr>
              <w:t xml:space="preserve"> Overziet consequenties van eigen gedrag (onaardig doen leidt ertoe dat iemand niet met je wil spelen)</w:t>
            </w:r>
          </w:p>
          <w:p w:rsidR="00BE36ED" w:rsidRPr="00BE36ED" w:rsidRDefault="00BE36ED" w:rsidP="00BE36ED">
            <w:pPr>
              <w:spacing w:after="0" w:line="240" w:lineRule="auto"/>
              <w:rPr>
                <w:rFonts w:ascii="Arial" w:eastAsia="Times New Roman" w:hAnsi="Arial" w:cs="Arial"/>
                <w:b/>
                <w:sz w:val="18"/>
                <w:szCs w:val="18"/>
                <w:lang w:eastAsia="nl-NL"/>
              </w:rPr>
            </w:pPr>
            <w:r w:rsidRPr="00BE36ED">
              <w:rPr>
                <w:rFonts w:ascii="Arial" w:eastAsia="Times New Roman" w:hAnsi="Arial" w:cs="Arial"/>
                <w:b/>
                <w:sz w:val="18"/>
                <w:szCs w:val="18"/>
                <w:lang w:eastAsia="nl-NL"/>
              </w:rPr>
              <w:t>Omgaan met ruzie</w:t>
            </w:r>
          </w:p>
          <w:p w:rsidR="00BE36ED" w:rsidRPr="00BE36ED" w:rsidRDefault="00BE36ED" w:rsidP="00257CC5">
            <w:pPr>
              <w:numPr>
                <w:ilvl w:val="0"/>
                <w:numId w:val="20"/>
              </w:numPr>
              <w:spacing w:after="0" w:line="240" w:lineRule="auto"/>
              <w:contextualSpacing/>
              <w:rPr>
                <w:rFonts w:ascii="Arial" w:eastAsia="Times New Roman" w:hAnsi="Arial" w:cs="Arial"/>
                <w:sz w:val="18"/>
                <w:szCs w:val="18"/>
                <w:lang w:eastAsia="nl-NL"/>
              </w:rPr>
            </w:pPr>
            <w:r w:rsidRPr="00BE36ED">
              <w:rPr>
                <w:rFonts w:ascii="Arial" w:eastAsia="Times New Roman" w:hAnsi="Arial" w:cs="Arial"/>
                <w:sz w:val="18"/>
                <w:szCs w:val="18"/>
                <w:lang w:eastAsia="nl-NL"/>
              </w:rPr>
              <w:t xml:space="preserve"> Onderhandelt met een medeleerling over een oplossing bij ruzie </w:t>
            </w:r>
          </w:p>
          <w:p w:rsidR="00BE36ED" w:rsidRPr="00BE36ED" w:rsidRDefault="00BE36ED" w:rsidP="00257CC5">
            <w:pPr>
              <w:numPr>
                <w:ilvl w:val="0"/>
                <w:numId w:val="20"/>
              </w:numPr>
              <w:spacing w:after="0" w:line="240" w:lineRule="auto"/>
              <w:contextualSpacing/>
              <w:rPr>
                <w:rFonts w:ascii="Arial" w:eastAsia="Times New Roman" w:hAnsi="Arial" w:cs="Arial"/>
                <w:sz w:val="18"/>
                <w:szCs w:val="18"/>
                <w:lang w:eastAsia="nl-NL"/>
              </w:rPr>
            </w:pPr>
            <w:r w:rsidRPr="00BE36ED">
              <w:rPr>
                <w:rFonts w:ascii="Arial" w:eastAsia="Times New Roman" w:hAnsi="Arial" w:cs="Arial"/>
                <w:sz w:val="18"/>
                <w:szCs w:val="18"/>
                <w:lang w:eastAsia="nl-NL"/>
              </w:rPr>
              <w:t xml:space="preserve"> Vertelt bij navraag welk aandeel hij heeft gehad bij onenigheid</w:t>
            </w:r>
          </w:p>
          <w:p w:rsidR="00BE36ED" w:rsidRPr="00BE36ED" w:rsidRDefault="00BE36ED" w:rsidP="00257CC5">
            <w:pPr>
              <w:numPr>
                <w:ilvl w:val="0"/>
                <w:numId w:val="20"/>
              </w:numPr>
              <w:spacing w:after="0" w:line="240" w:lineRule="auto"/>
              <w:contextualSpacing/>
              <w:rPr>
                <w:rFonts w:ascii="Arial" w:eastAsia="Times New Roman" w:hAnsi="Arial" w:cs="Arial"/>
                <w:sz w:val="18"/>
                <w:szCs w:val="18"/>
                <w:lang w:eastAsia="nl-NL"/>
              </w:rPr>
            </w:pPr>
            <w:r w:rsidRPr="00BE36ED">
              <w:rPr>
                <w:rFonts w:ascii="Arial" w:eastAsia="Times New Roman" w:hAnsi="Arial" w:cs="Arial"/>
                <w:sz w:val="18"/>
                <w:szCs w:val="18"/>
                <w:lang w:eastAsia="nl-NL"/>
              </w:rPr>
              <w:t xml:space="preserve"> Gaat adequaat om met gevoelens van schuld/ spijt (probeert goed te maken)</w:t>
            </w:r>
          </w:p>
          <w:p w:rsidR="00BE36ED" w:rsidRPr="00BE36ED" w:rsidRDefault="00BE36ED" w:rsidP="00257CC5">
            <w:pPr>
              <w:numPr>
                <w:ilvl w:val="0"/>
                <w:numId w:val="20"/>
              </w:numPr>
              <w:spacing w:after="0" w:line="240" w:lineRule="auto"/>
              <w:contextualSpacing/>
              <w:rPr>
                <w:rFonts w:ascii="Arial" w:eastAsia="Times New Roman" w:hAnsi="Arial" w:cs="Arial"/>
                <w:sz w:val="18"/>
                <w:szCs w:val="18"/>
                <w:lang w:eastAsia="nl-NL"/>
              </w:rPr>
            </w:pPr>
            <w:r w:rsidRPr="00BE36ED">
              <w:rPr>
                <w:rFonts w:ascii="Arial" w:eastAsia="Times New Roman" w:hAnsi="Arial" w:cs="Arial"/>
                <w:sz w:val="18"/>
                <w:szCs w:val="18"/>
                <w:lang w:eastAsia="nl-NL"/>
              </w:rPr>
              <w:t xml:space="preserve"> Benoemt vormen van hulp bij ruzie tussen anderen (juf halen, compromis) </w:t>
            </w:r>
          </w:p>
        </w:tc>
        <w:tc>
          <w:tcPr>
            <w:tcW w:w="6078" w:type="dxa"/>
            <w:tcBorders>
              <w:top w:val="single" w:sz="4" w:space="0" w:color="auto"/>
              <w:left w:val="single" w:sz="4" w:space="0" w:color="000000"/>
              <w:bottom w:val="single" w:sz="4" w:space="0" w:color="auto"/>
              <w:right w:val="single" w:sz="4" w:space="0" w:color="000000"/>
            </w:tcBorders>
          </w:tcPr>
          <w:p w:rsidR="00BE36ED" w:rsidRDefault="00B21FE7" w:rsidP="00BE36ED">
            <w:pPr>
              <w:spacing w:after="0" w:line="240" w:lineRule="auto"/>
              <w:rPr>
                <w:rFonts w:ascii="Arial" w:eastAsia="Calibri" w:hAnsi="Arial" w:cs="Arial"/>
                <w:b/>
                <w:sz w:val="18"/>
                <w:szCs w:val="18"/>
              </w:rPr>
            </w:pPr>
            <w:r>
              <w:rPr>
                <w:rFonts w:ascii="Arial" w:eastAsia="Calibri" w:hAnsi="Arial" w:cs="Arial"/>
                <w:b/>
                <w:sz w:val="18"/>
                <w:szCs w:val="18"/>
              </w:rPr>
              <w:t>Methode:</w:t>
            </w:r>
          </w:p>
          <w:p w:rsidR="00B21FE7" w:rsidRPr="002F6148" w:rsidRDefault="00B21FE7" w:rsidP="00257CC5">
            <w:pPr>
              <w:pStyle w:val="Lijstalinea"/>
              <w:numPr>
                <w:ilvl w:val="0"/>
                <w:numId w:val="34"/>
              </w:numPr>
              <w:spacing w:after="0" w:line="240" w:lineRule="auto"/>
              <w:rPr>
                <w:rFonts w:ascii="Arial" w:eastAsia="Calibri" w:hAnsi="Arial" w:cs="Arial"/>
                <w:sz w:val="18"/>
                <w:szCs w:val="18"/>
              </w:rPr>
            </w:pPr>
            <w:proofErr w:type="spellStart"/>
            <w:r w:rsidRPr="002F6148">
              <w:rPr>
                <w:rFonts w:ascii="Arial" w:eastAsia="Calibri" w:hAnsi="Arial" w:cs="Arial"/>
                <w:sz w:val="18"/>
                <w:szCs w:val="18"/>
              </w:rPr>
              <w:t>Kwink</w:t>
            </w:r>
            <w:proofErr w:type="spellEnd"/>
          </w:p>
          <w:p w:rsidR="00B21FE7" w:rsidRPr="002F6148" w:rsidRDefault="00B21FE7" w:rsidP="00257CC5">
            <w:pPr>
              <w:pStyle w:val="Lijstalinea"/>
              <w:numPr>
                <w:ilvl w:val="0"/>
                <w:numId w:val="34"/>
              </w:numPr>
              <w:spacing w:after="0" w:line="240" w:lineRule="auto"/>
              <w:rPr>
                <w:rFonts w:ascii="Arial" w:eastAsia="Calibri" w:hAnsi="Arial" w:cs="Arial"/>
                <w:sz w:val="18"/>
                <w:szCs w:val="18"/>
              </w:rPr>
            </w:pPr>
            <w:r w:rsidRPr="002F6148">
              <w:rPr>
                <w:rFonts w:ascii="Arial" w:eastAsia="Calibri" w:hAnsi="Arial" w:cs="Arial"/>
                <w:sz w:val="18"/>
                <w:szCs w:val="18"/>
              </w:rPr>
              <w:t>Goudenregels</w:t>
            </w:r>
          </w:p>
          <w:p w:rsidR="00B21FE7" w:rsidRPr="00997AF2" w:rsidRDefault="00B21FE7" w:rsidP="00B21FE7">
            <w:pPr>
              <w:spacing w:after="0" w:line="240" w:lineRule="auto"/>
              <w:rPr>
                <w:rFonts w:ascii="Arial" w:eastAsia="Calibri" w:hAnsi="Arial" w:cs="Arial"/>
                <w:sz w:val="18"/>
                <w:szCs w:val="18"/>
              </w:rPr>
            </w:pPr>
          </w:p>
          <w:p w:rsidR="00B21FE7" w:rsidRDefault="00B21FE7" w:rsidP="00B21FE7">
            <w:pPr>
              <w:spacing w:after="0" w:line="240" w:lineRule="auto"/>
              <w:rPr>
                <w:rFonts w:ascii="Arial" w:eastAsia="Calibri" w:hAnsi="Arial" w:cs="Arial"/>
                <w:sz w:val="18"/>
                <w:szCs w:val="18"/>
              </w:rPr>
            </w:pPr>
            <w:r>
              <w:rPr>
                <w:rFonts w:ascii="Arial" w:eastAsia="Calibri" w:hAnsi="Arial" w:cs="Arial"/>
                <w:sz w:val="18"/>
                <w:szCs w:val="18"/>
              </w:rPr>
              <w:t xml:space="preserve">Ouders worden middels een nieuwsbrief en koelkastposter op de hoogte gehouden van de inhoud van de lessen. </w:t>
            </w:r>
            <w:proofErr w:type="spellStart"/>
            <w:r>
              <w:rPr>
                <w:rFonts w:ascii="Arial" w:eastAsia="Calibri" w:hAnsi="Arial" w:cs="Arial"/>
                <w:sz w:val="18"/>
                <w:szCs w:val="18"/>
              </w:rPr>
              <w:t>Schoolbreed</w:t>
            </w:r>
            <w:proofErr w:type="spellEnd"/>
            <w:r>
              <w:rPr>
                <w:rFonts w:ascii="Arial" w:eastAsia="Calibri" w:hAnsi="Arial" w:cs="Arial"/>
                <w:sz w:val="18"/>
                <w:szCs w:val="18"/>
              </w:rPr>
              <w:t xml:space="preserve"> wordt aan dezelfde competenties en doelen gewerkt. </w:t>
            </w:r>
          </w:p>
          <w:p w:rsidR="00B21FE7" w:rsidRDefault="00B21FE7" w:rsidP="00B21FE7">
            <w:pPr>
              <w:spacing w:after="0" w:line="240" w:lineRule="auto"/>
              <w:rPr>
                <w:rFonts w:ascii="Arial" w:eastAsia="Calibri" w:hAnsi="Arial" w:cs="Arial"/>
                <w:sz w:val="18"/>
                <w:szCs w:val="18"/>
              </w:rPr>
            </w:pPr>
          </w:p>
          <w:p w:rsidR="00B21FE7" w:rsidRPr="000E3D9A" w:rsidRDefault="00B21FE7" w:rsidP="00B21FE7">
            <w:pPr>
              <w:spacing w:after="0" w:line="240" w:lineRule="auto"/>
              <w:rPr>
                <w:rFonts w:ascii="Arial" w:eastAsia="Calibri" w:hAnsi="Arial" w:cs="Arial"/>
                <w:b/>
                <w:sz w:val="18"/>
                <w:szCs w:val="18"/>
              </w:rPr>
            </w:pPr>
            <w:r w:rsidRPr="000E3D9A">
              <w:rPr>
                <w:rFonts w:ascii="Arial" w:eastAsia="Calibri" w:hAnsi="Arial" w:cs="Arial"/>
                <w:b/>
                <w:sz w:val="18"/>
                <w:szCs w:val="18"/>
              </w:rPr>
              <w:t>Leerkracht aanpak:</w:t>
            </w:r>
          </w:p>
          <w:p w:rsidR="00B21FE7" w:rsidRDefault="00B21FE7" w:rsidP="00257CC5">
            <w:pPr>
              <w:pStyle w:val="Lijstalinea"/>
              <w:numPr>
                <w:ilvl w:val="0"/>
                <w:numId w:val="34"/>
              </w:numPr>
              <w:spacing w:after="0" w:line="240" w:lineRule="auto"/>
              <w:rPr>
                <w:rFonts w:ascii="Arial" w:eastAsia="Calibri" w:hAnsi="Arial" w:cs="Arial"/>
                <w:sz w:val="18"/>
                <w:szCs w:val="18"/>
              </w:rPr>
            </w:pPr>
            <w:r>
              <w:rPr>
                <w:rFonts w:ascii="Arial" w:eastAsia="Calibri" w:hAnsi="Arial" w:cs="Arial"/>
                <w:sz w:val="18"/>
                <w:szCs w:val="18"/>
              </w:rPr>
              <w:t>Elke 2 weken wordt een nieuwe les aangeboden.</w:t>
            </w:r>
          </w:p>
          <w:p w:rsidR="00B21FE7" w:rsidRDefault="00B21FE7" w:rsidP="00257CC5">
            <w:pPr>
              <w:pStyle w:val="Lijstalinea"/>
              <w:numPr>
                <w:ilvl w:val="0"/>
                <w:numId w:val="34"/>
              </w:numPr>
              <w:spacing w:after="0" w:line="240" w:lineRule="auto"/>
              <w:rPr>
                <w:rFonts w:ascii="Arial" w:eastAsia="Calibri" w:hAnsi="Arial" w:cs="Arial"/>
                <w:sz w:val="18"/>
                <w:szCs w:val="18"/>
              </w:rPr>
            </w:pPr>
            <w:r>
              <w:rPr>
                <w:rFonts w:ascii="Arial" w:eastAsia="Calibri" w:hAnsi="Arial" w:cs="Arial"/>
                <w:sz w:val="18"/>
                <w:szCs w:val="18"/>
              </w:rPr>
              <w:t>De lessen worden in principe gevolgd via de jaarplanning maar hier kan vanaf geweken worden als de behoefte hier aan is.</w:t>
            </w:r>
          </w:p>
          <w:p w:rsidR="00B21FE7" w:rsidRDefault="00B21FE7" w:rsidP="00257CC5">
            <w:pPr>
              <w:pStyle w:val="Lijstalinea"/>
              <w:numPr>
                <w:ilvl w:val="0"/>
                <w:numId w:val="34"/>
              </w:numPr>
              <w:spacing w:after="0" w:line="240" w:lineRule="auto"/>
              <w:rPr>
                <w:rFonts w:ascii="Arial" w:eastAsia="Calibri" w:hAnsi="Arial" w:cs="Arial"/>
                <w:sz w:val="18"/>
                <w:szCs w:val="18"/>
              </w:rPr>
            </w:pPr>
            <w:r>
              <w:rPr>
                <w:rFonts w:ascii="Arial" w:eastAsia="Calibri" w:hAnsi="Arial" w:cs="Arial"/>
                <w:sz w:val="18"/>
                <w:szCs w:val="18"/>
              </w:rPr>
              <w:t>In de school wordt aan dezelfde doelen tegelijkertijd gewerkt.</w:t>
            </w:r>
          </w:p>
          <w:p w:rsidR="00B21FE7" w:rsidRDefault="00B21FE7" w:rsidP="00257CC5">
            <w:pPr>
              <w:pStyle w:val="Lijstalinea"/>
              <w:numPr>
                <w:ilvl w:val="0"/>
                <w:numId w:val="34"/>
              </w:numPr>
              <w:spacing w:after="0" w:line="240" w:lineRule="auto"/>
              <w:rPr>
                <w:rFonts w:ascii="Arial" w:eastAsia="Calibri" w:hAnsi="Arial" w:cs="Arial"/>
                <w:sz w:val="18"/>
                <w:szCs w:val="18"/>
              </w:rPr>
            </w:pPr>
            <w:r>
              <w:rPr>
                <w:rFonts w:ascii="Arial" w:eastAsia="Calibri" w:hAnsi="Arial" w:cs="Arial"/>
                <w:sz w:val="18"/>
                <w:szCs w:val="18"/>
              </w:rPr>
              <w:t xml:space="preserve">Het </w:t>
            </w:r>
            <w:proofErr w:type="spellStart"/>
            <w:r>
              <w:rPr>
                <w:rFonts w:ascii="Arial" w:eastAsia="Calibri" w:hAnsi="Arial" w:cs="Arial"/>
                <w:sz w:val="18"/>
                <w:szCs w:val="18"/>
              </w:rPr>
              <w:t>kwinkdoel</w:t>
            </w:r>
            <w:proofErr w:type="spellEnd"/>
            <w:r>
              <w:rPr>
                <w:rFonts w:ascii="Arial" w:eastAsia="Calibri" w:hAnsi="Arial" w:cs="Arial"/>
                <w:sz w:val="18"/>
                <w:szCs w:val="18"/>
              </w:rPr>
              <w:t xml:space="preserve"> en/of kwinkslag is zichtbaar in de klas.</w:t>
            </w:r>
          </w:p>
          <w:p w:rsidR="00B21FE7" w:rsidRDefault="00B21FE7" w:rsidP="00257CC5">
            <w:pPr>
              <w:pStyle w:val="Lijstalinea"/>
              <w:numPr>
                <w:ilvl w:val="0"/>
                <w:numId w:val="34"/>
              </w:numPr>
              <w:spacing w:after="0" w:line="240" w:lineRule="auto"/>
              <w:rPr>
                <w:rFonts w:ascii="Arial" w:eastAsia="Calibri" w:hAnsi="Arial" w:cs="Arial"/>
                <w:sz w:val="18"/>
                <w:szCs w:val="18"/>
              </w:rPr>
            </w:pPr>
            <w:r>
              <w:rPr>
                <w:rFonts w:ascii="Arial" w:eastAsia="Calibri" w:hAnsi="Arial" w:cs="Arial"/>
                <w:sz w:val="18"/>
                <w:szCs w:val="18"/>
              </w:rPr>
              <w:t xml:space="preserve">De </w:t>
            </w:r>
            <w:proofErr w:type="spellStart"/>
            <w:r>
              <w:rPr>
                <w:rFonts w:ascii="Arial" w:eastAsia="Calibri" w:hAnsi="Arial" w:cs="Arial"/>
                <w:sz w:val="18"/>
                <w:szCs w:val="18"/>
              </w:rPr>
              <w:t>kwinkles</w:t>
            </w:r>
            <w:proofErr w:type="spellEnd"/>
            <w:r>
              <w:rPr>
                <w:rFonts w:ascii="Arial" w:eastAsia="Calibri" w:hAnsi="Arial" w:cs="Arial"/>
                <w:sz w:val="18"/>
                <w:szCs w:val="18"/>
              </w:rPr>
              <w:t xml:space="preserve"> kan opgedeeld worden over meerdere lessen..</w:t>
            </w:r>
          </w:p>
          <w:p w:rsidR="00B21FE7" w:rsidRDefault="00B21FE7" w:rsidP="00257CC5">
            <w:pPr>
              <w:pStyle w:val="Lijstalinea"/>
              <w:numPr>
                <w:ilvl w:val="0"/>
                <w:numId w:val="34"/>
              </w:numPr>
              <w:spacing w:after="0" w:line="240" w:lineRule="auto"/>
              <w:rPr>
                <w:rFonts w:ascii="Arial" w:eastAsia="Calibri" w:hAnsi="Arial" w:cs="Arial"/>
                <w:sz w:val="18"/>
                <w:szCs w:val="18"/>
              </w:rPr>
            </w:pPr>
            <w:r>
              <w:rPr>
                <w:rFonts w:ascii="Arial" w:eastAsia="Calibri" w:hAnsi="Arial" w:cs="Arial"/>
                <w:sz w:val="18"/>
                <w:szCs w:val="18"/>
              </w:rPr>
              <w:t>De inhoud van de lessen komt herhaaldelijk terug gedurende de week.</w:t>
            </w:r>
          </w:p>
          <w:p w:rsidR="00B21FE7" w:rsidRDefault="00B21FE7" w:rsidP="00257CC5">
            <w:pPr>
              <w:pStyle w:val="Lijstalinea"/>
              <w:numPr>
                <w:ilvl w:val="0"/>
                <w:numId w:val="34"/>
              </w:numPr>
              <w:spacing w:after="0" w:line="240" w:lineRule="auto"/>
              <w:rPr>
                <w:rFonts w:ascii="Arial" w:eastAsia="Calibri" w:hAnsi="Arial" w:cs="Arial"/>
                <w:sz w:val="18"/>
                <w:szCs w:val="18"/>
              </w:rPr>
            </w:pPr>
            <w:r>
              <w:rPr>
                <w:rFonts w:ascii="Arial" w:eastAsia="Calibri" w:hAnsi="Arial" w:cs="Arial"/>
                <w:sz w:val="18"/>
                <w:szCs w:val="18"/>
              </w:rPr>
              <w:t xml:space="preserve">De gouden regels worden via een vaste structuur aangeboden en worden </w:t>
            </w:r>
            <w:proofErr w:type="spellStart"/>
            <w:r>
              <w:rPr>
                <w:rFonts w:ascii="Arial" w:eastAsia="Calibri" w:hAnsi="Arial" w:cs="Arial"/>
                <w:sz w:val="18"/>
                <w:szCs w:val="18"/>
              </w:rPr>
              <w:t>schoolbreed</w:t>
            </w:r>
            <w:proofErr w:type="spellEnd"/>
            <w:r>
              <w:rPr>
                <w:rFonts w:ascii="Arial" w:eastAsia="Calibri" w:hAnsi="Arial" w:cs="Arial"/>
                <w:sz w:val="18"/>
                <w:szCs w:val="18"/>
              </w:rPr>
              <w:t xml:space="preserve"> tegelijkertijd behandeld. </w:t>
            </w:r>
          </w:p>
          <w:p w:rsidR="00B21FE7" w:rsidRDefault="00B21FE7" w:rsidP="00257CC5">
            <w:pPr>
              <w:pStyle w:val="Lijstalinea"/>
              <w:numPr>
                <w:ilvl w:val="0"/>
                <w:numId w:val="34"/>
              </w:numPr>
              <w:spacing w:after="0" w:line="240" w:lineRule="auto"/>
              <w:rPr>
                <w:rFonts w:ascii="Arial" w:eastAsia="Calibri" w:hAnsi="Arial" w:cs="Arial"/>
                <w:sz w:val="18"/>
                <w:szCs w:val="18"/>
              </w:rPr>
            </w:pPr>
            <w:r w:rsidRPr="003029A7">
              <w:rPr>
                <w:rFonts w:ascii="Arial" w:eastAsia="Calibri" w:hAnsi="Arial" w:cs="Arial"/>
                <w:sz w:val="18"/>
                <w:szCs w:val="18"/>
              </w:rPr>
              <w:t xml:space="preserve">Naast de lessen zoals deze structureel vanuit de methode gegeven worden besteed  de leerkracht het hele jaar door aandacht aan de sociaal-emotionele vorming. </w:t>
            </w:r>
          </w:p>
          <w:p w:rsidR="00B21FE7" w:rsidRDefault="00B21FE7" w:rsidP="00257CC5">
            <w:pPr>
              <w:pStyle w:val="Lijstalinea"/>
              <w:numPr>
                <w:ilvl w:val="0"/>
                <w:numId w:val="34"/>
              </w:numPr>
              <w:spacing w:after="0" w:line="240" w:lineRule="auto"/>
              <w:rPr>
                <w:rFonts w:ascii="Arial" w:eastAsia="Calibri" w:hAnsi="Arial" w:cs="Arial"/>
                <w:sz w:val="18"/>
                <w:szCs w:val="18"/>
              </w:rPr>
            </w:pPr>
            <w:r w:rsidRPr="003029A7">
              <w:rPr>
                <w:rFonts w:ascii="Arial" w:eastAsia="Calibri" w:hAnsi="Arial" w:cs="Arial"/>
                <w:sz w:val="18"/>
                <w:szCs w:val="18"/>
              </w:rPr>
              <w:t>Voor de kinderen is duidelijk welke regels er binnen de school en in de groep zijn. Hier is het hele jaar door aandacht voor.</w:t>
            </w:r>
          </w:p>
          <w:p w:rsidR="00B21FE7" w:rsidRDefault="00B21FE7" w:rsidP="00257CC5">
            <w:pPr>
              <w:pStyle w:val="Lijstalinea"/>
              <w:numPr>
                <w:ilvl w:val="0"/>
                <w:numId w:val="34"/>
              </w:numPr>
              <w:spacing w:after="0" w:line="240" w:lineRule="auto"/>
              <w:rPr>
                <w:rFonts w:ascii="Arial" w:eastAsia="Calibri" w:hAnsi="Arial" w:cs="Arial"/>
                <w:sz w:val="18"/>
                <w:szCs w:val="18"/>
              </w:rPr>
            </w:pPr>
            <w:r w:rsidRPr="003029A7">
              <w:rPr>
                <w:rFonts w:ascii="Arial" w:eastAsia="Calibri" w:hAnsi="Arial" w:cs="Arial"/>
                <w:sz w:val="18"/>
                <w:szCs w:val="18"/>
              </w:rPr>
              <w:t>De leerkracht ondersteunt leerlingen in het verwoorden van gevoelens.</w:t>
            </w:r>
          </w:p>
          <w:p w:rsidR="00B21FE7" w:rsidRDefault="00B21FE7" w:rsidP="00257CC5">
            <w:pPr>
              <w:pStyle w:val="Lijstalinea"/>
              <w:numPr>
                <w:ilvl w:val="0"/>
                <w:numId w:val="34"/>
              </w:numPr>
              <w:spacing w:after="0" w:line="240" w:lineRule="auto"/>
              <w:rPr>
                <w:rFonts w:ascii="Arial" w:eastAsia="Calibri" w:hAnsi="Arial" w:cs="Arial"/>
                <w:sz w:val="18"/>
                <w:szCs w:val="18"/>
              </w:rPr>
            </w:pPr>
            <w:r w:rsidRPr="003029A7">
              <w:rPr>
                <w:rFonts w:ascii="Arial" w:eastAsia="Calibri" w:hAnsi="Arial" w:cs="Arial"/>
                <w:sz w:val="18"/>
                <w:szCs w:val="18"/>
              </w:rPr>
              <w:t>De leerkrachten dragen zorg voor het welzijn van de leerling. Mogelijkheden worden versterkt . Onvermogen geaccepteerd.</w:t>
            </w:r>
          </w:p>
          <w:p w:rsidR="00B21FE7" w:rsidRDefault="00B21FE7" w:rsidP="00257CC5">
            <w:pPr>
              <w:pStyle w:val="Lijstalinea"/>
              <w:numPr>
                <w:ilvl w:val="0"/>
                <w:numId w:val="34"/>
              </w:numPr>
              <w:spacing w:after="0" w:line="240" w:lineRule="auto"/>
              <w:rPr>
                <w:rFonts w:ascii="Arial" w:eastAsia="Calibri" w:hAnsi="Arial" w:cs="Arial"/>
                <w:sz w:val="18"/>
                <w:szCs w:val="18"/>
              </w:rPr>
            </w:pPr>
            <w:r w:rsidRPr="003029A7">
              <w:rPr>
                <w:rFonts w:ascii="Arial" w:eastAsia="Calibri" w:hAnsi="Arial" w:cs="Arial"/>
                <w:sz w:val="18"/>
                <w:szCs w:val="18"/>
              </w:rPr>
              <w:t>De leerkracht laat merken dat elk gevoel mag maar niet elk gedrag.</w:t>
            </w:r>
          </w:p>
          <w:p w:rsidR="00B21FE7" w:rsidRPr="003029A7" w:rsidRDefault="00B21FE7" w:rsidP="00257CC5">
            <w:pPr>
              <w:pStyle w:val="Lijstalinea"/>
              <w:numPr>
                <w:ilvl w:val="0"/>
                <w:numId w:val="34"/>
              </w:numPr>
              <w:spacing w:after="0" w:line="240" w:lineRule="auto"/>
              <w:rPr>
                <w:rFonts w:ascii="Arial" w:eastAsia="Calibri" w:hAnsi="Arial" w:cs="Arial"/>
                <w:sz w:val="18"/>
                <w:szCs w:val="18"/>
              </w:rPr>
            </w:pPr>
            <w:r w:rsidRPr="003029A7">
              <w:rPr>
                <w:rFonts w:ascii="Arial" w:eastAsia="Calibri" w:hAnsi="Arial" w:cs="Arial"/>
                <w:sz w:val="18"/>
                <w:szCs w:val="18"/>
              </w:rPr>
              <w:t>De leerling wordt positief benaderd, het positieve wordt benadrukt, de leerkracht geeft blijk van vertrouwen en ondersteunt de leerling daar waar nodig is.</w:t>
            </w:r>
          </w:p>
          <w:p w:rsidR="00B21FE7" w:rsidRPr="004E62EC" w:rsidRDefault="00B21FE7" w:rsidP="00B21FE7">
            <w:pPr>
              <w:spacing w:after="0" w:line="240" w:lineRule="auto"/>
              <w:rPr>
                <w:rFonts w:ascii="Arial" w:eastAsia="Calibri" w:hAnsi="Arial" w:cs="Arial"/>
                <w:sz w:val="18"/>
                <w:szCs w:val="18"/>
              </w:rPr>
            </w:pPr>
          </w:p>
          <w:p w:rsidR="00BE36ED" w:rsidRPr="00BE36ED" w:rsidRDefault="00BE36ED" w:rsidP="00B21FE7">
            <w:pPr>
              <w:spacing w:after="0" w:line="240" w:lineRule="auto"/>
              <w:rPr>
                <w:rFonts w:ascii="Arial" w:eastAsia="Calibri" w:hAnsi="Arial" w:cs="Arial"/>
                <w:sz w:val="18"/>
                <w:szCs w:val="18"/>
              </w:rPr>
            </w:pPr>
          </w:p>
        </w:tc>
        <w:tc>
          <w:tcPr>
            <w:tcW w:w="2068" w:type="dxa"/>
            <w:tcBorders>
              <w:top w:val="single" w:sz="4" w:space="0" w:color="000000"/>
              <w:left w:val="nil"/>
              <w:bottom w:val="single" w:sz="4" w:space="0" w:color="000000"/>
              <w:right w:val="single" w:sz="4" w:space="0" w:color="000000"/>
            </w:tcBorders>
          </w:tcPr>
          <w:p w:rsidR="00BE36ED" w:rsidRPr="00BE36ED" w:rsidRDefault="00BE36ED" w:rsidP="00BE36ED">
            <w:pPr>
              <w:spacing w:after="0" w:line="240" w:lineRule="auto"/>
              <w:rPr>
                <w:rFonts w:ascii="Arial" w:eastAsia="Calibri" w:hAnsi="Arial" w:cs="Arial"/>
                <w:sz w:val="18"/>
                <w:szCs w:val="18"/>
              </w:rPr>
            </w:pPr>
            <w:r w:rsidRPr="00BE36ED">
              <w:rPr>
                <w:rFonts w:ascii="Arial" w:eastAsia="Calibri" w:hAnsi="Arial" w:cs="Arial"/>
                <w:sz w:val="18"/>
                <w:szCs w:val="18"/>
              </w:rPr>
              <w:t>2 x 45 / 3x 30 minuten per week</w:t>
            </w:r>
          </w:p>
        </w:tc>
      </w:tr>
    </w:tbl>
    <w:p w:rsidR="00BE36ED" w:rsidRDefault="00BE36ED"/>
    <w:p w:rsidR="00BE36ED" w:rsidRDefault="00BE36ED">
      <w:r>
        <w:br w:type="page"/>
      </w:r>
    </w:p>
    <w:p w:rsidR="0085651E" w:rsidRPr="0085651E" w:rsidRDefault="00257CC5" w:rsidP="0085651E">
      <w:pPr>
        <w:spacing w:line="240" w:lineRule="auto"/>
        <w:rPr>
          <w:rFonts w:ascii="Arial" w:eastAsia="Calibri" w:hAnsi="Arial" w:cs="Arial"/>
          <w:b/>
          <w:sz w:val="28"/>
          <w:szCs w:val="28"/>
        </w:rPr>
      </w:pPr>
      <w:r>
        <w:rPr>
          <w:rFonts w:ascii="Arial" w:eastAsia="Calibri" w:hAnsi="Arial" w:cs="Arial"/>
          <w:b/>
          <w:sz w:val="28"/>
          <w:szCs w:val="28"/>
        </w:rPr>
        <w:t xml:space="preserve">Wereldoriëntatie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5"/>
        <w:gridCol w:w="5667"/>
        <w:gridCol w:w="3683"/>
      </w:tblGrid>
      <w:tr w:rsidR="0085651E" w:rsidRPr="0085651E" w:rsidTr="00342683">
        <w:trPr>
          <w:trHeight w:val="152"/>
        </w:trPr>
        <w:tc>
          <w:tcPr>
            <w:tcW w:w="563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85651E" w:rsidRPr="0085651E" w:rsidRDefault="0085651E" w:rsidP="0085651E">
            <w:pPr>
              <w:spacing w:after="0" w:line="240" w:lineRule="auto"/>
              <w:rPr>
                <w:rFonts w:ascii="Arial" w:eastAsia="Calibri" w:hAnsi="Arial" w:cs="Arial"/>
                <w:b/>
                <w:sz w:val="18"/>
                <w:szCs w:val="18"/>
              </w:rPr>
            </w:pPr>
            <w:r w:rsidRPr="0085651E">
              <w:rPr>
                <w:rFonts w:ascii="Arial" w:eastAsia="Calibri" w:hAnsi="Arial" w:cs="Arial"/>
                <w:b/>
                <w:sz w:val="18"/>
                <w:szCs w:val="18"/>
              </w:rPr>
              <w:t xml:space="preserve">Na te streven  doelen </w:t>
            </w:r>
          </w:p>
        </w:tc>
        <w:tc>
          <w:tcPr>
            <w:tcW w:w="5667"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85651E" w:rsidRPr="0085651E" w:rsidRDefault="0085651E" w:rsidP="0085651E">
            <w:pPr>
              <w:spacing w:after="0" w:line="240" w:lineRule="auto"/>
              <w:rPr>
                <w:rFonts w:ascii="Arial" w:eastAsia="Calibri" w:hAnsi="Arial" w:cs="Arial"/>
                <w:b/>
                <w:sz w:val="18"/>
                <w:szCs w:val="18"/>
              </w:rPr>
            </w:pPr>
            <w:r w:rsidRPr="0085651E">
              <w:rPr>
                <w:rFonts w:ascii="Arial" w:eastAsia="Calibri" w:hAnsi="Arial" w:cs="Arial"/>
                <w:b/>
                <w:sz w:val="18"/>
                <w:szCs w:val="18"/>
              </w:rPr>
              <w:t>Middelen organisatie, pedagogisch en didactische aanpak</w:t>
            </w:r>
          </w:p>
        </w:tc>
        <w:tc>
          <w:tcPr>
            <w:tcW w:w="3683"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85651E" w:rsidRPr="0085651E" w:rsidRDefault="0085651E" w:rsidP="0085651E">
            <w:pPr>
              <w:spacing w:after="0" w:line="240" w:lineRule="auto"/>
              <w:rPr>
                <w:rFonts w:ascii="Arial" w:eastAsia="Calibri" w:hAnsi="Arial" w:cs="Arial"/>
                <w:b/>
                <w:sz w:val="18"/>
                <w:szCs w:val="18"/>
              </w:rPr>
            </w:pPr>
            <w:r w:rsidRPr="0085651E">
              <w:rPr>
                <w:rFonts w:ascii="Arial" w:eastAsia="Calibri" w:hAnsi="Arial" w:cs="Arial"/>
                <w:b/>
                <w:sz w:val="18"/>
                <w:szCs w:val="18"/>
              </w:rPr>
              <w:t>Frequentie</w:t>
            </w:r>
          </w:p>
        </w:tc>
      </w:tr>
      <w:tr w:rsidR="0085651E" w:rsidRPr="0085651E" w:rsidTr="00342683">
        <w:trPr>
          <w:trHeight w:val="986"/>
        </w:trPr>
        <w:tc>
          <w:tcPr>
            <w:tcW w:w="5635" w:type="dxa"/>
            <w:tcBorders>
              <w:top w:val="single" w:sz="4" w:space="0" w:color="auto"/>
              <w:left w:val="single" w:sz="4" w:space="0" w:color="auto"/>
              <w:bottom w:val="single" w:sz="4" w:space="0" w:color="auto"/>
              <w:right w:val="single" w:sz="4" w:space="0" w:color="auto"/>
            </w:tcBorders>
          </w:tcPr>
          <w:p w:rsidR="0085651E" w:rsidRPr="0085651E" w:rsidRDefault="0085651E" w:rsidP="0085651E">
            <w:pPr>
              <w:spacing w:after="0" w:line="240" w:lineRule="auto"/>
              <w:rPr>
                <w:rFonts w:ascii="Arial" w:eastAsia="Calibri" w:hAnsi="Arial" w:cs="Arial"/>
                <w:b/>
                <w:sz w:val="18"/>
                <w:szCs w:val="18"/>
                <w:lang w:eastAsia="nl-NL"/>
              </w:rPr>
            </w:pPr>
            <w:r w:rsidRPr="0085651E">
              <w:rPr>
                <w:rFonts w:ascii="Arial" w:eastAsia="Calibri" w:hAnsi="Arial" w:cs="Arial"/>
                <w:b/>
                <w:sz w:val="18"/>
                <w:szCs w:val="18"/>
                <w:lang w:eastAsia="nl-NL"/>
              </w:rPr>
              <w:t>Mens en samenleving</w:t>
            </w:r>
          </w:p>
          <w:p w:rsidR="0085651E" w:rsidRPr="0085651E" w:rsidRDefault="0085651E" w:rsidP="00257CC5">
            <w:pPr>
              <w:numPr>
                <w:ilvl w:val="0"/>
                <w:numId w:val="22"/>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Herkent  bij anderen symptomen van ziek zijn/ worden en duidt ze aan</w:t>
            </w:r>
          </w:p>
          <w:p w:rsidR="0085651E" w:rsidRPr="0085651E" w:rsidRDefault="0085651E" w:rsidP="00257CC5">
            <w:pPr>
              <w:numPr>
                <w:ilvl w:val="0"/>
                <w:numId w:val="22"/>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Gaat hygiënisch te werk bij het verzorgen van kleine verwondingen</w:t>
            </w:r>
          </w:p>
          <w:p w:rsidR="0085651E" w:rsidRPr="0085651E" w:rsidRDefault="0085651E" w:rsidP="00257CC5">
            <w:pPr>
              <w:numPr>
                <w:ilvl w:val="0"/>
                <w:numId w:val="22"/>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 xml:space="preserve">Maakt een schaafwond netjes schoon met water en een schoon doekje (steriel gaasje) </w:t>
            </w:r>
          </w:p>
          <w:p w:rsidR="0085651E" w:rsidRPr="0085651E" w:rsidRDefault="0085651E" w:rsidP="00257CC5">
            <w:pPr>
              <w:numPr>
                <w:ilvl w:val="0"/>
                <w:numId w:val="22"/>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Koelt een brandplek (minimaal 5 minuten) onder koel/ lauw water</w:t>
            </w:r>
          </w:p>
          <w:p w:rsidR="0085651E" w:rsidRPr="0085651E" w:rsidRDefault="0085651E" w:rsidP="00257CC5">
            <w:pPr>
              <w:numPr>
                <w:ilvl w:val="0"/>
                <w:numId w:val="22"/>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voorbeelden van zaken die invloed hebben op hun eetgewoonten (eigen invloed, ouders, klasgenoten, vriendjes en reclame)</w:t>
            </w:r>
          </w:p>
          <w:p w:rsidR="0085651E" w:rsidRPr="0085651E" w:rsidRDefault="0085651E" w:rsidP="00257CC5">
            <w:pPr>
              <w:numPr>
                <w:ilvl w:val="0"/>
                <w:numId w:val="22"/>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aan waarom het soms moeilijk is om goede gewoonten vast te houden</w:t>
            </w:r>
          </w:p>
          <w:p w:rsidR="0085651E" w:rsidRPr="0085651E" w:rsidRDefault="0085651E" w:rsidP="00257CC5">
            <w:pPr>
              <w:numPr>
                <w:ilvl w:val="0"/>
                <w:numId w:val="22"/>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aan welke factoren een positieve invloed hebben op de conditie van het hart en bloedvaten (te weten niet roken, gezonde voeding, voldoende bewegen en zo ontspannen mogelijk leven)</w:t>
            </w:r>
          </w:p>
          <w:p w:rsidR="0085651E" w:rsidRPr="0085651E" w:rsidRDefault="0085651E" w:rsidP="00257CC5">
            <w:pPr>
              <w:numPr>
                <w:ilvl w:val="0"/>
                <w:numId w:val="22"/>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aan wat genotsmiddelen zijn en weet dat ze verslavend werken</w:t>
            </w:r>
          </w:p>
          <w:p w:rsidR="0085651E" w:rsidRPr="0085651E" w:rsidRDefault="0085651E" w:rsidP="00257CC5">
            <w:pPr>
              <w:numPr>
                <w:ilvl w:val="0"/>
                <w:numId w:val="22"/>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aan waarom mensen wel of geen genotsmiddelen gebruiken</w:t>
            </w:r>
          </w:p>
          <w:p w:rsidR="0085651E" w:rsidRPr="0085651E" w:rsidRDefault="0085651E" w:rsidP="00257CC5">
            <w:pPr>
              <w:numPr>
                <w:ilvl w:val="0"/>
                <w:numId w:val="22"/>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aan welke factoren de mening over roken kunnen beïnvloeden</w:t>
            </w:r>
          </w:p>
          <w:p w:rsidR="0085651E" w:rsidRPr="0085651E" w:rsidRDefault="0085651E" w:rsidP="00257CC5">
            <w:pPr>
              <w:numPr>
                <w:ilvl w:val="0"/>
                <w:numId w:val="22"/>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Heeft een mening over roken en kan deze uiten</w:t>
            </w:r>
          </w:p>
          <w:p w:rsidR="0085651E" w:rsidRPr="0085651E" w:rsidRDefault="0085651E" w:rsidP="00257CC5">
            <w:pPr>
              <w:numPr>
                <w:ilvl w:val="0"/>
                <w:numId w:val="22"/>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aan wat de persoonlijke gevolgen en risico’s van roken zijn voor de gezondheid en het uiterlijk</w:t>
            </w:r>
          </w:p>
          <w:p w:rsidR="0085651E" w:rsidRPr="0085651E" w:rsidRDefault="0085651E" w:rsidP="00257CC5">
            <w:pPr>
              <w:numPr>
                <w:ilvl w:val="0"/>
                <w:numId w:val="22"/>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aan wat een politieke partij is (een groep mensen met een gezamenlijk idee hoe het beter moet)</w:t>
            </w:r>
          </w:p>
          <w:p w:rsidR="0085651E" w:rsidRPr="0085651E" w:rsidRDefault="0085651E" w:rsidP="00257CC5">
            <w:pPr>
              <w:numPr>
                <w:ilvl w:val="0"/>
                <w:numId w:val="22"/>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aan wat verkiezingen zijn (de politieke partijen vertellen wat ze gaan veranderen en hoe, de burger kiest iemand van een partij)</w:t>
            </w:r>
          </w:p>
          <w:p w:rsidR="0085651E" w:rsidRPr="0085651E" w:rsidRDefault="0085651E" w:rsidP="00257CC5">
            <w:pPr>
              <w:numPr>
                <w:ilvl w:val="0"/>
                <w:numId w:val="22"/>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Kiest en verdedigt een keuze in een dilemma buiten zijn eigen belevingswereld (wel of geen oorlog tegen een dictator)</w:t>
            </w:r>
          </w:p>
          <w:p w:rsidR="0085651E" w:rsidRPr="0085651E" w:rsidRDefault="0085651E" w:rsidP="00257CC5">
            <w:pPr>
              <w:numPr>
                <w:ilvl w:val="0"/>
                <w:numId w:val="22"/>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 xml:space="preserve">Noemt prominente personen bij geloven (paus bij katholieken, Mohammed bij de Islamieten, Boeddha in het boeddhisme) </w:t>
            </w:r>
          </w:p>
          <w:p w:rsidR="0085651E" w:rsidRPr="0085651E" w:rsidRDefault="0085651E" w:rsidP="00257CC5">
            <w:pPr>
              <w:numPr>
                <w:ilvl w:val="0"/>
                <w:numId w:val="22"/>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Vertelt wat hij positieve en minder positieve kanten van het geloof vindt</w:t>
            </w:r>
          </w:p>
          <w:p w:rsidR="0085651E" w:rsidRPr="0085651E" w:rsidRDefault="0085651E" w:rsidP="00257CC5">
            <w:pPr>
              <w:numPr>
                <w:ilvl w:val="0"/>
                <w:numId w:val="22"/>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Benoemt voorbeelden van hoe de mens kan bijdragen om bedreigde dieren en planten in stand te houden</w:t>
            </w:r>
          </w:p>
          <w:p w:rsidR="0085651E" w:rsidRPr="0085651E" w:rsidRDefault="0085651E" w:rsidP="00257CC5">
            <w:pPr>
              <w:numPr>
                <w:ilvl w:val="0"/>
                <w:numId w:val="22"/>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Noemt oorzaken van luchtvervuiling (verkeer, fabrieken)</w:t>
            </w:r>
          </w:p>
          <w:p w:rsidR="0085651E" w:rsidRPr="0085651E" w:rsidRDefault="0085651E" w:rsidP="0085651E">
            <w:pPr>
              <w:spacing w:after="0" w:line="240" w:lineRule="auto"/>
              <w:rPr>
                <w:rFonts w:ascii="Arial" w:eastAsia="Calibri" w:hAnsi="Arial" w:cs="Arial"/>
                <w:b/>
                <w:sz w:val="18"/>
                <w:szCs w:val="18"/>
                <w:lang w:eastAsia="nl-NL"/>
              </w:rPr>
            </w:pPr>
            <w:r w:rsidRPr="0085651E">
              <w:rPr>
                <w:rFonts w:ascii="Arial" w:eastAsia="Calibri" w:hAnsi="Arial" w:cs="Arial"/>
                <w:b/>
                <w:sz w:val="18"/>
                <w:szCs w:val="18"/>
                <w:lang w:eastAsia="nl-NL"/>
              </w:rPr>
              <w:t>Oriëntatie op natuur en techniek</w:t>
            </w:r>
          </w:p>
          <w:p w:rsidR="0085651E" w:rsidRPr="0085651E" w:rsidRDefault="0085651E" w:rsidP="00257CC5">
            <w:pPr>
              <w:numPr>
                <w:ilvl w:val="0"/>
                <w:numId w:val="23"/>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bij gewervelde en ongewervelde dieren kenmerkende eigenschappen en voorbeelden aan</w:t>
            </w:r>
          </w:p>
          <w:p w:rsidR="0085651E" w:rsidRPr="0085651E" w:rsidRDefault="0085651E" w:rsidP="00257CC5">
            <w:pPr>
              <w:numPr>
                <w:ilvl w:val="0"/>
                <w:numId w:val="23"/>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aan waarmee dieren soortgenoten van het andere geslacht aantrekken (pauwenveren, lokroep, geur)</w:t>
            </w:r>
          </w:p>
          <w:p w:rsidR="0085651E" w:rsidRPr="0085651E" w:rsidRDefault="0085651E" w:rsidP="00257CC5">
            <w:pPr>
              <w:numPr>
                <w:ilvl w:val="0"/>
                <w:numId w:val="23"/>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aan waarom dieren een eigen territorium creëren</w:t>
            </w:r>
          </w:p>
          <w:p w:rsidR="0085651E" w:rsidRPr="0085651E" w:rsidRDefault="0085651E" w:rsidP="00257CC5">
            <w:pPr>
              <w:numPr>
                <w:ilvl w:val="0"/>
                <w:numId w:val="23"/>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de globale positie van planten en dieren in een voedselketen aan (insecten onderin, mens bovenin)</w:t>
            </w:r>
          </w:p>
          <w:p w:rsidR="0085651E" w:rsidRPr="0085651E" w:rsidRDefault="0085651E" w:rsidP="00257CC5">
            <w:pPr>
              <w:numPr>
                <w:ilvl w:val="0"/>
                <w:numId w:val="23"/>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aan waarom alle planten, dieren en mensen zon nodig hebben om te kunnen leven (zon levert energie)</w:t>
            </w:r>
          </w:p>
          <w:p w:rsidR="0085651E" w:rsidRPr="0085651E" w:rsidRDefault="0085651E" w:rsidP="00257CC5">
            <w:pPr>
              <w:numPr>
                <w:ilvl w:val="0"/>
                <w:numId w:val="23"/>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aan dat dier- en plantensoorten zijn veranderd over langere tijd (dodo’s, mens was vroeger een aap)</w:t>
            </w:r>
          </w:p>
          <w:p w:rsidR="0085651E" w:rsidRPr="0085651E" w:rsidRDefault="0085651E" w:rsidP="00257CC5">
            <w:pPr>
              <w:numPr>
                <w:ilvl w:val="0"/>
                <w:numId w:val="23"/>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aan wat er bij inspanning met het lichaam gebeurt (versnelde ademhaling, stijgen hartslag, zweten)</w:t>
            </w:r>
          </w:p>
          <w:p w:rsidR="0085651E" w:rsidRPr="0085651E" w:rsidRDefault="0085651E" w:rsidP="00257CC5">
            <w:pPr>
              <w:numPr>
                <w:ilvl w:val="0"/>
                <w:numId w:val="23"/>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aan welke weg voedsel aflegt in het lichaam</w:t>
            </w:r>
          </w:p>
          <w:p w:rsidR="0085651E" w:rsidRPr="0085651E" w:rsidRDefault="0085651E" w:rsidP="00257CC5">
            <w:pPr>
              <w:numPr>
                <w:ilvl w:val="0"/>
                <w:numId w:val="23"/>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kennis aan over zwangerschap en geboorte (baby groeit in baarmoeder, via navelstreng gevoed, geboorte na 9 maanden)</w:t>
            </w:r>
          </w:p>
          <w:p w:rsidR="0085651E" w:rsidRPr="0085651E" w:rsidRDefault="0085651E" w:rsidP="00257CC5">
            <w:pPr>
              <w:numPr>
                <w:ilvl w:val="0"/>
                <w:numId w:val="23"/>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aan en onderzoekt welk effect een bril of lens kan hebben (vergroten, verkleinen)</w:t>
            </w:r>
          </w:p>
          <w:p w:rsidR="0085651E" w:rsidRPr="0085651E" w:rsidRDefault="0085651E" w:rsidP="00257CC5">
            <w:pPr>
              <w:numPr>
                <w:ilvl w:val="0"/>
                <w:numId w:val="23"/>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aan dat voor warmte en licht energie nodig is</w:t>
            </w:r>
          </w:p>
          <w:p w:rsidR="0085651E" w:rsidRPr="0085651E" w:rsidRDefault="0085651E" w:rsidP="00257CC5">
            <w:pPr>
              <w:numPr>
                <w:ilvl w:val="0"/>
                <w:numId w:val="23"/>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verschillende manieren van energieproductie aan (wind, water, kernenergie, zonne-energie) (energie)</w:t>
            </w:r>
          </w:p>
          <w:p w:rsidR="0085651E" w:rsidRPr="0085651E" w:rsidRDefault="0085651E" w:rsidP="00257CC5">
            <w:pPr>
              <w:numPr>
                <w:ilvl w:val="0"/>
                <w:numId w:val="23"/>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Vertelt wat ijzel is en hoe ijzel ontstaat</w:t>
            </w:r>
          </w:p>
          <w:p w:rsidR="0085651E" w:rsidRPr="0085651E" w:rsidRDefault="0085651E" w:rsidP="00257CC5">
            <w:pPr>
              <w:numPr>
                <w:ilvl w:val="0"/>
                <w:numId w:val="23"/>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Vertelt wat orkaan is</w:t>
            </w:r>
          </w:p>
          <w:p w:rsidR="0085651E" w:rsidRPr="0085651E" w:rsidRDefault="0085651E" w:rsidP="00257CC5">
            <w:pPr>
              <w:numPr>
                <w:ilvl w:val="0"/>
                <w:numId w:val="23"/>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 xml:space="preserve">Leest een standaard thermometer af en vertelt hoeveel graden het beneden nul is </w:t>
            </w:r>
          </w:p>
          <w:p w:rsidR="0085651E" w:rsidRPr="0085651E" w:rsidRDefault="0085651E" w:rsidP="00257CC5">
            <w:pPr>
              <w:numPr>
                <w:ilvl w:val="0"/>
                <w:numId w:val="23"/>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Leest de hoeveelheid regen af in millimeters</w:t>
            </w:r>
          </w:p>
          <w:p w:rsidR="0085651E" w:rsidRPr="0085651E" w:rsidRDefault="0085651E" w:rsidP="00257CC5">
            <w:pPr>
              <w:numPr>
                <w:ilvl w:val="0"/>
                <w:numId w:val="23"/>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Laat met een schaalmodel  van aarde, zon en maan zien dat het nacht is aan de andere kant van de wereld als het hier dag is en andersom</w:t>
            </w:r>
          </w:p>
          <w:p w:rsidR="0085651E" w:rsidRPr="0085651E" w:rsidRDefault="0085651E" w:rsidP="00257CC5">
            <w:pPr>
              <w:numPr>
                <w:ilvl w:val="0"/>
                <w:numId w:val="23"/>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aan dat de zon opkomt in het oosten en ondergaat in het westen</w:t>
            </w:r>
          </w:p>
          <w:p w:rsidR="0085651E" w:rsidRPr="0085651E" w:rsidRDefault="0085651E" w:rsidP="0085651E">
            <w:pPr>
              <w:spacing w:after="0" w:line="240" w:lineRule="auto"/>
              <w:rPr>
                <w:rFonts w:ascii="Arial" w:eastAsia="Calibri" w:hAnsi="Arial" w:cs="Arial"/>
                <w:b/>
                <w:sz w:val="18"/>
                <w:szCs w:val="18"/>
                <w:lang w:eastAsia="nl-NL"/>
              </w:rPr>
            </w:pPr>
            <w:r w:rsidRPr="0085651E">
              <w:rPr>
                <w:rFonts w:ascii="Arial" w:eastAsia="Calibri" w:hAnsi="Arial" w:cs="Arial"/>
                <w:b/>
                <w:sz w:val="18"/>
                <w:szCs w:val="18"/>
                <w:lang w:eastAsia="nl-NL"/>
              </w:rPr>
              <w:t>Oriëntatie op ruimte</w:t>
            </w:r>
          </w:p>
          <w:p w:rsidR="0085651E" w:rsidRPr="0085651E" w:rsidRDefault="0085651E" w:rsidP="00257CC5">
            <w:pPr>
              <w:numPr>
                <w:ilvl w:val="0"/>
                <w:numId w:val="24"/>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Kent onderdelen van een stad (centrum, buitenwijken, stadsrand)</w:t>
            </w:r>
          </w:p>
          <w:p w:rsidR="0085651E" w:rsidRPr="0085651E" w:rsidRDefault="0085651E" w:rsidP="00257CC5">
            <w:pPr>
              <w:numPr>
                <w:ilvl w:val="0"/>
                <w:numId w:val="24"/>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Kent een strategische ligging van winkels (in wijk waar veel mensen wonen, met parkeergelegenheid)</w:t>
            </w:r>
          </w:p>
          <w:p w:rsidR="0085651E" w:rsidRPr="0085651E" w:rsidRDefault="0085651E" w:rsidP="00257CC5">
            <w:pPr>
              <w:numPr>
                <w:ilvl w:val="0"/>
                <w:numId w:val="24"/>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aan op welke plekken in Nederland relatief veel mensen wonen en waarom daar veel mensen wonen (Randstad, veel werkgelegenheid)</w:t>
            </w:r>
          </w:p>
          <w:p w:rsidR="0085651E" w:rsidRPr="0085651E" w:rsidRDefault="0085651E" w:rsidP="00257CC5">
            <w:pPr>
              <w:numPr>
                <w:ilvl w:val="0"/>
                <w:numId w:val="24"/>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Kent enkele belangrijke bezienswaardigheden in Nederland (Rijksmuseum, Madurodam)</w:t>
            </w:r>
          </w:p>
          <w:p w:rsidR="0085651E" w:rsidRPr="0085651E" w:rsidRDefault="0085651E" w:rsidP="00257CC5">
            <w:pPr>
              <w:numPr>
                <w:ilvl w:val="0"/>
                <w:numId w:val="24"/>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Kent actuele problemen in Nederland met het vervoer (fileprobleem, geluidshinder van vliegverkeer, niet op tijd rijden van treinen)</w:t>
            </w:r>
          </w:p>
          <w:p w:rsidR="0085651E" w:rsidRPr="0085651E" w:rsidRDefault="0085651E" w:rsidP="00257CC5">
            <w:pPr>
              <w:numPr>
                <w:ilvl w:val="0"/>
                <w:numId w:val="24"/>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aan dat integratie van twee kanten moet komen (nieuwkomers moeten een taalcursus doen, moslims mogen moskee ’s in Nederland bouwen)</w:t>
            </w:r>
          </w:p>
          <w:p w:rsidR="0085651E" w:rsidRPr="0085651E" w:rsidRDefault="0085651E" w:rsidP="00257CC5">
            <w:pPr>
              <w:numPr>
                <w:ilvl w:val="0"/>
                <w:numId w:val="24"/>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voorbeelden van Nederlandse gewoontes die buitenlanders vreemd vinden en andersom</w:t>
            </w:r>
          </w:p>
          <w:p w:rsidR="0085651E" w:rsidRPr="0085651E" w:rsidRDefault="0085651E" w:rsidP="00257CC5">
            <w:pPr>
              <w:numPr>
                <w:ilvl w:val="0"/>
                <w:numId w:val="24"/>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aan hoe duinen worden bedreigd</w:t>
            </w:r>
          </w:p>
          <w:p w:rsidR="0085651E" w:rsidRPr="0085651E" w:rsidRDefault="0085651E" w:rsidP="00257CC5">
            <w:pPr>
              <w:numPr>
                <w:ilvl w:val="0"/>
                <w:numId w:val="24"/>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voorbeelden van  beschermingsmechanismen tegen overstromingen (duinen, dijken, waterkering, terpen)</w:t>
            </w:r>
          </w:p>
          <w:p w:rsidR="0085651E" w:rsidRPr="0085651E" w:rsidRDefault="0085651E" w:rsidP="00257CC5">
            <w:pPr>
              <w:numPr>
                <w:ilvl w:val="0"/>
                <w:numId w:val="24"/>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de functie van sluizen (verschil in zeespiegel overbruggen)</w:t>
            </w:r>
          </w:p>
          <w:p w:rsidR="0085651E" w:rsidRPr="0085651E" w:rsidRDefault="0085651E" w:rsidP="00257CC5">
            <w:pPr>
              <w:numPr>
                <w:ilvl w:val="0"/>
                <w:numId w:val="24"/>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het verschil tussen eb en vloed aan</w:t>
            </w:r>
          </w:p>
          <w:p w:rsidR="0085651E" w:rsidRPr="0085651E" w:rsidRDefault="0085651E" w:rsidP="00257CC5">
            <w:pPr>
              <w:numPr>
                <w:ilvl w:val="0"/>
                <w:numId w:val="24"/>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aan dat rivieren richting de zee stromen</w:t>
            </w:r>
          </w:p>
          <w:p w:rsidR="0085651E" w:rsidRPr="0085651E" w:rsidRDefault="0085651E" w:rsidP="00257CC5">
            <w:pPr>
              <w:numPr>
                <w:ilvl w:val="0"/>
                <w:numId w:val="24"/>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aan hoe water wordt gezuiverd</w:t>
            </w:r>
          </w:p>
          <w:p w:rsidR="0085651E" w:rsidRPr="0085651E" w:rsidRDefault="0085651E" w:rsidP="00257CC5">
            <w:pPr>
              <w:numPr>
                <w:ilvl w:val="0"/>
                <w:numId w:val="24"/>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verschillen tussen Nederlandse landschappen aan (op grasland leven koeien, in bos groeien eikenbomen)</w:t>
            </w:r>
          </w:p>
          <w:p w:rsidR="0085651E" w:rsidRPr="0085651E" w:rsidRDefault="0085651E" w:rsidP="00257CC5">
            <w:pPr>
              <w:numPr>
                <w:ilvl w:val="0"/>
                <w:numId w:val="24"/>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voorbeelden van kenmerken (klimaat, planten, dieren) van een woestijn</w:t>
            </w:r>
          </w:p>
          <w:p w:rsidR="0085651E" w:rsidRPr="0085651E" w:rsidRDefault="0085651E" w:rsidP="00257CC5">
            <w:pPr>
              <w:numPr>
                <w:ilvl w:val="0"/>
                <w:numId w:val="24"/>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aan dat het landschap afhankelijk is van het klimaat (in tropisch klimaat groeien cactussen, in poolklimaat leven ijsberen)</w:t>
            </w:r>
          </w:p>
          <w:p w:rsidR="0085651E" w:rsidRPr="0085651E" w:rsidRDefault="0085651E" w:rsidP="00257CC5">
            <w:pPr>
              <w:numPr>
                <w:ilvl w:val="0"/>
                <w:numId w:val="24"/>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Benoemt en wijst de provincies en hoofdsteden van Nederland aan</w:t>
            </w:r>
          </w:p>
          <w:p w:rsidR="0085651E" w:rsidRPr="0085651E" w:rsidRDefault="0085651E" w:rsidP="00257CC5">
            <w:pPr>
              <w:numPr>
                <w:ilvl w:val="0"/>
                <w:numId w:val="24"/>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Benoemt en wijst grote plaatsen in Nederland aan</w:t>
            </w:r>
          </w:p>
          <w:p w:rsidR="0085651E" w:rsidRPr="0085651E" w:rsidRDefault="0085651E" w:rsidP="00257CC5">
            <w:pPr>
              <w:numPr>
                <w:ilvl w:val="0"/>
                <w:numId w:val="24"/>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Benoemt en wijst rivieren in Nederland aan</w:t>
            </w:r>
          </w:p>
          <w:p w:rsidR="0085651E" w:rsidRPr="0085651E" w:rsidRDefault="0085651E" w:rsidP="00257CC5">
            <w:pPr>
              <w:numPr>
                <w:ilvl w:val="0"/>
                <w:numId w:val="24"/>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Benoemt en wijst de Waddeneilanden aan</w:t>
            </w:r>
          </w:p>
          <w:p w:rsidR="0085651E" w:rsidRPr="0085651E" w:rsidRDefault="0085651E" w:rsidP="00257CC5">
            <w:pPr>
              <w:numPr>
                <w:ilvl w:val="0"/>
                <w:numId w:val="24"/>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Leest een legenda van een kaart</w:t>
            </w:r>
          </w:p>
          <w:p w:rsidR="0085651E" w:rsidRPr="0085651E" w:rsidRDefault="0085651E" w:rsidP="00257CC5">
            <w:pPr>
              <w:numPr>
                <w:ilvl w:val="0"/>
                <w:numId w:val="24"/>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Kent de vier richtingen van de windroos</w:t>
            </w:r>
          </w:p>
          <w:p w:rsidR="0085651E" w:rsidRPr="0085651E" w:rsidRDefault="0085651E" w:rsidP="00257CC5">
            <w:pPr>
              <w:numPr>
                <w:ilvl w:val="0"/>
                <w:numId w:val="24"/>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Ziet overeenkomsten tussen twee verschillende kaarten van hetzelfde gebied of land</w:t>
            </w:r>
          </w:p>
          <w:p w:rsidR="0085651E" w:rsidRPr="0085651E" w:rsidRDefault="0085651E" w:rsidP="00257CC5">
            <w:pPr>
              <w:numPr>
                <w:ilvl w:val="0"/>
                <w:numId w:val="24"/>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 xml:space="preserve">Wijst bij het zien van een foto op een plattegrond van de ruimte aan waar de fotograaf stond </w:t>
            </w:r>
          </w:p>
          <w:p w:rsidR="0085651E" w:rsidRPr="0085651E" w:rsidRDefault="0085651E" w:rsidP="00257CC5">
            <w:pPr>
              <w:numPr>
                <w:ilvl w:val="0"/>
                <w:numId w:val="24"/>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Zoekt een plaats op in de atlas met behulp van de index</w:t>
            </w:r>
          </w:p>
          <w:p w:rsidR="0085651E" w:rsidRPr="0085651E" w:rsidRDefault="0085651E" w:rsidP="0085651E">
            <w:pPr>
              <w:spacing w:after="0" w:line="240" w:lineRule="auto"/>
              <w:rPr>
                <w:rFonts w:ascii="Arial" w:eastAsia="Calibri" w:hAnsi="Arial" w:cs="Arial"/>
                <w:b/>
                <w:sz w:val="18"/>
                <w:szCs w:val="18"/>
                <w:lang w:eastAsia="nl-NL"/>
              </w:rPr>
            </w:pPr>
            <w:r w:rsidRPr="0085651E">
              <w:rPr>
                <w:rFonts w:ascii="Arial" w:eastAsia="Calibri" w:hAnsi="Arial" w:cs="Arial"/>
                <w:b/>
                <w:sz w:val="18"/>
                <w:szCs w:val="18"/>
                <w:lang w:eastAsia="nl-NL"/>
              </w:rPr>
              <w:t>Oriëntatie op tijd</w:t>
            </w:r>
          </w:p>
          <w:p w:rsidR="0085651E" w:rsidRPr="0085651E" w:rsidRDefault="0085651E" w:rsidP="00257CC5">
            <w:pPr>
              <w:numPr>
                <w:ilvl w:val="0"/>
                <w:numId w:val="25"/>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Geeft bij gebeurtenissen die ver in tijd verschillen aan welke het eerst plaatsvond (romeinen eerder dan Tweede Wereldoorlog)</w:t>
            </w:r>
          </w:p>
          <w:p w:rsidR="0085651E" w:rsidRPr="0085651E" w:rsidRDefault="0085651E" w:rsidP="00257CC5">
            <w:pPr>
              <w:numPr>
                <w:ilvl w:val="0"/>
                <w:numId w:val="25"/>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Vertelt hoeveel minuten er in een uur zitten</w:t>
            </w:r>
          </w:p>
          <w:p w:rsidR="0085651E" w:rsidRPr="0085651E" w:rsidRDefault="0085651E" w:rsidP="00257CC5">
            <w:pPr>
              <w:numPr>
                <w:ilvl w:val="0"/>
                <w:numId w:val="25"/>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Leest de klok af op de minuut nauwkeurig</w:t>
            </w:r>
          </w:p>
          <w:p w:rsidR="0085651E" w:rsidRPr="0085651E" w:rsidRDefault="0085651E" w:rsidP="00257CC5">
            <w:pPr>
              <w:numPr>
                <w:ilvl w:val="0"/>
                <w:numId w:val="25"/>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Ordent gebeurtenissen op een tijdbalk</w:t>
            </w:r>
          </w:p>
          <w:p w:rsidR="0085651E" w:rsidRPr="0085651E" w:rsidRDefault="0085651E" w:rsidP="00257CC5">
            <w:pPr>
              <w:numPr>
                <w:ilvl w:val="0"/>
                <w:numId w:val="25"/>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Leest de digitale klok op de minuut nauwkeurig af</w:t>
            </w:r>
          </w:p>
          <w:p w:rsidR="0085651E" w:rsidRPr="0085651E" w:rsidRDefault="0085651E" w:rsidP="00257CC5">
            <w:pPr>
              <w:numPr>
                <w:ilvl w:val="0"/>
                <w:numId w:val="25"/>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Noteert afspraken in een agenda</w:t>
            </w:r>
          </w:p>
          <w:p w:rsidR="0085651E" w:rsidRPr="0085651E" w:rsidRDefault="0085651E" w:rsidP="00257CC5">
            <w:pPr>
              <w:numPr>
                <w:ilvl w:val="0"/>
                <w:numId w:val="25"/>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Benoemt waarom archeologische opgravingen een bron zijn om meer te weten te komen over de geschiedenis (gebouwen, wapens, skeletten)</w:t>
            </w:r>
          </w:p>
          <w:p w:rsidR="0085651E" w:rsidRPr="0085651E" w:rsidRDefault="0085651E" w:rsidP="00257CC5">
            <w:pPr>
              <w:numPr>
                <w:ilvl w:val="0"/>
                <w:numId w:val="25"/>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Benoemt dat door het opgraven van voorwerpen je meer te weten kan komen over levenswijzen van mensen (munten betekenen dat er gehandeld werd)</w:t>
            </w:r>
          </w:p>
          <w:p w:rsidR="0085651E" w:rsidRPr="0085651E" w:rsidRDefault="0085651E" w:rsidP="00257CC5">
            <w:pPr>
              <w:numPr>
                <w:ilvl w:val="0"/>
                <w:numId w:val="25"/>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Benoemt enkele kenmerken van de organisatie in de</w:t>
            </w:r>
          </w:p>
          <w:p w:rsidR="0085651E" w:rsidRPr="0085651E" w:rsidRDefault="0085651E" w:rsidP="0085651E">
            <w:pPr>
              <w:spacing w:after="0" w:line="240" w:lineRule="auto"/>
              <w:ind w:left="720"/>
              <w:rPr>
                <w:rFonts w:ascii="Arial" w:eastAsia="Calibri" w:hAnsi="Arial" w:cs="Arial"/>
                <w:sz w:val="18"/>
                <w:szCs w:val="18"/>
                <w:lang w:eastAsia="nl-NL"/>
              </w:rPr>
            </w:pPr>
            <w:r w:rsidRPr="0085651E">
              <w:rPr>
                <w:rFonts w:ascii="Arial" w:eastAsia="Calibri" w:hAnsi="Arial" w:cs="Arial"/>
                <w:sz w:val="18"/>
                <w:szCs w:val="18"/>
                <w:lang w:eastAsia="nl-NL"/>
              </w:rPr>
              <w:t xml:space="preserve">Middeleeuwen (gilde-stelsel) </w:t>
            </w:r>
          </w:p>
          <w:p w:rsidR="0085651E" w:rsidRPr="0085651E" w:rsidRDefault="0085651E" w:rsidP="00257CC5">
            <w:pPr>
              <w:numPr>
                <w:ilvl w:val="0"/>
                <w:numId w:val="25"/>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Vertelt over het ontstaan en de verspreiding van het</w:t>
            </w:r>
          </w:p>
          <w:p w:rsidR="0085651E" w:rsidRPr="0085651E" w:rsidRDefault="0085651E" w:rsidP="0085651E">
            <w:pPr>
              <w:spacing w:after="0" w:line="240" w:lineRule="auto"/>
              <w:ind w:left="720"/>
              <w:rPr>
                <w:rFonts w:ascii="Arial" w:eastAsia="Calibri" w:hAnsi="Arial" w:cs="Arial"/>
                <w:sz w:val="18"/>
                <w:szCs w:val="18"/>
                <w:lang w:eastAsia="nl-NL"/>
              </w:rPr>
            </w:pPr>
            <w:r w:rsidRPr="0085651E">
              <w:rPr>
                <w:rFonts w:ascii="Arial" w:eastAsia="Calibri" w:hAnsi="Arial" w:cs="Arial"/>
                <w:sz w:val="18"/>
                <w:szCs w:val="18"/>
                <w:lang w:eastAsia="nl-NL"/>
              </w:rPr>
              <w:t>Christendom en het Jodendom (kruistochten, Luther, Calvijn)</w:t>
            </w:r>
          </w:p>
          <w:p w:rsidR="0085651E" w:rsidRPr="0085651E" w:rsidRDefault="0085651E" w:rsidP="00257CC5">
            <w:pPr>
              <w:numPr>
                <w:ilvl w:val="0"/>
                <w:numId w:val="25"/>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Vertelt over ontdekkingsreizigers (Columbus, Marco Polo)</w:t>
            </w:r>
          </w:p>
          <w:p w:rsidR="0085651E" w:rsidRPr="0085651E" w:rsidRDefault="0085651E" w:rsidP="00257CC5">
            <w:pPr>
              <w:numPr>
                <w:ilvl w:val="0"/>
                <w:numId w:val="25"/>
              </w:numPr>
              <w:spacing w:after="0" w:line="240" w:lineRule="auto"/>
              <w:rPr>
                <w:rFonts w:ascii="Arial" w:eastAsia="Calibri" w:hAnsi="Arial" w:cs="Arial"/>
                <w:sz w:val="18"/>
                <w:szCs w:val="18"/>
                <w:lang w:eastAsia="nl-NL"/>
              </w:rPr>
            </w:pPr>
            <w:r w:rsidRPr="0085651E">
              <w:rPr>
                <w:rFonts w:ascii="Arial" w:eastAsia="Calibri" w:hAnsi="Arial" w:cs="Arial"/>
                <w:sz w:val="18"/>
                <w:szCs w:val="18"/>
                <w:lang w:eastAsia="nl-NL"/>
              </w:rPr>
              <w:t>Benoemt kenmerken van de 80-jarige oorlog (Willem van Oranje, ontstaan republiek, 7 provinciën)</w:t>
            </w:r>
          </w:p>
          <w:p w:rsidR="0085651E" w:rsidRPr="0085651E" w:rsidRDefault="0085651E" w:rsidP="0085651E">
            <w:pPr>
              <w:spacing w:after="0" w:line="240" w:lineRule="auto"/>
              <w:rPr>
                <w:rFonts w:ascii="Arial" w:eastAsia="Calibri" w:hAnsi="Arial" w:cs="Arial"/>
                <w:sz w:val="18"/>
                <w:szCs w:val="18"/>
                <w:lang w:eastAsia="nl-NL"/>
              </w:rPr>
            </w:pPr>
          </w:p>
        </w:tc>
        <w:tc>
          <w:tcPr>
            <w:tcW w:w="5667" w:type="dxa"/>
            <w:tcBorders>
              <w:top w:val="single" w:sz="4" w:space="0" w:color="auto"/>
              <w:left w:val="single" w:sz="4" w:space="0" w:color="auto"/>
              <w:bottom w:val="single" w:sz="4" w:space="0" w:color="auto"/>
              <w:right w:val="single" w:sz="4" w:space="0" w:color="auto"/>
            </w:tcBorders>
          </w:tcPr>
          <w:p w:rsidR="0085651E" w:rsidRPr="0085651E" w:rsidRDefault="0085651E" w:rsidP="0085651E">
            <w:pPr>
              <w:spacing w:after="0" w:line="240" w:lineRule="auto"/>
              <w:rPr>
                <w:rFonts w:ascii="Arial" w:eastAsia="Calibri" w:hAnsi="Arial" w:cs="Arial"/>
                <w:sz w:val="18"/>
                <w:szCs w:val="18"/>
              </w:rPr>
            </w:pPr>
            <w:r w:rsidRPr="0085651E">
              <w:rPr>
                <w:rFonts w:ascii="Arial" w:eastAsia="Calibri" w:hAnsi="Arial" w:cs="Arial"/>
                <w:sz w:val="18"/>
                <w:szCs w:val="18"/>
              </w:rPr>
              <w:t>Bronnen voor deze lessen  zijn:</w:t>
            </w:r>
          </w:p>
          <w:p w:rsidR="0085651E" w:rsidRPr="0085651E" w:rsidRDefault="000E3D9A" w:rsidP="00257CC5">
            <w:pPr>
              <w:numPr>
                <w:ilvl w:val="0"/>
                <w:numId w:val="21"/>
              </w:numPr>
              <w:spacing w:after="0" w:line="240" w:lineRule="auto"/>
              <w:rPr>
                <w:rFonts w:ascii="Arial" w:eastAsia="Calibri" w:hAnsi="Arial" w:cs="Arial"/>
                <w:sz w:val="18"/>
                <w:szCs w:val="18"/>
              </w:rPr>
            </w:pPr>
            <w:r>
              <w:rPr>
                <w:rFonts w:ascii="Arial" w:eastAsia="Calibri" w:hAnsi="Arial" w:cs="Arial"/>
                <w:sz w:val="18"/>
                <w:szCs w:val="18"/>
              </w:rPr>
              <w:t xml:space="preserve">Zaken van </w:t>
            </w:r>
            <w:proofErr w:type="spellStart"/>
            <w:r>
              <w:rPr>
                <w:rFonts w:ascii="Arial" w:eastAsia="Calibri" w:hAnsi="Arial" w:cs="Arial"/>
                <w:sz w:val="18"/>
                <w:szCs w:val="18"/>
              </w:rPr>
              <w:t>Zwij</w:t>
            </w:r>
            <w:r w:rsidR="00B21FE7">
              <w:rPr>
                <w:rFonts w:ascii="Arial" w:eastAsia="Calibri" w:hAnsi="Arial" w:cs="Arial"/>
                <w:sz w:val="18"/>
                <w:szCs w:val="18"/>
              </w:rPr>
              <w:t>sen</w:t>
            </w:r>
            <w:proofErr w:type="spellEnd"/>
            <w:r w:rsidR="00B21FE7">
              <w:rPr>
                <w:rFonts w:ascii="Arial" w:eastAsia="Calibri" w:hAnsi="Arial" w:cs="Arial"/>
                <w:sz w:val="18"/>
                <w:szCs w:val="18"/>
              </w:rPr>
              <w:t xml:space="preserve"> natuur, tijd en wereld</w:t>
            </w:r>
          </w:p>
          <w:p w:rsidR="0085651E" w:rsidRPr="0085651E" w:rsidRDefault="0085651E" w:rsidP="00257CC5">
            <w:pPr>
              <w:numPr>
                <w:ilvl w:val="0"/>
                <w:numId w:val="21"/>
              </w:numPr>
              <w:spacing w:after="0" w:line="240" w:lineRule="auto"/>
              <w:rPr>
                <w:rFonts w:ascii="Arial" w:eastAsia="Calibri" w:hAnsi="Arial" w:cs="Arial"/>
                <w:sz w:val="18"/>
                <w:szCs w:val="18"/>
              </w:rPr>
            </w:pPr>
            <w:r w:rsidRPr="0085651E">
              <w:rPr>
                <w:rFonts w:ascii="Arial" w:eastAsia="Calibri" w:hAnsi="Arial" w:cs="Arial"/>
                <w:sz w:val="18"/>
                <w:szCs w:val="18"/>
              </w:rPr>
              <w:t xml:space="preserve">Thema’s uit Nieuwsbegrip </w:t>
            </w:r>
          </w:p>
          <w:p w:rsidR="0085651E" w:rsidRPr="0085651E" w:rsidRDefault="0085651E" w:rsidP="00257CC5">
            <w:pPr>
              <w:numPr>
                <w:ilvl w:val="0"/>
                <w:numId w:val="21"/>
              </w:numPr>
              <w:spacing w:after="0" w:line="240" w:lineRule="auto"/>
              <w:rPr>
                <w:rFonts w:ascii="Arial" w:eastAsia="Calibri" w:hAnsi="Arial" w:cs="Arial"/>
                <w:sz w:val="18"/>
                <w:szCs w:val="18"/>
              </w:rPr>
            </w:pPr>
            <w:r w:rsidRPr="0085651E">
              <w:rPr>
                <w:rFonts w:ascii="Arial" w:eastAsia="Calibri" w:hAnsi="Arial" w:cs="Arial"/>
                <w:sz w:val="18"/>
                <w:szCs w:val="18"/>
              </w:rPr>
              <w:t>Internet</w:t>
            </w:r>
          </w:p>
          <w:p w:rsidR="0085651E" w:rsidRPr="0085651E" w:rsidRDefault="0085651E" w:rsidP="00257CC5">
            <w:pPr>
              <w:numPr>
                <w:ilvl w:val="0"/>
                <w:numId w:val="21"/>
              </w:numPr>
              <w:spacing w:after="0" w:line="240" w:lineRule="auto"/>
              <w:rPr>
                <w:rFonts w:ascii="Arial" w:eastAsia="Calibri" w:hAnsi="Arial" w:cs="Arial"/>
                <w:sz w:val="18"/>
                <w:szCs w:val="18"/>
              </w:rPr>
            </w:pPr>
            <w:r w:rsidRPr="0085651E">
              <w:rPr>
                <w:rFonts w:ascii="Arial" w:eastAsia="Calibri" w:hAnsi="Arial" w:cs="Arial"/>
                <w:sz w:val="18"/>
                <w:szCs w:val="18"/>
              </w:rPr>
              <w:t>Uitzendingen Nieuws uit de natuur van school tv</w:t>
            </w:r>
          </w:p>
          <w:p w:rsidR="0085651E" w:rsidRPr="0085651E" w:rsidRDefault="0085651E" w:rsidP="00257CC5">
            <w:pPr>
              <w:numPr>
                <w:ilvl w:val="0"/>
                <w:numId w:val="21"/>
              </w:numPr>
              <w:spacing w:after="0" w:line="240" w:lineRule="auto"/>
              <w:rPr>
                <w:rFonts w:ascii="Arial" w:eastAsia="Calibri" w:hAnsi="Arial" w:cs="Arial"/>
                <w:sz w:val="18"/>
                <w:szCs w:val="18"/>
              </w:rPr>
            </w:pPr>
            <w:r w:rsidRPr="0085651E">
              <w:rPr>
                <w:rFonts w:ascii="Arial" w:eastAsia="Calibri" w:hAnsi="Arial" w:cs="Arial"/>
                <w:sz w:val="18"/>
                <w:szCs w:val="18"/>
              </w:rPr>
              <w:t>Eigen creativiteit van zowel leerkracht als leerling.</w:t>
            </w:r>
          </w:p>
          <w:p w:rsidR="0085651E" w:rsidRPr="0085651E" w:rsidRDefault="0085651E" w:rsidP="0085651E">
            <w:pPr>
              <w:spacing w:after="0" w:line="240" w:lineRule="auto"/>
              <w:rPr>
                <w:rFonts w:ascii="Arial" w:eastAsia="Calibri" w:hAnsi="Arial" w:cs="Arial"/>
                <w:sz w:val="18"/>
                <w:szCs w:val="18"/>
              </w:rPr>
            </w:pPr>
          </w:p>
        </w:tc>
        <w:tc>
          <w:tcPr>
            <w:tcW w:w="3683" w:type="dxa"/>
            <w:tcBorders>
              <w:top w:val="single" w:sz="4" w:space="0" w:color="auto"/>
              <w:left w:val="single" w:sz="4" w:space="0" w:color="auto"/>
              <w:bottom w:val="single" w:sz="4" w:space="0" w:color="auto"/>
              <w:right w:val="single" w:sz="4" w:space="0" w:color="auto"/>
            </w:tcBorders>
            <w:hideMark/>
          </w:tcPr>
          <w:p w:rsidR="0085651E" w:rsidRPr="0085651E" w:rsidRDefault="0085651E" w:rsidP="0085651E">
            <w:pPr>
              <w:spacing w:after="0" w:line="240" w:lineRule="auto"/>
              <w:rPr>
                <w:rFonts w:ascii="Arial" w:eastAsia="Calibri" w:hAnsi="Arial" w:cs="Arial"/>
                <w:sz w:val="18"/>
                <w:szCs w:val="18"/>
              </w:rPr>
            </w:pPr>
            <w:r w:rsidRPr="0085651E">
              <w:rPr>
                <w:rFonts w:ascii="Arial" w:eastAsia="Calibri" w:hAnsi="Arial" w:cs="Arial"/>
                <w:sz w:val="18"/>
                <w:szCs w:val="18"/>
              </w:rPr>
              <w:t>0,75 uur per week</w:t>
            </w:r>
          </w:p>
        </w:tc>
      </w:tr>
    </w:tbl>
    <w:p w:rsidR="0085651E" w:rsidRDefault="0085651E"/>
    <w:p w:rsidR="0085651E" w:rsidRDefault="0085651E">
      <w:r>
        <w:br w:type="page"/>
      </w:r>
    </w:p>
    <w:p w:rsidR="0085651E" w:rsidRPr="0085651E" w:rsidRDefault="0085651E" w:rsidP="0085651E">
      <w:pPr>
        <w:spacing w:line="240" w:lineRule="auto"/>
        <w:rPr>
          <w:rFonts w:ascii="Arial" w:eastAsia="Calibri" w:hAnsi="Arial" w:cs="Arial"/>
          <w:b/>
          <w:sz w:val="28"/>
          <w:szCs w:val="28"/>
        </w:rPr>
      </w:pPr>
    </w:p>
    <w:p w:rsidR="0085651E" w:rsidRPr="0085651E" w:rsidRDefault="00257CC5" w:rsidP="0085651E">
      <w:pPr>
        <w:spacing w:line="240" w:lineRule="auto"/>
        <w:rPr>
          <w:rFonts w:ascii="Arial" w:eastAsia="Calibri" w:hAnsi="Arial" w:cs="Arial"/>
          <w:b/>
          <w:sz w:val="28"/>
          <w:szCs w:val="28"/>
        </w:rPr>
      </w:pPr>
      <w:r>
        <w:rPr>
          <w:rFonts w:ascii="Arial" w:eastAsia="Calibri" w:hAnsi="Arial" w:cs="Arial"/>
          <w:b/>
          <w:sz w:val="28"/>
          <w:szCs w:val="28"/>
        </w:rPr>
        <w:t xml:space="preserve">Verkeer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092"/>
        <w:gridCol w:w="2125"/>
      </w:tblGrid>
      <w:tr w:rsidR="0085651E" w:rsidRPr="0085651E" w:rsidTr="00342683">
        <w:tc>
          <w:tcPr>
            <w:tcW w:w="6771"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85651E" w:rsidRPr="0085651E" w:rsidRDefault="0085651E" w:rsidP="0085651E">
            <w:pPr>
              <w:spacing w:after="0" w:line="240" w:lineRule="auto"/>
              <w:rPr>
                <w:rFonts w:ascii="Arial" w:eastAsia="Calibri" w:hAnsi="Arial" w:cs="Arial"/>
                <w:b/>
                <w:sz w:val="18"/>
                <w:szCs w:val="18"/>
              </w:rPr>
            </w:pPr>
            <w:r w:rsidRPr="0085651E">
              <w:rPr>
                <w:rFonts w:ascii="Arial" w:eastAsia="Calibri" w:hAnsi="Arial" w:cs="Arial"/>
                <w:b/>
                <w:sz w:val="18"/>
                <w:szCs w:val="18"/>
              </w:rPr>
              <w:t>Na te streven doelen</w:t>
            </w:r>
          </w:p>
        </w:tc>
        <w:tc>
          <w:tcPr>
            <w:tcW w:w="609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85651E" w:rsidRPr="0085651E" w:rsidRDefault="0085651E" w:rsidP="0085651E">
            <w:pPr>
              <w:spacing w:after="0" w:line="240" w:lineRule="auto"/>
              <w:rPr>
                <w:rFonts w:ascii="Arial" w:eastAsia="Calibri" w:hAnsi="Arial" w:cs="Arial"/>
                <w:b/>
                <w:sz w:val="18"/>
                <w:szCs w:val="18"/>
              </w:rPr>
            </w:pPr>
            <w:r w:rsidRPr="0085651E">
              <w:rPr>
                <w:rFonts w:ascii="Arial" w:eastAsia="Calibri" w:hAnsi="Arial" w:cs="Arial"/>
                <w:b/>
                <w:sz w:val="18"/>
                <w:szCs w:val="18"/>
              </w:rPr>
              <w:t>Middelen organisatie, pedagogisch en didactische aanpak</w:t>
            </w:r>
          </w:p>
        </w:tc>
        <w:tc>
          <w:tcPr>
            <w:tcW w:w="2126"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85651E" w:rsidRPr="0085651E" w:rsidRDefault="0085651E" w:rsidP="0085651E">
            <w:pPr>
              <w:spacing w:after="0" w:line="240" w:lineRule="auto"/>
              <w:rPr>
                <w:rFonts w:ascii="Arial" w:eastAsia="Calibri" w:hAnsi="Arial" w:cs="Arial"/>
                <w:b/>
                <w:sz w:val="18"/>
                <w:szCs w:val="18"/>
              </w:rPr>
            </w:pPr>
            <w:r w:rsidRPr="0085651E">
              <w:rPr>
                <w:rFonts w:ascii="Arial" w:eastAsia="Calibri" w:hAnsi="Arial" w:cs="Arial"/>
                <w:b/>
                <w:sz w:val="18"/>
                <w:szCs w:val="18"/>
              </w:rPr>
              <w:t>Frequentie</w:t>
            </w:r>
          </w:p>
        </w:tc>
      </w:tr>
      <w:tr w:rsidR="0085651E" w:rsidRPr="0085651E" w:rsidTr="00342683">
        <w:tc>
          <w:tcPr>
            <w:tcW w:w="6771" w:type="dxa"/>
            <w:tcBorders>
              <w:top w:val="single" w:sz="4" w:space="0" w:color="auto"/>
              <w:left w:val="single" w:sz="4" w:space="0" w:color="auto"/>
              <w:bottom w:val="single" w:sz="4" w:space="0" w:color="auto"/>
              <w:right w:val="single" w:sz="4" w:space="0" w:color="auto"/>
            </w:tcBorders>
            <w:hideMark/>
          </w:tcPr>
          <w:p w:rsidR="0085651E" w:rsidRPr="0085651E" w:rsidRDefault="0085651E" w:rsidP="00257CC5">
            <w:pPr>
              <w:numPr>
                <w:ilvl w:val="0"/>
                <w:numId w:val="26"/>
              </w:numPr>
              <w:spacing w:after="0" w:line="240" w:lineRule="auto"/>
              <w:rPr>
                <w:rFonts w:ascii="Arial" w:eastAsia="Times New Roman" w:hAnsi="Arial" w:cs="Arial"/>
                <w:sz w:val="18"/>
                <w:szCs w:val="18"/>
                <w:lang w:eastAsia="nl-NL"/>
              </w:rPr>
            </w:pPr>
            <w:r w:rsidRPr="0085651E">
              <w:rPr>
                <w:rFonts w:ascii="Arial" w:eastAsia="Times New Roman" w:hAnsi="Arial" w:cs="Arial"/>
                <w:sz w:val="18"/>
                <w:szCs w:val="18"/>
                <w:lang w:eastAsia="nl-NL"/>
              </w:rPr>
              <w:t>Kent alle voorrangsborden</w:t>
            </w:r>
          </w:p>
          <w:p w:rsidR="0085651E" w:rsidRPr="0085651E" w:rsidRDefault="0085651E" w:rsidP="00257CC5">
            <w:pPr>
              <w:numPr>
                <w:ilvl w:val="0"/>
                <w:numId w:val="26"/>
              </w:numPr>
              <w:spacing w:after="0" w:line="240" w:lineRule="auto"/>
              <w:rPr>
                <w:rFonts w:ascii="Arial" w:eastAsia="Times New Roman" w:hAnsi="Arial" w:cs="Arial"/>
                <w:sz w:val="18"/>
                <w:szCs w:val="18"/>
                <w:lang w:eastAsia="nl-NL"/>
              </w:rPr>
            </w:pPr>
            <w:r w:rsidRPr="0085651E">
              <w:rPr>
                <w:rFonts w:ascii="Arial" w:eastAsia="Times New Roman" w:hAnsi="Arial" w:cs="Arial"/>
                <w:sz w:val="18"/>
                <w:szCs w:val="18"/>
                <w:lang w:eastAsia="nl-NL"/>
              </w:rPr>
              <w:t>Kent de verschillende soorten verkeersborden en de bijbehorende kleuren en vormen (rond rood = verbod)</w:t>
            </w:r>
          </w:p>
          <w:p w:rsidR="0085651E" w:rsidRPr="0085651E" w:rsidRDefault="0085651E" w:rsidP="00257CC5">
            <w:pPr>
              <w:numPr>
                <w:ilvl w:val="0"/>
                <w:numId w:val="26"/>
              </w:numPr>
              <w:spacing w:after="0" w:line="240" w:lineRule="auto"/>
              <w:rPr>
                <w:rFonts w:ascii="Arial" w:eastAsia="Times New Roman" w:hAnsi="Arial" w:cs="Arial"/>
                <w:sz w:val="18"/>
                <w:szCs w:val="18"/>
                <w:lang w:eastAsia="nl-NL"/>
              </w:rPr>
            </w:pPr>
            <w:r w:rsidRPr="0085651E">
              <w:rPr>
                <w:rFonts w:ascii="Arial" w:eastAsia="Times New Roman" w:hAnsi="Arial" w:cs="Arial"/>
                <w:sz w:val="18"/>
                <w:szCs w:val="18"/>
                <w:lang w:eastAsia="nl-NL"/>
              </w:rPr>
              <w:t>Benoemt dat voorrangsborden alleen gelden als je bestuurder bent</w:t>
            </w:r>
          </w:p>
          <w:p w:rsidR="0085651E" w:rsidRPr="0085651E" w:rsidRDefault="0085651E" w:rsidP="00257CC5">
            <w:pPr>
              <w:numPr>
                <w:ilvl w:val="0"/>
                <w:numId w:val="26"/>
              </w:numPr>
              <w:spacing w:after="0" w:line="240" w:lineRule="auto"/>
              <w:rPr>
                <w:rFonts w:ascii="Arial" w:eastAsia="Times New Roman" w:hAnsi="Arial" w:cs="Arial"/>
                <w:sz w:val="18"/>
                <w:szCs w:val="18"/>
                <w:lang w:eastAsia="nl-NL"/>
              </w:rPr>
            </w:pPr>
            <w:r w:rsidRPr="0085651E">
              <w:rPr>
                <w:rFonts w:ascii="Arial" w:eastAsia="Times New Roman" w:hAnsi="Arial" w:cs="Arial"/>
                <w:sz w:val="18"/>
                <w:szCs w:val="18"/>
                <w:lang w:eastAsia="nl-NL"/>
              </w:rPr>
              <w:t>Kent de borden van eenrichtingsverkeer en het onderbord met uitzondering voor fietsers</w:t>
            </w:r>
          </w:p>
          <w:p w:rsidR="0085651E" w:rsidRPr="0085651E" w:rsidRDefault="0085651E" w:rsidP="00257CC5">
            <w:pPr>
              <w:numPr>
                <w:ilvl w:val="0"/>
                <w:numId w:val="26"/>
              </w:numPr>
              <w:spacing w:after="0" w:line="240" w:lineRule="auto"/>
              <w:rPr>
                <w:rFonts w:ascii="Arial" w:eastAsia="Times New Roman" w:hAnsi="Arial" w:cs="Arial"/>
                <w:sz w:val="18"/>
                <w:szCs w:val="18"/>
                <w:lang w:eastAsia="nl-NL"/>
              </w:rPr>
            </w:pPr>
            <w:r w:rsidRPr="0085651E">
              <w:rPr>
                <w:rFonts w:ascii="Arial" w:eastAsia="Times New Roman" w:hAnsi="Arial" w:cs="Arial"/>
                <w:sz w:val="18"/>
                <w:szCs w:val="18"/>
                <w:lang w:eastAsia="nl-NL"/>
              </w:rPr>
              <w:t>Geeft aan dat invaliden voorrang horen te krijgen en houdt er rekening mee dat dit niet altijd gebeurt</w:t>
            </w:r>
          </w:p>
          <w:p w:rsidR="0085651E" w:rsidRPr="0085651E" w:rsidRDefault="0085651E" w:rsidP="00257CC5">
            <w:pPr>
              <w:numPr>
                <w:ilvl w:val="0"/>
                <w:numId w:val="26"/>
              </w:numPr>
              <w:spacing w:after="0" w:line="240" w:lineRule="auto"/>
              <w:rPr>
                <w:rFonts w:ascii="Arial" w:eastAsia="Times New Roman" w:hAnsi="Arial" w:cs="Arial"/>
                <w:sz w:val="18"/>
                <w:szCs w:val="18"/>
                <w:lang w:eastAsia="nl-NL"/>
              </w:rPr>
            </w:pPr>
            <w:r w:rsidRPr="0085651E">
              <w:rPr>
                <w:rFonts w:ascii="Arial" w:eastAsia="Times New Roman" w:hAnsi="Arial" w:cs="Arial"/>
                <w:sz w:val="18"/>
                <w:szCs w:val="18"/>
                <w:lang w:eastAsia="nl-NL"/>
              </w:rPr>
              <w:t>Kent verschillen tussen verkeer binnen en buiten de bebouwde kom (buiten: soms slecht verlicht,  auto’s mogen 80, geen stoep)</w:t>
            </w:r>
          </w:p>
          <w:p w:rsidR="0085651E" w:rsidRPr="0085651E" w:rsidRDefault="0085651E" w:rsidP="00257CC5">
            <w:pPr>
              <w:numPr>
                <w:ilvl w:val="0"/>
                <w:numId w:val="26"/>
              </w:numPr>
              <w:spacing w:after="0" w:line="240" w:lineRule="auto"/>
              <w:rPr>
                <w:rFonts w:ascii="Arial" w:eastAsia="Times New Roman" w:hAnsi="Arial" w:cs="Arial"/>
                <w:sz w:val="18"/>
                <w:szCs w:val="18"/>
                <w:lang w:eastAsia="nl-NL"/>
              </w:rPr>
            </w:pPr>
            <w:r w:rsidRPr="0085651E">
              <w:rPr>
                <w:rFonts w:ascii="Arial" w:eastAsia="Times New Roman" w:hAnsi="Arial" w:cs="Arial"/>
                <w:sz w:val="18"/>
                <w:szCs w:val="18"/>
                <w:lang w:eastAsia="nl-NL"/>
              </w:rPr>
              <w:t>Kijkt als hij voorrang heeft goed uit of hij het ook daadwerkelijk krijgt</w:t>
            </w:r>
          </w:p>
        </w:tc>
        <w:tc>
          <w:tcPr>
            <w:tcW w:w="6095" w:type="dxa"/>
            <w:tcBorders>
              <w:top w:val="single" w:sz="4" w:space="0" w:color="auto"/>
              <w:left w:val="single" w:sz="4" w:space="0" w:color="auto"/>
              <w:bottom w:val="single" w:sz="4" w:space="0" w:color="auto"/>
              <w:right w:val="single" w:sz="4" w:space="0" w:color="auto"/>
            </w:tcBorders>
          </w:tcPr>
          <w:p w:rsidR="0085651E" w:rsidRDefault="00B21FE7" w:rsidP="0085651E">
            <w:pPr>
              <w:spacing w:after="0" w:line="240" w:lineRule="auto"/>
              <w:rPr>
                <w:rFonts w:ascii="Arial" w:eastAsia="Calibri" w:hAnsi="Arial" w:cs="Arial"/>
                <w:sz w:val="18"/>
                <w:szCs w:val="18"/>
              </w:rPr>
            </w:pPr>
            <w:r>
              <w:rPr>
                <w:rFonts w:ascii="Arial" w:eastAsia="Calibri" w:hAnsi="Arial" w:cs="Arial"/>
                <w:sz w:val="18"/>
                <w:szCs w:val="18"/>
              </w:rPr>
              <w:t xml:space="preserve">Methode : </w:t>
            </w:r>
          </w:p>
          <w:p w:rsidR="00B21FE7" w:rsidRDefault="00B21FE7" w:rsidP="00257CC5">
            <w:pPr>
              <w:pStyle w:val="Lijstalinea"/>
              <w:numPr>
                <w:ilvl w:val="0"/>
                <w:numId w:val="34"/>
              </w:numPr>
              <w:spacing w:after="0" w:line="240" w:lineRule="auto"/>
              <w:rPr>
                <w:rFonts w:ascii="Arial" w:eastAsia="Calibri" w:hAnsi="Arial" w:cs="Arial"/>
                <w:sz w:val="18"/>
                <w:szCs w:val="18"/>
              </w:rPr>
            </w:pPr>
            <w:r>
              <w:rPr>
                <w:rFonts w:ascii="Arial" w:eastAsia="Calibri" w:hAnsi="Arial" w:cs="Arial"/>
                <w:sz w:val="18"/>
                <w:szCs w:val="18"/>
              </w:rPr>
              <w:t>School op Seef</w:t>
            </w:r>
          </w:p>
          <w:p w:rsidR="00B21FE7" w:rsidRDefault="00B21FE7" w:rsidP="00257CC5">
            <w:pPr>
              <w:pStyle w:val="Lijstalinea"/>
              <w:numPr>
                <w:ilvl w:val="0"/>
                <w:numId w:val="34"/>
              </w:numPr>
              <w:spacing w:after="0" w:line="240" w:lineRule="auto"/>
              <w:rPr>
                <w:rFonts w:ascii="Arial" w:eastAsia="Calibri" w:hAnsi="Arial" w:cs="Arial"/>
                <w:sz w:val="18"/>
                <w:szCs w:val="18"/>
              </w:rPr>
            </w:pPr>
            <w:r>
              <w:rPr>
                <w:rFonts w:ascii="Arial" w:eastAsia="Calibri" w:hAnsi="Arial" w:cs="Arial"/>
                <w:sz w:val="18"/>
                <w:szCs w:val="18"/>
              </w:rPr>
              <w:t>Verkeersweken</w:t>
            </w:r>
          </w:p>
          <w:p w:rsidR="00B21FE7" w:rsidRDefault="00B21FE7" w:rsidP="00257CC5">
            <w:pPr>
              <w:pStyle w:val="Lijstalinea"/>
              <w:numPr>
                <w:ilvl w:val="0"/>
                <w:numId w:val="34"/>
              </w:numPr>
              <w:spacing w:after="0" w:line="240" w:lineRule="auto"/>
              <w:rPr>
                <w:rFonts w:ascii="Arial" w:eastAsia="Calibri" w:hAnsi="Arial" w:cs="Arial"/>
                <w:sz w:val="18"/>
                <w:szCs w:val="18"/>
              </w:rPr>
            </w:pPr>
            <w:r>
              <w:rPr>
                <w:rFonts w:ascii="Arial" w:eastAsia="Calibri" w:hAnsi="Arial" w:cs="Arial"/>
                <w:sz w:val="18"/>
                <w:szCs w:val="18"/>
              </w:rPr>
              <w:t>Werkboekjes van Veilig Verkeer Nederland</w:t>
            </w:r>
          </w:p>
          <w:p w:rsidR="00B21FE7" w:rsidRPr="002F6148" w:rsidRDefault="00B21FE7" w:rsidP="00B21FE7">
            <w:pPr>
              <w:pStyle w:val="Lijstalinea"/>
              <w:spacing w:after="0" w:line="240" w:lineRule="auto"/>
              <w:rPr>
                <w:rFonts w:ascii="Arial" w:eastAsia="Calibri" w:hAnsi="Arial" w:cs="Arial"/>
                <w:sz w:val="18"/>
                <w:szCs w:val="18"/>
              </w:rPr>
            </w:pPr>
          </w:p>
          <w:p w:rsidR="00B21FE7" w:rsidRPr="00997AF2" w:rsidRDefault="00B21FE7" w:rsidP="00B21FE7">
            <w:pPr>
              <w:spacing w:after="0" w:line="240" w:lineRule="auto"/>
              <w:rPr>
                <w:rFonts w:ascii="Arial" w:eastAsia="Calibri" w:hAnsi="Arial" w:cs="Arial"/>
                <w:sz w:val="18"/>
                <w:szCs w:val="18"/>
              </w:rPr>
            </w:pPr>
            <w:r w:rsidRPr="00997AF2">
              <w:rPr>
                <w:rFonts w:ascii="Arial" w:eastAsia="Calibri" w:hAnsi="Arial" w:cs="Arial"/>
                <w:sz w:val="18"/>
                <w:szCs w:val="18"/>
              </w:rPr>
              <w:t>Verdere bronnen voor deze lessen  zijn:</w:t>
            </w:r>
          </w:p>
          <w:p w:rsidR="00B21FE7" w:rsidRPr="00997AF2" w:rsidRDefault="00B21FE7" w:rsidP="00B21FE7">
            <w:pPr>
              <w:spacing w:after="0" w:line="240" w:lineRule="auto"/>
              <w:rPr>
                <w:rFonts w:ascii="Arial" w:eastAsia="Calibri" w:hAnsi="Arial" w:cs="Arial"/>
                <w:sz w:val="18"/>
                <w:szCs w:val="18"/>
              </w:rPr>
            </w:pPr>
            <w:r w:rsidRPr="00997AF2">
              <w:rPr>
                <w:rFonts w:ascii="Arial" w:eastAsia="Calibri" w:hAnsi="Arial" w:cs="Arial"/>
                <w:sz w:val="18"/>
                <w:szCs w:val="18"/>
              </w:rPr>
              <w:t>•</w:t>
            </w:r>
            <w:r w:rsidRPr="00997AF2">
              <w:rPr>
                <w:rFonts w:ascii="Arial" w:eastAsia="Calibri" w:hAnsi="Arial" w:cs="Arial"/>
                <w:sz w:val="18"/>
                <w:szCs w:val="18"/>
              </w:rPr>
              <w:tab/>
              <w:t>Internet</w:t>
            </w:r>
          </w:p>
          <w:p w:rsidR="00B21FE7" w:rsidRPr="00997AF2" w:rsidRDefault="00B21FE7" w:rsidP="00B21FE7">
            <w:pPr>
              <w:spacing w:after="0" w:line="240" w:lineRule="auto"/>
              <w:rPr>
                <w:rFonts w:ascii="Arial" w:eastAsia="Calibri" w:hAnsi="Arial" w:cs="Arial"/>
                <w:sz w:val="18"/>
                <w:szCs w:val="18"/>
              </w:rPr>
            </w:pPr>
            <w:r w:rsidRPr="00997AF2">
              <w:rPr>
                <w:rFonts w:ascii="Arial" w:eastAsia="Calibri" w:hAnsi="Arial" w:cs="Arial"/>
                <w:sz w:val="18"/>
                <w:szCs w:val="18"/>
              </w:rPr>
              <w:t>•</w:t>
            </w:r>
            <w:r w:rsidRPr="00997AF2">
              <w:rPr>
                <w:rFonts w:ascii="Arial" w:eastAsia="Calibri" w:hAnsi="Arial" w:cs="Arial"/>
                <w:sz w:val="18"/>
                <w:szCs w:val="18"/>
              </w:rPr>
              <w:tab/>
            </w:r>
            <w:proofErr w:type="spellStart"/>
            <w:r w:rsidRPr="00997AF2">
              <w:rPr>
                <w:rFonts w:ascii="Arial" w:eastAsia="Calibri" w:hAnsi="Arial" w:cs="Arial"/>
                <w:sz w:val="18"/>
                <w:szCs w:val="18"/>
              </w:rPr>
              <w:t>Digibordlessen</w:t>
            </w:r>
            <w:proofErr w:type="spellEnd"/>
            <w:r w:rsidRPr="00997AF2">
              <w:rPr>
                <w:rFonts w:ascii="Arial" w:eastAsia="Calibri" w:hAnsi="Arial" w:cs="Arial"/>
                <w:sz w:val="18"/>
                <w:szCs w:val="18"/>
              </w:rPr>
              <w:t xml:space="preserve"> en extra verkeersoefeningen op het digibord.</w:t>
            </w:r>
          </w:p>
          <w:p w:rsidR="00B21FE7" w:rsidRDefault="00B21FE7" w:rsidP="00B21FE7">
            <w:pPr>
              <w:spacing w:after="0" w:line="240" w:lineRule="auto"/>
              <w:rPr>
                <w:rFonts w:ascii="Arial" w:eastAsia="Calibri" w:hAnsi="Arial" w:cs="Arial"/>
                <w:sz w:val="18"/>
                <w:szCs w:val="18"/>
              </w:rPr>
            </w:pPr>
            <w:r w:rsidRPr="00997AF2">
              <w:rPr>
                <w:rFonts w:ascii="Arial" w:eastAsia="Calibri" w:hAnsi="Arial" w:cs="Arial"/>
                <w:sz w:val="18"/>
                <w:szCs w:val="18"/>
              </w:rPr>
              <w:t>•</w:t>
            </w:r>
            <w:r w:rsidRPr="00997AF2">
              <w:rPr>
                <w:rFonts w:ascii="Arial" w:eastAsia="Calibri" w:hAnsi="Arial" w:cs="Arial"/>
                <w:sz w:val="18"/>
                <w:szCs w:val="18"/>
              </w:rPr>
              <w:tab/>
              <w:t>Eigen creativiteit van zowel leerkracht als leerling.</w:t>
            </w:r>
          </w:p>
          <w:p w:rsidR="00B21FE7" w:rsidRPr="00997AF2" w:rsidRDefault="00B21FE7" w:rsidP="00B21FE7">
            <w:pPr>
              <w:spacing w:after="0" w:line="240" w:lineRule="auto"/>
              <w:rPr>
                <w:rFonts w:ascii="Arial" w:eastAsia="Calibri" w:hAnsi="Arial" w:cs="Arial"/>
                <w:sz w:val="18"/>
                <w:szCs w:val="18"/>
              </w:rPr>
            </w:pPr>
            <w:r w:rsidRPr="00997AF2">
              <w:rPr>
                <w:rFonts w:ascii="Arial" w:eastAsia="Calibri" w:hAnsi="Arial" w:cs="Arial"/>
                <w:sz w:val="18"/>
                <w:szCs w:val="18"/>
              </w:rPr>
              <w:t>•</w:t>
            </w:r>
            <w:r w:rsidRPr="00997AF2">
              <w:rPr>
                <w:rFonts w:ascii="Arial" w:eastAsia="Calibri" w:hAnsi="Arial" w:cs="Arial"/>
                <w:sz w:val="18"/>
                <w:szCs w:val="18"/>
              </w:rPr>
              <w:tab/>
            </w:r>
            <w:r>
              <w:rPr>
                <w:rFonts w:ascii="Arial" w:eastAsia="Calibri" w:hAnsi="Arial" w:cs="Arial"/>
                <w:sz w:val="18"/>
                <w:szCs w:val="18"/>
              </w:rPr>
              <w:t>Begeleide fiets en verkeerslessen in de praktijk</w:t>
            </w:r>
          </w:p>
          <w:p w:rsidR="00B21FE7" w:rsidRPr="00997AF2" w:rsidRDefault="00B21FE7" w:rsidP="00B21FE7">
            <w:pPr>
              <w:spacing w:after="0" w:line="240" w:lineRule="auto"/>
              <w:rPr>
                <w:rFonts w:ascii="Arial" w:eastAsia="Times New Roman" w:hAnsi="Arial" w:cs="Arial"/>
                <w:sz w:val="20"/>
                <w:szCs w:val="20"/>
                <w:lang w:eastAsia="nl-NL"/>
              </w:rPr>
            </w:pPr>
            <w:r w:rsidRPr="00997AF2">
              <w:rPr>
                <w:rFonts w:ascii="Arial" w:eastAsia="Calibri" w:hAnsi="Arial" w:cs="Arial"/>
                <w:sz w:val="18"/>
                <w:szCs w:val="18"/>
              </w:rPr>
              <w:t>•</w:t>
            </w:r>
            <w:r>
              <w:rPr>
                <w:rFonts w:ascii="Arial" w:eastAsia="Calibri" w:hAnsi="Arial" w:cs="Arial"/>
                <w:sz w:val="18"/>
                <w:szCs w:val="18"/>
              </w:rPr>
              <w:t xml:space="preserve">             Wijkwandelingen met verkeersdoelen. </w:t>
            </w:r>
          </w:p>
          <w:p w:rsidR="00B21FE7" w:rsidRPr="00B21FE7" w:rsidRDefault="00B21FE7" w:rsidP="0085651E">
            <w:pPr>
              <w:spacing w:after="0" w:line="240" w:lineRule="auto"/>
              <w:rPr>
                <w:rFonts w:ascii="Arial" w:eastAsia="Calibri"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hideMark/>
          </w:tcPr>
          <w:p w:rsidR="0085651E" w:rsidRPr="0085651E" w:rsidRDefault="00B21FE7" w:rsidP="0085651E">
            <w:pPr>
              <w:spacing w:line="240" w:lineRule="auto"/>
              <w:rPr>
                <w:rFonts w:ascii="Arial" w:eastAsia="Calibri" w:hAnsi="Arial" w:cs="Arial"/>
                <w:sz w:val="18"/>
                <w:szCs w:val="18"/>
              </w:rPr>
            </w:pPr>
            <w:r>
              <w:rPr>
                <w:rFonts w:ascii="Arial" w:eastAsia="Calibri" w:hAnsi="Arial" w:cs="Arial"/>
                <w:sz w:val="18"/>
                <w:szCs w:val="18"/>
              </w:rPr>
              <w:t xml:space="preserve">Geclusterd in projectweken. </w:t>
            </w:r>
          </w:p>
        </w:tc>
      </w:tr>
    </w:tbl>
    <w:p w:rsidR="0085651E" w:rsidRDefault="0085651E"/>
    <w:p w:rsidR="0085651E" w:rsidRDefault="0085651E">
      <w:r>
        <w:br w:type="page"/>
      </w:r>
    </w:p>
    <w:p w:rsidR="002B69E2" w:rsidRPr="002B69E2" w:rsidRDefault="00257CC5" w:rsidP="002B69E2">
      <w:pPr>
        <w:suppressAutoHyphens/>
        <w:spacing w:line="240" w:lineRule="auto"/>
        <w:rPr>
          <w:rFonts w:ascii="Arial" w:eastAsia="Calibri" w:hAnsi="Arial" w:cs="Arial"/>
          <w:b/>
          <w:sz w:val="28"/>
          <w:szCs w:val="28"/>
          <w:lang w:eastAsia="ar-SA"/>
        </w:rPr>
      </w:pPr>
      <w:r>
        <w:rPr>
          <w:rFonts w:ascii="Arial" w:eastAsia="Calibri" w:hAnsi="Arial" w:cs="Arial"/>
          <w:b/>
          <w:sz w:val="28"/>
          <w:szCs w:val="28"/>
          <w:lang w:eastAsia="ar-SA"/>
        </w:rPr>
        <w:t>Bewegingsonderwijs</w:t>
      </w:r>
    </w:p>
    <w:tbl>
      <w:tblPr>
        <w:tblW w:w="0" w:type="auto"/>
        <w:tblInd w:w="-15" w:type="dxa"/>
        <w:tblLayout w:type="fixed"/>
        <w:tblLook w:val="0000" w:firstRow="0" w:lastRow="0" w:firstColumn="0" w:lastColumn="0" w:noHBand="0" w:noVBand="0"/>
      </w:tblPr>
      <w:tblGrid>
        <w:gridCol w:w="6771"/>
        <w:gridCol w:w="6095"/>
        <w:gridCol w:w="2156"/>
      </w:tblGrid>
      <w:tr w:rsidR="002B69E2" w:rsidRPr="002B69E2" w:rsidTr="00342683">
        <w:tc>
          <w:tcPr>
            <w:tcW w:w="6771" w:type="dxa"/>
            <w:tcBorders>
              <w:top w:val="single" w:sz="4" w:space="0" w:color="000000"/>
              <w:left w:val="single" w:sz="4" w:space="0" w:color="000000"/>
              <w:bottom w:val="single" w:sz="4" w:space="0" w:color="000000"/>
            </w:tcBorders>
            <w:shd w:val="clear" w:color="auto" w:fill="8064A2"/>
          </w:tcPr>
          <w:p w:rsidR="002B69E2" w:rsidRPr="002B69E2" w:rsidRDefault="002B69E2" w:rsidP="002B69E2">
            <w:pPr>
              <w:suppressAutoHyphens/>
              <w:snapToGrid w:val="0"/>
              <w:spacing w:after="0" w:line="240" w:lineRule="auto"/>
              <w:rPr>
                <w:rFonts w:ascii="Arial" w:eastAsia="Calibri" w:hAnsi="Arial" w:cs="Arial"/>
                <w:b/>
                <w:sz w:val="18"/>
                <w:szCs w:val="18"/>
                <w:lang w:eastAsia="ar-SA"/>
              </w:rPr>
            </w:pPr>
            <w:r w:rsidRPr="002B69E2">
              <w:rPr>
                <w:rFonts w:ascii="Arial" w:eastAsia="Calibri" w:hAnsi="Arial" w:cs="Arial"/>
                <w:b/>
                <w:sz w:val="18"/>
                <w:szCs w:val="18"/>
                <w:lang w:eastAsia="ar-SA"/>
              </w:rPr>
              <w:t>Na te streven doelen</w:t>
            </w:r>
          </w:p>
        </w:tc>
        <w:tc>
          <w:tcPr>
            <w:tcW w:w="6095" w:type="dxa"/>
            <w:tcBorders>
              <w:top w:val="single" w:sz="4" w:space="0" w:color="000000"/>
              <w:left w:val="single" w:sz="4" w:space="0" w:color="000000"/>
              <w:bottom w:val="single" w:sz="4" w:space="0" w:color="000000"/>
            </w:tcBorders>
            <w:shd w:val="clear" w:color="auto" w:fill="8064A2"/>
          </w:tcPr>
          <w:p w:rsidR="002B69E2" w:rsidRPr="002B69E2" w:rsidRDefault="002B69E2" w:rsidP="002B69E2">
            <w:pPr>
              <w:suppressAutoHyphens/>
              <w:snapToGrid w:val="0"/>
              <w:spacing w:after="0" w:line="240" w:lineRule="auto"/>
              <w:rPr>
                <w:rFonts w:ascii="Arial" w:eastAsia="Calibri" w:hAnsi="Arial" w:cs="Arial"/>
                <w:b/>
                <w:sz w:val="18"/>
                <w:szCs w:val="18"/>
                <w:lang w:eastAsia="ar-SA"/>
              </w:rPr>
            </w:pPr>
            <w:r w:rsidRPr="002B69E2">
              <w:rPr>
                <w:rFonts w:ascii="Arial" w:eastAsia="Calibri" w:hAnsi="Arial" w:cs="Arial"/>
                <w:b/>
                <w:sz w:val="18"/>
                <w:szCs w:val="18"/>
                <w:lang w:eastAsia="ar-SA"/>
              </w:rPr>
              <w:t>Middelen organisatie, pedagogisch en didactische aanpak</w:t>
            </w:r>
          </w:p>
        </w:tc>
        <w:tc>
          <w:tcPr>
            <w:tcW w:w="2156" w:type="dxa"/>
            <w:tcBorders>
              <w:top w:val="single" w:sz="4" w:space="0" w:color="000000"/>
              <w:left w:val="single" w:sz="4" w:space="0" w:color="000000"/>
              <w:bottom w:val="single" w:sz="4" w:space="0" w:color="000000"/>
              <w:right w:val="single" w:sz="4" w:space="0" w:color="000000"/>
            </w:tcBorders>
            <w:shd w:val="clear" w:color="auto" w:fill="8064A2"/>
          </w:tcPr>
          <w:p w:rsidR="002B69E2" w:rsidRPr="002B69E2" w:rsidRDefault="002B69E2" w:rsidP="002B69E2">
            <w:pPr>
              <w:suppressAutoHyphens/>
              <w:snapToGrid w:val="0"/>
              <w:spacing w:after="0" w:line="240" w:lineRule="auto"/>
              <w:rPr>
                <w:rFonts w:ascii="Arial" w:eastAsia="Calibri" w:hAnsi="Arial" w:cs="Arial"/>
                <w:b/>
                <w:sz w:val="18"/>
                <w:szCs w:val="18"/>
                <w:lang w:eastAsia="ar-SA"/>
              </w:rPr>
            </w:pPr>
            <w:r w:rsidRPr="002B69E2">
              <w:rPr>
                <w:rFonts w:ascii="Arial" w:eastAsia="Calibri" w:hAnsi="Arial" w:cs="Arial"/>
                <w:b/>
                <w:sz w:val="18"/>
                <w:szCs w:val="18"/>
                <w:lang w:eastAsia="ar-SA"/>
              </w:rPr>
              <w:t>Frequentie</w:t>
            </w:r>
          </w:p>
        </w:tc>
      </w:tr>
      <w:tr w:rsidR="002B69E2" w:rsidRPr="002B69E2" w:rsidTr="000F54A4">
        <w:trPr>
          <w:trHeight w:val="992"/>
        </w:trPr>
        <w:tc>
          <w:tcPr>
            <w:tcW w:w="6771" w:type="dxa"/>
            <w:tcBorders>
              <w:top w:val="single" w:sz="4" w:space="0" w:color="000000"/>
              <w:left w:val="single" w:sz="4" w:space="0" w:color="000000"/>
              <w:bottom w:val="single" w:sz="4" w:space="0" w:color="000000"/>
            </w:tcBorders>
            <w:shd w:val="clear" w:color="auto" w:fill="auto"/>
          </w:tcPr>
          <w:p w:rsidR="002B69E2" w:rsidRPr="002B69E2" w:rsidRDefault="002B69E2" w:rsidP="002B69E2">
            <w:pPr>
              <w:suppressAutoHyphens/>
              <w:snapToGrid w:val="0"/>
              <w:spacing w:after="0" w:line="240" w:lineRule="auto"/>
              <w:rPr>
                <w:rFonts w:ascii="Arial" w:eastAsia="Times New Roman" w:hAnsi="Arial" w:cs="Arial"/>
                <w:b/>
                <w:sz w:val="18"/>
                <w:szCs w:val="18"/>
                <w:u w:val="single"/>
                <w:lang w:eastAsia="ar-SA"/>
              </w:rPr>
            </w:pPr>
            <w:r w:rsidRPr="002B69E2">
              <w:rPr>
                <w:rFonts w:ascii="Arial" w:eastAsia="Times New Roman" w:hAnsi="Arial" w:cs="Arial"/>
                <w:b/>
                <w:sz w:val="18"/>
                <w:szCs w:val="18"/>
                <w:u w:val="single"/>
                <w:lang w:eastAsia="ar-SA"/>
              </w:rPr>
              <w:t>Balanceren</w:t>
            </w:r>
          </w:p>
          <w:p w:rsidR="002B69E2" w:rsidRPr="002B69E2" w:rsidRDefault="002B69E2" w:rsidP="002B69E2">
            <w:p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Balanceren:</w:t>
            </w:r>
          </w:p>
          <w:p w:rsidR="002B69E2" w:rsidRPr="002B69E2" w:rsidRDefault="002B69E2" w:rsidP="00257CC5">
            <w:pPr>
              <w:numPr>
                <w:ilvl w:val="1"/>
                <w:numId w:val="52"/>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 xml:space="preserve">Loopt over een instabiel balanceervlak met hulp (bank). </w:t>
            </w:r>
          </w:p>
          <w:p w:rsidR="002B69E2" w:rsidRPr="002B69E2" w:rsidRDefault="002B69E2" w:rsidP="00257CC5">
            <w:pPr>
              <w:numPr>
                <w:ilvl w:val="1"/>
                <w:numId w:val="52"/>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Staat 60 seconden op één been met wiebelen (rechts / links).</w:t>
            </w:r>
          </w:p>
          <w:p w:rsidR="002B69E2" w:rsidRPr="002B69E2" w:rsidRDefault="002B69E2" w:rsidP="00257CC5">
            <w:pPr>
              <w:numPr>
                <w:ilvl w:val="1"/>
                <w:numId w:val="52"/>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Lopen op rollend vlak</w:t>
            </w:r>
          </w:p>
          <w:p w:rsidR="002B69E2" w:rsidRPr="002B69E2" w:rsidRDefault="002B69E2" w:rsidP="002B69E2">
            <w:pPr>
              <w:suppressAutoHyphens/>
              <w:spacing w:after="0" w:line="240" w:lineRule="auto"/>
              <w:rPr>
                <w:rFonts w:ascii="Arial" w:eastAsia="Times New Roman" w:hAnsi="Arial" w:cs="Arial"/>
                <w:sz w:val="18"/>
                <w:szCs w:val="18"/>
                <w:lang w:eastAsia="ar-SA"/>
              </w:rPr>
            </w:pPr>
          </w:p>
          <w:p w:rsidR="002B69E2" w:rsidRPr="002B69E2" w:rsidRDefault="002B69E2" w:rsidP="002B69E2">
            <w:p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Rijden:</w:t>
            </w:r>
          </w:p>
          <w:p w:rsidR="002B69E2" w:rsidRPr="002B69E2" w:rsidRDefault="002B69E2" w:rsidP="00257CC5">
            <w:pPr>
              <w:numPr>
                <w:ilvl w:val="0"/>
                <w:numId w:val="50"/>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Rijdt staand op een skateboard vanaf een licht schuin vlak met hulp.</w:t>
            </w:r>
          </w:p>
          <w:p w:rsidR="002B69E2" w:rsidRPr="002B69E2" w:rsidRDefault="002B69E2" w:rsidP="002B69E2">
            <w:pPr>
              <w:suppressAutoHyphens/>
              <w:spacing w:after="0" w:line="240" w:lineRule="auto"/>
              <w:rPr>
                <w:rFonts w:ascii="Arial" w:eastAsia="Times New Roman" w:hAnsi="Arial" w:cs="Arial"/>
                <w:sz w:val="18"/>
                <w:szCs w:val="18"/>
                <w:lang w:eastAsia="ar-SA"/>
              </w:rPr>
            </w:pPr>
          </w:p>
          <w:p w:rsidR="002B69E2" w:rsidRPr="002B69E2" w:rsidRDefault="002B69E2" w:rsidP="002B69E2">
            <w:p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Glijden:</w:t>
            </w:r>
          </w:p>
          <w:p w:rsidR="002B69E2" w:rsidRPr="002B69E2" w:rsidRDefault="002B69E2" w:rsidP="00257CC5">
            <w:pPr>
              <w:numPr>
                <w:ilvl w:val="0"/>
                <w:numId w:val="50"/>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Glijdt staand vanaf een brede glijbaan.</w:t>
            </w:r>
          </w:p>
          <w:p w:rsidR="002B69E2" w:rsidRPr="002B69E2" w:rsidRDefault="002B69E2" w:rsidP="002B69E2">
            <w:pPr>
              <w:suppressAutoHyphens/>
              <w:spacing w:after="0" w:line="240" w:lineRule="auto"/>
              <w:rPr>
                <w:rFonts w:ascii="Arial" w:eastAsia="Times New Roman" w:hAnsi="Arial" w:cs="Arial"/>
                <w:sz w:val="18"/>
                <w:szCs w:val="18"/>
                <w:lang w:eastAsia="ar-SA"/>
              </w:rPr>
            </w:pPr>
          </w:p>
          <w:p w:rsidR="002B69E2" w:rsidRPr="002B69E2" w:rsidRDefault="002B69E2" w:rsidP="002B69E2">
            <w:p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Acrobatiek:</w:t>
            </w:r>
          </w:p>
          <w:p w:rsidR="002B69E2" w:rsidRPr="002B69E2" w:rsidRDefault="002B69E2" w:rsidP="00257CC5">
            <w:pPr>
              <w:numPr>
                <w:ilvl w:val="0"/>
                <w:numId w:val="50"/>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Maakt samen met andere leerlingen verschillende piramides of eenvoudige acrobatische trucs.</w:t>
            </w:r>
          </w:p>
          <w:p w:rsidR="002B69E2" w:rsidRPr="002B69E2" w:rsidRDefault="002B69E2" w:rsidP="00257CC5">
            <w:pPr>
              <w:numPr>
                <w:ilvl w:val="0"/>
                <w:numId w:val="50"/>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handstand</w:t>
            </w:r>
          </w:p>
          <w:p w:rsidR="002B69E2" w:rsidRPr="002B69E2" w:rsidRDefault="002B69E2" w:rsidP="002B69E2">
            <w:pPr>
              <w:suppressAutoHyphens/>
              <w:spacing w:after="0" w:line="240" w:lineRule="auto"/>
              <w:rPr>
                <w:rFonts w:ascii="Arial" w:eastAsia="Times New Roman" w:hAnsi="Arial" w:cs="Arial"/>
                <w:sz w:val="18"/>
                <w:szCs w:val="18"/>
                <w:lang w:eastAsia="ar-SA"/>
              </w:rPr>
            </w:pPr>
          </w:p>
          <w:p w:rsidR="002B69E2" w:rsidRPr="002B69E2" w:rsidRDefault="002B69E2" w:rsidP="002B69E2">
            <w:pPr>
              <w:suppressAutoHyphens/>
              <w:spacing w:after="0" w:line="240" w:lineRule="auto"/>
              <w:rPr>
                <w:rFonts w:ascii="Arial" w:eastAsia="Times New Roman" w:hAnsi="Arial" w:cs="Arial"/>
                <w:b/>
                <w:sz w:val="18"/>
                <w:szCs w:val="18"/>
                <w:u w:val="single"/>
                <w:lang w:eastAsia="ar-SA"/>
              </w:rPr>
            </w:pPr>
            <w:r w:rsidRPr="002B69E2">
              <w:rPr>
                <w:rFonts w:ascii="Arial" w:eastAsia="Times New Roman" w:hAnsi="Arial" w:cs="Arial"/>
                <w:b/>
                <w:sz w:val="18"/>
                <w:szCs w:val="18"/>
                <w:u w:val="single"/>
                <w:lang w:eastAsia="ar-SA"/>
              </w:rPr>
              <w:t>Klimmen</w:t>
            </w:r>
          </w:p>
          <w:p w:rsidR="002B69E2" w:rsidRPr="002B69E2" w:rsidRDefault="002B69E2" w:rsidP="002B69E2">
            <w:p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Klauteren:</w:t>
            </w:r>
          </w:p>
          <w:p w:rsidR="002B69E2" w:rsidRPr="002B69E2" w:rsidRDefault="002B69E2" w:rsidP="00257CC5">
            <w:pPr>
              <w:numPr>
                <w:ilvl w:val="0"/>
                <w:numId w:val="50"/>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Klimt in een steile wand met touw (recht wandrek) helemaal omhoog.</w:t>
            </w:r>
          </w:p>
          <w:p w:rsidR="002B69E2" w:rsidRPr="002B69E2" w:rsidRDefault="002B69E2" w:rsidP="002B69E2">
            <w:pPr>
              <w:suppressAutoHyphens/>
              <w:spacing w:after="0" w:line="240" w:lineRule="auto"/>
              <w:rPr>
                <w:rFonts w:ascii="Arial" w:eastAsia="Times New Roman" w:hAnsi="Arial" w:cs="Arial"/>
                <w:sz w:val="18"/>
                <w:szCs w:val="18"/>
                <w:lang w:eastAsia="ar-SA"/>
              </w:rPr>
            </w:pPr>
          </w:p>
          <w:p w:rsidR="002B69E2" w:rsidRPr="002B69E2" w:rsidRDefault="002B69E2" w:rsidP="002B69E2">
            <w:p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(Touw)klimmen:</w:t>
            </w:r>
          </w:p>
          <w:p w:rsidR="002B69E2" w:rsidRPr="002B69E2" w:rsidRDefault="002B69E2" w:rsidP="00257CC5">
            <w:pPr>
              <w:numPr>
                <w:ilvl w:val="0"/>
                <w:numId w:val="48"/>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Klimt 2 slagen in een touw met knopen.</w:t>
            </w:r>
          </w:p>
          <w:p w:rsidR="002B69E2" w:rsidRPr="002B69E2" w:rsidRDefault="002B69E2" w:rsidP="002B69E2">
            <w:pPr>
              <w:suppressAutoHyphens/>
              <w:spacing w:after="0" w:line="240" w:lineRule="auto"/>
              <w:rPr>
                <w:rFonts w:ascii="Arial" w:eastAsia="Times New Roman" w:hAnsi="Arial" w:cs="Arial"/>
                <w:sz w:val="18"/>
                <w:szCs w:val="18"/>
                <w:lang w:eastAsia="ar-SA"/>
              </w:rPr>
            </w:pPr>
          </w:p>
          <w:p w:rsidR="002B69E2" w:rsidRPr="002B69E2" w:rsidRDefault="002B69E2" w:rsidP="002B69E2">
            <w:pPr>
              <w:suppressAutoHyphens/>
              <w:spacing w:after="0" w:line="240" w:lineRule="auto"/>
              <w:rPr>
                <w:rFonts w:ascii="Arial" w:eastAsia="Times New Roman" w:hAnsi="Arial" w:cs="Arial"/>
                <w:b/>
                <w:sz w:val="18"/>
                <w:szCs w:val="18"/>
                <w:u w:val="single"/>
                <w:lang w:eastAsia="ar-SA"/>
              </w:rPr>
            </w:pPr>
            <w:r w:rsidRPr="002B69E2">
              <w:rPr>
                <w:rFonts w:ascii="Arial" w:eastAsia="Times New Roman" w:hAnsi="Arial" w:cs="Arial"/>
                <w:b/>
                <w:sz w:val="18"/>
                <w:szCs w:val="18"/>
                <w:u w:val="single"/>
                <w:lang w:eastAsia="ar-SA"/>
              </w:rPr>
              <w:t>Zwaaien</w:t>
            </w:r>
          </w:p>
          <w:p w:rsidR="002B69E2" w:rsidRPr="002B69E2" w:rsidRDefault="002B69E2" w:rsidP="002B69E2">
            <w:p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Hangend zwaaien:</w:t>
            </w:r>
          </w:p>
          <w:p w:rsidR="002B69E2" w:rsidRPr="002B69E2" w:rsidRDefault="002B69E2" w:rsidP="00257CC5">
            <w:pPr>
              <w:numPr>
                <w:ilvl w:val="0"/>
                <w:numId w:val="53"/>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Zet krachtig af bij hangend zwaaien.</w:t>
            </w:r>
          </w:p>
          <w:p w:rsidR="002B69E2" w:rsidRPr="002B69E2" w:rsidRDefault="002B69E2" w:rsidP="00257CC5">
            <w:pPr>
              <w:numPr>
                <w:ilvl w:val="0"/>
                <w:numId w:val="53"/>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Schopt benen op om zwaaivermeerdering te creëren.</w:t>
            </w:r>
          </w:p>
          <w:p w:rsidR="002B69E2" w:rsidRPr="002B69E2" w:rsidRDefault="002B69E2" w:rsidP="00257CC5">
            <w:pPr>
              <w:numPr>
                <w:ilvl w:val="0"/>
                <w:numId w:val="53"/>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Zwaait van kast naar bank aan de trapeze stok.</w:t>
            </w:r>
          </w:p>
          <w:p w:rsidR="002B69E2" w:rsidRPr="002B69E2" w:rsidRDefault="002B69E2" w:rsidP="00257CC5">
            <w:pPr>
              <w:numPr>
                <w:ilvl w:val="0"/>
                <w:numId w:val="53"/>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Zwaait aan een touw met landing met halve draai.</w:t>
            </w:r>
          </w:p>
          <w:p w:rsidR="002B69E2" w:rsidRPr="002B69E2" w:rsidRDefault="002B69E2" w:rsidP="002B69E2">
            <w:pPr>
              <w:suppressAutoHyphens/>
              <w:spacing w:after="0" w:line="240" w:lineRule="auto"/>
              <w:rPr>
                <w:rFonts w:ascii="Arial" w:eastAsia="Times New Roman" w:hAnsi="Arial" w:cs="Arial"/>
                <w:sz w:val="18"/>
                <w:szCs w:val="18"/>
                <w:lang w:eastAsia="ar-SA"/>
              </w:rPr>
            </w:pPr>
          </w:p>
          <w:p w:rsidR="002B69E2" w:rsidRPr="002B69E2" w:rsidRDefault="002B69E2" w:rsidP="002B69E2">
            <w:p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Steunend zwaaien:</w:t>
            </w:r>
          </w:p>
          <w:p w:rsidR="002B69E2" w:rsidRPr="002B69E2" w:rsidRDefault="002B69E2" w:rsidP="00257CC5">
            <w:pPr>
              <w:numPr>
                <w:ilvl w:val="0"/>
                <w:numId w:val="44"/>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Zwaait steunend op de trapezestok en springt af in de voorzwaai.</w:t>
            </w:r>
          </w:p>
          <w:p w:rsidR="002B69E2" w:rsidRPr="002B69E2" w:rsidRDefault="002B69E2" w:rsidP="002B69E2">
            <w:pPr>
              <w:suppressAutoHyphens/>
              <w:spacing w:after="0" w:line="240" w:lineRule="auto"/>
              <w:rPr>
                <w:rFonts w:ascii="Arial" w:eastAsia="Times New Roman" w:hAnsi="Arial" w:cs="Arial"/>
                <w:b/>
                <w:sz w:val="18"/>
                <w:szCs w:val="18"/>
                <w:u w:val="single"/>
                <w:lang w:eastAsia="ar-SA"/>
              </w:rPr>
            </w:pPr>
          </w:p>
          <w:p w:rsidR="002B69E2" w:rsidRPr="002B69E2" w:rsidRDefault="002B69E2" w:rsidP="002B69E2">
            <w:pPr>
              <w:suppressAutoHyphens/>
              <w:spacing w:after="0" w:line="240" w:lineRule="auto"/>
              <w:rPr>
                <w:rFonts w:ascii="Arial" w:eastAsia="Times New Roman" w:hAnsi="Arial" w:cs="Arial"/>
                <w:b/>
                <w:sz w:val="18"/>
                <w:szCs w:val="18"/>
                <w:u w:val="single"/>
                <w:lang w:eastAsia="ar-SA"/>
              </w:rPr>
            </w:pPr>
            <w:r w:rsidRPr="002B69E2">
              <w:rPr>
                <w:rFonts w:ascii="Arial" w:eastAsia="Times New Roman" w:hAnsi="Arial" w:cs="Arial"/>
                <w:b/>
                <w:sz w:val="18"/>
                <w:szCs w:val="18"/>
                <w:u w:val="single"/>
                <w:lang w:eastAsia="ar-SA"/>
              </w:rPr>
              <w:t>Over de kop gaan</w:t>
            </w:r>
          </w:p>
          <w:p w:rsidR="002B69E2" w:rsidRPr="002B69E2" w:rsidRDefault="002B69E2" w:rsidP="00257CC5">
            <w:pPr>
              <w:numPr>
                <w:ilvl w:val="0"/>
                <w:numId w:val="58"/>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Maakt een koprol / tipsalto op een verhoogd vlak met minitrampoline (zie steunspringen).</w:t>
            </w:r>
          </w:p>
          <w:p w:rsidR="002B69E2" w:rsidRPr="002B69E2" w:rsidRDefault="002B69E2" w:rsidP="00257CC5">
            <w:pPr>
              <w:numPr>
                <w:ilvl w:val="0"/>
                <w:numId w:val="58"/>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Duikelt achterover aan de ringen.</w:t>
            </w:r>
          </w:p>
          <w:p w:rsidR="002B69E2" w:rsidRPr="002B69E2" w:rsidRDefault="002B69E2" w:rsidP="00257CC5">
            <w:pPr>
              <w:numPr>
                <w:ilvl w:val="0"/>
                <w:numId w:val="58"/>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Maakt een handstand tegen de muur.</w:t>
            </w:r>
          </w:p>
          <w:p w:rsidR="002B69E2" w:rsidRPr="002B69E2" w:rsidRDefault="002B69E2" w:rsidP="002B69E2">
            <w:pPr>
              <w:suppressAutoHyphens/>
              <w:spacing w:after="0" w:line="240" w:lineRule="auto"/>
              <w:rPr>
                <w:rFonts w:ascii="Arial" w:eastAsia="Times New Roman" w:hAnsi="Arial" w:cs="Arial"/>
                <w:b/>
                <w:sz w:val="18"/>
                <w:szCs w:val="18"/>
                <w:u w:val="single"/>
                <w:lang w:eastAsia="ar-SA"/>
              </w:rPr>
            </w:pPr>
          </w:p>
          <w:p w:rsidR="002B69E2" w:rsidRPr="002B69E2" w:rsidRDefault="002B69E2" w:rsidP="002B69E2">
            <w:pPr>
              <w:suppressAutoHyphens/>
              <w:spacing w:after="0" w:line="240" w:lineRule="auto"/>
              <w:rPr>
                <w:rFonts w:ascii="Arial" w:eastAsia="Times New Roman" w:hAnsi="Arial" w:cs="Arial"/>
                <w:b/>
                <w:sz w:val="18"/>
                <w:szCs w:val="18"/>
                <w:u w:val="single"/>
                <w:lang w:eastAsia="ar-SA"/>
              </w:rPr>
            </w:pPr>
            <w:r w:rsidRPr="002B69E2">
              <w:rPr>
                <w:rFonts w:ascii="Arial" w:eastAsia="Times New Roman" w:hAnsi="Arial" w:cs="Arial"/>
                <w:b/>
                <w:sz w:val="18"/>
                <w:szCs w:val="18"/>
                <w:u w:val="single"/>
                <w:lang w:eastAsia="ar-SA"/>
              </w:rPr>
              <w:t>Springen</w:t>
            </w:r>
          </w:p>
          <w:p w:rsidR="002B69E2" w:rsidRPr="002B69E2" w:rsidRDefault="002B69E2" w:rsidP="002B69E2">
            <w:p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Vrije sprongen:</w:t>
            </w:r>
          </w:p>
          <w:p w:rsidR="002B69E2" w:rsidRPr="002B69E2" w:rsidRDefault="002B69E2" w:rsidP="00257CC5">
            <w:pPr>
              <w:numPr>
                <w:ilvl w:val="0"/>
                <w:numId w:val="58"/>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Springt op een schuine minitrampoline en maakt trucs, spreid, hoek, hurk</w:t>
            </w:r>
          </w:p>
          <w:p w:rsidR="002B69E2" w:rsidRPr="002B69E2" w:rsidRDefault="002B69E2" w:rsidP="002B69E2">
            <w:pPr>
              <w:suppressAutoHyphens/>
              <w:spacing w:after="0" w:line="240" w:lineRule="auto"/>
              <w:rPr>
                <w:rFonts w:ascii="Arial" w:eastAsia="Times New Roman" w:hAnsi="Arial" w:cs="Arial"/>
                <w:sz w:val="18"/>
                <w:szCs w:val="18"/>
                <w:lang w:eastAsia="ar-SA"/>
              </w:rPr>
            </w:pPr>
          </w:p>
          <w:p w:rsidR="002B69E2" w:rsidRPr="002B69E2" w:rsidRDefault="002B69E2" w:rsidP="002B69E2">
            <w:p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Steunspringen:</w:t>
            </w:r>
          </w:p>
          <w:p w:rsidR="002B69E2" w:rsidRPr="002B69E2" w:rsidRDefault="002B69E2" w:rsidP="00257CC5">
            <w:pPr>
              <w:numPr>
                <w:ilvl w:val="0"/>
                <w:numId w:val="47"/>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Maakt een koprol / tipsalto op een verhoogd vlak met minitrampoline.</w:t>
            </w:r>
          </w:p>
          <w:p w:rsidR="002B69E2" w:rsidRPr="002B69E2" w:rsidRDefault="002B69E2" w:rsidP="00257CC5">
            <w:pPr>
              <w:numPr>
                <w:ilvl w:val="0"/>
                <w:numId w:val="47"/>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Springt vanaf een springplank in spreidsprong over een lage bok.</w:t>
            </w:r>
          </w:p>
          <w:p w:rsidR="002B69E2" w:rsidRPr="002B69E2" w:rsidRDefault="002B69E2" w:rsidP="002B69E2">
            <w:pPr>
              <w:suppressAutoHyphens/>
              <w:spacing w:after="0" w:line="240" w:lineRule="auto"/>
              <w:rPr>
                <w:rFonts w:ascii="Arial" w:eastAsia="Times New Roman" w:hAnsi="Arial" w:cs="Arial"/>
                <w:sz w:val="18"/>
                <w:szCs w:val="18"/>
                <w:lang w:eastAsia="ar-SA"/>
              </w:rPr>
            </w:pPr>
          </w:p>
          <w:p w:rsidR="002B69E2" w:rsidRPr="002B69E2" w:rsidRDefault="002B69E2" w:rsidP="002B69E2">
            <w:p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Loopspringen:</w:t>
            </w:r>
          </w:p>
          <w:p w:rsidR="002B69E2" w:rsidRPr="002B69E2" w:rsidRDefault="002B69E2" w:rsidP="00257CC5">
            <w:pPr>
              <w:numPr>
                <w:ilvl w:val="0"/>
                <w:numId w:val="51"/>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Stapstap sprong</w:t>
            </w:r>
          </w:p>
          <w:p w:rsidR="002B69E2" w:rsidRPr="002B69E2" w:rsidRDefault="002B69E2" w:rsidP="002B69E2">
            <w:pPr>
              <w:suppressAutoHyphens/>
              <w:spacing w:after="0" w:line="240" w:lineRule="auto"/>
              <w:rPr>
                <w:rFonts w:ascii="Arial" w:eastAsia="Times New Roman" w:hAnsi="Arial" w:cs="Arial"/>
                <w:sz w:val="18"/>
                <w:szCs w:val="18"/>
                <w:lang w:eastAsia="ar-SA"/>
              </w:rPr>
            </w:pPr>
          </w:p>
          <w:p w:rsidR="002B69E2" w:rsidRPr="002B69E2" w:rsidRDefault="002B69E2" w:rsidP="002B69E2">
            <w:p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Touwtjespringen:</w:t>
            </w:r>
          </w:p>
          <w:p w:rsidR="002B69E2" w:rsidRPr="002B69E2" w:rsidRDefault="002B69E2" w:rsidP="00257CC5">
            <w:pPr>
              <w:numPr>
                <w:ilvl w:val="0"/>
                <w:numId w:val="51"/>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Springt kaatsend in een draaiend springtouw.</w:t>
            </w:r>
          </w:p>
          <w:p w:rsidR="002B69E2" w:rsidRPr="002B69E2" w:rsidRDefault="002B69E2" w:rsidP="002B69E2">
            <w:pPr>
              <w:suppressAutoHyphens/>
              <w:spacing w:after="0" w:line="240" w:lineRule="auto"/>
              <w:rPr>
                <w:rFonts w:ascii="Arial" w:eastAsia="Times New Roman" w:hAnsi="Arial" w:cs="Arial"/>
                <w:sz w:val="18"/>
                <w:szCs w:val="18"/>
                <w:lang w:eastAsia="ar-SA"/>
              </w:rPr>
            </w:pPr>
          </w:p>
          <w:p w:rsidR="002B69E2" w:rsidRPr="002B69E2" w:rsidRDefault="002B69E2" w:rsidP="002B69E2">
            <w:p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Ver- en hoogspringen:</w:t>
            </w:r>
          </w:p>
          <w:p w:rsidR="002B69E2" w:rsidRPr="002B69E2" w:rsidRDefault="002B69E2" w:rsidP="00257CC5">
            <w:pPr>
              <w:numPr>
                <w:ilvl w:val="0"/>
                <w:numId w:val="51"/>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Springt met een 'Schotse' sprong over het touw (+/- 70 cm).</w:t>
            </w:r>
          </w:p>
          <w:p w:rsidR="002B69E2" w:rsidRPr="002B69E2" w:rsidRDefault="002B69E2" w:rsidP="00257CC5">
            <w:pPr>
              <w:numPr>
                <w:ilvl w:val="0"/>
                <w:numId w:val="51"/>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Springt ver met een goede afzet met 1 voet.</w:t>
            </w:r>
          </w:p>
          <w:p w:rsidR="002B69E2" w:rsidRPr="002B69E2" w:rsidRDefault="002B69E2" w:rsidP="002B69E2">
            <w:pPr>
              <w:suppressAutoHyphens/>
              <w:spacing w:after="0" w:line="240" w:lineRule="auto"/>
              <w:rPr>
                <w:rFonts w:ascii="Arial" w:eastAsia="Calibri" w:hAnsi="Arial" w:cs="Arial"/>
                <w:sz w:val="18"/>
                <w:szCs w:val="18"/>
                <w:lang w:eastAsia="ar-SA"/>
              </w:rPr>
            </w:pPr>
          </w:p>
          <w:p w:rsidR="002B69E2" w:rsidRPr="002B69E2" w:rsidRDefault="002B69E2" w:rsidP="002B69E2">
            <w:pPr>
              <w:suppressAutoHyphens/>
              <w:spacing w:after="0" w:line="240" w:lineRule="auto"/>
              <w:rPr>
                <w:rFonts w:ascii="Arial" w:eastAsia="Times New Roman" w:hAnsi="Arial" w:cs="Arial"/>
                <w:b/>
                <w:sz w:val="18"/>
                <w:szCs w:val="18"/>
                <w:u w:val="single"/>
                <w:lang w:eastAsia="ar-SA"/>
              </w:rPr>
            </w:pPr>
            <w:r w:rsidRPr="002B69E2">
              <w:rPr>
                <w:rFonts w:ascii="Arial" w:eastAsia="Times New Roman" w:hAnsi="Arial" w:cs="Arial"/>
                <w:b/>
                <w:sz w:val="18"/>
                <w:szCs w:val="18"/>
                <w:u w:val="single"/>
                <w:lang w:eastAsia="ar-SA"/>
              </w:rPr>
              <w:t>Hardlopen</w:t>
            </w:r>
          </w:p>
          <w:p w:rsidR="002B69E2" w:rsidRPr="002B69E2" w:rsidRDefault="002B69E2" w:rsidP="00257CC5">
            <w:pPr>
              <w:numPr>
                <w:ilvl w:val="0"/>
                <w:numId w:val="51"/>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Loopt een langere tijd achter elkaar (duurloop).</w:t>
            </w:r>
          </w:p>
          <w:p w:rsidR="002B69E2" w:rsidRPr="002B69E2" w:rsidRDefault="002B69E2" w:rsidP="002B69E2">
            <w:pPr>
              <w:suppressAutoHyphens/>
              <w:spacing w:after="0" w:line="240" w:lineRule="auto"/>
              <w:rPr>
                <w:rFonts w:ascii="Arial" w:eastAsia="Times New Roman" w:hAnsi="Arial" w:cs="Arial"/>
                <w:b/>
                <w:sz w:val="18"/>
                <w:szCs w:val="18"/>
                <w:u w:val="single"/>
                <w:lang w:eastAsia="ar-SA"/>
              </w:rPr>
            </w:pPr>
          </w:p>
          <w:p w:rsidR="002B69E2" w:rsidRPr="002B69E2" w:rsidRDefault="002B69E2" w:rsidP="002B69E2">
            <w:pPr>
              <w:suppressAutoHyphens/>
              <w:spacing w:after="0" w:line="240" w:lineRule="auto"/>
              <w:rPr>
                <w:rFonts w:ascii="Arial" w:eastAsia="Times New Roman" w:hAnsi="Arial" w:cs="Arial"/>
                <w:b/>
                <w:sz w:val="18"/>
                <w:szCs w:val="18"/>
                <w:u w:val="single"/>
                <w:lang w:eastAsia="ar-SA"/>
              </w:rPr>
            </w:pPr>
            <w:r w:rsidRPr="002B69E2">
              <w:rPr>
                <w:rFonts w:ascii="Arial" w:eastAsia="Times New Roman" w:hAnsi="Arial" w:cs="Arial"/>
                <w:b/>
                <w:sz w:val="18"/>
                <w:szCs w:val="18"/>
                <w:u w:val="single"/>
                <w:lang w:eastAsia="ar-SA"/>
              </w:rPr>
              <w:t>Mikken</w:t>
            </w:r>
          </w:p>
          <w:p w:rsidR="002B69E2" w:rsidRPr="002B69E2" w:rsidRDefault="002B69E2" w:rsidP="002B69E2">
            <w:p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Wegspelen:</w:t>
            </w:r>
          </w:p>
          <w:p w:rsidR="002B69E2" w:rsidRPr="002B69E2" w:rsidRDefault="002B69E2" w:rsidP="00257CC5">
            <w:pPr>
              <w:numPr>
                <w:ilvl w:val="0"/>
                <w:numId w:val="51"/>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Slaat met een tennisracket een tennisbal 5 keer achter elkaar naar de muur met één keer stuiteren.</w:t>
            </w:r>
          </w:p>
          <w:p w:rsidR="002B69E2" w:rsidRPr="002B69E2" w:rsidRDefault="002B69E2" w:rsidP="002B69E2">
            <w:pPr>
              <w:suppressAutoHyphens/>
              <w:spacing w:after="0" w:line="240" w:lineRule="auto"/>
              <w:rPr>
                <w:rFonts w:ascii="Arial" w:eastAsia="Times New Roman" w:hAnsi="Arial" w:cs="Arial"/>
                <w:sz w:val="18"/>
                <w:szCs w:val="18"/>
                <w:lang w:eastAsia="ar-SA"/>
              </w:rPr>
            </w:pPr>
          </w:p>
          <w:p w:rsidR="002B69E2" w:rsidRPr="002B69E2" w:rsidRDefault="002B69E2" w:rsidP="002B69E2">
            <w:p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Mikken:</w:t>
            </w:r>
          </w:p>
          <w:p w:rsidR="002B69E2" w:rsidRPr="002B69E2" w:rsidRDefault="002B69E2" w:rsidP="00257CC5">
            <w:pPr>
              <w:numPr>
                <w:ilvl w:val="0"/>
                <w:numId w:val="51"/>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Mikt op een doel in wedstrijdvorm: gooien en schoppen</w:t>
            </w:r>
          </w:p>
          <w:p w:rsidR="002B69E2" w:rsidRPr="002B69E2" w:rsidRDefault="002B69E2" w:rsidP="002B69E2">
            <w:pPr>
              <w:suppressAutoHyphens/>
              <w:spacing w:after="0" w:line="240" w:lineRule="auto"/>
              <w:rPr>
                <w:rFonts w:ascii="Arial" w:eastAsia="Times New Roman" w:hAnsi="Arial" w:cs="Arial"/>
                <w:b/>
                <w:sz w:val="18"/>
                <w:szCs w:val="18"/>
                <w:u w:val="single"/>
                <w:lang w:eastAsia="ar-SA"/>
              </w:rPr>
            </w:pPr>
          </w:p>
          <w:p w:rsidR="002B69E2" w:rsidRPr="002B69E2" w:rsidRDefault="002B69E2" w:rsidP="002B69E2">
            <w:pPr>
              <w:suppressAutoHyphens/>
              <w:spacing w:after="0" w:line="240" w:lineRule="auto"/>
              <w:rPr>
                <w:rFonts w:ascii="Arial" w:eastAsia="Times New Roman" w:hAnsi="Arial" w:cs="Arial"/>
                <w:b/>
                <w:sz w:val="18"/>
                <w:szCs w:val="18"/>
                <w:u w:val="single"/>
                <w:lang w:eastAsia="ar-SA"/>
              </w:rPr>
            </w:pPr>
          </w:p>
          <w:p w:rsidR="002B69E2" w:rsidRPr="002B69E2" w:rsidRDefault="002B69E2" w:rsidP="002B69E2">
            <w:pPr>
              <w:suppressAutoHyphens/>
              <w:spacing w:after="0" w:line="240" w:lineRule="auto"/>
              <w:rPr>
                <w:rFonts w:ascii="Arial" w:eastAsia="Times New Roman" w:hAnsi="Arial" w:cs="Arial"/>
                <w:b/>
                <w:sz w:val="18"/>
                <w:szCs w:val="18"/>
                <w:u w:val="single"/>
                <w:lang w:eastAsia="ar-SA"/>
              </w:rPr>
            </w:pPr>
            <w:r w:rsidRPr="002B69E2">
              <w:rPr>
                <w:rFonts w:ascii="Arial" w:eastAsia="Times New Roman" w:hAnsi="Arial" w:cs="Arial"/>
                <w:b/>
                <w:sz w:val="18"/>
                <w:szCs w:val="18"/>
                <w:u w:val="single"/>
                <w:lang w:eastAsia="ar-SA"/>
              </w:rPr>
              <w:t>Jongleren</w:t>
            </w:r>
          </w:p>
          <w:p w:rsidR="002B69E2" w:rsidRPr="002B69E2" w:rsidRDefault="002B69E2" w:rsidP="002B69E2">
            <w:p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Werpen en vangen:</w:t>
            </w:r>
          </w:p>
          <w:p w:rsidR="002B69E2" w:rsidRPr="002B69E2" w:rsidRDefault="002B69E2" w:rsidP="00257CC5">
            <w:pPr>
              <w:numPr>
                <w:ilvl w:val="0"/>
                <w:numId w:val="54"/>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Gooit een grote bal tegen de muur zodanig dat een ander deze kan vangen.</w:t>
            </w:r>
          </w:p>
          <w:p w:rsidR="002B69E2" w:rsidRPr="002B69E2" w:rsidRDefault="002B69E2" w:rsidP="00257CC5">
            <w:pPr>
              <w:numPr>
                <w:ilvl w:val="0"/>
                <w:numId w:val="54"/>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Vangt een tennisbal met 1 hand.</w:t>
            </w:r>
          </w:p>
          <w:p w:rsidR="002B69E2" w:rsidRPr="002B69E2" w:rsidRDefault="002B69E2" w:rsidP="00257CC5">
            <w:pPr>
              <w:numPr>
                <w:ilvl w:val="0"/>
                <w:numId w:val="54"/>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Gooit een frisbee zodanig aan dat een ander deze kan vangen.</w:t>
            </w:r>
          </w:p>
          <w:p w:rsidR="002B69E2" w:rsidRPr="002B69E2" w:rsidRDefault="002B69E2" w:rsidP="00257CC5">
            <w:pPr>
              <w:numPr>
                <w:ilvl w:val="0"/>
                <w:numId w:val="54"/>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Legt een aangespeelde bal stil met zijn / haar hockeystick.</w:t>
            </w:r>
          </w:p>
          <w:p w:rsidR="002B69E2" w:rsidRPr="002B69E2" w:rsidRDefault="002B69E2" w:rsidP="002B69E2">
            <w:pPr>
              <w:suppressAutoHyphens/>
              <w:spacing w:after="0" w:line="240" w:lineRule="auto"/>
              <w:rPr>
                <w:rFonts w:ascii="Arial" w:eastAsia="Times New Roman" w:hAnsi="Arial" w:cs="Arial"/>
                <w:sz w:val="18"/>
                <w:szCs w:val="18"/>
                <w:lang w:eastAsia="ar-SA"/>
              </w:rPr>
            </w:pPr>
          </w:p>
          <w:p w:rsidR="002B69E2" w:rsidRPr="002B69E2" w:rsidRDefault="002B69E2" w:rsidP="002B69E2">
            <w:p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Soleren:</w:t>
            </w:r>
          </w:p>
          <w:p w:rsidR="002B69E2" w:rsidRPr="002B69E2" w:rsidRDefault="002B69E2" w:rsidP="00257CC5">
            <w:pPr>
              <w:numPr>
                <w:ilvl w:val="0"/>
                <w:numId w:val="54"/>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Gooit een voetbal op, maakt een draai en vangt hem op.</w:t>
            </w:r>
          </w:p>
          <w:p w:rsidR="002B69E2" w:rsidRPr="002B69E2" w:rsidRDefault="002B69E2" w:rsidP="00257CC5">
            <w:pPr>
              <w:numPr>
                <w:ilvl w:val="0"/>
                <w:numId w:val="54"/>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Stuitert een bal met 1 hand en maakt trucjes.</w:t>
            </w:r>
          </w:p>
          <w:p w:rsidR="002B69E2" w:rsidRPr="002B69E2" w:rsidRDefault="002B69E2" w:rsidP="002B69E2">
            <w:pPr>
              <w:suppressAutoHyphens/>
              <w:spacing w:after="0" w:line="240" w:lineRule="auto"/>
              <w:rPr>
                <w:rFonts w:ascii="Arial" w:eastAsia="Calibri" w:hAnsi="Arial" w:cs="Arial"/>
                <w:sz w:val="18"/>
                <w:szCs w:val="18"/>
                <w:lang w:eastAsia="ar-SA"/>
              </w:rPr>
            </w:pPr>
          </w:p>
          <w:p w:rsidR="002B69E2" w:rsidRPr="002B69E2" w:rsidRDefault="002B69E2" w:rsidP="002B69E2">
            <w:p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Retourneren:</w:t>
            </w:r>
          </w:p>
          <w:p w:rsidR="002B69E2" w:rsidRPr="002B69E2" w:rsidRDefault="002B69E2" w:rsidP="00257CC5">
            <w:pPr>
              <w:numPr>
                <w:ilvl w:val="0"/>
                <w:numId w:val="54"/>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Slaat met een tennisracket een tennisbal naar een medeleerling met meerdere keren stuiteren.</w:t>
            </w:r>
          </w:p>
          <w:p w:rsidR="002B69E2" w:rsidRPr="002B69E2" w:rsidRDefault="002B69E2" w:rsidP="00257CC5">
            <w:pPr>
              <w:numPr>
                <w:ilvl w:val="0"/>
                <w:numId w:val="54"/>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Voetbal kaatsen</w:t>
            </w:r>
          </w:p>
          <w:p w:rsidR="002B69E2" w:rsidRPr="002B69E2" w:rsidRDefault="002B69E2" w:rsidP="002B69E2">
            <w:pPr>
              <w:suppressAutoHyphens/>
              <w:spacing w:after="0" w:line="240" w:lineRule="auto"/>
              <w:rPr>
                <w:rFonts w:ascii="Arial" w:eastAsia="Times New Roman" w:hAnsi="Arial" w:cs="Arial"/>
                <w:sz w:val="18"/>
                <w:szCs w:val="18"/>
                <w:lang w:eastAsia="ar-SA"/>
              </w:rPr>
            </w:pPr>
          </w:p>
          <w:p w:rsidR="002B69E2" w:rsidRPr="002B69E2" w:rsidRDefault="002B69E2" w:rsidP="002B69E2">
            <w:pPr>
              <w:suppressAutoHyphens/>
              <w:spacing w:after="0" w:line="240" w:lineRule="auto"/>
              <w:rPr>
                <w:rFonts w:ascii="Arial" w:eastAsia="Times New Roman" w:hAnsi="Arial" w:cs="Arial"/>
                <w:b/>
                <w:sz w:val="18"/>
                <w:szCs w:val="18"/>
                <w:u w:val="single"/>
                <w:lang w:eastAsia="ar-SA"/>
              </w:rPr>
            </w:pPr>
            <w:r w:rsidRPr="002B69E2">
              <w:rPr>
                <w:rFonts w:ascii="Arial" w:eastAsia="Times New Roman" w:hAnsi="Arial" w:cs="Arial"/>
                <w:b/>
                <w:sz w:val="18"/>
                <w:szCs w:val="18"/>
                <w:u w:val="single"/>
                <w:lang w:eastAsia="ar-SA"/>
              </w:rPr>
              <w:t>Doelspelen</w:t>
            </w:r>
          </w:p>
          <w:p w:rsidR="002B69E2" w:rsidRPr="002B69E2" w:rsidRDefault="002B69E2" w:rsidP="002B69E2">
            <w:p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Keeperspelen / lummelspelen:</w:t>
            </w:r>
          </w:p>
          <w:p w:rsidR="002B69E2" w:rsidRPr="002B69E2" w:rsidRDefault="002B69E2" w:rsidP="00257CC5">
            <w:pPr>
              <w:numPr>
                <w:ilvl w:val="0"/>
                <w:numId w:val="46"/>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Speelt ballen over naar spelers in een betere positie.</w:t>
            </w:r>
          </w:p>
          <w:p w:rsidR="002B69E2" w:rsidRPr="002B69E2" w:rsidRDefault="002B69E2" w:rsidP="00257CC5">
            <w:pPr>
              <w:numPr>
                <w:ilvl w:val="0"/>
                <w:numId w:val="46"/>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Zoekt vrije positie op in het veld.</w:t>
            </w:r>
          </w:p>
          <w:p w:rsidR="002B69E2" w:rsidRPr="002B69E2" w:rsidRDefault="002B69E2" w:rsidP="00257CC5">
            <w:pPr>
              <w:numPr>
                <w:ilvl w:val="0"/>
                <w:numId w:val="46"/>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Onderschept dribbelend de bal van een ander.</w:t>
            </w:r>
          </w:p>
          <w:p w:rsidR="002B69E2" w:rsidRPr="002B69E2" w:rsidRDefault="002B69E2" w:rsidP="002B69E2">
            <w:pPr>
              <w:suppressAutoHyphens/>
              <w:spacing w:after="0" w:line="240" w:lineRule="auto"/>
              <w:rPr>
                <w:rFonts w:ascii="Arial" w:eastAsia="Times New Roman" w:hAnsi="Arial" w:cs="Arial"/>
                <w:sz w:val="18"/>
                <w:szCs w:val="18"/>
                <w:lang w:eastAsia="ar-SA"/>
              </w:rPr>
            </w:pPr>
          </w:p>
          <w:p w:rsidR="002B69E2" w:rsidRPr="002B69E2" w:rsidRDefault="002B69E2" w:rsidP="002B69E2">
            <w:pPr>
              <w:suppressAutoHyphens/>
              <w:spacing w:after="0" w:line="240" w:lineRule="auto"/>
              <w:rPr>
                <w:rFonts w:ascii="Arial" w:eastAsia="Times New Roman" w:hAnsi="Arial" w:cs="Arial"/>
                <w:b/>
                <w:sz w:val="18"/>
                <w:szCs w:val="18"/>
                <w:u w:val="single"/>
                <w:lang w:eastAsia="ar-SA"/>
              </w:rPr>
            </w:pPr>
            <w:r w:rsidRPr="002B69E2">
              <w:rPr>
                <w:rFonts w:ascii="Arial" w:eastAsia="Times New Roman" w:hAnsi="Arial" w:cs="Arial"/>
                <w:b/>
                <w:sz w:val="18"/>
                <w:szCs w:val="18"/>
                <w:u w:val="single"/>
                <w:lang w:eastAsia="ar-SA"/>
              </w:rPr>
              <w:t>Tikspelen</w:t>
            </w:r>
          </w:p>
          <w:p w:rsidR="002B69E2" w:rsidRPr="002B69E2" w:rsidRDefault="002B69E2" w:rsidP="002B69E2">
            <w:p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Afgooispelen:</w:t>
            </w:r>
          </w:p>
          <w:p w:rsidR="002B69E2" w:rsidRPr="002B69E2" w:rsidRDefault="002B69E2" w:rsidP="00257CC5">
            <w:pPr>
              <w:numPr>
                <w:ilvl w:val="0"/>
                <w:numId w:val="46"/>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Kent verschillende vormen van afgooispelen met meerdere functies, bevrijden etc.</w:t>
            </w:r>
          </w:p>
          <w:p w:rsidR="002B69E2" w:rsidRPr="002B69E2" w:rsidRDefault="002B69E2" w:rsidP="002B69E2">
            <w:pPr>
              <w:suppressAutoHyphens/>
              <w:spacing w:after="0" w:line="240" w:lineRule="auto"/>
              <w:rPr>
                <w:rFonts w:ascii="Arial" w:eastAsia="Times New Roman" w:hAnsi="Arial" w:cs="Arial"/>
                <w:sz w:val="18"/>
                <w:szCs w:val="18"/>
                <w:lang w:eastAsia="ar-SA"/>
              </w:rPr>
            </w:pPr>
          </w:p>
          <w:p w:rsidR="002B69E2" w:rsidRPr="002B69E2" w:rsidRDefault="002B69E2" w:rsidP="002B69E2">
            <w:p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Honkloopspelen:</w:t>
            </w:r>
          </w:p>
          <w:p w:rsidR="002B69E2" w:rsidRPr="002B69E2" w:rsidRDefault="002B69E2" w:rsidP="00257CC5">
            <w:pPr>
              <w:numPr>
                <w:ilvl w:val="0"/>
                <w:numId w:val="54"/>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Kent zaalslagbal met hindernissen.</w:t>
            </w:r>
          </w:p>
          <w:p w:rsidR="002B69E2" w:rsidRPr="002B69E2" w:rsidRDefault="002B69E2" w:rsidP="002B69E2">
            <w:pPr>
              <w:suppressAutoHyphens/>
              <w:spacing w:after="0" w:line="240" w:lineRule="auto"/>
              <w:rPr>
                <w:rFonts w:ascii="Arial" w:eastAsia="Times New Roman" w:hAnsi="Arial" w:cs="Arial"/>
                <w:sz w:val="18"/>
                <w:szCs w:val="18"/>
                <w:lang w:eastAsia="ar-SA"/>
              </w:rPr>
            </w:pPr>
          </w:p>
          <w:p w:rsidR="002B69E2" w:rsidRPr="002B69E2" w:rsidRDefault="002B69E2" w:rsidP="002B69E2">
            <w:pPr>
              <w:suppressAutoHyphens/>
              <w:spacing w:after="0" w:line="240" w:lineRule="auto"/>
              <w:rPr>
                <w:rFonts w:ascii="Arial" w:eastAsia="Times New Roman" w:hAnsi="Arial" w:cs="Arial"/>
                <w:b/>
                <w:sz w:val="18"/>
                <w:szCs w:val="18"/>
                <w:u w:val="single"/>
                <w:lang w:eastAsia="ar-SA"/>
              </w:rPr>
            </w:pPr>
            <w:r w:rsidRPr="002B69E2">
              <w:rPr>
                <w:rFonts w:ascii="Arial" w:eastAsia="Times New Roman" w:hAnsi="Arial" w:cs="Arial"/>
                <w:b/>
                <w:sz w:val="18"/>
                <w:szCs w:val="18"/>
                <w:u w:val="single"/>
                <w:lang w:eastAsia="ar-SA"/>
              </w:rPr>
              <w:t>Stoeispelen</w:t>
            </w:r>
          </w:p>
          <w:p w:rsidR="002B69E2" w:rsidRPr="002B69E2" w:rsidRDefault="002B69E2" w:rsidP="00257CC5">
            <w:pPr>
              <w:numPr>
                <w:ilvl w:val="0"/>
                <w:numId w:val="43"/>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Kantelt een ander met twee verschillende kanteltechnieken.</w:t>
            </w:r>
          </w:p>
          <w:p w:rsidR="002B69E2" w:rsidRPr="002B69E2" w:rsidRDefault="002B69E2" w:rsidP="00257CC5">
            <w:pPr>
              <w:numPr>
                <w:ilvl w:val="0"/>
                <w:numId w:val="43"/>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 xml:space="preserve">Speelt </w:t>
            </w:r>
            <w:proofErr w:type="spellStart"/>
            <w:r w:rsidRPr="002B69E2">
              <w:rPr>
                <w:rFonts w:ascii="Arial" w:eastAsia="Times New Roman" w:hAnsi="Arial" w:cs="Arial"/>
                <w:sz w:val="18"/>
                <w:szCs w:val="18"/>
                <w:lang w:eastAsia="ar-SA"/>
              </w:rPr>
              <w:t>stokworstelen</w:t>
            </w:r>
            <w:proofErr w:type="spellEnd"/>
            <w:r w:rsidRPr="002B69E2">
              <w:rPr>
                <w:rFonts w:ascii="Arial" w:eastAsia="Times New Roman" w:hAnsi="Arial" w:cs="Arial"/>
                <w:sz w:val="18"/>
                <w:szCs w:val="18"/>
                <w:lang w:eastAsia="ar-SA"/>
              </w:rPr>
              <w:t>: een kant van een stok op de grond proberen te drukken.</w:t>
            </w:r>
          </w:p>
          <w:p w:rsidR="002B69E2" w:rsidRPr="002B69E2" w:rsidRDefault="002B69E2" w:rsidP="002B69E2">
            <w:pPr>
              <w:suppressAutoHyphens/>
              <w:spacing w:after="0" w:line="240" w:lineRule="auto"/>
              <w:rPr>
                <w:rFonts w:ascii="Arial" w:eastAsia="Times New Roman" w:hAnsi="Arial" w:cs="Arial"/>
                <w:sz w:val="18"/>
                <w:szCs w:val="18"/>
                <w:lang w:eastAsia="ar-SA"/>
              </w:rPr>
            </w:pPr>
          </w:p>
          <w:p w:rsidR="002B69E2" w:rsidRPr="002B69E2" w:rsidRDefault="002B69E2" w:rsidP="002B69E2">
            <w:pPr>
              <w:suppressAutoHyphens/>
              <w:spacing w:after="0" w:line="240" w:lineRule="auto"/>
              <w:rPr>
                <w:rFonts w:ascii="Arial" w:eastAsia="Times New Roman" w:hAnsi="Arial" w:cs="Arial"/>
                <w:b/>
                <w:sz w:val="18"/>
                <w:szCs w:val="18"/>
                <w:u w:val="single"/>
                <w:lang w:eastAsia="ar-SA"/>
              </w:rPr>
            </w:pPr>
            <w:r w:rsidRPr="002B69E2">
              <w:rPr>
                <w:rFonts w:ascii="Arial" w:eastAsia="Times New Roman" w:hAnsi="Arial" w:cs="Arial"/>
                <w:b/>
                <w:sz w:val="18"/>
                <w:szCs w:val="18"/>
                <w:u w:val="single"/>
                <w:lang w:eastAsia="ar-SA"/>
              </w:rPr>
              <w:t>Bewegen op muziek</w:t>
            </w:r>
          </w:p>
          <w:p w:rsidR="002B69E2" w:rsidRPr="002B69E2" w:rsidRDefault="002B69E2" w:rsidP="002B69E2">
            <w:p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Bewegen n.a.v. het tempo van de muziek:</w:t>
            </w:r>
          </w:p>
          <w:p w:rsidR="002B69E2" w:rsidRPr="002B69E2" w:rsidRDefault="002B69E2" w:rsidP="00257CC5">
            <w:pPr>
              <w:numPr>
                <w:ilvl w:val="0"/>
                <w:numId w:val="42"/>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Hoekenloop: Loopt op iedere eerste tel vanuit een hoek en houdt rekening met andere leerlingen (in de maat blijven stappen).</w:t>
            </w:r>
          </w:p>
          <w:p w:rsidR="002B69E2" w:rsidRPr="002B69E2" w:rsidRDefault="002B69E2" w:rsidP="002B69E2">
            <w:pPr>
              <w:suppressAutoHyphens/>
              <w:spacing w:after="0" w:line="240" w:lineRule="auto"/>
              <w:rPr>
                <w:rFonts w:ascii="Arial" w:eastAsia="Times New Roman" w:hAnsi="Arial" w:cs="Arial"/>
                <w:sz w:val="18"/>
                <w:szCs w:val="18"/>
                <w:lang w:eastAsia="ar-SA"/>
              </w:rPr>
            </w:pPr>
          </w:p>
          <w:p w:rsidR="002B69E2" w:rsidRPr="002B69E2" w:rsidRDefault="002B69E2" w:rsidP="002B69E2">
            <w:p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Bewegen n.a.v. de frasering in de muziek:</w:t>
            </w:r>
          </w:p>
          <w:p w:rsidR="002B69E2" w:rsidRPr="002B69E2" w:rsidRDefault="002B69E2" w:rsidP="00257CC5">
            <w:pPr>
              <w:numPr>
                <w:ilvl w:val="0"/>
                <w:numId w:val="42"/>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Zet in, stopt en verandert na 8 tellen (lopen, huppelen, stilstaan).</w:t>
            </w:r>
          </w:p>
          <w:p w:rsidR="002B69E2" w:rsidRPr="002B69E2" w:rsidRDefault="002B69E2" w:rsidP="002B69E2">
            <w:pPr>
              <w:suppressAutoHyphens/>
              <w:spacing w:after="0" w:line="240" w:lineRule="auto"/>
              <w:rPr>
                <w:rFonts w:ascii="Arial" w:eastAsia="Times New Roman" w:hAnsi="Arial" w:cs="Arial"/>
                <w:sz w:val="18"/>
                <w:szCs w:val="18"/>
                <w:lang w:eastAsia="ar-SA"/>
              </w:rPr>
            </w:pPr>
          </w:p>
          <w:p w:rsidR="002B69E2" w:rsidRPr="002B69E2" w:rsidRDefault="002B69E2" w:rsidP="002B69E2">
            <w:p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Een dans uitvoeren op muziek:</w:t>
            </w:r>
          </w:p>
          <w:p w:rsidR="002B69E2" w:rsidRPr="002B69E2" w:rsidRDefault="002B69E2" w:rsidP="00257CC5">
            <w:pPr>
              <w:numPr>
                <w:ilvl w:val="0"/>
                <w:numId w:val="42"/>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4 x 8 tellen een eenvoudige beweging uitvoeren met herhalen.</w:t>
            </w:r>
          </w:p>
          <w:p w:rsidR="002B69E2" w:rsidRPr="002B69E2" w:rsidRDefault="002B69E2" w:rsidP="002B69E2">
            <w:pPr>
              <w:suppressAutoHyphens/>
              <w:spacing w:after="0" w:line="240" w:lineRule="auto"/>
              <w:rPr>
                <w:rFonts w:ascii="Arial" w:eastAsia="Times New Roman" w:hAnsi="Arial" w:cs="Arial"/>
                <w:sz w:val="18"/>
                <w:szCs w:val="18"/>
                <w:lang w:eastAsia="ar-SA"/>
              </w:rPr>
            </w:pPr>
          </w:p>
          <w:p w:rsidR="002B69E2" w:rsidRPr="002B69E2" w:rsidRDefault="002B69E2" w:rsidP="002B69E2">
            <w:pPr>
              <w:suppressAutoHyphens/>
              <w:spacing w:after="0" w:line="240" w:lineRule="auto"/>
              <w:rPr>
                <w:rFonts w:ascii="Arial" w:eastAsia="Times New Roman" w:hAnsi="Arial" w:cs="Arial"/>
                <w:b/>
                <w:sz w:val="18"/>
                <w:szCs w:val="18"/>
                <w:u w:val="single"/>
                <w:lang w:eastAsia="ar-SA"/>
              </w:rPr>
            </w:pPr>
            <w:r w:rsidRPr="002B69E2">
              <w:rPr>
                <w:rFonts w:ascii="Arial" w:eastAsia="Times New Roman" w:hAnsi="Arial" w:cs="Arial"/>
                <w:b/>
                <w:sz w:val="18"/>
                <w:szCs w:val="18"/>
                <w:u w:val="single"/>
                <w:lang w:eastAsia="ar-SA"/>
              </w:rPr>
              <w:t>Helpen en opruimen</w:t>
            </w:r>
          </w:p>
          <w:p w:rsidR="002B69E2" w:rsidRPr="002B69E2" w:rsidRDefault="002B69E2" w:rsidP="00257CC5">
            <w:pPr>
              <w:numPr>
                <w:ilvl w:val="0"/>
                <w:numId w:val="42"/>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Werkt samen met medeleerlingen bij het uitvoeren van een gymopdracht.</w:t>
            </w:r>
          </w:p>
          <w:p w:rsidR="002B69E2" w:rsidRPr="002B69E2" w:rsidRDefault="002B69E2" w:rsidP="00257CC5">
            <w:pPr>
              <w:numPr>
                <w:ilvl w:val="0"/>
                <w:numId w:val="42"/>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Werkt samen met medeleerlingen bij het maken van een opstelling.</w:t>
            </w:r>
          </w:p>
          <w:p w:rsidR="002B69E2" w:rsidRPr="002B69E2" w:rsidRDefault="002B69E2" w:rsidP="00257CC5">
            <w:pPr>
              <w:numPr>
                <w:ilvl w:val="0"/>
                <w:numId w:val="42"/>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Zet een bekende opstelling voor een balspel klaar.</w:t>
            </w:r>
          </w:p>
          <w:p w:rsidR="002B69E2" w:rsidRPr="002B69E2" w:rsidRDefault="002B69E2" w:rsidP="00257CC5">
            <w:pPr>
              <w:numPr>
                <w:ilvl w:val="0"/>
                <w:numId w:val="42"/>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Spoort anderen aan om mee te helpen met opruimen of klaarzetten.</w:t>
            </w:r>
          </w:p>
          <w:p w:rsidR="002B69E2" w:rsidRPr="002B69E2" w:rsidRDefault="002B69E2" w:rsidP="002B69E2">
            <w:pPr>
              <w:suppressAutoHyphens/>
              <w:spacing w:after="0" w:line="240" w:lineRule="auto"/>
              <w:rPr>
                <w:rFonts w:ascii="Arial" w:eastAsia="Times New Roman" w:hAnsi="Arial" w:cs="Arial"/>
                <w:sz w:val="18"/>
                <w:szCs w:val="18"/>
                <w:lang w:eastAsia="ar-SA"/>
              </w:rPr>
            </w:pPr>
          </w:p>
          <w:p w:rsidR="002B69E2" w:rsidRPr="002B69E2" w:rsidRDefault="002B69E2" w:rsidP="002B69E2">
            <w:pPr>
              <w:suppressAutoHyphens/>
              <w:spacing w:after="0" w:line="240" w:lineRule="auto"/>
              <w:rPr>
                <w:rFonts w:ascii="Arial" w:eastAsia="Times New Roman" w:hAnsi="Arial" w:cs="Arial"/>
                <w:b/>
                <w:sz w:val="18"/>
                <w:szCs w:val="18"/>
                <w:u w:val="single"/>
                <w:lang w:eastAsia="ar-SA"/>
              </w:rPr>
            </w:pPr>
            <w:r w:rsidRPr="002B69E2">
              <w:rPr>
                <w:rFonts w:ascii="Arial" w:eastAsia="Times New Roman" w:hAnsi="Arial" w:cs="Arial"/>
                <w:b/>
                <w:sz w:val="18"/>
                <w:szCs w:val="18"/>
                <w:u w:val="single"/>
                <w:lang w:eastAsia="ar-SA"/>
              </w:rPr>
              <w:t>Spelregels</w:t>
            </w:r>
          </w:p>
          <w:p w:rsidR="002B69E2" w:rsidRPr="002B69E2" w:rsidRDefault="002B69E2" w:rsidP="00257CC5">
            <w:pPr>
              <w:numPr>
                <w:ilvl w:val="0"/>
                <w:numId w:val="57"/>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Maakt gelijkwaardige teams van 3 personen.</w:t>
            </w:r>
          </w:p>
          <w:p w:rsidR="002B69E2" w:rsidRPr="002B69E2" w:rsidRDefault="002B69E2" w:rsidP="00257CC5">
            <w:pPr>
              <w:numPr>
                <w:ilvl w:val="0"/>
                <w:numId w:val="57"/>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Maakt een eerlijke verdeling om op tijd en eerlijk van functie te wisselen.</w:t>
            </w:r>
          </w:p>
          <w:p w:rsidR="002B69E2" w:rsidRPr="002B69E2" w:rsidRDefault="002B69E2" w:rsidP="002B69E2">
            <w:pPr>
              <w:suppressAutoHyphens/>
              <w:spacing w:after="0" w:line="240" w:lineRule="auto"/>
              <w:rPr>
                <w:rFonts w:ascii="Arial" w:eastAsia="Times New Roman" w:hAnsi="Arial" w:cs="Arial"/>
                <w:sz w:val="18"/>
                <w:szCs w:val="18"/>
                <w:lang w:eastAsia="ar-SA"/>
              </w:rPr>
            </w:pPr>
          </w:p>
          <w:p w:rsidR="002B69E2" w:rsidRPr="002B69E2" w:rsidRDefault="002B69E2" w:rsidP="002B69E2">
            <w:pPr>
              <w:suppressAutoHyphens/>
              <w:spacing w:after="0" w:line="240" w:lineRule="auto"/>
              <w:rPr>
                <w:rFonts w:ascii="Arial" w:eastAsia="Times New Roman" w:hAnsi="Arial" w:cs="Arial"/>
                <w:b/>
                <w:sz w:val="18"/>
                <w:szCs w:val="18"/>
                <w:u w:val="single"/>
                <w:lang w:eastAsia="ar-SA"/>
              </w:rPr>
            </w:pPr>
            <w:r w:rsidRPr="002B69E2">
              <w:rPr>
                <w:rFonts w:ascii="Arial" w:eastAsia="Times New Roman" w:hAnsi="Arial" w:cs="Arial"/>
                <w:b/>
                <w:sz w:val="18"/>
                <w:szCs w:val="18"/>
                <w:u w:val="single"/>
                <w:lang w:eastAsia="ar-SA"/>
              </w:rPr>
              <w:t>Inzicht in en accepteren van eigen mogelijkheden</w:t>
            </w:r>
          </w:p>
          <w:p w:rsidR="002B69E2" w:rsidRPr="002B69E2" w:rsidRDefault="002B69E2" w:rsidP="00257CC5">
            <w:pPr>
              <w:numPr>
                <w:ilvl w:val="0"/>
                <w:numId w:val="45"/>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Geeft anderen tips / coacht anderen.</w:t>
            </w:r>
          </w:p>
          <w:p w:rsidR="002B69E2" w:rsidRPr="002B69E2" w:rsidRDefault="002B69E2" w:rsidP="00257CC5">
            <w:pPr>
              <w:numPr>
                <w:ilvl w:val="0"/>
                <w:numId w:val="45"/>
              </w:numPr>
              <w:suppressAutoHyphens/>
              <w:spacing w:after="0" w:line="240" w:lineRule="auto"/>
              <w:rPr>
                <w:rFonts w:ascii="Arial" w:eastAsia="Times New Roman" w:hAnsi="Arial" w:cs="Arial"/>
                <w:sz w:val="18"/>
                <w:szCs w:val="18"/>
                <w:lang w:eastAsia="ar-SA"/>
              </w:rPr>
            </w:pPr>
            <w:r w:rsidRPr="002B69E2">
              <w:rPr>
                <w:rFonts w:ascii="Arial" w:eastAsia="Times New Roman" w:hAnsi="Arial" w:cs="Arial"/>
                <w:sz w:val="18"/>
                <w:szCs w:val="18"/>
                <w:lang w:eastAsia="ar-SA"/>
              </w:rPr>
              <w:t>Schat in wat hij / zij wel / niet kan tijdens de gymles.</w:t>
            </w:r>
          </w:p>
        </w:tc>
        <w:tc>
          <w:tcPr>
            <w:tcW w:w="6095" w:type="dxa"/>
            <w:tcBorders>
              <w:top w:val="single" w:sz="4" w:space="0" w:color="000000"/>
              <w:left w:val="single" w:sz="4" w:space="0" w:color="000000"/>
              <w:bottom w:val="single" w:sz="4" w:space="0" w:color="000000"/>
            </w:tcBorders>
            <w:shd w:val="clear" w:color="auto" w:fill="auto"/>
          </w:tcPr>
          <w:p w:rsidR="002B69E2" w:rsidRPr="002B69E2" w:rsidRDefault="002B69E2" w:rsidP="002B69E2">
            <w:pPr>
              <w:suppressAutoHyphens/>
              <w:snapToGrid w:val="0"/>
              <w:rPr>
                <w:rFonts w:ascii="Arial" w:eastAsia="Calibri" w:hAnsi="Arial" w:cs="Arial"/>
                <w:b/>
                <w:sz w:val="18"/>
                <w:szCs w:val="18"/>
                <w:u w:val="single"/>
                <w:lang w:eastAsia="ar-SA"/>
              </w:rPr>
            </w:pPr>
            <w:r w:rsidRPr="002B69E2">
              <w:rPr>
                <w:rFonts w:ascii="Arial" w:eastAsia="Calibri" w:hAnsi="Arial" w:cs="Arial"/>
                <w:b/>
                <w:sz w:val="18"/>
                <w:szCs w:val="18"/>
                <w:u w:val="single"/>
                <w:lang w:eastAsia="ar-SA"/>
              </w:rPr>
              <w:t>Lessen bewegingsonderwijs</w:t>
            </w:r>
          </w:p>
          <w:p w:rsidR="002B69E2" w:rsidRPr="002B69E2" w:rsidRDefault="002B69E2" w:rsidP="002B69E2">
            <w:pPr>
              <w:suppressAutoHyphens/>
              <w:spacing w:after="0" w:line="240" w:lineRule="auto"/>
              <w:rPr>
                <w:rFonts w:ascii="Arial" w:eastAsia="Calibri" w:hAnsi="Arial" w:cs="Arial"/>
                <w:sz w:val="18"/>
                <w:szCs w:val="18"/>
                <w:lang w:eastAsia="ar-SA"/>
              </w:rPr>
            </w:pPr>
            <w:r w:rsidRPr="002B69E2">
              <w:rPr>
                <w:rFonts w:ascii="Arial" w:eastAsia="Calibri" w:hAnsi="Arial" w:cs="Arial"/>
                <w:sz w:val="18"/>
                <w:szCs w:val="18"/>
                <w:lang w:eastAsia="ar-SA"/>
              </w:rPr>
              <w:t>Organisatie algemeen:</w:t>
            </w:r>
          </w:p>
          <w:p w:rsidR="002B69E2" w:rsidRPr="002B69E2" w:rsidRDefault="002B69E2" w:rsidP="00257CC5">
            <w:pPr>
              <w:numPr>
                <w:ilvl w:val="0"/>
                <w:numId w:val="49"/>
              </w:numPr>
              <w:suppressAutoHyphens/>
              <w:spacing w:after="0" w:line="240" w:lineRule="auto"/>
              <w:rPr>
                <w:rFonts w:ascii="Arial" w:eastAsia="Calibri" w:hAnsi="Arial" w:cs="Arial"/>
                <w:sz w:val="18"/>
                <w:szCs w:val="18"/>
                <w:lang w:eastAsia="ar-SA"/>
              </w:rPr>
            </w:pPr>
            <w:r w:rsidRPr="002B69E2">
              <w:rPr>
                <w:rFonts w:ascii="Arial" w:eastAsia="Calibri" w:hAnsi="Arial" w:cs="Arial"/>
                <w:sz w:val="18"/>
                <w:szCs w:val="18"/>
                <w:lang w:eastAsia="ar-SA"/>
              </w:rPr>
              <w:t>3 vakken.</w:t>
            </w:r>
          </w:p>
          <w:p w:rsidR="002B69E2" w:rsidRPr="002B69E2" w:rsidRDefault="002B69E2" w:rsidP="00257CC5">
            <w:pPr>
              <w:numPr>
                <w:ilvl w:val="0"/>
                <w:numId w:val="49"/>
              </w:numPr>
              <w:suppressAutoHyphens/>
              <w:spacing w:after="0" w:line="240" w:lineRule="auto"/>
              <w:rPr>
                <w:rFonts w:ascii="Arial" w:eastAsia="Calibri" w:hAnsi="Arial" w:cs="Arial"/>
                <w:sz w:val="18"/>
                <w:szCs w:val="18"/>
                <w:lang w:eastAsia="ar-SA"/>
              </w:rPr>
            </w:pPr>
            <w:r w:rsidRPr="002B69E2">
              <w:rPr>
                <w:rFonts w:ascii="Arial" w:eastAsia="Calibri" w:hAnsi="Arial" w:cs="Arial"/>
                <w:sz w:val="18"/>
                <w:szCs w:val="18"/>
                <w:lang w:eastAsia="ar-SA"/>
              </w:rPr>
              <w:t>Klassikaal (met inleiding en afsluiting).</w:t>
            </w:r>
          </w:p>
          <w:p w:rsidR="002B69E2" w:rsidRPr="002B69E2" w:rsidRDefault="002B69E2" w:rsidP="002B69E2">
            <w:pPr>
              <w:suppressAutoHyphens/>
              <w:spacing w:after="0" w:line="240" w:lineRule="auto"/>
              <w:rPr>
                <w:rFonts w:ascii="Arial" w:eastAsia="Calibri" w:hAnsi="Arial" w:cs="Arial"/>
                <w:sz w:val="18"/>
                <w:szCs w:val="18"/>
                <w:lang w:eastAsia="ar-SA"/>
              </w:rPr>
            </w:pPr>
          </w:p>
          <w:p w:rsidR="002B69E2" w:rsidRPr="002B69E2" w:rsidRDefault="002B69E2" w:rsidP="002B69E2">
            <w:pPr>
              <w:suppressAutoHyphens/>
              <w:spacing w:after="0" w:line="240" w:lineRule="auto"/>
              <w:rPr>
                <w:rFonts w:ascii="Arial" w:eastAsia="Calibri" w:hAnsi="Arial" w:cs="Arial"/>
                <w:sz w:val="18"/>
                <w:szCs w:val="18"/>
                <w:lang w:eastAsia="ar-SA"/>
              </w:rPr>
            </w:pPr>
            <w:r w:rsidRPr="002B69E2">
              <w:rPr>
                <w:rFonts w:ascii="Arial" w:eastAsia="Calibri" w:hAnsi="Arial" w:cs="Arial"/>
                <w:sz w:val="18"/>
                <w:szCs w:val="18"/>
                <w:lang w:eastAsia="ar-SA"/>
              </w:rPr>
              <w:t>Didactische aanpak:</w:t>
            </w:r>
          </w:p>
          <w:p w:rsidR="002B69E2" w:rsidRPr="002B69E2" w:rsidRDefault="002B69E2" w:rsidP="00257CC5">
            <w:pPr>
              <w:numPr>
                <w:ilvl w:val="0"/>
                <w:numId w:val="55"/>
              </w:numPr>
              <w:suppressAutoHyphens/>
              <w:spacing w:after="0" w:line="240" w:lineRule="auto"/>
              <w:rPr>
                <w:rFonts w:ascii="Arial" w:eastAsia="Calibri" w:hAnsi="Arial" w:cs="Arial"/>
                <w:sz w:val="18"/>
                <w:szCs w:val="18"/>
                <w:lang w:eastAsia="ar-SA"/>
              </w:rPr>
            </w:pPr>
            <w:r w:rsidRPr="002B69E2">
              <w:rPr>
                <w:rFonts w:ascii="Arial" w:eastAsia="Calibri" w:hAnsi="Arial" w:cs="Arial"/>
                <w:sz w:val="18"/>
                <w:szCs w:val="18"/>
                <w:lang w:eastAsia="ar-SA"/>
              </w:rPr>
              <w:t>Differentiatie d.m.v. verschillende opstellingen.</w:t>
            </w:r>
          </w:p>
          <w:p w:rsidR="002B69E2" w:rsidRPr="002B69E2" w:rsidRDefault="002B69E2" w:rsidP="00257CC5">
            <w:pPr>
              <w:numPr>
                <w:ilvl w:val="0"/>
                <w:numId w:val="55"/>
              </w:numPr>
              <w:suppressAutoHyphens/>
              <w:spacing w:after="0" w:line="240" w:lineRule="auto"/>
              <w:rPr>
                <w:rFonts w:ascii="Arial" w:eastAsia="Calibri" w:hAnsi="Arial" w:cs="Arial"/>
                <w:sz w:val="18"/>
                <w:szCs w:val="18"/>
                <w:lang w:eastAsia="ar-SA"/>
              </w:rPr>
            </w:pPr>
            <w:r w:rsidRPr="002B69E2">
              <w:rPr>
                <w:rFonts w:ascii="Arial" w:eastAsia="Calibri" w:hAnsi="Arial" w:cs="Arial"/>
                <w:sz w:val="18"/>
                <w:szCs w:val="18"/>
                <w:lang w:eastAsia="ar-SA"/>
              </w:rPr>
              <w:t>Uitbouwmogelijkheden t.a.v.:</w:t>
            </w:r>
          </w:p>
          <w:p w:rsidR="002B69E2" w:rsidRPr="002B69E2" w:rsidRDefault="002B69E2" w:rsidP="002B69E2">
            <w:pPr>
              <w:suppressAutoHyphens/>
              <w:spacing w:after="0" w:line="240" w:lineRule="auto"/>
              <w:rPr>
                <w:rFonts w:ascii="Arial" w:eastAsia="Calibri" w:hAnsi="Arial" w:cs="Arial"/>
                <w:sz w:val="18"/>
                <w:szCs w:val="18"/>
                <w:lang w:eastAsia="ar-SA"/>
              </w:rPr>
            </w:pPr>
            <w:r w:rsidRPr="002B69E2">
              <w:rPr>
                <w:rFonts w:ascii="Arial" w:eastAsia="Calibri" w:hAnsi="Arial" w:cs="Arial"/>
                <w:sz w:val="18"/>
                <w:szCs w:val="18"/>
                <w:lang w:eastAsia="ar-SA"/>
              </w:rPr>
              <w:t>Het arrangement (hoogte, afstand etc.).</w:t>
            </w:r>
          </w:p>
          <w:p w:rsidR="002B69E2" w:rsidRPr="002B69E2" w:rsidRDefault="002B69E2" w:rsidP="002B69E2">
            <w:pPr>
              <w:suppressAutoHyphens/>
              <w:spacing w:after="0" w:line="240" w:lineRule="auto"/>
              <w:rPr>
                <w:rFonts w:ascii="Arial" w:eastAsia="Calibri" w:hAnsi="Arial" w:cs="Arial"/>
                <w:sz w:val="18"/>
                <w:szCs w:val="18"/>
                <w:lang w:eastAsia="ar-SA"/>
              </w:rPr>
            </w:pPr>
            <w:r w:rsidRPr="002B69E2">
              <w:rPr>
                <w:rFonts w:ascii="Arial" w:eastAsia="Calibri" w:hAnsi="Arial" w:cs="Arial"/>
                <w:sz w:val="18"/>
                <w:szCs w:val="18"/>
                <w:lang w:eastAsia="ar-SA"/>
              </w:rPr>
              <w:t>De uitvoeringswijze (hanteren spelmateriaal, uitvoering sprong, het landen).</w:t>
            </w:r>
          </w:p>
          <w:p w:rsidR="002B69E2" w:rsidRPr="002B69E2" w:rsidRDefault="002B69E2" w:rsidP="002B69E2">
            <w:pPr>
              <w:suppressAutoHyphens/>
              <w:spacing w:after="0" w:line="240" w:lineRule="auto"/>
              <w:rPr>
                <w:rFonts w:ascii="Arial" w:eastAsia="Calibri" w:hAnsi="Arial" w:cs="Arial"/>
                <w:sz w:val="18"/>
                <w:szCs w:val="18"/>
                <w:lang w:eastAsia="ar-SA"/>
              </w:rPr>
            </w:pPr>
            <w:r w:rsidRPr="002B69E2">
              <w:rPr>
                <w:rFonts w:ascii="Arial" w:eastAsia="Calibri" w:hAnsi="Arial" w:cs="Arial"/>
                <w:sz w:val="18"/>
                <w:szCs w:val="18"/>
                <w:lang w:eastAsia="ar-SA"/>
              </w:rPr>
              <w:t>De reguleringswijze (manier van samenwerken of hulpverlenen).</w:t>
            </w:r>
          </w:p>
          <w:p w:rsidR="002B69E2" w:rsidRPr="002B69E2" w:rsidRDefault="002B69E2" w:rsidP="00257CC5">
            <w:pPr>
              <w:numPr>
                <w:ilvl w:val="0"/>
                <w:numId w:val="56"/>
              </w:numPr>
              <w:suppressAutoHyphens/>
              <w:spacing w:after="0" w:line="240" w:lineRule="auto"/>
              <w:rPr>
                <w:rFonts w:ascii="Arial" w:eastAsia="Calibri" w:hAnsi="Arial" w:cs="Arial"/>
                <w:sz w:val="18"/>
                <w:szCs w:val="18"/>
                <w:lang w:eastAsia="ar-SA"/>
              </w:rPr>
            </w:pPr>
            <w:r w:rsidRPr="002B69E2">
              <w:rPr>
                <w:rFonts w:ascii="Arial" w:eastAsia="Calibri" w:hAnsi="Arial" w:cs="Arial"/>
                <w:sz w:val="18"/>
                <w:szCs w:val="18"/>
                <w:lang w:eastAsia="ar-SA"/>
              </w:rPr>
              <w:t>Verwante activiteiten.</w:t>
            </w:r>
          </w:p>
          <w:p w:rsidR="002B69E2" w:rsidRPr="002B69E2" w:rsidRDefault="002B69E2" w:rsidP="00257CC5">
            <w:pPr>
              <w:numPr>
                <w:ilvl w:val="0"/>
                <w:numId w:val="56"/>
              </w:numPr>
              <w:suppressAutoHyphens/>
              <w:spacing w:after="0" w:line="240" w:lineRule="auto"/>
              <w:rPr>
                <w:rFonts w:ascii="Arial" w:eastAsia="Calibri" w:hAnsi="Arial" w:cs="Arial"/>
                <w:sz w:val="18"/>
                <w:szCs w:val="18"/>
                <w:lang w:eastAsia="ar-SA"/>
              </w:rPr>
            </w:pPr>
            <w:r w:rsidRPr="002B69E2">
              <w:rPr>
                <w:rFonts w:ascii="Arial" w:eastAsia="Calibri" w:hAnsi="Arial" w:cs="Arial"/>
                <w:sz w:val="18"/>
                <w:szCs w:val="18"/>
                <w:lang w:eastAsia="ar-SA"/>
              </w:rPr>
              <w:t xml:space="preserve">Doelen worden gesteld t.a.v. de individuele leerling. Eventueel doelen uit hogere groepen (groep 8 </w:t>
            </w:r>
            <w:proofErr w:type="spellStart"/>
            <w:r w:rsidRPr="002B69E2">
              <w:rPr>
                <w:rFonts w:ascii="Arial" w:eastAsia="Calibri" w:hAnsi="Arial" w:cs="Arial"/>
                <w:sz w:val="18"/>
                <w:szCs w:val="18"/>
                <w:lang w:eastAsia="ar-SA"/>
              </w:rPr>
              <w:t>etc</w:t>
            </w:r>
            <w:proofErr w:type="spellEnd"/>
            <w:r w:rsidRPr="002B69E2">
              <w:rPr>
                <w:rFonts w:ascii="Arial" w:eastAsia="Calibri" w:hAnsi="Arial" w:cs="Arial"/>
                <w:sz w:val="18"/>
                <w:szCs w:val="18"/>
                <w:lang w:eastAsia="ar-SA"/>
              </w:rPr>
              <w:t>) worden gesteld aan talenten.</w:t>
            </w:r>
          </w:p>
          <w:p w:rsidR="002B69E2" w:rsidRPr="002B69E2" w:rsidRDefault="002B69E2" w:rsidP="002B69E2">
            <w:pPr>
              <w:suppressAutoHyphens/>
              <w:spacing w:after="0" w:line="240" w:lineRule="auto"/>
              <w:rPr>
                <w:rFonts w:ascii="Arial" w:eastAsia="Calibri" w:hAnsi="Arial" w:cs="Arial"/>
                <w:sz w:val="18"/>
                <w:szCs w:val="18"/>
                <w:lang w:eastAsia="ar-SA"/>
              </w:rPr>
            </w:pPr>
          </w:p>
          <w:p w:rsidR="002B69E2" w:rsidRPr="002B69E2" w:rsidRDefault="002B69E2" w:rsidP="002B69E2">
            <w:pPr>
              <w:suppressAutoHyphens/>
              <w:spacing w:after="0" w:line="240" w:lineRule="auto"/>
              <w:rPr>
                <w:rFonts w:ascii="Arial" w:eastAsia="Calibri" w:hAnsi="Arial" w:cs="Arial"/>
                <w:i/>
                <w:sz w:val="18"/>
                <w:szCs w:val="18"/>
                <w:lang w:eastAsia="ar-SA"/>
              </w:rPr>
            </w:pPr>
            <w:r w:rsidRPr="002B69E2">
              <w:rPr>
                <w:rFonts w:ascii="Arial" w:eastAsia="Calibri" w:hAnsi="Arial" w:cs="Arial"/>
                <w:i/>
                <w:sz w:val="18"/>
                <w:szCs w:val="18"/>
                <w:lang w:eastAsia="ar-SA"/>
              </w:rPr>
              <w:t>Met behulp van de uitbouwmogelijkheden worden activiteiten op maat gemaakt.</w:t>
            </w:r>
          </w:p>
          <w:p w:rsidR="002B69E2" w:rsidRPr="002B69E2" w:rsidRDefault="002B69E2" w:rsidP="002B69E2">
            <w:pPr>
              <w:suppressAutoHyphens/>
              <w:spacing w:after="0" w:line="240" w:lineRule="auto"/>
              <w:rPr>
                <w:rFonts w:ascii="Arial" w:eastAsia="Calibri" w:hAnsi="Arial" w:cs="Arial"/>
                <w:sz w:val="18"/>
                <w:szCs w:val="18"/>
                <w:lang w:eastAsia="ar-SA"/>
              </w:rPr>
            </w:pPr>
          </w:p>
          <w:p w:rsidR="002B69E2" w:rsidRPr="002B69E2" w:rsidRDefault="002B69E2" w:rsidP="002B69E2">
            <w:pPr>
              <w:suppressAutoHyphens/>
              <w:spacing w:after="0" w:line="240" w:lineRule="auto"/>
              <w:rPr>
                <w:rFonts w:ascii="Arial" w:eastAsia="Calibri" w:hAnsi="Arial" w:cs="Arial"/>
                <w:sz w:val="18"/>
                <w:szCs w:val="18"/>
                <w:lang w:eastAsia="ar-SA"/>
              </w:rPr>
            </w:pPr>
            <w:r w:rsidRPr="002B69E2">
              <w:rPr>
                <w:rFonts w:ascii="Arial" w:eastAsia="Calibri" w:hAnsi="Arial" w:cs="Arial"/>
                <w:sz w:val="18"/>
                <w:szCs w:val="18"/>
                <w:lang w:eastAsia="ar-SA"/>
              </w:rPr>
              <w:t>Pedagogische aanpak:</w:t>
            </w:r>
          </w:p>
          <w:p w:rsidR="002B69E2" w:rsidRPr="002B69E2" w:rsidRDefault="002B69E2" w:rsidP="00257CC5">
            <w:pPr>
              <w:numPr>
                <w:ilvl w:val="0"/>
                <w:numId w:val="56"/>
              </w:numPr>
              <w:suppressAutoHyphens/>
              <w:spacing w:after="0" w:line="240" w:lineRule="auto"/>
              <w:rPr>
                <w:rFonts w:ascii="Arial" w:eastAsia="Calibri" w:hAnsi="Arial" w:cs="Arial"/>
                <w:sz w:val="18"/>
                <w:szCs w:val="18"/>
                <w:lang w:eastAsia="ar-SA"/>
              </w:rPr>
            </w:pPr>
            <w:r w:rsidRPr="002B69E2">
              <w:rPr>
                <w:rFonts w:ascii="Arial" w:eastAsia="Calibri" w:hAnsi="Arial" w:cs="Arial"/>
                <w:sz w:val="18"/>
                <w:szCs w:val="18"/>
                <w:lang w:eastAsia="ar-SA"/>
              </w:rPr>
              <w:t>Altijd een succeservaring creëren.</w:t>
            </w:r>
          </w:p>
          <w:p w:rsidR="002B69E2" w:rsidRPr="002B69E2" w:rsidRDefault="002B69E2" w:rsidP="00257CC5">
            <w:pPr>
              <w:numPr>
                <w:ilvl w:val="0"/>
                <w:numId w:val="56"/>
              </w:numPr>
              <w:suppressAutoHyphens/>
              <w:spacing w:after="0" w:line="240" w:lineRule="auto"/>
              <w:rPr>
                <w:rFonts w:ascii="Arial" w:eastAsia="Calibri" w:hAnsi="Arial" w:cs="Arial"/>
                <w:sz w:val="18"/>
                <w:szCs w:val="18"/>
                <w:lang w:eastAsia="ar-SA"/>
              </w:rPr>
            </w:pPr>
            <w:r w:rsidRPr="002B69E2">
              <w:rPr>
                <w:rFonts w:ascii="Arial" w:eastAsia="Calibri" w:hAnsi="Arial" w:cs="Arial"/>
                <w:sz w:val="18"/>
                <w:szCs w:val="18"/>
                <w:lang w:eastAsia="ar-SA"/>
              </w:rPr>
              <w:t>Stimuleren.</w:t>
            </w:r>
          </w:p>
          <w:p w:rsidR="002B69E2" w:rsidRPr="002B69E2" w:rsidRDefault="002B69E2" w:rsidP="00257CC5">
            <w:pPr>
              <w:numPr>
                <w:ilvl w:val="0"/>
                <w:numId w:val="56"/>
              </w:numPr>
              <w:suppressAutoHyphens/>
              <w:spacing w:after="0" w:line="240" w:lineRule="auto"/>
              <w:rPr>
                <w:rFonts w:ascii="Arial" w:eastAsia="Calibri" w:hAnsi="Arial" w:cs="Arial"/>
                <w:sz w:val="18"/>
                <w:szCs w:val="18"/>
                <w:lang w:eastAsia="ar-SA"/>
              </w:rPr>
            </w:pPr>
            <w:r w:rsidRPr="002B69E2">
              <w:rPr>
                <w:rFonts w:ascii="Arial" w:eastAsia="Calibri" w:hAnsi="Arial" w:cs="Arial"/>
                <w:sz w:val="18"/>
                <w:szCs w:val="18"/>
                <w:lang w:eastAsia="ar-SA"/>
              </w:rPr>
              <w:t>Complimenteren.</w:t>
            </w:r>
          </w:p>
          <w:p w:rsidR="002B69E2" w:rsidRPr="002B69E2" w:rsidRDefault="002B69E2" w:rsidP="00257CC5">
            <w:pPr>
              <w:numPr>
                <w:ilvl w:val="0"/>
                <w:numId w:val="56"/>
              </w:numPr>
              <w:suppressAutoHyphens/>
              <w:spacing w:after="0" w:line="240" w:lineRule="auto"/>
              <w:rPr>
                <w:rFonts w:ascii="Arial" w:eastAsia="Calibri" w:hAnsi="Arial" w:cs="Arial"/>
                <w:sz w:val="18"/>
                <w:szCs w:val="18"/>
                <w:lang w:eastAsia="ar-SA"/>
              </w:rPr>
            </w:pPr>
            <w:r w:rsidRPr="002B69E2">
              <w:rPr>
                <w:rFonts w:ascii="Arial" w:eastAsia="Calibri" w:hAnsi="Arial" w:cs="Arial"/>
                <w:sz w:val="18"/>
                <w:szCs w:val="18"/>
                <w:lang w:eastAsia="ar-SA"/>
              </w:rPr>
              <w:t>Indeling  op basis van homogene groepen of heterogene groepen (doelafhankelijk).</w:t>
            </w:r>
          </w:p>
          <w:p w:rsidR="002B69E2" w:rsidRPr="002B69E2" w:rsidRDefault="002B69E2" w:rsidP="002B69E2">
            <w:pPr>
              <w:suppressAutoHyphens/>
              <w:spacing w:after="0" w:line="240" w:lineRule="auto"/>
              <w:rPr>
                <w:rFonts w:ascii="Arial" w:eastAsia="Calibri" w:hAnsi="Arial" w:cs="Arial"/>
                <w:sz w:val="18"/>
                <w:szCs w:val="18"/>
                <w:lang w:eastAsia="ar-SA"/>
              </w:rPr>
            </w:pPr>
          </w:p>
          <w:p w:rsidR="002B69E2" w:rsidRPr="002B69E2" w:rsidRDefault="002B69E2" w:rsidP="002B69E2">
            <w:pPr>
              <w:suppressAutoHyphens/>
              <w:spacing w:after="0" w:line="240" w:lineRule="auto"/>
              <w:rPr>
                <w:rFonts w:ascii="Arial" w:eastAsia="Calibri" w:hAnsi="Arial" w:cs="Arial"/>
                <w:b/>
                <w:sz w:val="18"/>
                <w:szCs w:val="18"/>
                <w:u w:val="single"/>
                <w:lang w:eastAsia="ar-SA"/>
              </w:rPr>
            </w:pPr>
            <w:r w:rsidRPr="002B69E2">
              <w:rPr>
                <w:rFonts w:ascii="Arial" w:eastAsia="Calibri" w:hAnsi="Arial" w:cs="Arial"/>
                <w:b/>
                <w:sz w:val="18"/>
                <w:szCs w:val="18"/>
                <w:u w:val="single"/>
                <w:lang w:eastAsia="ar-SA"/>
              </w:rPr>
              <w:t>Buiten spelen</w:t>
            </w:r>
          </w:p>
          <w:p w:rsidR="002B69E2" w:rsidRPr="002B69E2" w:rsidRDefault="002B69E2" w:rsidP="002B69E2">
            <w:pPr>
              <w:suppressAutoHyphens/>
              <w:snapToGrid w:val="0"/>
              <w:spacing w:line="240" w:lineRule="auto"/>
              <w:rPr>
                <w:rFonts w:ascii="Arial" w:eastAsia="Calibri" w:hAnsi="Arial" w:cs="Arial"/>
                <w:sz w:val="18"/>
                <w:szCs w:val="18"/>
                <w:lang w:eastAsia="ar-SA"/>
              </w:rPr>
            </w:pPr>
            <w:r w:rsidRPr="002B69E2">
              <w:rPr>
                <w:rFonts w:ascii="Arial" w:eastAsia="Calibri" w:hAnsi="Arial" w:cs="Arial"/>
                <w:sz w:val="18"/>
                <w:szCs w:val="18"/>
                <w:lang w:eastAsia="ar-SA"/>
              </w:rPr>
              <w:t>Tijdens het buitenspelen worden de bewegingsvormen geoefend d.m.v. verwante activiteiten.</w:t>
            </w:r>
          </w:p>
          <w:p w:rsidR="002B69E2" w:rsidRPr="002B69E2" w:rsidRDefault="002B69E2" w:rsidP="002B69E2">
            <w:pPr>
              <w:suppressAutoHyphens/>
              <w:spacing w:after="0" w:line="300" w:lineRule="atLeast"/>
              <w:ind w:left="198" w:hanging="198"/>
              <w:rPr>
                <w:rFonts w:ascii="Arial" w:eastAsia="Calibri" w:hAnsi="Arial" w:cs="Arial"/>
                <w:sz w:val="18"/>
                <w:szCs w:val="18"/>
                <w:lang w:eastAsia="ar-SA"/>
              </w:rPr>
            </w:pP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2B69E2" w:rsidRPr="002B69E2" w:rsidRDefault="002B69E2" w:rsidP="002B69E2">
            <w:pPr>
              <w:suppressAutoHyphens/>
              <w:snapToGrid w:val="0"/>
              <w:spacing w:line="240" w:lineRule="auto"/>
              <w:rPr>
                <w:rFonts w:ascii="Arial" w:eastAsia="Calibri" w:hAnsi="Arial" w:cs="Arial"/>
                <w:sz w:val="18"/>
                <w:szCs w:val="18"/>
                <w:lang w:eastAsia="ar-SA"/>
              </w:rPr>
            </w:pPr>
            <w:r w:rsidRPr="002B69E2">
              <w:rPr>
                <w:rFonts w:ascii="Arial" w:eastAsia="Calibri" w:hAnsi="Arial" w:cs="Arial"/>
                <w:sz w:val="18"/>
                <w:szCs w:val="18"/>
                <w:lang w:eastAsia="ar-SA"/>
              </w:rPr>
              <w:t>2 x 45 minuten.</w:t>
            </w:r>
          </w:p>
        </w:tc>
      </w:tr>
    </w:tbl>
    <w:p w:rsidR="0085651E" w:rsidRDefault="0085651E">
      <w:r>
        <w:br w:type="page"/>
      </w:r>
    </w:p>
    <w:p w:rsidR="0085651E" w:rsidRPr="0085651E" w:rsidRDefault="0085651E" w:rsidP="0085651E">
      <w:pPr>
        <w:spacing w:line="240" w:lineRule="auto"/>
        <w:rPr>
          <w:rFonts w:ascii="Arial" w:eastAsia="Calibri" w:hAnsi="Arial" w:cs="Arial"/>
          <w:b/>
          <w:sz w:val="28"/>
          <w:szCs w:val="28"/>
        </w:rPr>
      </w:pPr>
      <w:r w:rsidRPr="0085651E">
        <w:rPr>
          <w:rFonts w:ascii="Arial" w:eastAsia="Calibri" w:hAnsi="Arial" w:cs="Arial"/>
          <w:b/>
          <w:sz w:val="28"/>
          <w:szCs w:val="28"/>
        </w:rPr>
        <w:t>Handvaardigheid/teken</w:t>
      </w:r>
      <w:r w:rsidR="00257CC5">
        <w:rPr>
          <w:rFonts w:ascii="Arial" w:eastAsia="Calibri" w:hAnsi="Arial" w:cs="Arial"/>
          <w:b/>
          <w:sz w:val="28"/>
          <w:szCs w:val="28"/>
        </w:rPr>
        <w:t xml:space="preserve">en/textiele werkvormen </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8"/>
        <w:gridCol w:w="6092"/>
        <w:gridCol w:w="2125"/>
      </w:tblGrid>
      <w:tr w:rsidR="0085651E" w:rsidRPr="0085651E" w:rsidTr="00342683">
        <w:tc>
          <w:tcPr>
            <w:tcW w:w="6768"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85651E" w:rsidRPr="0085651E" w:rsidRDefault="0085651E" w:rsidP="0085651E">
            <w:pPr>
              <w:spacing w:after="0" w:line="240" w:lineRule="auto"/>
              <w:rPr>
                <w:rFonts w:ascii="Arial" w:eastAsia="Calibri" w:hAnsi="Arial" w:cs="Arial"/>
                <w:b/>
                <w:sz w:val="18"/>
                <w:szCs w:val="18"/>
              </w:rPr>
            </w:pPr>
            <w:r w:rsidRPr="0085651E">
              <w:rPr>
                <w:rFonts w:ascii="Arial" w:eastAsia="Calibri" w:hAnsi="Arial" w:cs="Arial"/>
                <w:b/>
                <w:sz w:val="18"/>
                <w:szCs w:val="18"/>
              </w:rPr>
              <w:t>Na te streven doelen</w:t>
            </w:r>
          </w:p>
        </w:tc>
        <w:tc>
          <w:tcPr>
            <w:tcW w:w="6092"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85651E" w:rsidRPr="0085651E" w:rsidRDefault="0085651E" w:rsidP="0085651E">
            <w:pPr>
              <w:spacing w:after="0" w:line="240" w:lineRule="auto"/>
              <w:rPr>
                <w:rFonts w:ascii="Arial" w:eastAsia="Calibri" w:hAnsi="Arial" w:cs="Arial"/>
                <w:b/>
                <w:sz w:val="18"/>
                <w:szCs w:val="18"/>
              </w:rPr>
            </w:pPr>
            <w:r w:rsidRPr="0085651E">
              <w:rPr>
                <w:rFonts w:ascii="Arial" w:eastAsia="Calibri" w:hAnsi="Arial" w:cs="Arial"/>
                <w:b/>
                <w:sz w:val="18"/>
                <w:szCs w:val="18"/>
              </w:rPr>
              <w:t>Middelen organisatie, pedagogisch en didactische aanpak</w:t>
            </w:r>
          </w:p>
        </w:tc>
        <w:tc>
          <w:tcPr>
            <w:tcW w:w="2125" w:type="dxa"/>
            <w:tcBorders>
              <w:top w:val="single" w:sz="4" w:space="0" w:color="auto"/>
              <w:left w:val="single" w:sz="4" w:space="0" w:color="auto"/>
              <w:bottom w:val="single" w:sz="4" w:space="0" w:color="auto"/>
              <w:right w:val="single" w:sz="4" w:space="0" w:color="auto"/>
            </w:tcBorders>
            <w:shd w:val="clear" w:color="auto" w:fill="8064A2" w:themeFill="accent4"/>
            <w:hideMark/>
          </w:tcPr>
          <w:p w:rsidR="0085651E" w:rsidRPr="0085651E" w:rsidRDefault="0085651E" w:rsidP="0085651E">
            <w:pPr>
              <w:spacing w:after="0" w:line="240" w:lineRule="auto"/>
              <w:rPr>
                <w:rFonts w:ascii="Arial" w:eastAsia="Calibri" w:hAnsi="Arial" w:cs="Arial"/>
                <w:b/>
                <w:sz w:val="18"/>
                <w:szCs w:val="18"/>
              </w:rPr>
            </w:pPr>
            <w:r w:rsidRPr="0085651E">
              <w:rPr>
                <w:rFonts w:ascii="Arial" w:eastAsia="Calibri" w:hAnsi="Arial" w:cs="Arial"/>
                <w:b/>
                <w:sz w:val="18"/>
                <w:szCs w:val="18"/>
              </w:rPr>
              <w:t>Frequentie</w:t>
            </w:r>
          </w:p>
        </w:tc>
      </w:tr>
      <w:tr w:rsidR="0085651E" w:rsidRPr="0085651E" w:rsidTr="00342683">
        <w:tc>
          <w:tcPr>
            <w:tcW w:w="6768" w:type="dxa"/>
            <w:tcBorders>
              <w:top w:val="single" w:sz="4" w:space="0" w:color="auto"/>
              <w:left w:val="single" w:sz="4" w:space="0" w:color="auto"/>
              <w:bottom w:val="single" w:sz="4" w:space="0" w:color="auto"/>
              <w:right w:val="single" w:sz="4" w:space="0" w:color="auto"/>
            </w:tcBorders>
          </w:tcPr>
          <w:p w:rsidR="0085651E" w:rsidRPr="0085651E" w:rsidRDefault="0085651E" w:rsidP="0085651E">
            <w:pPr>
              <w:spacing w:after="0" w:line="240" w:lineRule="auto"/>
              <w:contextualSpacing/>
              <w:rPr>
                <w:rFonts w:ascii="Arial" w:eastAsia="Times New Roman" w:hAnsi="Arial" w:cs="Arial"/>
                <w:b/>
                <w:spacing w:val="-2"/>
                <w:sz w:val="18"/>
                <w:szCs w:val="18"/>
                <w:lang w:eastAsia="nl-NL"/>
              </w:rPr>
            </w:pPr>
            <w:r w:rsidRPr="0085651E">
              <w:rPr>
                <w:rFonts w:ascii="Arial" w:eastAsia="Times New Roman" w:hAnsi="Arial" w:cs="Arial"/>
                <w:b/>
                <w:spacing w:val="-2"/>
                <w:sz w:val="18"/>
                <w:szCs w:val="18"/>
                <w:lang w:eastAsia="nl-NL"/>
              </w:rPr>
              <w:t>Expressie en fantasie</w:t>
            </w:r>
          </w:p>
          <w:p w:rsidR="0085651E" w:rsidRPr="0085651E" w:rsidRDefault="0085651E" w:rsidP="00257CC5">
            <w:pPr>
              <w:numPr>
                <w:ilvl w:val="0"/>
                <w:numId w:val="27"/>
              </w:numPr>
              <w:spacing w:after="0"/>
              <w:rPr>
                <w:rFonts w:ascii="Arial" w:eastAsia="Calibri" w:hAnsi="Arial" w:cs="Arial"/>
                <w:sz w:val="18"/>
                <w:szCs w:val="18"/>
              </w:rPr>
            </w:pPr>
            <w:r w:rsidRPr="0085651E">
              <w:rPr>
                <w:rFonts w:ascii="Arial" w:eastAsia="Calibri" w:hAnsi="Arial" w:cs="Arial"/>
                <w:sz w:val="18"/>
                <w:szCs w:val="18"/>
              </w:rPr>
              <w:t>Maakt vooraf een ontwerp voor eigen  kunstwerk</w:t>
            </w:r>
          </w:p>
          <w:p w:rsidR="0085651E" w:rsidRPr="0085651E" w:rsidRDefault="0085651E" w:rsidP="0085651E">
            <w:pPr>
              <w:spacing w:after="0"/>
              <w:rPr>
                <w:rFonts w:ascii="Arial" w:eastAsia="Calibri" w:hAnsi="Arial" w:cs="Arial"/>
                <w:sz w:val="18"/>
                <w:szCs w:val="18"/>
              </w:rPr>
            </w:pPr>
          </w:p>
          <w:p w:rsidR="0085651E" w:rsidRPr="0085651E" w:rsidRDefault="0085651E" w:rsidP="0085651E">
            <w:pPr>
              <w:spacing w:after="0"/>
              <w:rPr>
                <w:rFonts w:ascii="Arial" w:eastAsia="Calibri" w:hAnsi="Arial" w:cs="Arial"/>
                <w:b/>
                <w:sz w:val="18"/>
                <w:szCs w:val="18"/>
              </w:rPr>
            </w:pPr>
            <w:r w:rsidRPr="0085651E">
              <w:rPr>
                <w:rFonts w:ascii="Arial" w:eastAsia="Calibri" w:hAnsi="Arial" w:cs="Arial"/>
                <w:b/>
                <w:sz w:val="18"/>
                <w:szCs w:val="18"/>
              </w:rPr>
              <w:t>Materialen en technieken</w:t>
            </w:r>
          </w:p>
          <w:p w:rsidR="0085651E" w:rsidRPr="0085651E" w:rsidRDefault="0085651E" w:rsidP="00257CC5">
            <w:pPr>
              <w:numPr>
                <w:ilvl w:val="0"/>
                <w:numId w:val="27"/>
              </w:numPr>
              <w:spacing w:after="0" w:line="240" w:lineRule="auto"/>
              <w:rPr>
                <w:rFonts w:ascii="Arial" w:eastAsia="Calibri" w:hAnsi="Arial" w:cs="Arial"/>
                <w:sz w:val="18"/>
                <w:szCs w:val="18"/>
              </w:rPr>
            </w:pPr>
            <w:r w:rsidRPr="0085651E">
              <w:rPr>
                <w:rFonts w:ascii="Arial" w:eastAsia="Calibri" w:hAnsi="Arial" w:cs="Arial"/>
                <w:sz w:val="18"/>
                <w:szCs w:val="18"/>
              </w:rPr>
              <w:t xml:space="preserve">Boetseren: bevestigt functionele details aan kleiwerken (oor aan kopje) </w:t>
            </w:r>
          </w:p>
          <w:p w:rsidR="0085651E" w:rsidRPr="0085651E" w:rsidRDefault="0085651E" w:rsidP="00257CC5">
            <w:pPr>
              <w:numPr>
                <w:ilvl w:val="0"/>
                <w:numId w:val="27"/>
              </w:numPr>
              <w:spacing w:after="0" w:line="240" w:lineRule="auto"/>
              <w:rPr>
                <w:rFonts w:ascii="Arial" w:eastAsia="Calibri" w:hAnsi="Arial" w:cs="Arial"/>
                <w:sz w:val="18"/>
                <w:szCs w:val="18"/>
              </w:rPr>
            </w:pPr>
            <w:r w:rsidRPr="0085651E">
              <w:rPr>
                <w:rFonts w:ascii="Arial" w:eastAsia="Calibri" w:hAnsi="Arial" w:cs="Arial"/>
                <w:sz w:val="18"/>
                <w:szCs w:val="18"/>
              </w:rPr>
              <w:t>Knippen en plakken: ruimtelijke verwerking van papier, karton.</w:t>
            </w:r>
          </w:p>
          <w:p w:rsidR="0085651E" w:rsidRPr="0085651E" w:rsidRDefault="0085651E" w:rsidP="0085651E">
            <w:pPr>
              <w:spacing w:after="0" w:line="240" w:lineRule="auto"/>
              <w:rPr>
                <w:rFonts w:ascii="Arial" w:eastAsia="Calibri" w:hAnsi="Arial" w:cs="Arial"/>
                <w:sz w:val="18"/>
                <w:szCs w:val="18"/>
              </w:rPr>
            </w:pPr>
          </w:p>
          <w:p w:rsidR="0085651E" w:rsidRPr="0085651E" w:rsidRDefault="0085651E" w:rsidP="0085651E">
            <w:pPr>
              <w:spacing w:after="0" w:line="240" w:lineRule="auto"/>
              <w:rPr>
                <w:rFonts w:ascii="Arial" w:eastAsia="Calibri" w:hAnsi="Arial" w:cs="Arial"/>
                <w:b/>
                <w:sz w:val="18"/>
                <w:szCs w:val="18"/>
              </w:rPr>
            </w:pPr>
            <w:r w:rsidRPr="0085651E">
              <w:rPr>
                <w:rFonts w:ascii="Arial" w:eastAsia="Calibri" w:hAnsi="Arial" w:cs="Arial"/>
                <w:b/>
                <w:sz w:val="18"/>
                <w:szCs w:val="18"/>
              </w:rPr>
              <w:t>Tekenen en schilderen</w:t>
            </w:r>
          </w:p>
          <w:p w:rsidR="0085651E" w:rsidRPr="0085651E" w:rsidRDefault="0085651E" w:rsidP="00257CC5">
            <w:pPr>
              <w:numPr>
                <w:ilvl w:val="0"/>
                <w:numId w:val="27"/>
              </w:numPr>
              <w:spacing w:after="0" w:line="240" w:lineRule="auto"/>
              <w:rPr>
                <w:rFonts w:ascii="Arial" w:eastAsia="Calibri" w:hAnsi="Arial" w:cs="Arial"/>
                <w:sz w:val="18"/>
                <w:szCs w:val="18"/>
              </w:rPr>
            </w:pPr>
            <w:r w:rsidRPr="0085651E">
              <w:rPr>
                <w:rFonts w:ascii="Arial" w:eastAsia="Calibri" w:hAnsi="Arial" w:cs="Arial"/>
                <w:sz w:val="18"/>
                <w:szCs w:val="18"/>
              </w:rPr>
              <w:t>Tekent geen voorwerpen meer die je niet kan zien op een tekening (boom half achter huis)</w:t>
            </w:r>
          </w:p>
          <w:p w:rsidR="0085651E" w:rsidRPr="0085651E" w:rsidRDefault="0085651E" w:rsidP="00257CC5">
            <w:pPr>
              <w:numPr>
                <w:ilvl w:val="0"/>
                <w:numId w:val="27"/>
              </w:numPr>
              <w:spacing w:after="0" w:line="240" w:lineRule="auto"/>
              <w:rPr>
                <w:rFonts w:ascii="Arial" w:eastAsia="Calibri" w:hAnsi="Arial" w:cs="Arial"/>
                <w:sz w:val="18"/>
                <w:szCs w:val="18"/>
              </w:rPr>
            </w:pPr>
            <w:r w:rsidRPr="0085651E">
              <w:rPr>
                <w:rFonts w:ascii="Arial" w:eastAsia="Calibri" w:hAnsi="Arial" w:cs="Arial"/>
                <w:sz w:val="18"/>
                <w:szCs w:val="18"/>
              </w:rPr>
              <w:t>Gebruikt textuur (dikkere laag verf) in een tekening</w:t>
            </w:r>
          </w:p>
          <w:p w:rsidR="0085651E" w:rsidRPr="0085651E" w:rsidRDefault="0085651E" w:rsidP="00257CC5">
            <w:pPr>
              <w:numPr>
                <w:ilvl w:val="0"/>
                <w:numId w:val="27"/>
              </w:numPr>
              <w:spacing w:after="0" w:line="240" w:lineRule="auto"/>
              <w:rPr>
                <w:rFonts w:ascii="Arial" w:eastAsia="Calibri" w:hAnsi="Arial" w:cs="Arial"/>
                <w:sz w:val="18"/>
                <w:szCs w:val="18"/>
              </w:rPr>
            </w:pPr>
            <w:r w:rsidRPr="0085651E">
              <w:rPr>
                <w:rFonts w:ascii="Arial" w:eastAsia="Calibri" w:hAnsi="Arial" w:cs="Arial"/>
                <w:sz w:val="18"/>
                <w:szCs w:val="18"/>
              </w:rPr>
              <w:t>Drukt beweging uit in een tekening (door lijnen)</w:t>
            </w:r>
          </w:p>
          <w:p w:rsidR="0085651E" w:rsidRPr="0085651E" w:rsidRDefault="0085651E" w:rsidP="00257CC5">
            <w:pPr>
              <w:numPr>
                <w:ilvl w:val="0"/>
                <w:numId w:val="27"/>
              </w:numPr>
              <w:spacing w:after="0" w:line="240" w:lineRule="auto"/>
              <w:rPr>
                <w:rFonts w:ascii="Arial" w:eastAsia="Calibri" w:hAnsi="Arial" w:cs="Arial"/>
                <w:sz w:val="18"/>
                <w:szCs w:val="18"/>
              </w:rPr>
            </w:pPr>
            <w:r w:rsidRPr="0085651E">
              <w:rPr>
                <w:rFonts w:ascii="Arial" w:eastAsia="Calibri" w:hAnsi="Arial" w:cs="Arial"/>
                <w:sz w:val="18"/>
                <w:szCs w:val="18"/>
              </w:rPr>
              <w:t>Geeft diepte aan in een tekening</w:t>
            </w:r>
          </w:p>
          <w:p w:rsidR="0085651E" w:rsidRPr="0085651E" w:rsidRDefault="0085651E" w:rsidP="0085651E">
            <w:pPr>
              <w:spacing w:after="0" w:line="240" w:lineRule="auto"/>
              <w:ind w:left="360"/>
              <w:rPr>
                <w:rFonts w:ascii="Arial" w:eastAsia="Calibri" w:hAnsi="Arial" w:cs="Arial"/>
                <w:sz w:val="18"/>
                <w:szCs w:val="18"/>
              </w:rPr>
            </w:pPr>
          </w:p>
          <w:p w:rsidR="0085651E" w:rsidRPr="0085651E" w:rsidRDefault="0085651E" w:rsidP="0085651E">
            <w:pPr>
              <w:spacing w:after="0" w:line="240" w:lineRule="auto"/>
              <w:rPr>
                <w:rFonts w:ascii="Arial" w:eastAsia="Calibri" w:hAnsi="Arial" w:cs="Arial"/>
                <w:b/>
                <w:sz w:val="18"/>
                <w:szCs w:val="18"/>
              </w:rPr>
            </w:pPr>
            <w:r w:rsidRPr="0085651E">
              <w:rPr>
                <w:rFonts w:ascii="Arial" w:eastAsia="Calibri" w:hAnsi="Arial" w:cs="Arial"/>
                <w:b/>
                <w:sz w:val="18"/>
                <w:szCs w:val="18"/>
              </w:rPr>
              <w:t>Werkstukken en kunst bekijken</w:t>
            </w:r>
          </w:p>
          <w:p w:rsidR="0085651E" w:rsidRPr="0085651E" w:rsidRDefault="0085651E" w:rsidP="00257CC5">
            <w:pPr>
              <w:numPr>
                <w:ilvl w:val="0"/>
                <w:numId w:val="27"/>
              </w:numPr>
              <w:spacing w:after="0" w:line="240" w:lineRule="auto"/>
              <w:rPr>
                <w:rFonts w:ascii="Arial" w:eastAsia="Calibri" w:hAnsi="Arial" w:cs="Arial"/>
                <w:sz w:val="18"/>
                <w:szCs w:val="18"/>
              </w:rPr>
            </w:pPr>
            <w:r w:rsidRPr="0085651E">
              <w:rPr>
                <w:rFonts w:ascii="Arial" w:eastAsia="Calibri" w:hAnsi="Arial" w:cs="Arial"/>
                <w:sz w:val="18"/>
                <w:szCs w:val="18"/>
              </w:rPr>
              <w:t xml:space="preserve">Kiest (passende) werkstukken voor een tentoonstelling uit </w:t>
            </w:r>
          </w:p>
          <w:p w:rsidR="0085651E" w:rsidRPr="0085651E" w:rsidRDefault="0085651E" w:rsidP="00257CC5">
            <w:pPr>
              <w:numPr>
                <w:ilvl w:val="0"/>
                <w:numId w:val="27"/>
              </w:numPr>
              <w:spacing w:after="0" w:line="240" w:lineRule="auto"/>
              <w:rPr>
                <w:rFonts w:ascii="Arial" w:eastAsia="Calibri" w:hAnsi="Arial" w:cs="Arial"/>
                <w:sz w:val="18"/>
                <w:szCs w:val="18"/>
              </w:rPr>
            </w:pPr>
            <w:r w:rsidRPr="0085651E">
              <w:rPr>
                <w:rFonts w:ascii="Arial" w:eastAsia="Calibri" w:hAnsi="Arial" w:cs="Arial"/>
                <w:sz w:val="18"/>
                <w:szCs w:val="18"/>
              </w:rPr>
              <w:t>Vertelt uit zichzelf wat hij van een werkstuk van de ander vindt</w:t>
            </w:r>
          </w:p>
          <w:p w:rsidR="0085651E" w:rsidRPr="0085651E" w:rsidRDefault="0085651E" w:rsidP="00257CC5">
            <w:pPr>
              <w:numPr>
                <w:ilvl w:val="0"/>
                <w:numId w:val="27"/>
              </w:numPr>
              <w:spacing w:after="0" w:line="240" w:lineRule="auto"/>
              <w:rPr>
                <w:rFonts w:ascii="Arial" w:eastAsia="Calibri" w:hAnsi="Arial" w:cs="Arial"/>
                <w:sz w:val="18"/>
                <w:szCs w:val="18"/>
              </w:rPr>
            </w:pPr>
            <w:r w:rsidRPr="0085651E">
              <w:rPr>
                <w:rFonts w:ascii="Arial" w:eastAsia="Calibri" w:hAnsi="Arial" w:cs="Arial"/>
                <w:sz w:val="18"/>
                <w:szCs w:val="18"/>
              </w:rPr>
              <w:t>Reageert op feedback op zijn werkstuk</w:t>
            </w:r>
          </w:p>
          <w:p w:rsidR="0085651E" w:rsidRPr="0085651E" w:rsidRDefault="0085651E" w:rsidP="0085651E">
            <w:pPr>
              <w:spacing w:after="0" w:line="240" w:lineRule="auto"/>
              <w:ind w:left="360"/>
              <w:rPr>
                <w:rFonts w:ascii="Arial" w:eastAsia="Calibri" w:hAnsi="Arial" w:cs="Arial"/>
                <w:sz w:val="18"/>
                <w:szCs w:val="18"/>
              </w:rPr>
            </w:pPr>
          </w:p>
          <w:p w:rsidR="0085651E" w:rsidRPr="0085651E" w:rsidRDefault="0085651E" w:rsidP="0085651E">
            <w:pPr>
              <w:spacing w:after="0" w:line="240" w:lineRule="auto"/>
              <w:rPr>
                <w:rFonts w:ascii="Arial" w:eastAsia="Calibri" w:hAnsi="Arial" w:cs="Arial"/>
                <w:b/>
                <w:sz w:val="18"/>
                <w:szCs w:val="18"/>
              </w:rPr>
            </w:pPr>
            <w:r w:rsidRPr="0085651E">
              <w:rPr>
                <w:rFonts w:ascii="Arial" w:eastAsia="Calibri" w:hAnsi="Arial" w:cs="Arial"/>
                <w:b/>
                <w:sz w:val="18"/>
                <w:szCs w:val="18"/>
              </w:rPr>
              <w:t>Textiele werkvormen</w:t>
            </w:r>
          </w:p>
          <w:p w:rsidR="0085651E" w:rsidRPr="0085651E" w:rsidRDefault="0085651E" w:rsidP="00257CC5">
            <w:pPr>
              <w:numPr>
                <w:ilvl w:val="0"/>
                <w:numId w:val="28"/>
              </w:numPr>
              <w:spacing w:after="0" w:line="240" w:lineRule="auto"/>
              <w:rPr>
                <w:rFonts w:ascii="Arial" w:eastAsia="Calibri" w:hAnsi="Arial" w:cs="Arial"/>
                <w:sz w:val="18"/>
                <w:szCs w:val="18"/>
              </w:rPr>
            </w:pPr>
            <w:r w:rsidRPr="0085651E">
              <w:rPr>
                <w:rFonts w:ascii="Arial" w:eastAsia="Calibri" w:hAnsi="Arial" w:cs="Arial"/>
                <w:sz w:val="18"/>
                <w:szCs w:val="18"/>
              </w:rPr>
              <w:t xml:space="preserve">Maakt de doorstoptechniek </w:t>
            </w:r>
          </w:p>
          <w:p w:rsidR="0085651E" w:rsidRPr="0085651E" w:rsidRDefault="0085651E" w:rsidP="00257CC5">
            <w:pPr>
              <w:numPr>
                <w:ilvl w:val="0"/>
                <w:numId w:val="28"/>
              </w:numPr>
              <w:spacing w:after="0" w:line="240" w:lineRule="auto"/>
              <w:rPr>
                <w:rFonts w:ascii="Arial" w:eastAsia="Calibri" w:hAnsi="Arial" w:cs="Arial"/>
                <w:sz w:val="18"/>
                <w:szCs w:val="18"/>
              </w:rPr>
            </w:pPr>
            <w:r w:rsidRPr="0085651E">
              <w:rPr>
                <w:rFonts w:ascii="Arial" w:eastAsia="Calibri" w:hAnsi="Arial" w:cs="Arial"/>
                <w:sz w:val="18"/>
                <w:szCs w:val="18"/>
              </w:rPr>
              <w:t>Geeft vorm met lapjes stof en gebruikt applicatietechniek</w:t>
            </w:r>
          </w:p>
          <w:p w:rsidR="0085651E" w:rsidRPr="0085651E" w:rsidRDefault="0085651E" w:rsidP="0085651E">
            <w:pPr>
              <w:spacing w:after="0" w:line="240" w:lineRule="auto"/>
              <w:rPr>
                <w:rFonts w:ascii="Arial" w:eastAsia="Calibri" w:hAnsi="Arial" w:cs="Arial"/>
                <w:sz w:val="18"/>
                <w:szCs w:val="18"/>
              </w:rPr>
            </w:pPr>
          </w:p>
          <w:p w:rsidR="0085651E" w:rsidRPr="0085651E" w:rsidRDefault="0085651E" w:rsidP="0085651E">
            <w:pPr>
              <w:spacing w:after="0" w:line="240" w:lineRule="auto"/>
              <w:rPr>
                <w:rFonts w:ascii="Arial" w:eastAsia="Calibri" w:hAnsi="Arial" w:cs="Arial"/>
                <w:sz w:val="18"/>
                <w:szCs w:val="18"/>
              </w:rPr>
            </w:pPr>
          </w:p>
        </w:tc>
        <w:tc>
          <w:tcPr>
            <w:tcW w:w="6092" w:type="dxa"/>
            <w:tcBorders>
              <w:top w:val="single" w:sz="4" w:space="0" w:color="auto"/>
              <w:left w:val="single" w:sz="4" w:space="0" w:color="auto"/>
              <w:bottom w:val="single" w:sz="4" w:space="0" w:color="auto"/>
              <w:right w:val="single" w:sz="4" w:space="0" w:color="auto"/>
            </w:tcBorders>
          </w:tcPr>
          <w:p w:rsidR="00B21FE7" w:rsidRDefault="0085651E" w:rsidP="0085651E">
            <w:pPr>
              <w:rPr>
                <w:rFonts w:ascii="Arial" w:eastAsia="Calibri" w:hAnsi="Arial" w:cs="Arial"/>
                <w:sz w:val="18"/>
                <w:szCs w:val="18"/>
              </w:rPr>
            </w:pPr>
            <w:r w:rsidRPr="0085651E">
              <w:rPr>
                <w:rFonts w:ascii="Arial" w:eastAsia="Calibri" w:hAnsi="Arial" w:cs="Arial"/>
                <w:sz w:val="18"/>
                <w:szCs w:val="18"/>
              </w:rPr>
              <w:t>Thematische werkstukken in d</w:t>
            </w:r>
            <w:r w:rsidR="00B21FE7">
              <w:rPr>
                <w:rFonts w:ascii="Arial" w:eastAsia="Calibri" w:hAnsi="Arial" w:cs="Arial"/>
                <w:sz w:val="18"/>
                <w:szCs w:val="18"/>
              </w:rPr>
              <w:t xml:space="preserve">e groep en projecten onder extra begeleiding geclusterd in weken. </w:t>
            </w:r>
          </w:p>
          <w:p w:rsidR="0085651E" w:rsidRPr="0085651E" w:rsidRDefault="0085651E" w:rsidP="0085651E">
            <w:pPr>
              <w:rPr>
                <w:rFonts w:ascii="Arial" w:eastAsia="Calibri" w:hAnsi="Arial" w:cs="Arial"/>
                <w:sz w:val="18"/>
                <w:szCs w:val="18"/>
              </w:rPr>
            </w:pPr>
            <w:r w:rsidRPr="0085651E">
              <w:rPr>
                <w:rFonts w:ascii="Arial" w:eastAsia="Calibri" w:hAnsi="Arial" w:cs="Arial"/>
                <w:sz w:val="18"/>
                <w:szCs w:val="18"/>
              </w:rPr>
              <w:t>Creatieve opdrachten</w:t>
            </w:r>
          </w:p>
          <w:p w:rsidR="0085651E" w:rsidRPr="0085651E" w:rsidRDefault="0085651E" w:rsidP="0085651E">
            <w:pPr>
              <w:rPr>
                <w:rFonts w:ascii="Arial" w:eastAsia="Calibri" w:hAnsi="Arial" w:cs="Arial"/>
                <w:sz w:val="18"/>
                <w:szCs w:val="18"/>
              </w:rPr>
            </w:pPr>
            <w:r w:rsidRPr="0085651E">
              <w:rPr>
                <w:rFonts w:ascii="Arial" w:eastAsia="Calibri" w:hAnsi="Arial" w:cs="Arial"/>
                <w:sz w:val="18"/>
                <w:szCs w:val="18"/>
              </w:rPr>
              <w:t>Vrije knutsel- en tekenmomenten</w:t>
            </w:r>
          </w:p>
          <w:p w:rsidR="0085651E" w:rsidRPr="0085651E" w:rsidRDefault="0085651E" w:rsidP="0085651E">
            <w:pPr>
              <w:rPr>
                <w:rFonts w:ascii="Arial" w:eastAsia="Calibri" w:hAnsi="Arial" w:cs="Arial"/>
                <w:sz w:val="18"/>
                <w:szCs w:val="18"/>
              </w:rPr>
            </w:pPr>
          </w:p>
        </w:tc>
        <w:tc>
          <w:tcPr>
            <w:tcW w:w="2125" w:type="dxa"/>
            <w:tcBorders>
              <w:top w:val="single" w:sz="4" w:space="0" w:color="auto"/>
              <w:left w:val="single" w:sz="4" w:space="0" w:color="auto"/>
              <w:bottom w:val="single" w:sz="4" w:space="0" w:color="auto"/>
              <w:right w:val="single" w:sz="4" w:space="0" w:color="auto"/>
            </w:tcBorders>
          </w:tcPr>
          <w:p w:rsidR="0085651E" w:rsidRPr="0085651E" w:rsidRDefault="0085651E" w:rsidP="0085651E">
            <w:pPr>
              <w:rPr>
                <w:rFonts w:ascii="Arial" w:eastAsia="Calibri" w:hAnsi="Arial" w:cs="Arial"/>
                <w:color w:val="000000"/>
                <w:sz w:val="18"/>
                <w:szCs w:val="18"/>
              </w:rPr>
            </w:pPr>
            <w:r w:rsidRPr="0085651E">
              <w:rPr>
                <w:rFonts w:ascii="Arial" w:eastAsia="Calibri" w:hAnsi="Arial" w:cs="Arial"/>
                <w:color w:val="000000"/>
                <w:sz w:val="18"/>
                <w:szCs w:val="18"/>
              </w:rPr>
              <w:t xml:space="preserve">Een maal per week 45 min. les van vakdocent </w:t>
            </w:r>
          </w:p>
          <w:p w:rsidR="0085651E" w:rsidRPr="0085651E" w:rsidRDefault="0085651E" w:rsidP="0085651E">
            <w:pPr>
              <w:rPr>
                <w:rFonts w:ascii="Arial" w:eastAsia="Calibri" w:hAnsi="Arial" w:cs="Arial"/>
                <w:sz w:val="18"/>
                <w:szCs w:val="18"/>
              </w:rPr>
            </w:pPr>
            <w:r w:rsidRPr="0085651E">
              <w:rPr>
                <w:rFonts w:ascii="Arial" w:eastAsia="Calibri" w:hAnsi="Arial" w:cs="Arial"/>
                <w:color w:val="000000"/>
                <w:sz w:val="18"/>
                <w:szCs w:val="18"/>
              </w:rPr>
              <w:t>45 min. door eigen leerkracht</w:t>
            </w:r>
          </w:p>
        </w:tc>
      </w:tr>
    </w:tbl>
    <w:p w:rsidR="0085651E" w:rsidRDefault="0085651E"/>
    <w:p w:rsidR="0085651E" w:rsidRDefault="0085651E">
      <w:r>
        <w:br w:type="page"/>
      </w:r>
    </w:p>
    <w:p w:rsidR="0085651E" w:rsidRPr="0085651E" w:rsidRDefault="0085651E" w:rsidP="0085651E">
      <w:pPr>
        <w:rPr>
          <w:rFonts w:ascii="Calibri" w:eastAsia="Calibri" w:hAnsi="Calibri" w:cs="Times New Roman"/>
        </w:rPr>
      </w:pPr>
    </w:p>
    <w:p w:rsidR="0085651E" w:rsidRPr="0085651E" w:rsidRDefault="00257CC5" w:rsidP="0085651E">
      <w:pPr>
        <w:spacing w:line="240" w:lineRule="auto"/>
        <w:rPr>
          <w:rFonts w:ascii="Arial" w:eastAsia="Calibri" w:hAnsi="Arial" w:cs="Arial"/>
          <w:b/>
          <w:sz w:val="28"/>
          <w:szCs w:val="28"/>
        </w:rPr>
      </w:pPr>
      <w:r>
        <w:rPr>
          <w:rFonts w:ascii="Arial" w:eastAsia="Calibri" w:hAnsi="Arial" w:cs="Arial"/>
          <w:b/>
          <w:sz w:val="28"/>
          <w:szCs w:val="28"/>
        </w:rPr>
        <w:t xml:space="preserve">Drama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71"/>
        <w:gridCol w:w="6095"/>
        <w:gridCol w:w="2126"/>
      </w:tblGrid>
      <w:tr w:rsidR="0085651E" w:rsidRPr="0085651E" w:rsidTr="00342683">
        <w:tc>
          <w:tcPr>
            <w:tcW w:w="6771" w:type="dxa"/>
            <w:shd w:val="clear" w:color="auto" w:fill="8064A2" w:themeFill="accent4"/>
          </w:tcPr>
          <w:p w:rsidR="0085651E" w:rsidRPr="0085651E" w:rsidRDefault="0085651E" w:rsidP="0085651E">
            <w:pPr>
              <w:spacing w:after="0" w:line="240" w:lineRule="auto"/>
              <w:rPr>
                <w:rFonts w:ascii="Arial" w:eastAsia="Calibri" w:hAnsi="Arial" w:cs="Arial"/>
                <w:b/>
                <w:sz w:val="18"/>
                <w:szCs w:val="18"/>
              </w:rPr>
            </w:pPr>
            <w:r w:rsidRPr="0085651E">
              <w:rPr>
                <w:rFonts w:ascii="Arial" w:eastAsia="Calibri" w:hAnsi="Arial" w:cs="Arial"/>
                <w:b/>
                <w:sz w:val="18"/>
                <w:szCs w:val="18"/>
              </w:rPr>
              <w:t>Na te streven doelen</w:t>
            </w:r>
          </w:p>
        </w:tc>
        <w:tc>
          <w:tcPr>
            <w:tcW w:w="6095" w:type="dxa"/>
            <w:shd w:val="clear" w:color="auto" w:fill="8064A2" w:themeFill="accent4"/>
          </w:tcPr>
          <w:p w:rsidR="0085651E" w:rsidRPr="0085651E" w:rsidRDefault="0085651E" w:rsidP="0085651E">
            <w:pPr>
              <w:spacing w:after="0" w:line="240" w:lineRule="auto"/>
              <w:rPr>
                <w:rFonts w:ascii="Arial" w:eastAsia="Calibri" w:hAnsi="Arial" w:cs="Arial"/>
                <w:b/>
                <w:sz w:val="18"/>
                <w:szCs w:val="18"/>
              </w:rPr>
            </w:pPr>
            <w:r w:rsidRPr="0085651E">
              <w:rPr>
                <w:rFonts w:ascii="Arial" w:eastAsia="Calibri" w:hAnsi="Arial" w:cs="Arial"/>
                <w:b/>
                <w:sz w:val="18"/>
                <w:szCs w:val="18"/>
              </w:rPr>
              <w:t>Middelen organisatie, pedagogisch en didactische aanpak</w:t>
            </w:r>
          </w:p>
        </w:tc>
        <w:tc>
          <w:tcPr>
            <w:tcW w:w="2126" w:type="dxa"/>
            <w:tcBorders>
              <w:top w:val="single" w:sz="4" w:space="0" w:color="auto"/>
            </w:tcBorders>
            <w:shd w:val="clear" w:color="auto" w:fill="8064A2" w:themeFill="accent4"/>
          </w:tcPr>
          <w:p w:rsidR="0085651E" w:rsidRPr="0085651E" w:rsidRDefault="0085651E" w:rsidP="0085651E">
            <w:pPr>
              <w:spacing w:after="0" w:line="240" w:lineRule="auto"/>
              <w:rPr>
                <w:rFonts w:ascii="Arial" w:eastAsia="Calibri" w:hAnsi="Arial" w:cs="Arial"/>
                <w:b/>
                <w:sz w:val="18"/>
                <w:szCs w:val="18"/>
              </w:rPr>
            </w:pPr>
            <w:r w:rsidRPr="0085651E">
              <w:rPr>
                <w:rFonts w:ascii="Arial" w:eastAsia="Calibri" w:hAnsi="Arial" w:cs="Arial"/>
                <w:b/>
                <w:sz w:val="18"/>
                <w:szCs w:val="18"/>
              </w:rPr>
              <w:t>Frequentie</w:t>
            </w:r>
          </w:p>
        </w:tc>
      </w:tr>
      <w:tr w:rsidR="0085651E" w:rsidRPr="0085651E" w:rsidTr="00342683">
        <w:tc>
          <w:tcPr>
            <w:tcW w:w="6771" w:type="dxa"/>
          </w:tcPr>
          <w:p w:rsidR="0085651E" w:rsidRPr="0085651E" w:rsidRDefault="0085651E" w:rsidP="0085651E">
            <w:pPr>
              <w:spacing w:after="0" w:line="240" w:lineRule="auto"/>
              <w:rPr>
                <w:rFonts w:ascii="Arial" w:eastAsia="Times New Roman" w:hAnsi="Arial" w:cs="Arial"/>
                <w:color w:val="000000"/>
                <w:sz w:val="18"/>
                <w:szCs w:val="18"/>
                <w:lang w:eastAsia="nl-NL"/>
              </w:rPr>
            </w:pPr>
            <w:r w:rsidRPr="0085651E">
              <w:rPr>
                <w:rFonts w:ascii="Arial" w:eastAsia="Calibri" w:hAnsi="Arial" w:cs="Arial"/>
                <w:b/>
                <w:sz w:val="18"/>
                <w:szCs w:val="18"/>
              </w:rPr>
              <w:t>Dramatische vorming</w:t>
            </w:r>
          </w:p>
          <w:p w:rsidR="0085651E" w:rsidRPr="0085651E" w:rsidRDefault="0085651E" w:rsidP="00257CC5">
            <w:pPr>
              <w:numPr>
                <w:ilvl w:val="0"/>
                <w:numId w:val="29"/>
              </w:numPr>
              <w:spacing w:after="0" w:line="240" w:lineRule="auto"/>
              <w:rPr>
                <w:rFonts w:ascii="Arial" w:eastAsia="Times New Roman" w:hAnsi="Arial" w:cs="Arial"/>
                <w:color w:val="000000"/>
                <w:sz w:val="18"/>
                <w:szCs w:val="18"/>
                <w:lang w:eastAsia="nl-NL"/>
              </w:rPr>
            </w:pPr>
            <w:r w:rsidRPr="0085651E">
              <w:rPr>
                <w:rFonts w:ascii="Arial" w:eastAsia="Times New Roman" w:hAnsi="Arial" w:cs="Arial"/>
                <w:color w:val="000000"/>
                <w:sz w:val="18"/>
                <w:szCs w:val="18"/>
                <w:lang w:eastAsia="nl-NL"/>
              </w:rPr>
              <w:t>Houdt 2 hoofdkenmerken van een rol blijvend vast tijdens dramaspel (krom lopen, zachte stem)</w:t>
            </w:r>
          </w:p>
          <w:p w:rsidR="0085651E" w:rsidRPr="0085651E" w:rsidRDefault="0085651E" w:rsidP="00257CC5">
            <w:pPr>
              <w:numPr>
                <w:ilvl w:val="0"/>
                <w:numId w:val="29"/>
              </w:numPr>
              <w:spacing w:after="0" w:line="240" w:lineRule="auto"/>
              <w:rPr>
                <w:rFonts w:ascii="Arial" w:eastAsia="Times New Roman" w:hAnsi="Arial" w:cs="Arial"/>
                <w:color w:val="000000"/>
                <w:sz w:val="18"/>
                <w:szCs w:val="18"/>
                <w:lang w:eastAsia="nl-NL"/>
              </w:rPr>
            </w:pPr>
            <w:r w:rsidRPr="0085651E">
              <w:rPr>
                <w:rFonts w:ascii="Arial" w:eastAsia="Times New Roman" w:hAnsi="Arial" w:cs="Arial"/>
                <w:color w:val="000000"/>
                <w:sz w:val="18"/>
                <w:szCs w:val="18"/>
                <w:lang w:eastAsia="nl-NL"/>
              </w:rPr>
              <w:t xml:space="preserve">Past volume, tempo en intonatie in de stem van een typetje dat hij speelt </w:t>
            </w:r>
          </w:p>
          <w:p w:rsidR="0085651E" w:rsidRPr="0085651E" w:rsidRDefault="0085651E" w:rsidP="00257CC5">
            <w:pPr>
              <w:numPr>
                <w:ilvl w:val="0"/>
                <w:numId w:val="29"/>
              </w:numPr>
              <w:spacing w:after="0" w:line="240" w:lineRule="auto"/>
              <w:rPr>
                <w:rFonts w:ascii="Arial" w:eastAsia="Times New Roman" w:hAnsi="Arial" w:cs="Arial"/>
                <w:color w:val="000000"/>
                <w:sz w:val="18"/>
                <w:szCs w:val="18"/>
                <w:lang w:eastAsia="nl-NL"/>
              </w:rPr>
            </w:pPr>
            <w:r w:rsidRPr="0085651E">
              <w:rPr>
                <w:rFonts w:ascii="Arial" w:eastAsia="Times New Roman" w:hAnsi="Arial" w:cs="Arial"/>
                <w:color w:val="000000"/>
                <w:sz w:val="18"/>
                <w:szCs w:val="18"/>
                <w:lang w:eastAsia="nl-NL"/>
              </w:rPr>
              <w:t>Onthoudt meerdere stukken tekst in een toneelstuk</w:t>
            </w:r>
          </w:p>
          <w:p w:rsidR="0085651E" w:rsidRPr="0085651E" w:rsidRDefault="0085651E" w:rsidP="00257CC5">
            <w:pPr>
              <w:numPr>
                <w:ilvl w:val="0"/>
                <w:numId w:val="29"/>
              </w:numPr>
              <w:spacing w:after="0" w:line="240" w:lineRule="auto"/>
              <w:rPr>
                <w:rFonts w:ascii="Arial" w:eastAsia="Times New Roman" w:hAnsi="Arial" w:cs="Arial"/>
                <w:color w:val="000000"/>
                <w:sz w:val="18"/>
                <w:szCs w:val="18"/>
                <w:lang w:eastAsia="nl-NL"/>
              </w:rPr>
            </w:pPr>
            <w:r w:rsidRPr="0085651E">
              <w:rPr>
                <w:rFonts w:ascii="Arial" w:eastAsia="Times New Roman" w:hAnsi="Arial" w:cs="Arial"/>
                <w:color w:val="000000"/>
                <w:sz w:val="18"/>
                <w:szCs w:val="18"/>
                <w:lang w:eastAsia="nl-NL"/>
              </w:rPr>
              <w:t>Vertelt uit zichzelf wat hij van een toneelspel van de ander vindt</w:t>
            </w:r>
          </w:p>
          <w:p w:rsidR="0085651E" w:rsidRPr="0085651E" w:rsidRDefault="0085651E" w:rsidP="00257CC5">
            <w:pPr>
              <w:numPr>
                <w:ilvl w:val="0"/>
                <w:numId w:val="29"/>
              </w:numPr>
              <w:spacing w:after="0" w:line="240" w:lineRule="auto"/>
              <w:rPr>
                <w:rFonts w:ascii="Arial" w:eastAsia="Times New Roman" w:hAnsi="Arial" w:cs="Arial"/>
                <w:color w:val="000000"/>
                <w:sz w:val="18"/>
                <w:szCs w:val="18"/>
                <w:lang w:eastAsia="nl-NL"/>
              </w:rPr>
            </w:pPr>
            <w:r w:rsidRPr="0085651E">
              <w:rPr>
                <w:rFonts w:ascii="Arial" w:eastAsia="Times New Roman" w:hAnsi="Arial" w:cs="Arial"/>
                <w:color w:val="000000"/>
                <w:sz w:val="18"/>
                <w:szCs w:val="18"/>
                <w:lang w:eastAsia="nl-NL"/>
              </w:rPr>
              <w:t>Groeit in zijn rol in een emotionele situatie die de leerkracht stuurt (speelt flink boos, zet emoties is)</w:t>
            </w:r>
          </w:p>
          <w:p w:rsidR="0085651E" w:rsidRPr="0085651E" w:rsidRDefault="0085651E" w:rsidP="00257CC5">
            <w:pPr>
              <w:numPr>
                <w:ilvl w:val="0"/>
                <w:numId w:val="29"/>
              </w:numPr>
              <w:spacing w:after="0" w:line="240" w:lineRule="auto"/>
              <w:rPr>
                <w:rFonts w:ascii="Arial" w:eastAsia="Times New Roman" w:hAnsi="Arial" w:cs="Arial"/>
                <w:color w:val="000000"/>
                <w:sz w:val="18"/>
                <w:szCs w:val="18"/>
                <w:lang w:eastAsia="nl-NL"/>
              </w:rPr>
            </w:pPr>
            <w:r w:rsidRPr="0085651E">
              <w:rPr>
                <w:rFonts w:ascii="Arial" w:eastAsia="Times New Roman" w:hAnsi="Arial" w:cs="Arial"/>
                <w:color w:val="000000"/>
                <w:sz w:val="18"/>
                <w:szCs w:val="18"/>
                <w:lang w:eastAsia="nl-NL"/>
              </w:rPr>
              <w:t>Maakt vooraf een script voor een kort toneelspel</w:t>
            </w:r>
          </w:p>
          <w:p w:rsidR="0085651E" w:rsidRPr="0085651E" w:rsidRDefault="0085651E" w:rsidP="0085651E">
            <w:pPr>
              <w:spacing w:after="0" w:line="240" w:lineRule="auto"/>
              <w:ind w:left="360"/>
              <w:rPr>
                <w:rFonts w:ascii="Arial" w:eastAsia="Times New Roman" w:hAnsi="Arial" w:cs="Arial"/>
                <w:color w:val="000000"/>
                <w:sz w:val="18"/>
                <w:szCs w:val="18"/>
                <w:lang w:eastAsia="nl-NL"/>
              </w:rPr>
            </w:pPr>
          </w:p>
          <w:p w:rsidR="0085651E" w:rsidRPr="0085651E" w:rsidRDefault="0085651E" w:rsidP="0085651E">
            <w:pPr>
              <w:spacing w:after="0" w:line="240" w:lineRule="auto"/>
              <w:rPr>
                <w:rFonts w:ascii="Arial" w:eastAsia="Calibri" w:hAnsi="Arial" w:cs="Arial"/>
                <w:b/>
                <w:sz w:val="18"/>
                <w:szCs w:val="18"/>
                <w:lang w:eastAsia="nl-NL"/>
              </w:rPr>
            </w:pPr>
            <w:r w:rsidRPr="0085651E">
              <w:rPr>
                <w:rFonts w:ascii="Arial" w:eastAsia="Calibri" w:hAnsi="Arial" w:cs="Arial"/>
                <w:b/>
                <w:sz w:val="18"/>
                <w:szCs w:val="18"/>
                <w:lang w:eastAsia="nl-NL"/>
              </w:rPr>
              <w:t>Doen-alsof-situaties herkennen</w:t>
            </w:r>
          </w:p>
          <w:p w:rsidR="0085651E" w:rsidRPr="0085651E" w:rsidRDefault="0085651E" w:rsidP="00257CC5">
            <w:pPr>
              <w:numPr>
                <w:ilvl w:val="0"/>
                <w:numId w:val="31"/>
              </w:numPr>
              <w:spacing w:after="0" w:line="240" w:lineRule="auto"/>
              <w:rPr>
                <w:rFonts w:ascii="Arial" w:eastAsia="Times New Roman" w:hAnsi="Arial" w:cs="Arial"/>
                <w:sz w:val="18"/>
                <w:szCs w:val="18"/>
                <w:lang w:eastAsia="nl-NL"/>
              </w:rPr>
            </w:pPr>
            <w:r w:rsidRPr="0085651E">
              <w:rPr>
                <w:rFonts w:ascii="Arial" w:eastAsia="Calibri" w:hAnsi="Arial" w:cs="Arial"/>
                <w:sz w:val="18"/>
                <w:szCs w:val="18"/>
                <w:lang w:eastAsia="nl-NL"/>
              </w:rPr>
              <w:t>Benoemt 3 programma’s met echte gebeurtenissen  en drie programma’s met nagespeelde gebeurtenissen ( journaal , GTST)</w:t>
            </w:r>
          </w:p>
          <w:p w:rsidR="0085651E" w:rsidRPr="0085651E" w:rsidRDefault="0085651E" w:rsidP="0085651E">
            <w:pPr>
              <w:spacing w:after="0" w:line="240" w:lineRule="auto"/>
              <w:ind w:left="360"/>
              <w:rPr>
                <w:rFonts w:ascii="Arial" w:eastAsia="Times New Roman" w:hAnsi="Arial" w:cs="Arial"/>
                <w:sz w:val="18"/>
                <w:szCs w:val="18"/>
                <w:lang w:eastAsia="nl-NL"/>
              </w:rPr>
            </w:pPr>
          </w:p>
        </w:tc>
        <w:tc>
          <w:tcPr>
            <w:tcW w:w="6095" w:type="dxa"/>
          </w:tcPr>
          <w:p w:rsidR="0085651E" w:rsidRPr="0085651E" w:rsidRDefault="0085651E" w:rsidP="00257CC5">
            <w:pPr>
              <w:numPr>
                <w:ilvl w:val="0"/>
                <w:numId w:val="30"/>
              </w:numPr>
              <w:spacing w:after="0" w:line="240" w:lineRule="auto"/>
              <w:rPr>
                <w:rFonts w:ascii="Arial" w:eastAsia="Calibri" w:hAnsi="Arial" w:cs="Arial"/>
                <w:sz w:val="18"/>
                <w:szCs w:val="18"/>
              </w:rPr>
            </w:pPr>
            <w:r w:rsidRPr="0085651E">
              <w:rPr>
                <w:rFonts w:ascii="Arial" w:eastAsia="Calibri" w:hAnsi="Arial" w:cs="Arial"/>
                <w:sz w:val="18"/>
                <w:szCs w:val="18"/>
              </w:rPr>
              <w:t>SEV lessen</w:t>
            </w:r>
          </w:p>
          <w:p w:rsidR="0085651E" w:rsidRPr="0085651E" w:rsidRDefault="0085651E" w:rsidP="00257CC5">
            <w:pPr>
              <w:numPr>
                <w:ilvl w:val="0"/>
                <w:numId w:val="30"/>
              </w:numPr>
              <w:spacing w:after="0" w:line="240" w:lineRule="auto"/>
              <w:rPr>
                <w:rFonts w:ascii="Arial" w:eastAsia="Calibri" w:hAnsi="Arial" w:cs="Arial"/>
                <w:sz w:val="18"/>
                <w:szCs w:val="18"/>
              </w:rPr>
            </w:pPr>
            <w:r w:rsidRPr="0085651E">
              <w:rPr>
                <w:rFonts w:ascii="Arial" w:eastAsia="Calibri" w:hAnsi="Arial" w:cs="Arial"/>
                <w:sz w:val="18"/>
                <w:szCs w:val="18"/>
              </w:rPr>
              <w:t>Spel</w:t>
            </w:r>
          </w:p>
          <w:p w:rsidR="0085651E" w:rsidRPr="0085651E" w:rsidRDefault="0085651E" w:rsidP="006A0E27">
            <w:pPr>
              <w:spacing w:after="0" w:line="240" w:lineRule="auto"/>
              <w:ind w:left="360"/>
              <w:rPr>
                <w:rFonts w:ascii="Arial" w:eastAsia="Calibri" w:hAnsi="Arial" w:cs="Arial"/>
                <w:sz w:val="18"/>
                <w:szCs w:val="18"/>
              </w:rPr>
            </w:pPr>
          </w:p>
          <w:p w:rsidR="0085651E" w:rsidRPr="0085651E" w:rsidRDefault="0085651E" w:rsidP="0085651E">
            <w:pPr>
              <w:spacing w:after="0" w:line="240" w:lineRule="auto"/>
              <w:rPr>
                <w:rFonts w:ascii="Arial" w:eastAsia="Calibri" w:hAnsi="Arial" w:cs="Arial"/>
                <w:sz w:val="18"/>
                <w:szCs w:val="18"/>
              </w:rPr>
            </w:pPr>
          </w:p>
          <w:p w:rsidR="0085651E" w:rsidRPr="006A0E27" w:rsidRDefault="006A0E27" w:rsidP="006A0E27">
            <w:pPr>
              <w:spacing w:after="0" w:line="240" w:lineRule="auto"/>
              <w:rPr>
                <w:rFonts w:ascii="Arial" w:eastAsia="Calibri" w:hAnsi="Arial" w:cs="Arial"/>
                <w:b/>
                <w:sz w:val="18"/>
                <w:szCs w:val="18"/>
              </w:rPr>
            </w:pPr>
            <w:r>
              <w:rPr>
                <w:rFonts w:ascii="Arial" w:eastAsia="Calibri" w:hAnsi="Arial" w:cs="Arial"/>
                <w:b/>
                <w:sz w:val="18"/>
                <w:szCs w:val="18"/>
              </w:rPr>
              <w:t>Leerkracht aanpak:</w:t>
            </w:r>
          </w:p>
          <w:p w:rsidR="0085651E" w:rsidRPr="0085651E" w:rsidRDefault="0085651E" w:rsidP="00257CC5">
            <w:pPr>
              <w:numPr>
                <w:ilvl w:val="0"/>
                <w:numId w:val="32"/>
              </w:numPr>
              <w:spacing w:after="0" w:line="240" w:lineRule="auto"/>
              <w:rPr>
                <w:rFonts w:ascii="Arial" w:eastAsia="Calibri" w:hAnsi="Arial" w:cs="Arial"/>
                <w:sz w:val="18"/>
                <w:szCs w:val="18"/>
              </w:rPr>
            </w:pPr>
            <w:r w:rsidRPr="0085651E">
              <w:rPr>
                <w:rFonts w:ascii="Arial" w:eastAsia="Calibri" w:hAnsi="Arial" w:cs="Arial"/>
                <w:sz w:val="18"/>
                <w:szCs w:val="18"/>
              </w:rPr>
              <w:t>Begeleiden bij drama</w:t>
            </w:r>
          </w:p>
          <w:p w:rsidR="0085651E" w:rsidRPr="0085651E" w:rsidRDefault="0085651E" w:rsidP="0085651E">
            <w:pPr>
              <w:spacing w:after="0" w:line="240" w:lineRule="auto"/>
              <w:rPr>
                <w:rFonts w:ascii="Arial" w:eastAsia="Calibri" w:hAnsi="Arial" w:cs="Arial"/>
                <w:sz w:val="18"/>
                <w:szCs w:val="18"/>
              </w:rPr>
            </w:pPr>
          </w:p>
        </w:tc>
        <w:tc>
          <w:tcPr>
            <w:tcW w:w="2126" w:type="dxa"/>
            <w:tcBorders>
              <w:top w:val="single" w:sz="4" w:space="0" w:color="auto"/>
            </w:tcBorders>
          </w:tcPr>
          <w:p w:rsidR="0085651E" w:rsidRPr="0085651E" w:rsidRDefault="0085651E" w:rsidP="0085651E">
            <w:pPr>
              <w:spacing w:line="240" w:lineRule="auto"/>
              <w:rPr>
                <w:rFonts w:ascii="Arial" w:eastAsia="Calibri" w:hAnsi="Arial" w:cs="Arial"/>
                <w:sz w:val="18"/>
                <w:szCs w:val="18"/>
              </w:rPr>
            </w:pPr>
            <w:r w:rsidRPr="0085651E">
              <w:rPr>
                <w:rFonts w:ascii="Arial" w:eastAsia="Calibri" w:hAnsi="Arial" w:cs="Arial"/>
                <w:sz w:val="18"/>
                <w:szCs w:val="18"/>
              </w:rPr>
              <w:t>2 uur per week in combinatie met andere vakgebieden</w:t>
            </w:r>
          </w:p>
        </w:tc>
      </w:tr>
    </w:tbl>
    <w:p w:rsidR="0085651E" w:rsidRDefault="0085651E"/>
    <w:p w:rsidR="00C95C6D" w:rsidRDefault="00C95C6D" w:rsidP="00C95C6D">
      <w:pPr>
        <w:spacing w:after="0" w:line="240" w:lineRule="auto"/>
        <w:rPr>
          <w:rFonts w:ascii="Arial" w:eastAsia="Times New Roman" w:hAnsi="Arial" w:cs="Arial"/>
          <w:b/>
          <w:sz w:val="28"/>
          <w:szCs w:val="28"/>
          <w:lang w:eastAsia="nl-NL"/>
        </w:rPr>
      </w:pPr>
    </w:p>
    <w:p w:rsidR="00C95C6D" w:rsidRDefault="00C95C6D" w:rsidP="00C95C6D">
      <w:pPr>
        <w:spacing w:after="0" w:line="240" w:lineRule="auto"/>
        <w:rPr>
          <w:rFonts w:ascii="Arial" w:eastAsia="Times New Roman" w:hAnsi="Arial" w:cs="Arial"/>
          <w:b/>
          <w:sz w:val="28"/>
          <w:szCs w:val="28"/>
          <w:lang w:eastAsia="nl-NL"/>
        </w:rPr>
      </w:pPr>
    </w:p>
    <w:p w:rsidR="00C95C6D" w:rsidRDefault="00C95C6D" w:rsidP="00C95C6D">
      <w:pPr>
        <w:spacing w:after="0" w:line="240" w:lineRule="auto"/>
        <w:rPr>
          <w:rFonts w:ascii="Arial" w:eastAsia="Times New Roman" w:hAnsi="Arial" w:cs="Arial"/>
          <w:b/>
          <w:sz w:val="28"/>
          <w:szCs w:val="28"/>
          <w:lang w:eastAsia="nl-NL"/>
        </w:rPr>
      </w:pPr>
    </w:p>
    <w:p w:rsidR="00C95C6D" w:rsidRDefault="00C95C6D" w:rsidP="00C95C6D">
      <w:pPr>
        <w:spacing w:after="0" w:line="240" w:lineRule="auto"/>
        <w:rPr>
          <w:rFonts w:ascii="Arial" w:eastAsia="Times New Roman" w:hAnsi="Arial" w:cs="Arial"/>
          <w:b/>
          <w:sz w:val="28"/>
          <w:szCs w:val="28"/>
          <w:lang w:eastAsia="nl-NL"/>
        </w:rPr>
      </w:pPr>
    </w:p>
    <w:p w:rsidR="00C95C6D" w:rsidRDefault="00C95C6D" w:rsidP="00C95C6D">
      <w:pPr>
        <w:spacing w:after="0" w:line="240" w:lineRule="auto"/>
        <w:rPr>
          <w:rFonts w:ascii="Arial" w:eastAsia="Times New Roman" w:hAnsi="Arial" w:cs="Arial"/>
          <w:b/>
          <w:sz w:val="28"/>
          <w:szCs w:val="28"/>
          <w:lang w:eastAsia="nl-NL"/>
        </w:rPr>
      </w:pPr>
    </w:p>
    <w:p w:rsidR="00C95C6D" w:rsidRDefault="00C95C6D" w:rsidP="00C95C6D">
      <w:pPr>
        <w:spacing w:after="0" w:line="240" w:lineRule="auto"/>
        <w:rPr>
          <w:rFonts w:ascii="Arial" w:eastAsia="Times New Roman" w:hAnsi="Arial" w:cs="Arial"/>
          <w:b/>
          <w:sz w:val="28"/>
          <w:szCs w:val="28"/>
          <w:lang w:eastAsia="nl-NL"/>
        </w:rPr>
      </w:pPr>
    </w:p>
    <w:p w:rsidR="00C95C6D" w:rsidRDefault="00C95C6D" w:rsidP="00C95C6D">
      <w:pPr>
        <w:spacing w:after="0" w:line="240" w:lineRule="auto"/>
        <w:rPr>
          <w:rFonts w:ascii="Arial" w:eastAsia="Times New Roman" w:hAnsi="Arial" w:cs="Arial"/>
          <w:b/>
          <w:sz w:val="28"/>
          <w:szCs w:val="28"/>
          <w:lang w:eastAsia="nl-NL"/>
        </w:rPr>
      </w:pPr>
    </w:p>
    <w:p w:rsidR="00C95C6D" w:rsidRDefault="00C95C6D" w:rsidP="00C95C6D">
      <w:pPr>
        <w:spacing w:after="0" w:line="240" w:lineRule="auto"/>
        <w:rPr>
          <w:rFonts w:ascii="Arial" w:eastAsia="Times New Roman" w:hAnsi="Arial" w:cs="Arial"/>
          <w:b/>
          <w:sz w:val="28"/>
          <w:szCs w:val="28"/>
          <w:lang w:eastAsia="nl-NL"/>
        </w:rPr>
      </w:pPr>
    </w:p>
    <w:p w:rsidR="00C95C6D" w:rsidRDefault="00C95C6D" w:rsidP="00C95C6D">
      <w:pPr>
        <w:spacing w:after="0" w:line="240" w:lineRule="auto"/>
        <w:rPr>
          <w:rFonts w:ascii="Arial" w:eastAsia="Times New Roman" w:hAnsi="Arial" w:cs="Arial"/>
          <w:b/>
          <w:sz w:val="28"/>
          <w:szCs w:val="28"/>
          <w:lang w:eastAsia="nl-NL"/>
        </w:rPr>
      </w:pPr>
    </w:p>
    <w:p w:rsidR="00C95C6D" w:rsidRDefault="00C95C6D" w:rsidP="00C95C6D">
      <w:pPr>
        <w:spacing w:after="0" w:line="240" w:lineRule="auto"/>
        <w:rPr>
          <w:rFonts w:ascii="Arial" w:eastAsia="Times New Roman" w:hAnsi="Arial" w:cs="Arial"/>
          <w:b/>
          <w:sz w:val="28"/>
          <w:szCs w:val="28"/>
          <w:lang w:eastAsia="nl-NL"/>
        </w:rPr>
      </w:pPr>
    </w:p>
    <w:p w:rsidR="00C95C6D" w:rsidRDefault="00C95C6D" w:rsidP="00C95C6D">
      <w:pPr>
        <w:spacing w:after="0" w:line="240" w:lineRule="auto"/>
        <w:rPr>
          <w:rFonts w:ascii="Arial" w:eastAsia="Times New Roman" w:hAnsi="Arial" w:cs="Arial"/>
          <w:b/>
          <w:sz w:val="28"/>
          <w:szCs w:val="28"/>
          <w:lang w:eastAsia="nl-NL"/>
        </w:rPr>
      </w:pPr>
    </w:p>
    <w:p w:rsidR="00C95C6D" w:rsidRDefault="00C95C6D" w:rsidP="00C95C6D">
      <w:pPr>
        <w:spacing w:after="0" w:line="240" w:lineRule="auto"/>
        <w:rPr>
          <w:rFonts w:ascii="Arial" w:eastAsia="Times New Roman" w:hAnsi="Arial" w:cs="Arial"/>
          <w:b/>
          <w:sz w:val="28"/>
          <w:szCs w:val="28"/>
          <w:lang w:eastAsia="nl-NL"/>
        </w:rPr>
      </w:pPr>
    </w:p>
    <w:p w:rsidR="00B25F84" w:rsidRPr="00C95C6D" w:rsidRDefault="00B25F84"/>
    <w:sectPr w:rsidR="00B25F84" w:rsidRPr="00C95C6D" w:rsidSect="007C5276">
      <w:footerReference w:type="default" r:id="rId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FE7" w:rsidRDefault="00B21FE7" w:rsidP="0085651E">
      <w:pPr>
        <w:spacing w:after="0" w:line="240" w:lineRule="auto"/>
      </w:pPr>
      <w:r>
        <w:separator/>
      </w:r>
    </w:p>
  </w:endnote>
  <w:endnote w:type="continuationSeparator" w:id="0">
    <w:p w:rsidR="00B21FE7" w:rsidRDefault="00B21FE7" w:rsidP="0085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522279"/>
      <w:docPartObj>
        <w:docPartGallery w:val="Page Numbers (Bottom of Page)"/>
        <w:docPartUnique/>
      </w:docPartObj>
    </w:sdtPr>
    <w:sdtEndPr/>
    <w:sdtContent>
      <w:p w:rsidR="00B21FE7" w:rsidRDefault="00B21FE7">
        <w:pPr>
          <w:pStyle w:val="Voettekst"/>
          <w:jc w:val="right"/>
        </w:pPr>
        <w:r>
          <w:fldChar w:fldCharType="begin"/>
        </w:r>
        <w:r>
          <w:instrText>PAGE   \* MERGEFORMAT</w:instrText>
        </w:r>
        <w:r>
          <w:fldChar w:fldCharType="separate"/>
        </w:r>
        <w:r w:rsidR="00257CC5">
          <w:rPr>
            <w:noProof/>
          </w:rPr>
          <w:t>4</w:t>
        </w:r>
        <w:r>
          <w:fldChar w:fldCharType="end"/>
        </w:r>
      </w:p>
    </w:sdtContent>
  </w:sdt>
  <w:p w:rsidR="00B21FE7" w:rsidRDefault="00B21FE7">
    <w:pPr>
      <w:pStyle w:val="Voettekst"/>
    </w:pPr>
    <w:r>
      <w:t xml:space="preserve">Leerroutekaart </w:t>
    </w:r>
    <w:proofErr w:type="spellStart"/>
    <w:r>
      <w:t>Auris</w:t>
    </w:r>
    <w:proofErr w:type="spellEnd"/>
    <w:r>
      <w:t xml:space="preserve"> Ammanschool – groep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FE7" w:rsidRDefault="00B21FE7" w:rsidP="0085651E">
      <w:pPr>
        <w:spacing w:after="0" w:line="240" w:lineRule="auto"/>
      </w:pPr>
      <w:r>
        <w:separator/>
      </w:r>
    </w:p>
  </w:footnote>
  <w:footnote w:type="continuationSeparator" w:id="0">
    <w:p w:rsidR="00B21FE7" w:rsidRDefault="00B21FE7" w:rsidP="00856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D"/>
    <w:multiLevelType w:val="singleLevel"/>
    <w:tmpl w:val="0000000D"/>
    <w:name w:val="WW8Num13"/>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11"/>
    <w:multiLevelType w:val="multilevel"/>
    <w:tmpl w:val="00000011"/>
    <w:name w:val="WW8Num1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360"/>
        </w:tabs>
        <w:ind w:left="360" w:hanging="360"/>
      </w:pPr>
      <w:rPr>
        <w:rFonts w:ascii="Symbol" w:hAnsi="Symbol"/>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1"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rPr>
    </w:lvl>
  </w:abstractNum>
  <w:abstractNum w:abstractNumId="12"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13" w15:restartNumberingAfterBreak="0">
    <w:nsid w:val="00000014"/>
    <w:multiLevelType w:val="singleLevel"/>
    <w:tmpl w:val="00000014"/>
    <w:name w:val="WW8Num20"/>
    <w:lvl w:ilvl="0">
      <w:start w:val="1"/>
      <w:numFmt w:val="bullet"/>
      <w:lvlText w:val=""/>
      <w:lvlJc w:val="left"/>
      <w:pPr>
        <w:tabs>
          <w:tab w:val="num" w:pos="360"/>
        </w:tabs>
        <w:ind w:left="360" w:hanging="360"/>
      </w:pPr>
      <w:rPr>
        <w:rFonts w:ascii="Symbol" w:hAnsi="Symbol"/>
      </w:rPr>
    </w:lvl>
  </w:abstractNum>
  <w:abstractNum w:abstractNumId="14"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rPr>
    </w:lvl>
  </w:abstractNum>
  <w:abstractNum w:abstractNumId="15"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7"/>
    <w:multiLevelType w:val="singleLevel"/>
    <w:tmpl w:val="00000017"/>
    <w:name w:val="WW8Num23"/>
    <w:lvl w:ilvl="0">
      <w:start w:val="1"/>
      <w:numFmt w:val="bullet"/>
      <w:lvlText w:val=""/>
      <w:lvlJc w:val="left"/>
      <w:pPr>
        <w:tabs>
          <w:tab w:val="num" w:pos="360"/>
        </w:tabs>
        <w:ind w:left="360" w:hanging="360"/>
      </w:pPr>
      <w:rPr>
        <w:rFonts w:ascii="Symbol" w:hAnsi="Symbol"/>
      </w:rPr>
    </w:lvl>
  </w:abstractNum>
  <w:abstractNum w:abstractNumId="17" w15:restartNumberingAfterBreak="0">
    <w:nsid w:val="019C765E"/>
    <w:multiLevelType w:val="hybridMultilevel"/>
    <w:tmpl w:val="7082A93A"/>
    <w:lvl w:ilvl="0" w:tplc="04130001">
      <w:start w:val="1"/>
      <w:numFmt w:val="bullet"/>
      <w:lvlText w:val=""/>
      <w:lvlJc w:val="left"/>
      <w:pPr>
        <w:ind w:left="6" w:hanging="360"/>
      </w:pPr>
      <w:rPr>
        <w:rFonts w:ascii="Symbol" w:hAnsi="Symbol" w:hint="default"/>
      </w:rPr>
    </w:lvl>
    <w:lvl w:ilvl="1" w:tplc="04130003" w:tentative="1">
      <w:start w:val="1"/>
      <w:numFmt w:val="bullet"/>
      <w:lvlText w:val="o"/>
      <w:lvlJc w:val="left"/>
      <w:pPr>
        <w:ind w:left="726" w:hanging="360"/>
      </w:pPr>
      <w:rPr>
        <w:rFonts w:ascii="Courier New" w:hAnsi="Courier New" w:cs="Courier New" w:hint="default"/>
      </w:rPr>
    </w:lvl>
    <w:lvl w:ilvl="2" w:tplc="04130005" w:tentative="1">
      <w:start w:val="1"/>
      <w:numFmt w:val="bullet"/>
      <w:lvlText w:val=""/>
      <w:lvlJc w:val="left"/>
      <w:pPr>
        <w:ind w:left="1446" w:hanging="360"/>
      </w:pPr>
      <w:rPr>
        <w:rFonts w:ascii="Wingdings" w:hAnsi="Wingdings" w:hint="default"/>
      </w:rPr>
    </w:lvl>
    <w:lvl w:ilvl="3" w:tplc="04130001" w:tentative="1">
      <w:start w:val="1"/>
      <w:numFmt w:val="bullet"/>
      <w:lvlText w:val=""/>
      <w:lvlJc w:val="left"/>
      <w:pPr>
        <w:ind w:left="2166" w:hanging="360"/>
      </w:pPr>
      <w:rPr>
        <w:rFonts w:ascii="Symbol" w:hAnsi="Symbol" w:hint="default"/>
      </w:rPr>
    </w:lvl>
    <w:lvl w:ilvl="4" w:tplc="04130003" w:tentative="1">
      <w:start w:val="1"/>
      <w:numFmt w:val="bullet"/>
      <w:lvlText w:val="o"/>
      <w:lvlJc w:val="left"/>
      <w:pPr>
        <w:ind w:left="2886" w:hanging="360"/>
      </w:pPr>
      <w:rPr>
        <w:rFonts w:ascii="Courier New" w:hAnsi="Courier New" w:cs="Courier New" w:hint="default"/>
      </w:rPr>
    </w:lvl>
    <w:lvl w:ilvl="5" w:tplc="04130005" w:tentative="1">
      <w:start w:val="1"/>
      <w:numFmt w:val="bullet"/>
      <w:lvlText w:val=""/>
      <w:lvlJc w:val="left"/>
      <w:pPr>
        <w:ind w:left="3606" w:hanging="360"/>
      </w:pPr>
      <w:rPr>
        <w:rFonts w:ascii="Wingdings" w:hAnsi="Wingdings" w:hint="default"/>
      </w:rPr>
    </w:lvl>
    <w:lvl w:ilvl="6" w:tplc="04130001" w:tentative="1">
      <w:start w:val="1"/>
      <w:numFmt w:val="bullet"/>
      <w:lvlText w:val=""/>
      <w:lvlJc w:val="left"/>
      <w:pPr>
        <w:ind w:left="4326" w:hanging="360"/>
      </w:pPr>
      <w:rPr>
        <w:rFonts w:ascii="Symbol" w:hAnsi="Symbol" w:hint="default"/>
      </w:rPr>
    </w:lvl>
    <w:lvl w:ilvl="7" w:tplc="04130003" w:tentative="1">
      <w:start w:val="1"/>
      <w:numFmt w:val="bullet"/>
      <w:lvlText w:val="o"/>
      <w:lvlJc w:val="left"/>
      <w:pPr>
        <w:ind w:left="5046" w:hanging="360"/>
      </w:pPr>
      <w:rPr>
        <w:rFonts w:ascii="Courier New" w:hAnsi="Courier New" w:cs="Courier New" w:hint="default"/>
      </w:rPr>
    </w:lvl>
    <w:lvl w:ilvl="8" w:tplc="04130005" w:tentative="1">
      <w:start w:val="1"/>
      <w:numFmt w:val="bullet"/>
      <w:lvlText w:val=""/>
      <w:lvlJc w:val="left"/>
      <w:pPr>
        <w:ind w:left="5766" w:hanging="360"/>
      </w:pPr>
      <w:rPr>
        <w:rFonts w:ascii="Wingdings" w:hAnsi="Wingdings" w:hint="default"/>
      </w:rPr>
    </w:lvl>
  </w:abstractNum>
  <w:abstractNum w:abstractNumId="18" w15:restartNumberingAfterBreak="0">
    <w:nsid w:val="01B0784F"/>
    <w:multiLevelType w:val="hybridMultilevel"/>
    <w:tmpl w:val="7FA2DCF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9" w15:restartNumberingAfterBreak="0">
    <w:nsid w:val="0678470B"/>
    <w:multiLevelType w:val="hybridMultilevel"/>
    <w:tmpl w:val="702A7424"/>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07DD6177"/>
    <w:multiLevelType w:val="hybridMultilevel"/>
    <w:tmpl w:val="D6CE2E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07EB6343"/>
    <w:multiLevelType w:val="hybridMultilevel"/>
    <w:tmpl w:val="79E4C3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09C02E94"/>
    <w:multiLevelType w:val="hybridMultilevel"/>
    <w:tmpl w:val="E9668F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0AFA5795"/>
    <w:multiLevelType w:val="hybridMultilevel"/>
    <w:tmpl w:val="6254B7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0BE6354C"/>
    <w:multiLevelType w:val="hybridMultilevel"/>
    <w:tmpl w:val="D84460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0E504BCC"/>
    <w:multiLevelType w:val="hybridMultilevel"/>
    <w:tmpl w:val="64BCD9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10460223"/>
    <w:multiLevelType w:val="hybridMultilevel"/>
    <w:tmpl w:val="5862119C"/>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11453FEA"/>
    <w:multiLevelType w:val="hybridMultilevel"/>
    <w:tmpl w:val="6E2C0F4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12C07B03"/>
    <w:multiLevelType w:val="hybridMultilevel"/>
    <w:tmpl w:val="F1E8D7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13320D3A"/>
    <w:multiLevelType w:val="hybridMultilevel"/>
    <w:tmpl w:val="405A512C"/>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0" w15:restartNumberingAfterBreak="0">
    <w:nsid w:val="15296E98"/>
    <w:multiLevelType w:val="hybridMultilevel"/>
    <w:tmpl w:val="7F1CBE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195762EE"/>
    <w:multiLevelType w:val="hybridMultilevel"/>
    <w:tmpl w:val="825C89E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1A8059D3"/>
    <w:multiLevelType w:val="hybridMultilevel"/>
    <w:tmpl w:val="A824DB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1D101B42"/>
    <w:multiLevelType w:val="hybridMultilevel"/>
    <w:tmpl w:val="E6061AC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1F1A7168"/>
    <w:multiLevelType w:val="hybridMultilevel"/>
    <w:tmpl w:val="074A22B4"/>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start w:val="1"/>
      <w:numFmt w:val="bullet"/>
      <w:lvlText w:val=""/>
      <w:lvlJc w:val="left"/>
      <w:pPr>
        <w:ind w:left="2205" w:hanging="360"/>
      </w:pPr>
      <w:rPr>
        <w:rFonts w:ascii="Wingdings" w:hAnsi="Wingdings" w:hint="default"/>
      </w:rPr>
    </w:lvl>
    <w:lvl w:ilvl="3" w:tplc="04130001">
      <w:start w:val="1"/>
      <w:numFmt w:val="bullet"/>
      <w:lvlText w:val=""/>
      <w:lvlJc w:val="left"/>
      <w:pPr>
        <w:ind w:left="2925" w:hanging="360"/>
      </w:pPr>
      <w:rPr>
        <w:rFonts w:ascii="Symbol" w:hAnsi="Symbol" w:hint="default"/>
      </w:rPr>
    </w:lvl>
    <w:lvl w:ilvl="4" w:tplc="04130003">
      <w:start w:val="1"/>
      <w:numFmt w:val="bullet"/>
      <w:lvlText w:val="o"/>
      <w:lvlJc w:val="left"/>
      <w:pPr>
        <w:ind w:left="3645" w:hanging="360"/>
      </w:pPr>
      <w:rPr>
        <w:rFonts w:ascii="Courier New" w:hAnsi="Courier New" w:cs="Courier New" w:hint="default"/>
      </w:rPr>
    </w:lvl>
    <w:lvl w:ilvl="5" w:tplc="04130005">
      <w:start w:val="1"/>
      <w:numFmt w:val="bullet"/>
      <w:lvlText w:val=""/>
      <w:lvlJc w:val="left"/>
      <w:pPr>
        <w:ind w:left="4365" w:hanging="360"/>
      </w:pPr>
      <w:rPr>
        <w:rFonts w:ascii="Wingdings" w:hAnsi="Wingdings" w:hint="default"/>
      </w:rPr>
    </w:lvl>
    <w:lvl w:ilvl="6" w:tplc="04130001">
      <w:start w:val="1"/>
      <w:numFmt w:val="bullet"/>
      <w:lvlText w:val=""/>
      <w:lvlJc w:val="left"/>
      <w:pPr>
        <w:ind w:left="5085" w:hanging="360"/>
      </w:pPr>
      <w:rPr>
        <w:rFonts w:ascii="Symbol" w:hAnsi="Symbol" w:hint="default"/>
      </w:rPr>
    </w:lvl>
    <w:lvl w:ilvl="7" w:tplc="04130003">
      <w:start w:val="1"/>
      <w:numFmt w:val="bullet"/>
      <w:lvlText w:val="o"/>
      <w:lvlJc w:val="left"/>
      <w:pPr>
        <w:ind w:left="5805" w:hanging="360"/>
      </w:pPr>
      <w:rPr>
        <w:rFonts w:ascii="Courier New" w:hAnsi="Courier New" w:cs="Courier New" w:hint="default"/>
      </w:rPr>
    </w:lvl>
    <w:lvl w:ilvl="8" w:tplc="04130005">
      <w:start w:val="1"/>
      <w:numFmt w:val="bullet"/>
      <w:lvlText w:val=""/>
      <w:lvlJc w:val="left"/>
      <w:pPr>
        <w:ind w:left="6525" w:hanging="360"/>
      </w:pPr>
      <w:rPr>
        <w:rFonts w:ascii="Wingdings" w:hAnsi="Wingdings" w:hint="default"/>
      </w:rPr>
    </w:lvl>
  </w:abstractNum>
  <w:abstractNum w:abstractNumId="35" w15:restartNumberingAfterBreak="0">
    <w:nsid w:val="1F9A1BAA"/>
    <w:multiLevelType w:val="hybridMultilevel"/>
    <w:tmpl w:val="CD561184"/>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15:restartNumberingAfterBreak="0">
    <w:nsid w:val="22170525"/>
    <w:multiLevelType w:val="hybridMultilevel"/>
    <w:tmpl w:val="F58E0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230F2567"/>
    <w:multiLevelType w:val="hybridMultilevel"/>
    <w:tmpl w:val="5F70B2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23D261C5"/>
    <w:multiLevelType w:val="hybridMultilevel"/>
    <w:tmpl w:val="09A660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25EE532A"/>
    <w:multiLevelType w:val="hybridMultilevel"/>
    <w:tmpl w:val="869C7E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0" w15:restartNumberingAfterBreak="0">
    <w:nsid w:val="2C003941"/>
    <w:multiLevelType w:val="hybridMultilevel"/>
    <w:tmpl w:val="75E425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15:restartNumberingAfterBreak="0">
    <w:nsid w:val="2CB60933"/>
    <w:multiLevelType w:val="hybridMultilevel"/>
    <w:tmpl w:val="47BA26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2F1D3497"/>
    <w:multiLevelType w:val="hybridMultilevel"/>
    <w:tmpl w:val="901889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30EA322A"/>
    <w:multiLevelType w:val="hybridMultilevel"/>
    <w:tmpl w:val="F95827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3201208A"/>
    <w:multiLevelType w:val="hybridMultilevel"/>
    <w:tmpl w:val="F7F896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5" w15:restartNumberingAfterBreak="0">
    <w:nsid w:val="33DE18A2"/>
    <w:multiLevelType w:val="hybridMultilevel"/>
    <w:tmpl w:val="896A1A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6" w15:restartNumberingAfterBreak="0">
    <w:nsid w:val="341B339D"/>
    <w:multiLevelType w:val="hybridMultilevel"/>
    <w:tmpl w:val="A0D0DA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35D90969"/>
    <w:multiLevelType w:val="hybridMultilevel"/>
    <w:tmpl w:val="407C39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15:restartNumberingAfterBreak="0">
    <w:nsid w:val="39A526D3"/>
    <w:multiLevelType w:val="hybridMultilevel"/>
    <w:tmpl w:val="48E030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9" w15:restartNumberingAfterBreak="0">
    <w:nsid w:val="39C33AE1"/>
    <w:multiLevelType w:val="hybridMultilevel"/>
    <w:tmpl w:val="27D43D8E"/>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0" w15:restartNumberingAfterBreak="0">
    <w:nsid w:val="3B5B5D5F"/>
    <w:multiLevelType w:val="hybridMultilevel"/>
    <w:tmpl w:val="8132DD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1" w15:restartNumberingAfterBreak="0">
    <w:nsid w:val="3B60098F"/>
    <w:multiLevelType w:val="hybridMultilevel"/>
    <w:tmpl w:val="A52E57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3E1E5896"/>
    <w:multiLevelType w:val="hybridMultilevel"/>
    <w:tmpl w:val="0642611A"/>
    <w:lvl w:ilvl="0" w:tplc="E40AE3EA">
      <w:start w:val="1"/>
      <w:numFmt w:val="bullet"/>
      <w:lvlText w:val=""/>
      <w:lvlJc w:val="left"/>
      <w:pPr>
        <w:ind w:left="36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3E395C94"/>
    <w:multiLevelType w:val="hybridMultilevel"/>
    <w:tmpl w:val="C2AE06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44B1054E"/>
    <w:multiLevelType w:val="hybridMultilevel"/>
    <w:tmpl w:val="947018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45B270EF"/>
    <w:multiLevelType w:val="hybridMultilevel"/>
    <w:tmpl w:val="6B84FE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6" w15:restartNumberingAfterBreak="0">
    <w:nsid w:val="46B252E6"/>
    <w:multiLevelType w:val="hybridMultilevel"/>
    <w:tmpl w:val="FF24B18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475E31FE"/>
    <w:multiLevelType w:val="hybridMultilevel"/>
    <w:tmpl w:val="CC8C8B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52427A91"/>
    <w:multiLevelType w:val="hybridMultilevel"/>
    <w:tmpl w:val="D2524DF0"/>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59" w15:restartNumberingAfterBreak="0">
    <w:nsid w:val="540C1423"/>
    <w:multiLevelType w:val="hybridMultilevel"/>
    <w:tmpl w:val="58C03EE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0" w15:restartNumberingAfterBreak="0">
    <w:nsid w:val="55107DC9"/>
    <w:multiLevelType w:val="hybridMultilevel"/>
    <w:tmpl w:val="24FAE0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1" w15:restartNumberingAfterBreak="0">
    <w:nsid w:val="57680884"/>
    <w:multiLevelType w:val="hybridMultilevel"/>
    <w:tmpl w:val="E4AC27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2" w15:restartNumberingAfterBreak="0">
    <w:nsid w:val="585D275B"/>
    <w:multiLevelType w:val="hybridMultilevel"/>
    <w:tmpl w:val="347CEE3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3" w15:restartNumberingAfterBreak="0">
    <w:nsid w:val="59316EC2"/>
    <w:multiLevelType w:val="hybridMultilevel"/>
    <w:tmpl w:val="6CD48C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4" w15:restartNumberingAfterBreak="0">
    <w:nsid w:val="5C916E43"/>
    <w:multiLevelType w:val="hybridMultilevel"/>
    <w:tmpl w:val="A6743EB4"/>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65" w15:restartNumberingAfterBreak="0">
    <w:nsid w:val="61B07508"/>
    <w:multiLevelType w:val="hybridMultilevel"/>
    <w:tmpl w:val="45F2C40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6" w15:restartNumberingAfterBreak="0">
    <w:nsid w:val="6344028D"/>
    <w:multiLevelType w:val="hybridMultilevel"/>
    <w:tmpl w:val="564AC72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7" w15:restartNumberingAfterBreak="0">
    <w:nsid w:val="64003092"/>
    <w:multiLevelType w:val="hybridMultilevel"/>
    <w:tmpl w:val="00204288"/>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8" w15:restartNumberingAfterBreak="0">
    <w:nsid w:val="676C75F9"/>
    <w:multiLevelType w:val="hybridMultilevel"/>
    <w:tmpl w:val="F96E7ED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679163A0"/>
    <w:multiLevelType w:val="hybridMultilevel"/>
    <w:tmpl w:val="72163336"/>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0" w15:restartNumberingAfterBreak="0">
    <w:nsid w:val="6A2D7E28"/>
    <w:multiLevelType w:val="hybridMultilevel"/>
    <w:tmpl w:val="3EC0DEC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1" w15:restartNumberingAfterBreak="0">
    <w:nsid w:val="6A7E3CA1"/>
    <w:multiLevelType w:val="hybridMultilevel"/>
    <w:tmpl w:val="B36013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2" w15:restartNumberingAfterBreak="0">
    <w:nsid w:val="6A8C4EAE"/>
    <w:multiLevelType w:val="hybridMultilevel"/>
    <w:tmpl w:val="8ABE11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3" w15:restartNumberingAfterBreak="0">
    <w:nsid w:val="6D0115D4"/>
    <w:multiLevelType w:val="hybridMultilevel"/>
    <w:tmpl w:val="38D808D4"/>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4" w15:restartNumberingAfterBreak="0">
    <w:nsid w:val="6DA22C9B"/>
    <w:multiLevelType w:val="hybridMultilevel"/>
    <w:tmpl w:val="0788340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5" w15:restartNumberingAfterBreak="0">
    <w:nsid w:val="6E075662"/>
    <w:multiLevelType w:val="hybridMultilevel"/>
    <w:tmpl w:val="F9525E4A"/>
    <w:lvl w:ilvl="0" w:tplc="F55C76E0">
      <w:start w:val="1"/>
      <w:numFmt w:val="bullet"/>
      <w:lvlText w:val=""/>
      <w:lvlJc w:val="left"/>
      <w:pPr>
        <w:ind w:left="360" w:hanging="360"/>
      </w:pPr>
      <w:rPr>
        <w:rFonts w:ascii="Symbol" w:hAnsi="Symbol" w:hint="default"/>
        <w:color w:val="000000"/>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6" w15:restartNumberingAfterBreak="0">
    <w:nsid w:val="6EBA2677"/>
    <w:multiLevelType w:val="hybridMultilevel"/>
    <w:tmpl w:val="B1A6E3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7" w15:restartNumberingAfterBreak="0">
    <w:nsid w:val="6FF26836"/>
    <w:multiLevelType w:val="hybridMultilevel"/>
    <w:tmpl w:val="DC58C988"/>
    <w:lvl w:ilvl="0" w:tplc="03262DB0">
      <w:start w:val="1"/>
      <w:numFmt w:val="bullet"/>
      <w:lvlText w:val=""/>
      <w:lvlJc w:val="left"/>
      <w:pPr>
        <w:ind w:left="360" w:hanging="360"/>
      </w:pPr>
      <w:rPr>
        <w:rFonts w:ascii="Symbol" w:hAnsi="Symbol" w:hint="default"/>
        <w:color w:val="000000"/>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8" w15:restartNumberingAfterBreak="0">
    <w:nsid w:val="709F5BA6"/>
    <w:multiLevelType w:val="hybridMultilevel"/>
    <w:tmpl w:val="50147F0A"/>
    <w:lvl w:ilvl="0" w:tplc="04130001">
      <w:start w:val="1"/>
      <w:numFmt w:val="bullet"/>
      <w:lvlText w:val=""/>
      <w:lvlJc w:val="left"/>
      <w:pPr>
        <w:ind w:left="360" w:hanging="360"/>
      </w:pPr>
      <w:rPr>
        <w:rFonts w:ascii="Symbol" w:hAnsi="Symbol"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9" w15:restartNumberingAfterBreak="0">
    <w:nsid w:val="73E03BB1"/>
    <w:multiLevelType w:val="hybridMultilevel"/>
    <w:tmpl w:val="8FCCFA9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0" w15:restartNumberingAfterBreak="0">
    <w:nsid w:val="752426DB"/>
    <w:multiLevelType w:val="hybridMultilevel"/>
    <w:tmpl w:val="B8C601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1" w15:restartNumberingAfterBreak="0">
    <w:nsid w:val="76D360AD"/>
    <w:multiLevelType w:val="hybridMultilevel"/>
    <w:tmpl w:val="C444E1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2" w15:restartNumberingAfterBreak="0">
    <w:nsid w:val="7A304582"/>
    <w:multiLevelType w:val="hybridMultilevel"/>
    <w:tmpl w:val="E51E653A"/>
    <w:lvl w:ilvl="0" w:tplc="A4FCDEC6">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9"/>
  </w:num>
  <w:num w:numId="2">
    <w:abstractNumId w:val="63"/>
  </w:num>
  <w:num w:numId="3">
    <w:abstractNumId w:val="20"/>
  </w:num>
  <w:num w:numId="4">
    <w:abstractNumId w:val="53"/>
  </w:num>
  <w:num w:numId="5">
    <w:abstractNumId w:val="48"/>
  </w:num>
  <w:num w:numId="6">
    <w:abstractNumId w:val="31"/>
  </w:num>
  <w:num w:numId="7">
    <w:abstractNumId w:val="30"/>
  </w:num>
  <w:num w:numId="8">
    <w:abstractNumId w:val="51"/>
  </w:num>
  <w:num w:numId="9">
    <w:abstractNumId w:val="36"/>
  </w:num>
  <w:num w:numId="10">
    <w:abstractNumId w:val="58"/>
  </w:num>
  <w:num w:numId="11">
    <w:abstractNumId w:val="35"/>
  </w:num>
  <w:num w:numId="12">
    <w:abstractNumId w:val="52"/>
  </w:num>
  <w:num w:numId="13">
    <w:abstractNumId w:val="57"/>
  </w:num>
  <w:num w:numId="14">
    <w:abstractNumId w:val="29"/>
  </w:num>
  <w:num w:numId="15">
    <w:abstractNumId w:val="78"/>
  </w:num>
  <w:num w:numId="16">
    <w:abstractNumId w:val="49"/>
  </w:num>
  <w:num w:numId="17">
    <w:abstractNumId w:val="26"/>
  </w:num>
  <w:num w:numId="18">
    <w:abstractNumId w:val="19"/>
  </w:num>
  <w:num w:numId="19">
    <w:abstractNumId w:val="69"/>
  </w:num>
  <w:num w:numId="20">
    <w:abstractNumId w:val="67"/>
  </w:num>
  <w:num w:numId="21">
    <w:abstractNumId w:val="34"/>
  </w:num>
  <w:num w:numId="22">
    <w:abstractNumId w:val="44"/>
  </w:num>
  <w:num w:numId="23">
    <w:abstractNumId w:val="39"/>
  </w:num>
  <w:num w:numId="24">
    <w:abstractNumId w:val="45"/>
  </w:num>
  <w:num w:numId="25">
    <w:abstractNumId w:val="60"/>
  </w:num>
  <w:num w:numId="26">
    <w:abstractNumId w:val="65"/>
  </w:num>
  <w:num w:numId="27">
    <w:abstractNumId w:val="73"/>
  </w:num>
  <w:num w:numId="28">
    <w:abstractNumId w:val="62"/>
  </w:num>
  <w:num w:numId="29">
    <w:abstractNumId w:val="56"/>
  </w:num>
  <w:num w:numId="30">
    <w:abstractNumId w:val="21"/>
  </w:num>
  <w:num w:numId="31">
    <w:abstractNumId w:val="41"/>
  </w:num>
  <w:num w:numId="32">
    <w:abstractNumId w:val="81"/>
  </w:num>
  <w:num w:numId="33">
    <w:abstractNumId w:val="80"/>
  </w:num>
  <w:num w:numId="34">
    <w:abstractNumId w:val="82"/>
  </w:num>
  <w:num w:numId="35">
    <w:abstractNumId w:val="25"/>
  </w:num>
  <w:num w:numId="36">
    <w:abstractNumId w:val="50"/>
  </w:num>
  <w:num w:numId="37">
    <w:abstractNumId w:val="37"/>
  </w:num>
  <w:num w:numId="38">
    <w:abstractNumId w:val="32"/>
  </w:num>
  <w:num w:numId="39">
    <w:abstractNumId w:val="61"/>
  </w:num>
  <w:num w:numId="40">
    <w:abstractNumId w:val="75"/>
  </w:num>
  <w:num w:numId="41">
    <w:abstractNumId w:val="77"/>
  </w:num>
  <w:num w:numId="42">
    <w:abstractNumId w:val="0"/>
  </w:num>
  <w:num w:numId="43">
    <w:abstractNumId w:val="1"/>
  </w:num>
  <w:num w:numId="44">
    <w:abstractNumId w:val="2"/>
  </w:num>
  <w:num w:numId="45">
    <w:abstractNumId w:val="3"/>
  </w:num>
  <w:num w:numId="46">
    <w:abstractNumId w:val="4"/>
  </w:num>
  <w:num w:numId="47">
    <w:abstractNumId w:val="5"/>
  </w:num>
  <w:num w:numId="48">
    <w:abstractNumId w:val="6"/>
  </w:num>
  <w:num w:numId="49">
    <w:abstractNumId w:val="7"/>
  </w:num>
  <w:num w:numId="50">
    <w:abstractNumId w:val="8"/>
  </w:num>
  <w:num w:numId="51">
    <w:abstractNumId w:val="9"/>
  </w:num>
  <w:num w:numId="52">
    <w:abstractNumId w:val="10"/>
  </w:num>
  <w:num w:numId="53">
    <w:abstractNumId w:val="11"/>
  </w:num>
  <w:num w:numId="54">
    <w:abstractNumId w:val="12"/>
  </w:num>
  <w:num w:numId="55">
    <w:abstractNumId w:val="13"/>
  </w:num>
  <w:num w:numId="56">
    <w:abstractNumId w:val="14"/>
  </w:num>
  <w:num w:numId="57">
    <w:abstractNumId w:val="15"/>
  </w:num>
  <w:num w:numId="58">
    <w:abstractNumId w:val="16"/>
  </w:num>
  <w:num w:numId="59">
    <w:abstractNumId w:val="64"/>
  </w:num>
  <w:num w:numId="60">
    <w:abstractNumId w:val="72"/>
  </w:num>
  <w:num w:numId="61">
    <w:abstractNumId w:val="18"/>
  </w:num>
  <w:num w:numId="62">
    <w:abstractNumId w:val="70"/>
  </w:num>
  <w:num w:numId="63">
    <w:abstractNumId w:val="71"/>
  </w:num>
  <w:num w:numId="64">
    <w:abstractNumId w:val="33"/>
  </w:num>
  <w:num w:numId="65">
    <w:abstractNumId w:val="27"/>
  </w:num>
  <w:num w:numId="66">
    <w:abstractNumId w:val="17"/>
  </w:num>
  <w:num w:numId="67">
    <w:abstractNumId w:val="24"/>
  </w:num>
  <w:num w:numId="68">
    <w:abstractNumId w:val="43"/>
  </w:num>
  <w:num w:numId="69">
    <w:abstractNumId w:val="23"/>
  </w:num>
  <w:num w:numId="70">
    <w:abstractNumId w:val="46"/>
  </w:num>
  <w:num w:numId="71">
    <w:abstractNumId w:val="74"/>
  </w:num>
  <w:num w:numId="72">
    <w:abstractNumId w:val="40"/>
  </w:num>
  <w:num w:numId="73">
    <w:abstractNumId w:val="55"/>
  </w:num>
  <w:num w:numId="74">
    <w:abstractNumId w:val="28"/>
  </w:num>
  <w:num w:numId="75">
    <w:abstractNumId w:val="54"/>
  </w:num>
  <w:num w:numId="76">
    <w:abstractNumId w:val="38"/>
  </w:num>
  <w:num w:numId="77">
    <w:abstractNumId w:val="22"/>
  </w:num>
  <w:num w:numId="78">
    <w:abstractNumId w:val="68"/>
  </w:num>
  <w:num w:numId="79">
    <w:abstractNumId w:val="47"/>
  </w:num>
  <w:num w:numId="80">
    <w:abstractNumId w:val="66"/>
  </w:num>
  <w:num w:numId="81">
    <w:abstractNumId w:val="79"/>
  </w:num>
  <w:num w:numId="82">
    <w:abstractNumId w:val="42"/>
  </w:num>
  <w:num w:numId="83">
    <w:abstractNumId w:val="7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276"/>
    <w:rsid w:val="00085F4F"/>
    <w:rsid w:val="000E3D9A"/>
    <w:rsid w:val="000F54A4"/>
    <w:rsid w:val="00257CC5"/>
    <w:rsid w:val="002B69E2"/>
    <w:rsid w:val="00342683"/>
    <w:rsid w:val="003A3405"/>
    <w:rsid w:val="003F0827"/>
    <w:rsid w:val="004C4C8A"/>
    <w:rsid w:val="005C2899"/>
    <w:rsid w:val="006A0E27"/>
    <w:rsid w:val="007918FB"/>
    <w:rsid w:val="007C5276"/>
    <w:rsid w:val="0085651E"/>
    <w:rsid w:val="008A28A6"/>
    <w:rsid w:val="009E1115"/>
    <w:rsid w:val="00B21FE7"/>
    <w:rsid w:val="00B25F84"/>
    <w:rsid w:val="00BE36ED"/>
    <w:rsid w:val="00C95C6D"/>
    <w:rsid w:val="00CF43CF"/>
    <w:rsid w:val="00D234A5"/>
    <w:rsid w:val="00D852DE"/>
    <w:rsid w:val="00FC19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2562E91-0C68-4C2C-BBDE-E6BF3E394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52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C5276"/>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C527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C5276"/>
    <w:rPr>
      <w:rFonts w:ascii="Tahoma" w:hAnsi="Tahoma" w:cs="Tahoma"/>
      <w:sz w:val="16"/>
      <w:szCs w:val="16"/>
    </w:rPr>
  </w:style>
  <w:style w:type="paragraph" w:styleId="Koptekst">
    <w:name w:val="header"/>
    <w:basedOn w:val="Standaard"/>
    <w:link w:val="KoptekstChar"/>
    <w:uiPriority w:val="99"/>
    <w:unhideWhenUsed/>
    <w:rsid w:val="0085651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5651E"/>
  </w:style>
  <w:style w:type="paragraph" w:styleId="Voettekst">
    <w:name w:val="footer"/>
    <w:basedOn w:val="Standaard"/>
    <w:link w:val="VoettekstChar"/>
    <w:uiPriority w:val="99"/>
    <w:unhideWhenUsed/>
    <w:rsid w:val="0085651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5651E"/>
  </w:style>
  <w:style w:type="paragraph" w:styleId="Lijstalinea">
    <w:name w:val="List Paragraph"/>
    <w:basedOn w:val="Standaard"/>
    <w:uiPriority w:val="34"/>
    <w:qFormat/>
    <w:rsid w:val="00B21F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3E9E3-289F-453D-A0BF-B51C1E367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18</Pages>
  <Words>9637</Words>
  <Characters>53004</Characters>
  <Application>Microsoft Office Word</Application>
  <DocSecurity>0</DocSecurity>
  <Lines>441</Lines>
  <Paragraphs>125</Paragraphs>
  <ScaleCrop>false</ScaleCrop>
  <HeadingPairs>
    <vt:vector size="2" baseType="variant">
      <vt:variant>
        <vt:lpstr>Titel</vt:lpstr>
      </vt:variant>
      <vt:variant>
        <vt:i4>1</vt:i4>
      </vt:variant>
    </vt:vector>
  </HeadingPairs>
  <TitlesOfParts>
    <vt:vector size="1" baseType="lpstr">
      <vt:lpstr/>
    </vt:vector>
  </TitlesOfParts>
  <Company>Systeembeheer</Company>
  <LinksUpToDate>false</LinksUpToDate>
  <CharactersWithSpaces>62516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Neele</dc:creator>
  <cp:lastModifiedBy>Jong, Kim de</cp:lastModifiedBy>
  <cp:revision>22</cp:revision>
  <cp:lastPrinted>2013-09-13T13:46:00Z</cp:lastPrinted>
  <dcterms:created xsi:type="dcterms:W3CDTF">2013-06-20T10:37:00Z</dcterms:created>
  <dcterms:modified xsi:type="dcterms:W3CDTF">2021-05-17T10:26:00Z</dcterms:modified>
</cp:coreProperties>
</file>