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276" w:rsidRDefault="009A39E2" w:rsidP="007C5276">
      <w:pPr>
        <w:rPr>
          <w:sz w:val="96"/>
          <w:szCs w:val="96"/>
        </w:rPr>
      </w:pPr>
      <w:bookmarkStart w:id="0" w:name="_GoBack"/>
      <w:bookmarkEnd w:id="0"/>
      <w:r>
        <w:rPr>
          <w:noProof/>
          <w:sz w:val="96"/>
          <w:szCs w:val="96"/>
        </w:rPr>
        <w:drawing>
          <wp:inline distT="0" distB="0" distL="0" distR="0" wp14:anchorId="00696DF6">
            <wp:extent cx="1810385"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7C5276" w:rsidRPr="00ED5D6B" w:rsidRDefault="00655E9D" w:rsidP="007C5276">
      <w:pPr>
        <w:rPr>
          <w:sz w:val="52"/>
          <w:szCs w:val="52"/>
        </w:rPr>
      </w:pPr>
      <w:r>
        <w:rPr>
          <w:sz w:val="52"/>
          <w:szCs w:val="52"/>
        </w:rPr>
        <w:t>Leerroutekaart</w:t>
      </w:r>
      <w:r w:rsidR="005E53BD">
        <w:rPr>
          <w:sz w:val="52"/>
          <w:szCs w:val="52"/>
        </w:rPr>
        <w:t>en</w:t>
      </w:r>
      <w:r>
        <w:rPr>
          <w:sz w:val="52"/>
          <w:szCs w:val="52"/>
        </w:rPr>
        <w:t xml:space="preserve"> groep 8</w:t>
      </w:r>
      <w:r w:rsidR="007C5276">
        <w:rPr>
          <w:sz w:val="52"/>
          <w:szCs w:val="52"/>
        </w:rPr>
        <w:t xml:space="preserve"> – </w:t>
      </w:r>
      <w:proofErr w:type="spellStart"/>
      <w:r w:rsidR="007C5276">
        <w:rPr>
          <w:sz w:val="52"/>
          <w:szCs w:val="52"/>
        </w:rPr>
        <w:t>Auris</w:t>
      </w:r>
      <w:proofErr w:type="spellEnd"/>
      <w:r w:rsidR="007C5276">
        <w:rPr>
          <w:sz w:val="52"/>
          <w:szCs w:val="52"/>
        </w:rPr>
        <w:t xml:space="preserve"> </w:t>
      </w:r>
      <w:r w:rsidR="007744E4">
        <w:rPr>
          <w:sz w:val="52"/>
          <w:szCs w:val="52"/>
        </w:rPr>
        <w:t>Ammanschool</w:t>
      </w: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7744E4" w:rsidRDefault="007744E4" w:rsidP="0006403F">
      <w:pPr>
        <w:spacing w:line="240" w:lineRule="auto"/>
        <w:rPr>
          <w:rFonts w:ascii="Arial" w:eastAsia="Calibri" w:hAnsi="Arial" w:cs="Arial"/>
          <w:b/>
          <w:sz w:val="28"/>
          <w:szCs w:val="28"/>
        </w:rPr>
      </w:pPr>
    </w:p>
    <w:p w:rsidR="007744E4" w:rsidRDefault="007744E4" w:rsidP="0006403F">
      <w:pPr>
        <w:spacing w:line="240" w:lineRule="auto"/>
        <w:rPr>
          <w:rFonts w:ascii="Arial" w:eastAsia="Calibri" w:hAnsi="Arial" w:cs="Arial"/>
          <w:b/>
          <w:sz w:val="28"/>
          <w:szCs w:val="28"/>
        </w:rPr>
      </w:pPr>
    </w:p>
    <w:p w:rsidR="004C70DC" w:rsidRDefault="004C70DC" w:rsidP="0006403F">
      <w:pPr>
        <w:spacing w:line="240" w:lineRule="auto"/>
        <w:rPr>
          <w:rFonts w:ascii="Arial" w:eastAsia="Calibri" w:hAnsi="Arial" w:cs="Arial"/>
          <w:b/>
          <w:sz w:val="28"/>
          <w:szCs w:val="28"/>
        </w:rPr>
      </w:pPr>
    </w:p>
    <w:p w:rsidR="005E53BD" w:rsidRPr="007315B0" w:rsidRDefault="005E53BD" w:rsidP="005E53BD">
      <w:pPr>
        <w:spacing w:line="240" w:lineRule="auto"/>
        <w:outlineLvl w:val="0"/>
        <w:rPr>
          <w:rFonts w:cs="Calibri"/>
          <w:b/>
        </w:rPr>
      </w:pPr>
      <w:r w:rsidRPr="005E53BD">
        <w:rPr>
          <w:rFonts w:cs="Calibri"/>
          <w:b/>
          <w:sz w:val="28"/>
          <w:szCs w:val="28"/>
        </w:rPr>
        <w:lastRenderedPageBreak/>
        <w:t>Rekenen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5E53BD"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5E53BD" w:rsidRPr="007315B0" w:rsidRDefault="005E53BD" w:rsidP="00E5139B">
            <w:pPr>
              <w:spacing w:after="0" w:line="240" w:lineRule="auto"/>
              <w:rPr>
                <w:rFonts w:eastAsia="Times New Roman" w:cs="Calibri"/>
                <w:b/>
                <w:bCs/>
              </w:rPr>
            </w:pPr>
            <w:r w:rsidRPr="007315B0">
              <w:rPr>
                <w:rFonts w:eastAsia="Times New Roman" w:cs="Calibri"/>
                <w:b/>
                <w:bCs/>
              </w:rPr>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Pr="007315B0" w:rsidRDefault="005E53BD" w:rsidP="00E5139B">
            <w:pPr>
              <w:rPr>
                <w:rFonts w:cs="Calibri"/>
              </w:rPr>
            </w:pPr>
            <w:r w:rsidRPr="007315B0">
              <w:rPr>
                <w:rFonts w:cs="Calibri"/>
              </w:rPr>
              <w:t>8</w:t>
            </w:r>
          </w:p>
        </w:tc>
      </w:tr>
      <w:tr w:rsidR="005E53BD"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Pr="007315B0" w:rsidRDefault="005E53BD"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7315B0" w:rsidRDefault="005E53BD" w:rsidP="00E5139B">
            <w:pPr>
              <w:rPr>
                <w:rFonts w:cs="Calibri"/>
              </w:rPr>
            </w:pPr>
            <w:r w:rsidRPr="007315B0">
              <w:rPr>
                <w:rFonts w:cs="Calibri"/>
              </w:rPr>
              <w:t xml:space="preserve">≤ M5 </w:t>
            </w:r>
          </w:p>
        </w:tc>
      </w:tr>
      <w:tr w:rsidR="005E53BD"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5E53BD" w:rsidRPr="007315B0" w:rsidRDefault="005E53BD"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shd w:val="clear" w:color="auto" w:fill="00B0F0"/>
          </w:tcPr>
          <w:p w:rsidR="005E53BD" w:rsidRPr="007315B0" w:rsidRDefault="005E53BD" w:rsidP="00E5139B">
            <w:pPr>
              <w:rPr>
                <w:rFonts w:cs="Calibri"/>
              </w:rPr>
            </w:pPr>
            <w:r w:rsidRPr="007315B0">
              <w:rPr>
                <w:rFonts w:cs="Calibri"/>
              </w:rPr>
              <w:t xml:space="preserve">E5-M6 </w:t>
            </w:r>
          </w:p>
        </w:tc>
      </w:tr>
      <w:tr w:rsidR="005E53BD"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5E53BD" w:rsidRPr="007315B0" w:rsidRDefault="005E53BD"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M6 –E6</w:t>
            </w:r>
          </w:p>
        </w:tc>
        <w:tc>
          <w:tcPr>
            <w:tcW w:w="2209" w:type="dxa"/>
            <w:tcBorders>
              <w:top w:val="single" w:sz="8" w:space="0" w:color="4BACC6"/>
              <w:left w:val="single" w:sz="8" w:space="0" w:color="4BACC6"/>
              <w:bottom w:val="single" w:sz="4" w:space="0" w:color="auto"/>
              <w:right w:val="single" w:sz="4" w:space="0" w:color="548DD4"/>
            </w:tcBorders>
            <w:shd w:val="clear" w:color="auto" w:fill="FFC000"/>
          </w:tcPr>
          <w:p w:rsidR="005E53BD" w:rsidRPr="007315B0" w:rsidRDefault="005E53BD" w:rsidP="00E5139B">
            <w:pPr>
              <w:rPr>
                <w:rFonts w:cs="Calibri"/>
              </w:rPr>
            </w:pPr>
            <w:r w:rsidRPr="007315B0">
              <w:rPr>
                <w:rFonts w:cs="Calibri"/>
              </w:rPr>
              <w:t xml:space="preserve">E6-E7 </w:t>
            </w:r>
          </w:p>
        </w:tc>
      </w:tr>
      <w:tr w:rsidR="005E53BD"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Pr="007315B0" w:rsidRDefault="005E53BD"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≥M7 </w:t>
            </w:r>
          </w:p>
        </w:tc>
        <w:tc>
          <w:tcPr>
            <w:tcW w:w="2209" w:type="dxa"/>
            <w:tcBorders>
              <w:top w:val="single" w:sz="4" w:space="0" w:color="auto"/>
              <w:left w:val="single" w:sz="8" w:space="0" w:color="4BACC6"/>
              <w:bottom w:val="single" w:sz="4" w:space="0" w:color="548DD4"/>
              <w:right w:val="single" w:sz="4" w:space="0" w:color="548DD4"/>
            </w:tcBorders>
            <w:shd w:val="clear" w:color="auto" w:fill="00B050"/>
          </w:tcPr>
          <w:p w:rsidR="005E53BD" w:rsidRPr="007315B0" w:rsidRDefault="005E53BD" w:rsidP="00E5139B">
            <w:pPr>
              <w:rPr>
                <w:rFonts w:cs="Calibri"/>
              </w:rPr>
            </w:pPr>
            <w:r w:rsidRPr="007315B0">
              <w:rPr>
                <w:rFonts w:cs="Calibri"/>
              </w:rPr>
              <w:t xml:space="preserve">≥M8 </w:t>
            </w:r>
          </w:p>
        </w:tc>
      </w:tr>
      <w:tr w:rsidR="005E53BD"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7315B0" w:rsidRDefault="005E53BD" w:rsidP="00E5139B">
            <w:pPr>
              <w:spacing w:after="0" w:line="240" w:lineRule="auto"/>
              <w:rPr>
                <w:rFonts w:cs="Calibri"/>
                <w:b/>
              </w:rPr>
            </w:pPr>
            <w:r w:rsidRPr="007315B0">
              <w:rPr>
                <w:rFonts w:cs="Calibri"/>
                <w:b/>
              </w:rPr>
              <w:t>Frequentie</w:t>
            </w:r>
          </w:p>
        </w:tc>
      </w:tr>
      <w:tr w:rsidR="005E53BD" w:rsidRPr="007315B0" w:rsidTr="00E5139B">
        <w:trPr>
          <w:trHeight w:val="1659"/>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5E53BD" w:rsidRPr="007315B0" w:rsidRDefault="005E53BD"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&lt;</w:t>
            </w:r>
            <w:proofErr w:type="spellStart"/>
            <w:r w:rsidRPr="007315B0">
              <w:rPr>
                <w:rFonts w:eastAsia="Times New Roman" w:cs="Calibri"/>
                <w:b/>
                <w:lang w:eastAsia="nl-NL"/>
              </w:rPr>
              <w:t>PrO</w:t>
            </w:r>
            <w:proofErr w:type="spellEnd"/>
          </w:p>
          <w:p w:rsidR="005E53BD" w:rsidRPr="007315B0" w:rsidRDefault="005E53BD" w:rsidP="00E5139B">
            <w:pPr>
              <w:spacing w:after="0" w:line="240" w:lineRule="auto"/>
              <w:ind w:left="454" w:hanging="454"/>
              <w:contextualSpacing/>
              <w:rPr>
                <w:rFonts w:eastAsia="Times New Roman" w:cs="Calibri"/>
                <w:b/>
                <w:lang w:eastAsia="nl-NL"/>
              </w:rPr>
            </w:pPr>
          </w:p>
          <w:p w:rsidR="005E53BD" w:rsidRPr="007315B0" w:rsidRDefault="005E53BD"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1.1</w:t>
            </w:r>
            <w:r w:rsidRPr="007315B0">
              <w:rPr>
                <w:rFonts w:eastAsia="Times New Roman" w:cs="Calibri"/>
                <w:b/>
                <w:lang w:eastAsia="nl-NL"/>
              </w:rPr>
              <w:tab/>
              <w:t>Ordeningsprincipes</w:t>
            </w:r>
          </w:p>
          <w:p w:rsidR="005E53BD" w:rsidRPr="007315B0" w:rsidRDefault="005E53BD" w:rsidP="005E53BD">
            <w:pPr>
              <w:numPr>
                <w:ilvl w:val="0"/>
                <w:numId w:val="74"/>
              </w:numPr>
              <w:spacing w:after="0" w:line="240" w:lineRule="auto"/>
              <w:ind w:left="454" w:hanging="454"/>
              <w:contextualSpacing/>
              <w:rPr>
                <w:rFonts w:ascii="Calibri" w:hAnsi="Calibri" w:cs="Calibri"/>
              </w:rPr>
            </w:pPr>
            <w:r w:rsidRPr="007315B0">
              <w:rPr>
                <w:rFonts w:ascii="Calibri" w:hAnsi="Calibri" w:cs="Calibri"/>
              </w:rPr>
              <w:t>Hanteert begrippen als één na eerste, één na laatste, links, rechts, linksom, rechtsom, rechtdoor, bij de derde straat rechtsaf</w:t>
            </w:r>
          </w:p>
          <w:p w:rsidR="005E53BD" w:rsidRPr="007315B0" w:rsidRDefault="005E53BD" w:rsidP="00E5139B">
            <w:pPr>
              <w:ind w:left="454" w:hanging="454"/>
              <w:rPr>
                <w:rFonts w:ascii="Calibri" w:hAnsi="Calibri" w:cs="Calibri"/>
              </w:rPr>
            </w:pPr>
          </w:p>
          <w:p w:rsidR="005E53BD" w:rsidRPr="007315B0" w:rsidRDefault="005E53BD"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5E53BD" w:rsidRPr="007315B0" w:rsidRDefault="005E53BD" w:rsidP="005E53BD">
            <w:pPr>
              <w:numPr>
                <w:ilvl w:val="0"/>
                <w:numId w:val="74"/>
              </w:numPr>
              <w:spacing w:after="0" w:line="240" w:lineRule="auto"/>
              <w:ind w:left="454" w:hanging="454"/>
              <w:rPr>
                <w:rFonts w:cs="Calibri"/>
              </w:rPr>
            </w:pPr>
            <w:r w:rsidRPr="007315B0">
              <w:rPr>
                <w:rFonts w:cs="Calibri"/>
              </w:rPr>
              <w:t xml:space="preserve">Gebruikt rechthoekmodel voor vermenigvuldigen </w:t>
            </w:r>
          </w:p>
          <w:p w:rsidR="005E53BD" w:rsidRPr="007315B0" w:rsidRDefault="005E53BD" w:rsidP="005E53BD">
            <w:pPr>
              <w:numPr>
                <w:ilvl w:val="0"/>
                <w:numId w:val="74"/>
              </w:numPr>
              <w:spacing w:after="0" w:line="240" w:lineRule="auto"/>
              <w:ind w:left="454" w:hanging="454"/>
              <w:rPr>
                <w:rFonts w:cs="Calibri"/>
              </w:rPr>
            </w:pPr>
            <w:r w:rsidRPr="007315B0">
              <w:rPr>
                <w:rFonts w:cs="Calibri"/>
              </w:rPr>
              <w:t>Gebruikt somformule bij vermenigvuldigen met  x-teken</w:t>
            </w:r>
          </w:p>
          <w:p w:rsidR="005E53BD" w:rsidRPr="007315B0" w:rsidRDefault="005E53BD" w:rsidP="005E53BD">
            <w:pPr>
              <w:numPr>
                <w:ilvl w:val="0"/>
                <w:numId w:val="74"/>
              </w:numPr>
              <w:spacing w:after="0" w:line="240" w:lineRule="auto"/>
              <w:ind w:left="454" w:hanging="454"/>
              <w:rPr>
                <w:rFonts w:cs="Calibri"/>
              </w:rPr>
            </w:pPr>
            <w:r w:rsidRPr="007315B0">
              <w:rPr>
                <w:rFonts w:cs="Calibri"/>
              </w:rPr>
              <w:t>Maakt bij het optellen en aftrekken gebruik van de lege getallenlijn als model en uitrekenhulp</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5E53BD" w:rsidRPr="007315B0" w:rsidRDefault="005E53BD" w:rsidP="005E53BD">
            <w:pPr>
              <w:numPr>
                <w:ilvl w:val="0"/>
                <w:numId w:val="74"/>
              </w:numPr>
              <w:spacing w:after="0" w:line="240" w:lineRule="auto"/>
              <w:ind w:left="454" w:hanging="454"/>
              <w:rPr>
                <w:rFonts w:cs="Calibri"/>
              </w:rPr>
            </w:pPr>
            <w:r w:rsidRPr="007315B0">
              <w:rPr>
                <w:rFonts w:cs="Calibri"/>
              </w:rPr>
              <w:t>Telt heen en terug tot 100 met sprongen van 5 tot 10</w:t>
            </w:r>
          </w:p>
          <w:p w:rsidR="005E53BD" w:rsidRPr="007315B0" w:rsidRDefault="005E53BD" w:rsidP="005E53BD">
            <w:pPr>
              <w:numPr>
                <w:ilvl w:val="0"/>
                <w:numId w:val="74"/>
              </w:numPr>
              <w:spacing w:after="0" w:line="240" w:lineRule="auto"/>
              <w:ind w:left="454" w:hanging="454"/>
              <w:rPr>
                <w:rFonts w:cs="Calibri"/>
              </w:rPr>
            </w:pPr>
            <w:r w:rsidRPr="007315B0">
              <w:rPr>
                <w:rFonts w:cs="Calibri"/>
              </w:rPr>
              <w:t>Telt heen en terug met sprongen van 10 vanaf een bepaald getal</w:t>
            </w:r>
          </w:p>
          <w:p w:rsidR="005E53BD" w:rsidRPr="007315B0" w:rsidRDefault="005E53BD" w:rsidP="005E53BD">
            <w:pPr>
              <w:numPr>
                <w:ilvl w:val="0"/>
                <w:numId w:val="74"/>
              </w:numPr>
              <w:spacing w:after="0" w:line="240" w:lineRule="auto"/>
              <w:ind w:left="454" w:hanging="454"/>
              <w:rPr>
                <w:rFonts w:cs="Calibri"/>
              </w:rPr>
            </w:pPr>
            <w:r w:rsidRPr="007315B0">
              <w:rPr>
                <w:rFonts w:cs="Calibri"/>
              </w:rPr>
              <w:t xml:space="preserve">Telt vanaf een bepaald getal t/m 1000 vooruit en terug </w:t>
            </w:r>
          </w:p>
          <w:p w:rsidR="005E53BD" w:rsidRPr="007315B0" w:rsidRDefault="005E53BD" w:rsidP="005E53BD">
            <w:pPr>
              <w:numPr>
                <w:ilvl w:val="0"/>
                <w:numId w:val="74"/>
              </w:numPr>
              <w:spacing w:after="0" w:line="240" w:lineRule="auto"/>
              <w:ind w:left="454" w:hanging="454"/>
              <w:rPr>
                <w:rFonts w:cs="Calibri"/>
              </w:rPr>
            </w:pPr>
            <w:r w:rsidRPr="007315B0">
              <w:rPr>
                <w:rFonts w:cs="Calibri"/>
              </w:rPr>
              <w:t>Telt heen en terug met sprongen van 10, 50 en 100 vanaf een willekeurig 10-, 50-, of 100-tal tot 1000</w:t>
            </w:r>
          </w:p>
          <w:p w:rsidR="005E53BD" w:rsidRPr="007315B0" w:rsidRDefault="005E53BD" w:rsidP="005E53BD">
            <w:pPr>
              <w:numPr>
                <w:ilvl w:val="0"/>
                <w:numId w:val="74"/>
              </w:numPr>
              <w:spacing w:after="0" w:line="240" w:lineRule="auto"/>
              <w:ind w:left="454" w:hanging="454"/>
              <w:rPr>
                <w:rFonts w:cs="Calibri"/>
              </w:rPr>
            </w:pPr>
            <w:r w:rsidRPr="007315B0">
              <w:rPr>
                <w:rFonts w:cs="Calibri"/>
              </w:rPr>
              <w:t xml:space="preserve">Ordent getallen t/m 1000 van klein naar groot en andersom </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5E53BD" w:rsidRPr="007315B0" w:rsidRDefault="005E53BD" w:rsidP="005E53BD">
            <w:pPr>
              <w:numPr>
                <w:ilvl w:val="0"/>
                <w:numId w:val="74"/>
              </w:numPr>
              <w:spacing w:after="0" w:line="240" w:lineRule="auto"/>
              <w:ind w:left="454" w:hanging="454"/>
              <w:rPr>
                <w:rFonts w:cs="Calibri"/>
              </w:rPr>
            </w:pPr>
            <w:r w:rsidRPr="007315B0">
              <w:rPr>
                <w:rFonts w:cs="Calibri"/>
              </w:rPr>
              <w:t xml:space="preserve">Weet het volgend tiental bij een getal t/m 100 en kan m.b.v. </w:t>
            </w:r>
            <w:proofErr w:type="spellStart"/>
            <w:r w:rsidRPr="007315B0">
              <w:rPr>
                <w:rFonts w:cs="Calibri"/>
              </w:rPr>
              <w:t>eierdozen</w:t>
            </w:r>
            <w:proofErr w:type="spellEnd"/>
            <w:r w:rsidRPr="007315B0">
              <w:rPr>
                <w:rFonts w:cs="Calibri"/>
              </w:rPr>
              <w:t xml:space="preserve"> of staven en lossen aanvullen tot volgend tiental</w:t>
            </w:r>
          </w:p>
          <w:p w:rsidR="005E53BD" w:rsidRPr="007315B0" w:rsidRDefault="005E53BD" w:rsidP="005E53BD">
            <w:pPr>
              <w:numPr>
                <w:ilvl w:val="0"/>
                <w:numId w:val="74"/>
              </w:numPr>
              <w:spacing w:after="0" w:line="240" w:lineRule="auto"/>
              <w:ind w:left="454" w:hanging="454"/>
              <w:rPr>
                <w:rFonts w:cs="Calibri"/>
              </w:rPr>
            </w:pPr>
            <w:r w:rsidRPr="007315B0">
              <w:rPr>
                <w:rFonts w:cs="Calibri"/>
              </w:rPr>
              <w:t>Noemt het volgende tiental bij een getal t/m 100 en kan op mentaal niveau aanvullen tot volgend tiental</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5E53BD" w:rsidRPr="007315B0" w:rsidRDefault="005E53BD" w:rsidP="005E53BD">
            <w:pPr>
              <w:numPr>
                <w:ilvl w:val="0"/>
                <w:numId w:val="74"/>
              </w:numPr>
              <w:spacing w:after="0" w:line="240" w:lineRule="auto"/>
              <w:ind w:left="454" w:hanging="454"/>
              <w:rPr>
                <w:rFonts w:cs="Calibri"/>
              </w:rPr>
            </w:pPr>
            <w:r w:rsidRPr="007315B0">
              <w:rPr>
                <w:rFonts w:cs="Calibri"/>
              </w:rPr>
              <w:t xml:space="preserve">Verdeelt vanuit een context een strook of cirkel in 2’en, 3’en, 4’en, 5’en, 6’en en ziet daarbij onderlinge relaties (als je iets in 2en verdeelt krijg je grotere stukken dan in 4’en, als je iets in 4’en deelt krijg je kleinere stukken maar wel twee keer zoveel stukken. </w:t>
            </w:r>
          </w:p>
          <w:p w:rsidR="005E53BD" w:rsidRPr="007315B0" w:rsidRDefault="005E53BD" w:rsidP="00E5139B">
            <w:pPr>
              <w:spacing w:after="0" w:line="240" w:lineRule="auto"/>
              <w:rPr>
                <w:rFonts w:cs="Calibri"/>
                <w:b/>
              </w:rPr>
            </w:pPr>
          </w:p>
          <w:p w:rsidR="005E53BD" w:rsidRPr="007315B0" w:rsidRDefault="005E53BD"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5E53BD" w:rsidRPr="007315B0" w:rsidRDefault="005E53BD" w:rsidP="005E53BD">
            <w:pPr>
              <w:numPr>
                <w:ilvl w:val="0"/>
                <w:numId w:val="74"/>
              </w:numPr>
              <w:spacing w:after="0" w:line="240" w:lineRule="auto"/>
              <w:ind w:left="454" w:hanging="454"/>
              <w:rPr>
                <w:rFonts w:cs="Calibri"/>
                <w:b/>
              </w:rPr>
            </w:pPr>
            <w:r w:rsidRPr="007315B0">
              <w:rPr>
                <w:rFonts w:eastAsia="MS Mincho" w:cs="Calibri"/>
              </w:rPr>
              <w:t>Maakt opgaven t/m 100 met behulp van structuurmateriaal (kralenketting, MAB-materiaal)</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5E53BD" w:rsidRPr="007315B0" w:rsidRDefault="005E53BD" w:rsidP="005E53BD">
            <w:pPr>
              <w:numPr>
                <w:ilvl w:val="0"/>
                <w:numId w:val="74"/>
              </w:numPr>
              <w:spacing w:after="0" w:line="240" w:lineRule="auto"/>
              <w:ind w:left="454" w:hanging="454"/>
              <w:rPr>
                <w:rFonts w:cs="Calibri"/>
              </w:rPr>
            </w:pPr>
            <w:r w:rsidRPr="007315B0">
              <w:rPr>
                <w:rFonts w:cs="Calibri"/>
              </w:rPr>
              <w:t>Maakt gebruik van de verwisseleigenschap (7x3=3x7; eventueel met ondersteuning van een rechthoekmodel als velletje zegels)</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5E53BD" w:rsidRPr="007315B0" w:rsidRDefault="005E53BD" w:rsidP="005E53BD">
            <w:pPr>
              <w:numPr>
                <w:ilvl w:val="0"/>
                <w:numId w:val="74"/>
              </w:numPr>
              <w:spacing w:after="0" w:line="240" w:lineRule="auto"/>
              <w:ind w:left="454" w:hanging="454"/>
              <w:rPr>
                <w:rFonts w:eastAsia="MS Mincho" w:cs="Calibri"/>
              </w:rPr>
            </w:pPr>
            <w:r w:rsidRPr="007315B0">
              <w:rPr>
                <w:rFonts w:eastAsia="MS Mincho" w:cs="Calibri"/>
              </w:rPr>
              <w:t>Maakt een schatting bij een hoeveelheid t/m 100 vanuit een bepaalde context met enig besef van de orde van grootte (zoals aantal leerlingen in onderbouw)</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7.1</w:t>
            </w:r>
            <w:r w:rsidRPr="007315B0">
              <w:rPr>
                <w:rFonts w:cs="Calibri"/>
                <w:b/>
              </w:rPr>
              <w:tab/>
              <w:t>Handig rekenen</w:t>
            </w:r>
          </w:p>
          <w:p w:rsidR="005E53BD" w:rsidRPr="007315B0" w:rsidRDefault="005E53BD" w:rsidP="005E53BD">
            <w:pPr>
              <w:numPr>
                <w:ilvl w:val="0"/>
                <w:numId w:val="74"/>
              </w:numPr>
              <w:spacing w:after="0" w:line="240" w:lineRule="auto"/>
              <w:ind w:left="454" w:hanging="454"/>
              <w:rPr>
                <w:rFonts w:cs="Calibri"/>
                <w:b/>
              </w:rPr>
            </w:pPr>
            <w:r w:rsidRPr="007315B0">
              <w:rPr>
                <w:rFonts w:eastAsia="MS Mincho" w:cs="Calibri"/>
              </w:rPr>
              <w:t>Kiest bij optel/ aftrekopgaven t/m 100 afhankelijk van het type som een handige passende strategie zoals via ronde getallen (49+36 via 50+36-1 en 93-49 via 93-50+1) en via dubbelen/halveren (45+46 via 45+45+1;</w:t>
            </w:r>
            <w:r w:rsidRPr="007315B0">
              <w:rPr>
                <w:rFonts w:eastAsia="MS Mincho" w:cs="Calibri"/>
                <w:color w:val="FF0000"/>
              </w:rPr>
              <w:t xml:space="preserve"> </w:t>
            </w:r>
            <w:r w:rsidRPr="007315B0">
              <w:rPr>
                <w:rFonts w:eastAsia="MS Mincho" w:cs="Calibri"/>
              </w:rPr>
              <w:t>91-45 via 90-45+1)</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9.1</w:t>
            </w:r>
            <w:r w:rsidRPr="007315B0">
              <w:rPr>
                <w:rFonts w:cs="Calibri"/>
                <w:b/>
              </w:rPr>
              <w:tab/>
              <w:t>Rekenmachine</w:t>
            </w:r>
          </w:p>
          <w:p w:rsidR="005E53BD" w:rsidRPr="007315B0" w:rsidRDefault="005E53BD" w:rsidP="005E53BD">
            <w:pPr>
              <w:numPr>
                <w:ilvl w:val="0"/>
                <w:numId w:val="74"/>
              </w:numPr>
              <w:spacing w:after="0" w:line="240" w:lineRule="auto"/>
              <w:ind w:left="454" w:hanging="454"/>
              <w:rPr>
                <w:rFonts w:cs="Calibri"/>
                <w:b/>
              </w:rPr>
            </w:pPr>
            <w:r w:rsidRPr="007315B0">
              <w:rPr>
                <w:rFonts w:eastAsia="MS Mincho" w:cs="Calibri"/>
              </w:rPr>
              <w:lastRenderedPageBreak/>
              <w:t>Bedient een eenvoudige rekenmachine en rekent hierop enkelvoudige bewerkingen uit met behulp van de meest elementaire operatietoetsen (+, -, x, :)</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rPr>
                <w:rFonts w:cs="Calibri"/>
                <w:b/>
              </w:rPr>
            </w:pPr>
          </w:p>
          <w:p w:rsidR="005E53BD" w:rsidRPr="007315B0" w:rsidRDefault="005E53BD"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5E53BD" w:rsidRPr="007315B0" w:rsidRDefault="005E53BD" w:rsidP="005E53BD">
            <w:pPr>
              <w:numPr>
                <w:ilvl w:val="0"/>
                <w:numId w:val="74"/>
              </w:numPr>
              <w:spacing w:after="0" w:line="240" w:lineRule="auto"/>
              <w:ind w:left="454" w:hanging="454"/>
              <w:rPr>
                <w:rFonts w:eastAsia="MS Mincho" w:cs="Calibri"/>
                <w:spacing w:val="-8"/>
              </w:rPr>
            </w:pPr>
            <w:r w:rsidRPr="007315B0">
              <w:rPr>
                <w:rFonts w:eastAsia="MS Mincho" w:cs="Calibri"/>
                <w:spacing w:val="-8"/>
              </w:rPr>
              <w:t>Gebruikt bij het vertellen van een route richting aanduidingen als linksaf, rechtsaf, rechtdoor</w:t>
            </w:r>
          </w:p>
          <w:p w:rsidR="005E53BD" w:rsidRPr="007315B0" w:rsidRDefault="005E53BD" w:rsidP="005E53BD">
            <w:pPr>
              <w:numPr>
                <w:ilvl w:val="0"/>
                <w:numId w:val="74"/>
              </w:numPr>
              <w:spacing w:after="0" w:line="240" w:lineRule="auto"/>
              <w:ind w:left="454" w:hanging="454"/>
              <w:rPr>
                <w:rFonts w:eastAsia="MS Mincho" w:cs="Calibri"/>
                <w:spacing w:val="-8"/>
              </w:rPr>
            </w:pPr>
            <w:r w:rsidRPr="007315B0">
              <w:rPr>
                <w:rFonts w:eastAsia="MS Mincho" w:cs="Calibri"/>
                <w:spacing w:val="-8"/>
              </w:rPr>
              <w:t xml:space="preserve">Ziet relatie tussen tekening en bovenaanzicht en tekent  zelf bovenaanzicht van voorwerpen </w:t>
            </w:r>
          </w:p>
          <w:p w:rsidR="005E53BD" w:rsidRPr="007315B0" w:rsidRDefault="005E53BD" w:rsidP="005E53BD">
            <w:pPr>
              <w:numPr>
                <w:ilvl w:val="0"/>
                <w:numId w:val="74"/>
              </w:numPr>
              <w:spacing w:after="0" w:line="240" w:lineRule="auto"/>
              <w:ind w:left="454" w:hanging="454"/>
              <w:rPr>
                <w:rFonts w:eastAsia="MS Mincho" w:cs="Calibri"/>
                <w:spacing w:val="-8"/>
              </w:rPr>
            </w:pPr>
            <w:r w:rsidRPr="007315B0">
              <w:rPr>
                <w:rFonts w:eastAsia="MS Mincho" w:cs="Calibri"/>
                <w:spacing w:val="-8"/>
              </w:rPr>
              <w:t>Ziet relatie tussen luchtfoto en plattegrond</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5E53BD" w:rsidRPr="007315B0" w:rsidRDefault="005E53BD" w:rsidP="005E53BD">
            <w:pPr>
              <w:numPr>
                <w:ilvl w:val="0"/>
                <w:numId w:val="74"/>
              </w:numPr>
              <w:spacing w:after="0" w:line="240" w:lineRule="auto"/>
              <w:ind w:left="454" w:hanging="454"/>
              <w:rPr>
                <w:rFonts w:cs="Calibri"/>
                <w:iCs/>
              </w:rPr>
            </w:pPr>
            <w:r w:rsidRPr="007315B0">
              <w:rPr>
                <w:rFonts w:cs="Calibri"/>
                <w:iCs/>
              </w:rPr>
              <w:t>Bepaalt vanuit 'hokjes-schema' de oppervlakte in aantal hokjes en ziet verband met vermenigvuldigen</w:t>
            </w:r>
          </w:p>
          <w:p w:rsidR="005E53BD" w:rsidRPr="007315B0" w:rsidRDefault="005E53BD" w:rsidP="005E53BD">
            <w:pPr>
              <w:numPr>
                <w:ilvl w:val="0"/>
                <w:numId w:val="74"/>
              </w:numPr>
              <w:spacing w:after="0" w:line="240" w:lineRule="auto"/>
              <w:ind w:left="454" w:hanging="454"/>
              <w:rPr>
                <w:rFonts w:cs="Calibri"/>
                <w:b/>
                <w:iCs/>
              </w:rPr>
            </w:pPr>
            <w:r w:rsidRPr="007315B0">
              <w:rPr>
                <w:rFonts w:cs="Calibri"/>
                <w:iCs/>
              </w:rPr>
              <w:t>Hanteert de maten mm en dm, meet voorwerp met een liniaal in m, cm, dm en mm</w:t>
            </w:r>
            <w:r w:rsidRPr="007315B0">
              <w:rPr>
                <w:rFonts w:cs="Calibri"/>
                <w:b/>
                <w:iCs/>
              </w:rPr>
              <w:t xml:space="preserve"> </w:t>
            </w:r>
          </w:p>
          <w:p w:rsidR="005E53BD" w:rsidRPr="007315B0" w:rsidRDefault="005E53BD" w:rsidP="00E5139B">
            <w:pPr>
              <w:spacing w:after="0" w:line="240" w:lineRule="auto"/>
              <w:ind w:left="454" w:hanging="454"/>
              <w:rPr>
                <w:rFonts w:cs="Calibri"/>
                <w:b/>
                <w:iCs/>
              </w:rPr>
            </w:pPr>
          </w:p>
          <w:p w:rsidR="005E53BD" w:rsidRPr="007315B0" w:rsidRDefault="005E53BD"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5E53BD" w:rsidRPr="007315B0" w:rsidRDefault="005E53BD" w:rsidP="005E53BD">
            <w:pPr>
              <w:numPr>
                <w:ilvl w:val="0"/>
                <w:numId w:val="74"/>
              </w:numPr>
              <w:spacing w:after="0" w:line="240" w:lineRule="auto"/>
              <w:ind w:left="454" w:hanging="454"/>
              <w:rPr>
                <w:rFonts w:cs="Calibri"/>
              </w:rPr>
            </w:pPr>
            <w:r w:rsidRPr="007315B0">
              <w:rPr>
                <w:rFonts w:cs="Calibri"/>
              </w:rPr>
              <w:t>Begrijpt datumaanduidingen zoals 7-5-2007 en kan data aan contexten koppelen zoals geboortedatum</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5E53BD" w:rsidRPr="007315B0" w:rsidRDefault="005E53BD" w:rsidP="005E53BD">
            <w:pPr>
              <w:numPr>
                <w:ilvl w:val="0"/>
                <w:numId w:val="74"/>
              </w:numPr>
              <w:spacing w:after="0" w:line="240" w:lineRule="auto"/>
              <w:ind w:left="454" w:hanging="454"/>
              <w:rPr>
                <w:rFonts w:cs="Calibri"/>
              </w:rPr>
            </w:pPr>
            <w:r w:rsidRPr="007315B0">
              <w:rPr>
                <w:rFonts w:cs="Calibri"/>
              </w:rPr>
              <w:t xml:space="preserve">Benoemt de waarde van munten (1, 2 euro, 50, 20, 10, 5, 2 en 1 eurocent en biljetten van 5, 10, 20, 50, 100 euro </w:t>
            </w:r>
          </w:p>
          <w:p w:rsidR="005E53BD" w:rsidRPr="007315B0" w:rsidRDefault="005E53BD" w:rsidP="00E5139B">
            <w:pPr>
              <w:ind w:left="454" w:hanging="454"/>
              <w:rPr>
                <w:rFonts w:ascii="Calibri" w:hAnsi="Calibri" w:cs="Calibri"/>
              </w:rPr>
            </w:pPr>
          </w:p>
        </w:tc>
        <w:tc>
          <w:tcPr>
            <w:tcW w:w="6070" w:type="dxa"/>
            <w:gridSpan w:val="3"/>
            <w:tcBorders>
              <w:top w:val="single" w:sz="4" w:space="0" w:color="auto"/>
              <w:left w:val="single" w:sz="4" w:space="0" w:color="000000"/>
              <w:right w:val="single" w:sz="4" w:space="0" w:color="000000"/>
            </w:tcBorders>
          </w:tcPr>
          <w:p w:rsidR="005E53BD" w:rsidRPr="005C00B5" w:rsidRDefault="005E53BD" w:rsidP="00E5139B">
            <w:pPr>
              <w:spacing w:after="0" w:line="240" w:lineRule="auto"/>
              <w:ind w:left="360"/>
              <w:rPr>
                <w:rFonts w:cs="Calibri"/>
                <w:b/>
              </w:rPr>
            </w:pPr>
            <w:r w:rsidRPr="005C00B5">
              <w:rPr>
                <w:rFonts w:cs="Calibri"/>
                <w:b/>
              </w:rPr>
              <w:lastRenderedPageBreak/>
              <w:t>Methode:</w:t>
            </w:r>
          </w:p>
          <w:p w:rsidR="005E53BD" w:rsidRPr="005C00B5" w:rsidRDefault="005E53BD"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5E53BD" w:rsidRPr="005C00B5" w:rsidRDefault="005E53BD" w:rsidP="00E5139B">
            <w:pPr>
              <w:spacing w:after="0" w:line="240" w:lineRule="auto"/>
              <w:ind w:left="360"/>
              <w:rPr>
                <w:rFonts w:cs="Calibri"/>
              </w:rPr>
            </w:pPr>
          </w:p>
          <w:p w:rsidR="005E53BD" w:rsidRPr="005C00B5" w:rsidRDefault="005E53BD" w:rsidP="00E5139B">
            <w:pPr>
              <w:spacing w:after="0" w:line="240" w:lineRule="auto"/>
              <w:ind w:left="360"/>
              <w:rPr>
                <w:rFonts w:cs="Calibri"/>
                <w:b/>
              </w:rPr>
            </w:pPr>
            <w:r w:rsidRPr="005C00B5">
              <w:rPr>
                <w:rFonts w:cs="Calibri"/>
                <w:b/>
              </w:rPr>
              <w:t>Leerkracht aanpak</w:t>
            </w:r>
          </w:p>
          <w:p w:rsidR="005E53BD" w:rsidRPr="005C00B5" w:rsidRDefault="005E53BD" w:rsidP="00E5139B">
            <w:pPr>
              <w:spacing w:after="0" w:line="240" w:lineRule="auto"/>
              <w:ind w:left="360"/>
              <w:rPr>
                <w:rFonts w:cs="Calibri"/>
              </w:rPr>
            </w:pPr>
            <w:r w:rsidRPr="005C00B5">
              <w:rPr>
                <w:rFonts w:cs="Calibri"/>
              </w:rPr>
              <w:t>* hardop voordoen (denkstappen)</w:t>
            </w:r>
          </w:p>
          <w:p w:rsidR="005E53BD" w:rsidRPr="005C00B5" w:rsidRDefault="005E53BD" w:rsidP="00E5139B">
            <w:pPr>
              <w:spacing w:after="0" w:line="240" w:lineRule="auto"/>
              <w:ind w:left="360"/>
              <w:rPr>
                <w:rFonts w:cs="Calibri"/>
              </w:rPr>
            </w:pPr>
            <w:r w:rsidRPr="005C00B5">
              <w:rPr>
                <w:rFonts w:cs="Calibri"/>
              </w:rPr>
              <w:t>* stap voor stap aanbieden</w:t>
            </w:r>
          </w:p>
          <w:p w:rsidR="005E53BD" w:rsidRPr="005C00B5" w:rsidRDefault="005E53BD" w:rsidP="00E5139B">
            <w:pPr>
              <w:spacing w:after="0" w:line="240" w:lineRule="auto"/>
              <w:ind w:left="360"/>
              <w:rPr>
                <w:rFonts w:cs="Calibri"/>
              </w:rPr>
            </w:pPr>
            <w:r w:rsidRPr="005C00B5">
              <w:rPr>
                <w:rFonts w:cs="Calibri"/>
              </w:rPr>
              <w:t>* herhaling en verlengde instructie bieden.</w:t>
            </w:r>
          </w:p>
          <w:p w:rsidR="005E53BD" w:rsidRDefault="005E53BD" w:rsidP="00E5139B">
            <w:pPr>
              <w:spacing w:after="0" w:line="240" w:lineRule="auto"/>
              <w:ind w:left="360"/>
              <w:rPr>
                <w:rFonts w:cs="Calibri"/>
              </w:rPr>
            </w:pPr>
            <w:r>
              <w:rPr>
                <w:rFonts w:cs="Calibri"/>
              </w:rPr>
              <w:t>*  verkorte instructie</w:t>
            </w:r>
          </w:p>
          <w:p w:rsidR="005E53BD" w:rsidRPr="005C00B5" w:rsidRDefault="005E53BD" w:rsidP="00E5139B">
            <w:pPr>
              <w:spacing w:after="0" w:line="240" w:lineRule="auto"/>
              <w:ind w:left="360"/>
              <w:rPr>
                <w:rFonts w:cs="Calibri"/>
              </w:rPr>
            </w:pPr>
            <w:r>
              <w:rPr>
                <w:rFonts w:cs="Calibri"/>
              </w:rPr>
              <w:t xml:space="preserve">* instructie per niveau, zelfstandig aan het werk. </w:t>
            </w:r>
          </w:p>
          <w:p w:rsidR="005E53BD" w:rsidRPr="005C00B5" w:rsidRDefault="005E53BD" w:rsidP="00E5139B">
            <w:pPr>
              <w:spacing w:after="0" w:line="240" w:lineRule="auto"/>
              <w:ind w:left="360"/>
              <w:rPr>
                <w:rFonts w:cs="Calibri"/>
              </w:rPr>
            </w:pPr>
            <w:r w:rsidRPr="005C00B5">
              <w:rPr>
                <w:rFonts w:cs="Calibri"/>
              </w:rPr>
              <w:t xml:space="preserve">* </w:t>
            </w:r>
            <w:r>
              <w:rPr>
                <w:rFonts w:cs="Calibri"/>
              </w:rPr>
              <w:t>Gezamenlijke instructie bij opgave 1. Elke les opgaven 0, 1,2 en + maken</w:t>
            </w:r>
          </w:p>
          <w:p w:rsidR="005E53BD" w:rsidRPr="005C00B5" w:rsidRDefault="005E53BD" w:rsidP="00E5139B">
            <w:pPr>
              <w:spacing w:after="0" w:line="240" w:lineRule="auto"/>
              <w:rPr>
                <w:rFonts w:cs="Calibri"/>
              </w:rPr>
            </w:pPr>
          </w:p>
          <w:p w:rsidR="005E53BD" w:rsidRPr="005C00B5" w:rsidRDefault="005E53BD" w:rsidP="00E5139B">
            <w:pPr>
              <w:spacing w:after="0" w:line="240" w:lineRule="auto"/>
              <w:ind w:left="360"/>
              <w:rPr>
                <w:rFonts w:cs="Calibri"/>
                <w:b/>
              </w:rPr>
            </w:pPr>
            <w:r w:rsidRPr="005C00B5">
              <w:rPr>
                <w:rFonts w:cs="Calibri"/>
                <w:b/>
              </w:rPr>
              <w:t>Didactische aanpak:</w:t>
            </w:r>
          </w:p>
          <w:p w:rsidR="005E53BD" w:rsidRDefault="005E53BD" w:rsidP="00E5139B">
            <w:pPr>
              <w:spacing w:after="0" w:line="240" w:lineRule="auto"/>
              <w:ind w:left="360"/>
              <w:rPr>
                <w:rFonts w:cs="Calibri"/>
              </w:rPr>
            </w:pPr>
            <w:r w:rsidRPr="005C00B5">
              <w:rPr>
                <w:rFonts w:cs="Calibri"/>
              </w:rPr>
              <w:t>Doelgericht  onderwijs door middel van he</w:t>
            </w:r>
            <w:r>
              <w:rPr>
                <w:rFonts w:cs="Calibri"/>
              </w:rPr>
              <w:t>t passend lesmodel</w:t>
            </w:r>
          </w:p>
          <w:p w:rsidR="005E53BD" w:rsidRPr="00D75576" w:rsidRDefault="005E53BD" w:rsidP="00E5139B">
            <w:pPr>
              <w:spacing w:after="0" w:line="240" w:lineRule="auto"/>
              <w:ind w:left="360"/>
              <w:rPr>
                <w:rFonts w:cs="Calibri"/>
              </w:rPr>
            </w:pPr>
          </w:p>
          <w:p w:rsidR="005E53BD" w:rsidRPr="007315B0" w:rsidRDefault="005E53BD" w:rsidP="00E5139B">
            <w:pPr>
              <w:rPr>
                <w:rFonts w:cs="Calibri"/>
              </w:rPr>
            </w:pPr>
            <w:r>
              <w:t xml:space="preserve">      </w:t>
            </w:r>
            <w:r w:rsidRPr="00D75576">
              <w:rPr>
                <w:b/>
              </w:rPr>
              <w:t xml:space="preserve"> </w:t>
            </w:r>
          </w:p>
          <w:p w:rsidR="005E53BD" w:rsidRPr="007315B0" w:rsidRDefault="005E53BD" w:rsidP="00E5139B">
            <w:pPr>
              <w:spacing w:after="0" w:line="240" w:lineRule="auto"/>
              <w:rPr>
                <w:rFonts w:cs="Calibri"/>
              </w:rPr>
            </w:pPr>
          </w:p>
        </w:tc>
        <w:tc>
          <w:tcPr>
            <w:tcW w:w="2209" w:type="dxa"/>
            <w:tcBorders>
              <w:top w:val="single" w:sz="4" w:space="0" w:color="000000"/>
              <w:left w:val="nil"/>
              <w:right w:val="single" w:sz="4" w:space="0" w:color="000000"/>
            </w:tcBorders>
          </w:tcPr>
          <w:p w:rsidR="005E53BD" w:rsidRPr="007315B0" w:rsidRDefault="005E53BD" w:rsidP="00E5139B">
            <w:pPr>
              <w:spacing w:after="0" w:line="240" w:lineRule="auto"/>
              <w:rPr>
                <w:rFonts w:cs="Calibri"/>
              </w:rPr>
            </w:pPr>
            <w:r>
              <w:rPr>
                <w:rFonts w:cs="Calibri"/>
              </w:rPr>
              <w:t>5 uur</w:t>
            </w:r>
            <w:r w:rsidRPr="007315B0">
              <w:rPr>
                <w:rFonts w:cs="Calibri"/>
              </w:rPr>
              <w:t xml:space="preserve"> per week</w:t>
            </w:r>
          </w:p>
        </w:tc>
      </w:tr>
    </w:tbl>
    <w:p w:rsidR="005E53BD" w:rsidRPr="007315B0" w:rsidRDefault="005E53BD" w:rsidP="005E53BD">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5E53BD"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5E53BD" w:rsidRPr="007315B0" w:rsidRDefault="005E53BD"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Pr="007315B0" w:rsidRDefault="005E53BD" w:rsidP="00E5139B">
            <w:pPr>
              <w:rPr>
                <w:rFonts w:cs="Calibri"/>
              </w:rPr>
            </w:pPr>
            <w:r w:rsidRPr="007315B0">
              <w:rPr>
                <w:rFonts w:cs="Calibri"/>
              </w:rPr>
              <w:t>8</w:t>
            </w:r>
          </w:p>
        </w:tc>
      </w:tr>
      <w:tr w:rsidR="005E53BD"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Pr="007315B0" w:rsidRDefault="005E53BD"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7315B0" w:rsidRDefault="005E53BD" w:rsidP="00E5139B">
            <w:pPr>
              <w:rPr>
                <w:rFonts w:cs="Calibri"/>
              </w:rPr>
            </w:pPr>
            <w:r w:rsidRPr="007315B0">
              <w:rPr>
                <w:rFonts w:cs="Calibri"/>
              </w:rPr>
              <w:t xml:space="preserve">≤ M5 </w:t>
            </w:r>
          </w:p>
        </w:tc>
      </w:tr>
      <w:tr w:rsidR="005E53BD"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5E53BD" w:rsidRPr="007315B0" w:rsidRDefault="005E53BD"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shd w:val="clear" w:color="auto" w:fill="00B0F0"/>
          </w:tcPr>
          <w:p w:rsidR="005E53BD" w:rsidRPr="007315B0" w:rsidRDefault="005E53BD" w:rsidP="00E5139B">
            <w:pPr>
              <w:rPr>
                <w:rFonts w:cs="Calibri"/>
              </w:rPr>
            </w:pPr>
            <w:r w:rsidRPr="007315B0">
              <w:rPr>
                <w:rFonts w:cs="Calibri"/>
              </w:rPr>
              <w:t xml:space="preserve">E5-M6 </w:t>
            </w:r>
          </w:p>
        </w:tc>
      </w:tr>
      <w:tr w:rsidR="005E53BD"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5E53BD" w:rsidRPr="007315B0" w:rsidRDefault="005E53BD"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M6 –E6</w:t>
            </w:r>
          </w:p>
        </w:tc>
        <w:tc>
          <w:tcPr>
            <w:tcW w:w="2209" w:type="dxa"/>
            <w:tcBorders>
              <w:top w:val="single" w:sz="8" w:space="0" w:color="4BACC6"/>
              <w:left w:val="single" w:sz="8" w:space="0" w:color="4BACC6"/>
              <w:bottom w:val="single" w:sz="4" w:space="0" w:color="auto"/>
              <w:right w:val="single" w:sz="4" w:space="0" w:color="548DD4"/>
            </w:tcBorders>
            <w:shd w:val="clear" w:color="auto" w:fill="FFC000"/>
          </w:tcPr>
          <w:p w:rsidR="005E53BD" w:rsidRPr="007315B0" w:rsidRDefault="005E53BD" w:rsidP="00E5139B">
            <w:pPr>
              <w:rPr>
                <w:rFonts w:cs="Calibri"/>
              </w:rPr>
            </w:pPr>
            <w:r w:rsidRPr="007315B0">
              <w:rPr>
                <w:rFonts w:cs="Calibri"/>
              </w:rPr>
              <w:t xml:space="preserve">E6-E7 </w:t>
            </w:r>
          </w:p>
        </w:tc>
      </w:tr>
      <w:tr w:rsidR="005E53BD"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Pr="007315B0" w:rsidRDefault="005E53BD"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≥M7 </w:t>
            </w:r>
          </w:p>
        </w:tc>
        <w:tc>
          <w:tcPr>
            <w:tcW w:w="2209" w:type="dxa"/>
            <w:tcBorders>
              <w:top w:val="single" w:sz="4" w:space="0" w:color="auto"/>
              <w:left w:val="single" w:sz="8" w:space="0" w:color="4BACC6"/>
              <w:bottom w:val="single" w:sz="4" w:space="0" w:color="548DD4"/>
              <w:right w:val="single" w:sz="4" w:space="0" w:color="548DD4"/>
            </w:tcBorders>
            <w:shd w:val="clear" w:color="auto" w:fill="00B050"/>
          </w:tcPr>
          <w:p w:rsidR="005E53BD" w:rsidRPr="007315B0" w:rsidRDefault="005E53BD" w:rsidP="00E5139B">
            <w:pPr>
              <w:rPr>
                <w:rFonts w:cs="Calibri"/>
              </w:rPr>
            </w:pPr>
            <w:r w:rsidRPr="007315B0">
              <w:rPr>
                <w:rFonts w:cs="Calibri"/>
              </w:rPr>
              <w:t xml:space="preserve">≥M8 </w:t>
            </w:r>
          </w:p>
        </w:tc>
      </w:tr>
      <w:tr w:rsidR="005E53BD"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7315B0" w:rsidRDefault="005E53BD" w:rsidP="00E5139B">
            <w:pPr>
              <w:spacing w:after="0" w:line="240" w:lineRule="auto"/>
              <w:rPr>
                <w:rFonts w:cs="Calibri"/>
                <w:b/>
              </w:rPr>
            </w:pPr>
            <w:r w:rsidRPr="007315B0">
              <w:rPr>
                <w:rFonts w:cs="Calibri"/>
                <w:b/>
              </w:rPr>
              <w:t>Frequentie</w:t>
            </w:r>
          </w:p>
        </w:tc>
      </w:tr>
      <w:tr w:rsidR="005E53BD" w:rsidRPr="007315B0"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5E53BD" w:rsidRPr="007315B0" w:rsidRDefault="005E53BD" w:rsidP="00E5139B">
            <w:pPr>
              <w:spacing w:after="0" w:line="240" w:lineRule="auto"/>
              <w:ind w:left="454" w:hanging="454"/>
              <w:contextualSpacing/>
              <w:rPr>
                <w:rFonts w:eastAsia="Times New Roman" w:cs="Calibri"/>
                <w:b/>
                <w:lang w:eastAsia="nl-NL"/>
              </w:rPr>
            </w:pPr>
            <w:proofErr w:type="spellStart"/>
            <w:r w:rsidRPr="007315B0">
              <w:rPr>
                <w:rFonts w:eastAsia="Times New Roman" w:cs="Calibri"/>
                <w:b/>
                <w:lang w:eastAsia="nl-NL"/>
              </w:rPr>
              <w:t>PrO</w:t>
            </w:r>
            <w:proofErr w:type="spellEnd"/>
          </w:p>
          <w:p w:rsidR="005E53BD" w:rsidRPr="007315B0" w:rsidRDefault="005E53BD" w:rsidP="00E5139B">
            <w:pPr>
              <w:spacing w:after="0" w:line="240" w:lineRule="auto"/>
              <w:ind w:left="454" w:hanging="454"/>
              <w:contextualSpacing/>
              <w:rPr>
                <w:rFonts w:eastAsia="Times New Roman" w:cs="Calibri"/>
                <w:b/>
                <w:lang w:eastAsia="nl-NL"/>
              </w:rPr>
            </w:pPr>
          </w:p>
          <w:p w:rsidR="005E53BD" w:rsidRPr="007315B0" w:rsidRDefault="005E53BD"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5E53BD" w:rsidRPr="007315B0" w:rsidRDefault="005E53BD" w:rsidP="00E5139B">
            <w:pPr>
              <w:spacing w:after="0" w:line="240" w:lineRule="auto"/>
              <w:ind w:left="454" w:hanging="454"/>
              <w:rPr>
                <w:rFonts w:cs="Calibri"/>
              </w:rPr>
            </w:pPr>
            <w:r w:rsidRPr="007315B0">
              <w:rPr>
                <w:rFonts w:cs="Calibri"/>
              </w:rPr>
              <w:t>Herhalen (eindniveau = E5)</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5E53BD" w:rsidRPr="007315B0" w:rsidRDefault="005E53BD" w:rsidP="00E5139B">
            <w:pPr>
              <w:spacing w:after="0" w:line="240" w:lineRule="auto"/>
              <w:ind w:left="454" w:hanging="454"/>
              <w:rPr>
                <w:rFonts w:cs="Calibri"/>
              </w:rPr>
            </w:pPr>
            <w:r w:rsidRPr="007315B0">
              <w:rPr>
                <w:rFonts w:cs="Calibri"/>
              </w:rPr>
              <w:t>Herhalen (eindniveau = M5)</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5E53BD" w:rsidRPr="007315B0" w:rsidRDefault="005E53BD" w:rsidP="00E5139B">
            <w:pPr>
              <w:spacing w:after="0" w:line="240" w:lineRule="auto"/>
              <w:ind w:left="454" w:hanging="454"/>
              <w:rPr>
                <w:rFonts w:cs="Calibri"/>
              </w:rPr>
            </w:pPr>
            <w:r w:rsidRPr="007315B0">
              <w:rPr>
                <w:rFonts w:cs="Calibri"/>
              </w:rPr>
              <w:t>Herhalen (eindniveau = E5)</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5E53BD" w:rsidRPr="007315B0" w:rsidRDefault="005E53BD" w:rsidP="005E53BD">
            <w:pPr>
              <w:numPr>
                <w:ilvl w:val="0"/>
                <w:numId w:val="45"/>
              </w:numPr>
              <w:spacing w:after="0" w:line="240" w:lineRule="auto"/>
              <w:ind w:left="454" w:hanging="454"/>
              <w:rPr>
                <w:rFonts w:cs="Calibri"/>
              </w:rPr>
            </w:pPr>
            <w:r w:rsidRPr="007315B0">
              <w:rPr>
                <w:rFonts w:cs="Calibri"/>
              </w:rPr>
              <w:t>Begrijpt vanuit cirkel en strook wat stambreuken als 1/2, 1/4, 1/8 inhouden</w:t>
            </w:r>
          </w:p>
          <w:p w:rsidR="005E53BD" w:rsidRPr="007315B0" w:rsidRDefault="005E53BD" w:rsidP="005E53BD">
            <w:pPr>
              <w:numPr>
                <w:ilvl w:val="0"/>
                <w:numId w:val="45"/>
              </w:numPr>
              <w:spacing w:after="0" w:line="240" w:lineRule="auto"/>
              <w:ind w:left="454" w:hanging="454"/>
              <w:rPr>
                <w:rFonts w:cs="Calibri"/>
              </w:rPr>
            </w:pPr>
            <w:r w:rsidRPr="007315B0">
              <w:rPr>
                <w:rFonts w:cs="Calibri"/>
              </w:rPr>
              <w:t>Begrijpt korte benoemingswijze bij breuken zoals 5 stukjes van 1/6 wordt omschreven als 5/6</w:t>
            </w:r>
          </w:p>
          <w:p w:rsidR="005E53BD" w:rsidRPr="007315B0" w:rsidRDefault="005E53BD" w:rsidP="005E53BD">
            <w:pPr>
              <w:numPr>
                <w:ilvl w:val="0"/>
                <w:numId w:val="45"/>
              </w:numPr>
              <w:spacing w:after="0" w:line="240" w:lineRule="auto"/>
              <w:ind w:left="454" w:hanging="454"/>
              <w:rPr>
                <w:rFonts w:cs="Calibri"/>
              </w:rPr>
            </w:pPr>
            <w:r w:rsidRPr="007315B0">
              <w:rPr>
                <w:rFonts w:cs="Calibri"/>
              </w:rPr>
              <w:t xml:space="preserve">Vergelijkt breuken met behulp van stroken (wat is meer 1/4 of 1/8? en 5/4 of 4/8?) </w:t>
            </w:r>
          </w:p>
          <w:p w:rsidR="005E53BD" w:rsidRPr="007315B0" w:rsidRDefault="005E53BD" w:rsidP="005E53BD">
            <w:pPr>
              <w:numPr>
                <w:ilvl w:val="0"/>
                <w:numId w:val="45"/>
              </w:numPr>
              <w:spacing w:after="0" w:line="240" w:lineRule="auto"/>
              <w:ind w:left="454" w:hanging="454"/>
              <w:rPr>
                <w:rFonts w:cs="Calibri"/>
              </w:rPr>
            </w:pPr>
            <w:r w:rsidRPr="007315B0">
              <w:rPr>
                <w:rFonts w:cs="Calibri"/>
              </w:rPr>
              <w:t xml:space="preserve">Ziet vanuit context (zoals limonade in maatbeker gieten) dat 7/6 overeenkomt met 1 1/6 (liter) </w:t>
            </w:r>
          </w:p>
          <w:p w:rsidR="005E53BD" w:rsidRPr="007315B0" w:rsidRDefault="005E53BD" w:rsidP="00E5139B">
            <w:pPr>
              <w:spacing w:after="0" w:line="240" w:lineRule="auto"/>
              <w:rPr>
                <w:rFonts w:cs="Calibri"/>
              </w:rPr>
            </w:pPr>
          </w:p>
          <w:p w:rsidR="005E53BD" w:rsidRPr="007315B0" w:rsidRDefault="005E53BD"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5E53BD" w:rsidRPr="007315B0" w:rsidRDefault="005E53BD" w:rsidP="00E5139B">
            <w:pPr>
              <w:spacing w:after="0" w:line="240" w:lineRule="auto"/>
              <w:ind w:left="454" w:hanging="454"/>
              <w:rPr>
                <w:rFonts w:cs="Calibri"/>
              </w:rPr>
            </w:pPr>
            <w:r w:rsidRPr="007315B0">
              <w:rPr>
                <w:rFonts w:cs="Calibri"/>
              </w:rPr>
              <w:lastRenderedPageBreak/>
              <w:t>Herhalen (eindniveau = E4)</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5E53BD" w:rsidRPr="007315B0" w:rsidRDefault="005E53BD" w:rsidP="00E5139B">
            <w:pPr>
              <w:spacing w:after="0" w:line="240" w:lineRule="auto"/>
              <w:ind w:left="454" w:hanging="454"/>
              <w:rPr>
                <w:rFonts w:cs="Calibri"/>
              </w:rPr>
            </w:pPr>
            <w:r w:rsidRPr="007315B0">
              <w:rPr>
                <w:rFonts w:cs="Calibri"/>
              </w:rPr>
              <w:t>Herhalen (eindniveau = M5)</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5E53BD" w:rsidRPr="007315B0" w:rsidRDefault="005E53BD" w:rsidP="00E5139B">
            <w:pPr>
              <w:spacing w:after="0" w:line="240" w:lineRule="auto"/>
              <w:ind w:left="454" w:hanging="454"/>
              <w:rPr>
                <w:rFonts w:cs="Calibri"/>
              </w:rPr>
            </w:pPr>
            <w:r w:rsidRPr="007315B0">
              <w:rPr>
                <w:rFonts w:cs="Calibri"/>
              </w:rPr>
              <w:t>Herhalen (eindniveau = E4)</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7.1</w:t>
            </w:r>
            <w:r w:rsidRPr="007315B0">
              <w:rPr>
                <w:rFonts w:cs="Calibri"/>
                <w:b/>
              </w:rPr>
              <w:tab/>
              <w:t>Handig rekenen</w:t>
            </w:r>
          </w:p>
          <w:p w:rsidR="005E53BD" w:rsidRPr="007315B0" w:rsidRDefault="005E53BD" w:rsidP="00E5139B">
            <w:pPr>
              <w:spacing w:after="0" w:line="240" w:lineRule="auto"/>
              <w:ind w:left="454" w:hanging="454"/>
              <w:rPr>
                <w:rFonts w:cs="Calibri"/>
              </w:rPr>
            </w:pPr>
            <w:r w:rsidRPr="007315B0">
              <w:rPr>
                <w:rFonts w:cs="Calibri"/>
              </w:rPr>
              <w:t>Herhalen (eindniveau = E5)</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9.1</w:t>
            </w:r>
            <w:r w:rsidRPr="007315B0">
              <w:rPr>
                <w:rFonts w:cs="Calibri"/>
                <w:b/>
              </w:rPr>
              <w:tab/>
              <w:t>Rekenmachine</w:t>
            </w:r>
          </w:p>
          <w:p w:rsidR="005E53BD" w:rsidRPr="007315B0" w:rsidRDefault="005E53BD" w:rsidP="005E53BD">
            <w:pPr>
              <w:numPr>
                <w:ilvl w:val="0"/>
                <w:numId w:val="83"/>
              </w:numPr>
              <w:spacing w:after="0" w:line="240" w:lineRule="auto"/>
              <w:ind w:left="454" w:hanging="454"/>
              <w:rPr>
                <w:rFonts w:cs="Calibri"/>
                <w:b/>
              </w:rPr>
            </w:pPr>
            <w:r w:rsidRPr="007315B0">
              <w:rPr>
                <w:rFonts w:eastAsia="MS Mincho" w:cs="Calibri"/>
              </w:rPr>
              <w:t>Lost elementaire contextopgaven met behulp van een rekenmachine op waarbij de uitkomst door een schatting gecontroleerd wordt</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5E53BD" w:rsidRPr="007315B0" w:rsidRDefault="005E53BD" w:rsidP="005E53BD">
            <w:pPr>
              <w:numPr>
                <w:ilvl w:val="0"/>
                <w:numId w:val="83"/>
              </w:numPr>
              <w:spacing w:after="0" w:line="240" w:lineRule="auto"/>
              <w:ind w:left="454" w:hanging="454"/>
              <w:rPr>
                <w:rFonts w:eastAsia="MS Mincho" w:cs="Calibri"/>
                <w:spacing w:val="-8"/>
              </w:rPr>
            </w:pPr>
            <w:r w:rsidRPr="007315B0">
              <w:rPr>
                <w:rFonts w:eastAsia="MS Mincho" w:cs="Calibri"/>
                <w:spacing w:val="-8"/>
              </w:rPr>
              <w:t xml:space="preserve">Leest plattegrond van een bepaalde streek, provincie, eiland en begrijpt daarbij schaalaanduidingen </w:t>
            </w:r>
            <w:r w:rsidRPr="007315B0">
              <w:rPr>
                <w:rFonts w:eastAsia="MS Mincho" w:cs="Calibri"/>
                <w:spacing w:val="-8"/>
              </w:rPr>
              <w:br/>
              <w:t>(1 centimeter is in werkelijkheid 5 kilometer)</w:t>
            </w:r>
          </w:p>
          <w:p w:rsidR="005E53BD" w:rsidRPr="007315B0" w:rsidRDefault="005E53BD" w:rsidP="005E53BD">
            <w:pPr>
              <w:numPr>
                <w:ilvl w:val="0"/>
                <w:numId w:val="83"/>
              </w:numPr>
              <w:spacing w:after="0" w:line="240" w:lineRule="auto"/>
              <w:ind w:left="454" w:hanging="454"/>
              <w:rPr>
                <w:rFonts w:cs="Calibri"/>
                <w:b/>
              </w:rPr>
            </w:pPr>
            <w:r w:rsidRPr="007315B0">
              <w:rPr>
                <w:rFonts w:eastAsia="MS Mincho" w:cs="Calibri"/>
                <w:spacing w:val="-8"/>
              </w:rPr>
              <w:t xml:space="preserve">Bepaalt vanuit bovenaanzicht welk standpunt de fotograaf had  bij het nemen van foto's van opzij, van voren, van achteren   </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5E53BD" w:rsidRPr="007315B0" w:rsidRDefault="005E53BD" w:rsidP="00E5139B">
            <w:pPr>
              <w:spacing w:after="0" w:line="240" w:lineRule="auto"/>
              <w:ind w:left="454" w:hanging="454"/>
              <w:rPr>
                <w:rFonts w:cs="Calibri"/>
                <w:iCs/>
              </w:rPr>
            </w:pPr>
            <w:r w:rsidRPr="007315B0">
              <w:rPr>
                <w:rFonts w:cs="Calibri"/>
                <w:iCs/>
              </w:rPr>
              <w:t>Herhalen (eindniveau = E5)</w:t>
            </w:r>
          </w:p>
          <w:p w:rsidR="005E53BD" w:rsidRPr="007315B0" w:rsidRDefault="005E53BD" w:rsidP="00E5139B">
            <w:pPr>
              <w:spacing w:after="0" w:line="240" w:lineRule="auto"/>
              <w:ind w:left="454" w:hanging="454"/>
              <w:rPr>
                <w:rFonts w:cs="Calibri"/>
                <w:b/>
                <w:iCs/>
              </w:rPr>
            </w:pPr>
          </w:p>
          <w:p w:rsidR="005E53BD" w:rsidRPr="007315B0" w:rsidRDefault="005E53BD"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5E53BD" w:rsidRPr="007315B0" w:rsidRDefault="005E53BD" w:rsidP="00E5139B">
            <w:pPr>
              <w:spacing w:after="0" w:line="240" w:lineRule="auto"/>
              <w:ind w:left="454" w:hanging="454"/>
              <w:rPr>
                <w:rFonts w:cs="Calibri"/>
              </w:rPr>
            </w:pPr>
            <w:r w:rsidRPr="007315B0">
              <w:rPr>
                <w:rFonts w:cs="Calibri"/>
              </w:rPr>
              <w:t>Herhalen (eindniveau = E4)</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11.3</w:t>
            </w:r>
            <w:r w:rsidRPr="007315B0">
              <w:rPr>
                <w:rFonts w:cs="Calibri"/>
                <w:b/>
              </w:rPr>
              <w:tab/>
              <w:t>Geld rekenen</w:t>
            </w:r>
          </w:p>
          <w:p w:rsidR="005E53BD" w:rsidRPr="007315B0" w:rsidRDefault="005E53BD" w:rsidP="005E53BD">
            <w:pPr>
              <w:numPr>
                <w:ilvl w:val="0"/>
                <w:numId w:val="89"/>
              </w:numPr>
              <w:spacing w:after="0" w:line="240" w:lineRule="auto"/>
              <w:ind w:left="454" w:hanging="454"/>
              <w:rPr>
                <w:rFonts w:cs="Calibri"/>
              </w:rPr>
            </w:pPr>
            <w:r w:rsidRPr="007315B0">
              <w:rPr>
                <w:rFonts w:cs="Calibri"/>
              </w:rPr>
              <w:t>Stelt bedragen t/m 1000 euro samen</w:t>
            </w:r>
          </w:p>
          <w:p w:rsidR="005E53BD" w:rsidRPr="007315B0" w:rsidRDefault="005E53BD" w:rsidP="005E53BD">
            <w:pPr>
              <w:numPr>
                <w:ilvl w:val="0"/>
                <w:numId w:val="89"/>
              </w:numPr>
              <w:spacing w:after="0" w:line="240" w:lineRule="auto"/>
              <w:ind w:left="454" w:hanging="454"/>
              <w:rPr>
                <w:rFonts w:cs="Calibri"/>
              </w:rPr>
            </w:pPr>
            <w:r w:rsidRPr="007315B0">
              <w:rPr>
                <w:rFonts w:cs="Calibri"/>
              </w:rPr>
              <w:t>Leest geldbedragen met een komma af, noteert en vergelijkt deze: € 1,25; € 25,50; € 0,95</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11.4</w:t>
            </w:r>
            <w:r w:rsidRPr="007315B0">
              <w:rPr>
                <w:rFonts w:cs="Calibri"/>
                <w:b/>
              </w:rPr>
              <w:tab/>
              <w:t>Informatieverwerking en statistiek</w:t>
            </w:r>
          </w:p>
          <w:p w:rsidR="005E53BD" w:rsidRPr="007315B0" w:rsidRDefault="005E53BD" w:rsidP="005E53BD">
            <w:pPr>
              <w:numPr>
                <w:ilvl w:val="0"/>
                <w:numId w:val="92"/>
              </w:numPr>
              <w:spacing w:after="0" w:line="240" w:lineRule="auto"/>
              <w:ind w:left="454" w:hanging="454"/>
              <w:rPr>
                <w:rFonts w:cs="Calibri"/>
              </w:rPr>
            </w:pPr>
            <w:r w:rsidRPr="007315B0">
              <w:rPr>
                <w:rFonts w:cs="Calibri"/>
              </w:rPr>
              <w:t>Leest en interpreteert eenvoudige globale grafieken en diagrammen</w:t>
            </w:r>
          </w:p>
          <w:p w:rsidR="005E53BD" w:rsidRPr="007315B0" w:rsidRDefault="005E53BD" w:rsidP="005E53BD">
            <w:pPr>
              <w:numPr>
                <w:ilvl w:val="0"/>
                <w:numId w:val="92"/>
              </w:numPr>
              <w:spacing w:after="0" w:line="240" w:lineRule="auto"/>
              <w:ind w:left="454" w:hanging="454"/>
              <w:rPr>
                <w:rFonts w:eastAsia="Times New Roman" w:cs="Calibri"/>
                <w:b/>
                <w:lang w:eastAsia="nl-NL"/>
              </w:rPr>
            </w:pPr>
            <w:r w:rsidRPr="007315B0">
              <w:rPr>
                <w:rFonts w:cs="Calibri"/>
              </w:rPr>
              <w:t>Gebruikt een eenvoudige legenda</w:t>
            </w:r>
          </w:p>
        </w:tc>
        <w:tc>
          <w:tcPr>
            <w:tcW w:w="6070" w:type="dxa"/>
            <w:gridSpan w:val="3"/>
            <w:tcBorders>
              <w:left w:val="single" w:sz="4" w:space="0" w:color="000000"/>
              <w:right w:val="single" w:sz="4" w:space="0" w:color="000000"/>
            </w:tcBorders>
          </w:tcPr>
          <w:p w:rsidR="005E53BD" w:rsidRPr="005C00B5" w:rsidRDefault="005E53BD" w:rsidP="00E5139B">
            <w:pPr>
              <w:spacing w:after="0" w:line="240" w:lineRule="auto"/>
              <w:ind w:left="360"/>
              <w:rPr>
                <w:rFonts w:cs="Calibri"/>
                <w:b/>
              </w:rPr>
            </w:pPr>
            <w:r w:rsidRPr="005C00B5">
              <w:rPr>
                <w:rFonts w:cs="Calibri"/>
                <w:b/>
              </w:rPr>
              <w:lastRenderedPageBreak/>
              <w:t>Methode:</w:t>
            </w:r>
          </w:p>
          <w:p w:rsidR="005E53BD" w:rsidRPr="005C00B5" w:rsidRDefault="005E53BD"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5E53BD" w:rsidRPr="005C00B5" w:rsidRDefault="005E53BD" w:rsidP="00E5139B">
            <w:pPr>
              <w:spacing w:after="0" w:line="240" w:lineRule="auto"/>
              <w:ind w:left="360"/>
              <w:rPr>
                <w:rFonts w:cs="Calibri"/>
              </w:rPr>
            </w:pPr>
          </w:p>
          <w:p w:rsidR="005E53BD" w:rsidRPr="005C00B5" w:rsidRDefault="005E53BD" w:rsidP="00E5139B">
            <w:pPr>
              <w:spacing w:after="0" w:line="240" w:lineRule="auto"/>
              <w:ind w:left="360"/>
              <w:rPr>
                <w:rFonts w:cs="Calibri"/>
                <w:b/>
              </w:rPr>
            </w:pPr>
            <w:r w:rsidRPr="005C00B5">
              <w:rPr>
                <w:rFonts w:cs="Calibri"/>
                <w:b/>
              </w:rPr>
              <w:t>Leerkracht aanpak</w:t>
            </w:r>
          </w:p>
          <w:p w:rsidR="005E53BD" w:rsidRPr="005C00B5" w:rsidRDefault="005E53BD" w:rsidP="00E5139B">
            <w:pPr>
              <w:spacing w:after="0" w:line="240" w:lineRule="auto"/>
              <w:ind w:left="360"/>
              <w:rPr>
                <w:rFonts w:cs="Calibri"/>
              </w:rPr>
            </w:pPr>
            <w:r w:rsidRPr="005C00B5">
              <w:rPr>
                <w:rFonts w:cs="Calibri"/>
              </w:rPr>
              <w:t>* hardop voordoen (denkstappen)</w:t>
            </w:r>
          </w:p>
          <w:p w:rsidR="005E53BD" w:rsidRPr="005C00B5" w:rsidRDefault="005E53BD" w:rsidP="00E5139B">
            <w:pPr>
              <w:spacing w:after="0" w:line="240" w:lineRule="auto"/>
              <w:ind w:left="360"/>
              <w:rPr>
                <w:rFonts w:cs="Calibri"/>
              </w:rPr>
            </w:pPr>
            <w:r w:rsidRPr="005C00B5">
              <w:rPr>
                <w:rFonts w:cs="Calibri"/>
              </w:rPr>
              <w:t>* stap voor stap aanbieden</w:t>
            </w:r>
          </w:p>
          <w:p w:rsidR="005E53BD" w:rsidRPr="005C00B5" w:rsidRDefault="005E53BD" w:rsidP="00E5139B">
            <w:pPr>
              <w:spacing w:after="0" w:line="240" w:lineRule="auto"/>
              <w:ind w:left="360"/>
              <w:rPr>
                <w:rFonts w:cs="Calibri"/>
              </w:rPr>
            </w:pPr>
            <w:r w:rsidRPr="005C00B5">
              <w:rPr>
                <w:rFonts w:cs="Calibri"/>
              </w:rPr>
              <w:t>* herhaling en verlengde instructie bieden.</w:t>
            </w:r>
          </w:p>
          <w:p w:rsidR="005E53BD" w:rsidRDefault="005E53BD" w:rsidP="00E5139B">
            <w:pPr>
              <w:spacing w:after="0" w:line="240" w:lineRule="auto"/>
              <w:ind w:left="360"/>
              <w:rPr>
                <w:rFonts w:cs="Calibri"/>
              </w:rPr>
            </w:pPr>
            <w:r>
              <w:rPr>
                <w:rFonts w:cs="Calibri"/>
              </w:rPr>
              <w:t>*  verkorte instructie</w:t>
            </w:r>
          </w:p>
          <w:p w:rsidR="005E53BD" w:rsidRPr="005C00B5" w:rsidRDefault="005E53BD" w:rsidP="00E5139B">
            <w:pPr>
              <w:spacing w:after="0" w:line="240" w:lineRule="auto"/>
              <w:ind w:left="360"/>
              <w:rPr>
                <w:rFonts w:cs="Calibri"/>
              </w:rPr>
            </w:pPr>
            <w:r>
              <w:rPr>
                <w:rFonts w:cs="Calibri"/>
              </w:rPr>
              <w:t xml:space="preserve">* instructie per niveau, zelfstandig aan het werk. </w:t>
            </w:r>
          </w:p>
          <w:p w:rsidR="005E53BD" w:rsidRPr="005C00B5" w:rsidRDefault="005E53BD" w:rsidP="00E5139B">
            <w:pPr>
              <w:spacing w:after="0" w:line="240" w:lineRule="auto"/>
              <w:ind w:left="360"/>
              <w:rPr>
                <w:rFonts w:cs="Calibri"/>
              </w:rPr>
            </w:pPr>
            <w:r w:rsidRPr="005C00B5">
              <w:rPr>
                <w:rFonts w:cs="Calibri"/>
              </w:rPr>
              <w:t xml:space="preserve">* </w:t>
            </w:r>
            <w:r>
              <w:rPr>
                <w:rFonts w:cs="Calibri"/>
              </w:rPr>
              <w:t>Gezamenlijke instructie bij opgave 1. Elke les opgaven 0, 1,2 en + maken</w:t>
            </w:r>
          </w:p>
          <w:p w:rsidR="005E53BD" w:rsidRPr="005C00B5" w:rsidRDefault="005E53BD" w:rsidP="00E5139B">
            <w:pPr>
              <w:spacing w:after="0" w:line="240" w:lineRule="auto"/>
              <w:rPr>
                <w:rFonts w:cs="Calibri"/>
              </w:rPr>
            </w:pPr>
          </w:p>
          <w:p w:rsidR="005E53BD" w:rsidRPr="005C00B5" w:rsidRDefault="005E53BD" w:rsidP="00E5139B">
            <w:pPr>
              <w:spacing w:after="0" w:line="240" w:lineRule="auto"/>
              <w:ind w:left="360"/>
              <w:rPr>
                <w:rFonts w:cs="Calibri"/>
                <w:b/>
              </w:rPr>
            </w:pPr>
            <w:r w:rsidRPr="005C00B5">
              <w:rPr>
                <w:rFonts w:cs="Calibri"/>
                <w:b/>
              </w:rPr>
              <w:t>Didactische aanpak:</w:t>
            </w:r>
          </w:p>
          <w:p w:rsidR="005E53BD" w:rsidRDefault="005E53BD" w:rsidP="00E5139B">
            <w:pPr>
              <w:spacing w:after="0" w:line="240" w:lineRule="auto"/>
              <w:ind w:left="360"/>
              <w:rPr>
                <w:rFonts w:cs="Calibri"/>
              </w:rPr>
            </w:pPr>
            <w:r w:rsidRPr="005C00B5">
              <w:rPr>
                <w:rFonts w:cs="Calibri"/>
              </w:rPr>
              <w:t>Doelgericht  onderwijs door middel van he</w:t>
            </w:r>
            <w:r>
              <w:rPr>
                <w:rFonts w:cs="Calibri"/>
              </w:rPr>
              <w:t>t passend lesmodel</w:t>
            </w:r>
          </w:p>
          <w:p w:rsidR="005E53BD" w:rsidRPr="00D75576" w:rsidRDefault="005E53BD" w:rsidP="00E5139B">
            <w:pPr>
              <w:spacing w:after="0" w:line="240" w:lineRule="auto"/>
              <w:ind w:left="360"/>
              <w:rPr>
                <w:rFonts w:cs="Calibri"/>
              </w:rPr>
            </w:pPr>
          </w:p>
          <w:p w:rsidR="005E53BD" w:rsidRPr="007315B0" w:rsidRDefault="005E53BD" w:rsidP="00E5139B">
            <w:pPr>
              <w:rPr>
                <w:rFonts w:cs="Calibri"/>
                <w:b/>
              </w:rPr>
            </w:pPr>
            <w:r>
              <w:t xml:space="preserve">      </w:t>
            </w:r>
            <w:r w:rsidRPr="00D75576">
              <w:rPr>
                <w:b/>
              </w:rPr>
              <w:t xml:space="preserve"> </w:t>
            </w:r>
          </w:p>
          <w:p w:rsidR="005E53BD" w:rsidRPr="007315B0" w:rsidRDefault="005E53BD" w:rsidP="00E5139B">
            <w:pPr>
              <w:rPr>
                <w:rFonts w:cs="Calibri"/>
                <w:b/>
              </w:rPr>
            </w:pPr>
          </w:p>
        </w:tc>
        <w:tc>
          <w:tcPr>
            <w:tcW w:w="2209" w:type="dxa"/>
            <w:tcBorders>
              <w:left w:val="nil"/>
              <w:right w:val="single" w:sz="4" w:space="0" w:color="000000"/>
            </w:tcBorders>
          </w:tcPr>
          <w:p w:rsidR="005E53BD" w:rsidRPr="007315B0" w:rsidRDefault="005E53BD" w:rsidP="00E5139B">
            <w:pPr>
              <w:spacing w:after="0" w:line="240" w:lineRule="auto"/>
              <w:rPr>
                <w:rFonts w:cs="Calibri"/>
              </w:rPr>
            </w:pPr>
            <w:r>
              <w:rPr>
                <w:rFonts w:cs="Calibri"/>
              </w:rPr>
              <w:t>5 uur</w:t>
            </w:r>
            <w:r w:rsidRPr="007315B0">
              <w:rPr>
                <w:rFonts w:cs="Calibri"/>
              </w:rPr>
              <w:t xml:space="preserve"> per week</w:t>
            </w:r>
          </w:p>
        </w:tc>
      </w:tr>
      <w:tr w:rsidR="005E53BD"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5E53BD" w:rsidRPr="007315B0" w:rsidRDefault="005E53BD"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Pr="007315B0" w:rsidRDefault="005E53BD" w:rsidP="00E5139B">
            <w:pPr>
              <w:rPr>
                <w:rFonts w:cs="Calibri"/>
              </w:rPr>
            </w:pPr>
            <w:r w:rsidRPr="007315B0">
              <w:rPr>
                <w:rFonts w:cs="Calibri"/>
              </w:rPr>
              <w:t>8</w:t>
            </w:r>
          </w:p>
        </w:tc>
      </w:tr>
      <w:tr w:rsidR="005E53BD"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Pr="007315B0" w:rsidRDefault="005E53BD"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7315B0" w:rsidRDefault="005E53BD" w:rsidP="00E5139B">
            <w:pPr>
              <w:rPr>
                <w:rFonts w:cs="Calibri"/>
              </w:rPr>
            </w:pPr>
            <w:r w:rsidRPr="007315B0">
              <w:rPr>
                <w:rFonts w:cs="Calibri"/>
              </w:rPr>
              <w:t xml:space="preserve">≤ M5 </w:t>
            </w:r>
          </w:p>
        </w:tc>
      </w:tr>
      <w:tr w:rsidR="005E53BD"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5E53BD" w:rsidRPr="007315B0" w:rsidRDefault="005E53BD"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shd w:val="clear" w:color="auto" w:fill="00B0F0"/>
          </w:tcPr>
          <w:p w:rsidR="005E53BD" w:rsidRPr="007315B0" w:rsidRDefault="005E53BD" w:rsidP="00E5139B">
            <w:pPr>
              <w:rPr>
                <w:rFonts w:cs="Calibri"/>
              </w:rPr>
            </w:pPr>
            <w:r w:rsidRPr="007315B0">
              <w:rPr>
                <w:rFonts w:cs="Calibri"/>
              </w:rPr>
              <w:t xml:space="preserve">E5-M6 </w:t>
            </w:r>
          </w:p>
        </w:tc>
      </w:tr>
      <w:tr w:rsidR="005E53BD"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5E53BD" w:rsidRPr="007315B0" w:rsidRDefault="005E53BD"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M6 –E6</w:t>
            </w:r>
          </w:p>
        </w:tc>
        <w:tc>
          <w:tcPr>
            <w:tcW w:w="2209" w:type="dxa"/>
            <w:tcBorders>
              <w:top w:val="single" w:sz="8" w:space="0" w:color="4BACC6"/>
              <w:left w:val="single" w:sz="8" w:space="0" w:color="4BACC6"/>
              <w:bottom w:val="single" w:sz="4" w:space="0" w:color="auto"/>
              <w:right w:val="single" w:sz="4" w:space="0" w:color="548DD4"/>
            </w:tcBorders>
            <w:shd w:val="clear" w:color="auto" w:fill="FFC000"/>
          </w:tcPr>
          <w:p w:rsidR="005E53BD" w:rsidRPr="007315B0" w:rsidRDefault="005E53BD" w:rsidP="00E5139B">
            <w:pPr>
              <w:rPr>
                <w:rFonts w:cs="Calibri"/>
              </w:rPr>
            </w:pPr>
            <w:r w:rsidRPr="007315B0">
              <w:rPr>
                <w:rFonts w:cs="Calibri"/>
              </w:rPr>
              <w:t xml:space="preserve">E6-E7 </w:t>
            </w:r>
          </w:p>
        </w:tc>
      </w:tr>
      <w:tr w:rsidR="005E53BD"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Pr="007315B0" w:rsidRDefault="005E53BD"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≥M7 </w:t>
            </w:r>
          </w:p>
        </w:tc>
        <w:tc>
          <w:tcPr>
            <w:tcW w:w="2209" w:type="dxa"/>
            <w:tcBorders>
              <w:top w:val="single" w:sz="4" w:space="0" w:color="auto"/>
              <w:left w:val="single" w:sz="8" w:space="0" w:color="4BACC6"/>
              <w:bottom w:val="single" w:sz="4" w:space="0" w:color="548DD4"/>
              <w:right w:val="single" w:sz="4" w:space="0" w:color="548DD4"/>
            </w:tcBorders>
            <w:shd w:val="clear" w:color="auto" w:fill="00B050"/>
          </w:tcPr>
          <w:p w:rsidR="005E53BD" w:rsidRPr="007315B0" w:rsidRDefault="005E53BD" w:rsidP="00E5139B">
            <w:pPr>
              <w:rPr>
                <w:rFonts w:cs="Calibri"/>
              </w:rPr>
            </w:pPr>
            <w:r w:rsidRPr="007315B0">
              <w:rPr>
                <w:rFonts w:cs="Calibri"/>
              </w:rPr>
              <w:t xml:space="preserve">≥M8 </w:t>
            </w:r>
          </w:p>
        </w:tc>
      </w:tr>
      <w:tr w:rsidR="005E53BD"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7315B0" w:rsidRDefault="005E53BD" w:rsidP="00E5139B">
            <w:pPr>
              <w:spacing w:after="0" w:line="240" w:lineRule="auto"/>
              <w:rPr>
                <w:rFonts w:cs="Calibri"/>
                <w:b/>
              </w:rPr>
            </w:pPr>
            <w:r w:rsidRPr="007315B0">
              <w:rPr>
                <w:rFonts w:cs="Calibri"/>
                <w:b/>
              </w:rPr>
              <w:t>Frequentie</w:t>
            </w:r>
          </w:p>
        </w:tc>
      </w:tr>
      <w:tr w:rsidR="005E53BD" w:rsidRPr="007315B0" w:rsidTr="00E5139B">
        <w:trPr>
          <w:trHeight w:val="609"/>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5E53BD" w:rsidRPr="007315B0" w:rsidRDefault="005E53BD"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VMBO BB/KB</w:t>
            </w:r>
          </w:p>
          <w:p w:rsidR="005E53BD" w:rsidRPr="007315B0" w:rsidRDefault="005E53BD" w:rsidP="00E5139B">
            <w:pPr>
              <w:spacing w:after="0" w:line="240" w:lineRule="auto"/>
              <w:ind w:left="454" w:hanging="454"/>
              <w:contextualSpacing/>
              <w:rPr>
                <w:rFonts w:eastAsia="Times New Roman" w:cs="Calibri"/>
                <w:b/>
                <w:lang w:eastAsia="nl-NL"/>
              </w:rPr>
            </w:pPr>
          </w:p>
          <w:p w:rsidR="005E53BD" w:rsidRPr="007315B0" w:rsidRDefault="005E53BD"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5E53BD" w:rsidRPr="007315B0" w:rsidRDefault="005E53BD" w:rsidP="005E53BD">
            <w:pPr>
              <w:numPr>
                <w:ilvl w:val="0"/>
                <w:numId w:val="71"/>
              </w:numPr>
              <w:spacing w:after="0" w:line="240" w:lineRule="auto"/>
              <w:ind w:left="454" w:hanging="454"/>
              <w:rPr>
                <w:rFonts w:cs="Calibri"/>
                <w:b/>
              </w:rPr>
            </w:pPr>
            <w:r w:rsidRPr="007315B0">
              <w:rPr>
                <w:rFonts w:cs="Calibri"/>
              </w:rPr>
              <w:t xml:space="preserve">Hanteert een vaste schrijfwijze bij </w:t>
            </w:r>
            <w:proofErr w:type="spellStart"/>
            <w:r w:rsidRPr="007315B0">
              <w:rPr>
                <w:rFonts w:cs="Calibri"/>
              </w:rPr>
              <w:t>kolomsgewijs</w:t>
            </w:r>
            <w:proofErr w:type="spellEnd"/>
            <w:r w:rsidRPr="007315B0">
              <w:rPr>
                <w:rFonts w:cs="Calibri"/>
              </w:rPr>
              <w:t xml:space="preserve"> vermenigvuldigen</w:t>
            </w:r>
          </w:p>
          <w:p w:rsidR="005E53BD" w:rsidRPr="007315B0" w:rsidRDefault="005E53BD" w:rsidP="005E53BD">
            <w:pPr>
              <w:numPr>
                <w:ilvl w:val="0"/>
                <w:numId w:val="71"/>
              </w:numPr>
              <w:spacing w:after="0" w:line="240" w:lineRule="auto"/>
              <w:ind w:left="454" w:hanging="454"/>
              <w:rPr>
                <w:rFonts w:cs="Calibri"/>
                <w:b/>
              </w:rPr>
            </w:pPr>
            <w:r w:rsidRPr="007315B0">
              <w:rPr>
                <w:rFonts w:cs="Calibri"/>
              </w:rPr>
              <w:t xml:space="preserve">Hanteert een vaste schrijfwijze bij </w:t>
            </w:r>
            <w:proofErr w:type="spellStart"/>
            <w:r w:rsidRPr="007315B0">
              <w:rPr>
                <w:rFonts w:cs="Calibri"/>
              </w:rPr>
              <w:t>kolomsgewijs</w:t>
            </w:r>
            <w:proofErr w:type="spellEnd"/>
            <w:r w:rsidRPr="007315B0">
              <w:rPr>
                <w:rFonts w:cs="Calibri"/>
              </w:rPr>
              <w:t xml:space="preserve"> delen.</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5E53BD" w:rsidRPr="007315B0" w:rsidRDefault="005E53BD" w:rsidP="00E5139B">
            <w:pPr>
              <w:spacing w:after="0" w:line="240" w:lineRule="auto"/>
              <w:ind w:left="454" w:hanging="454"/>
              <w:rPr>
                <w:rFonts w:cs="Calibri"/>
                <w:b/>
              </w:rPr>
            </w:pPr>
            <w:r w:rsidRPr="007315B0">
              <w:rPr>
                <w:rFonts w:cs="Calibri"/>
              </w:rPr>
              <w:t>Herhalen (eindniveau = M6)</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5E53BD" w:rsidRPr="007315B0" w:rsidRDefault="005E53BD" w:rsidP="00E5139B">
            <w:pPr>
              <w:spacing w:after="0" w:line="240" w:lineRule="auto"/>
              <w:ind w:left="454" w:hanging="454"/>
              <w:rPr>
                <w:rFonts w:cs="Calibri"/>
                <w:b/>
              </w:rPr>
            </w:pPr>
            <w:r w:rsidRPr="007315B0">
              <w:rPr>
                <w:rFonts w:cs="Calibri"/>
              </w:rPr>
              <w:t>Herhalen (eindniveau = E6)</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5E53BD" w:rsidRPr="007315B0" w:rsidRDefault="005E53BD" w:rsidP="005E53BD">
            <w:pPr>
              <w:numPr>
                <w:ilvl w:val="0"/>
                <w:numId w:val="75"/>
              </w:numPr>
              <w:spacing w:after="0" w:line="240" w:lineRule="auto"/>
              <w:ind w:left="454" w:hanging="454"/>
              <w:rPr>
                <w:rFonts w:cs="Calibri"/>
              </w:rPr>
            </w:pPr>
            <w:r w:rsidRPr="007315B0">
              <w:rPr>
                <w:rFonts w:cs="Calibri"/>
              </w:rPr>
              <w:t>Zet eenvoudige breuken om in decimale getallen</w:t>
            </w:r>
          </w:p>
          <w:p w:rsidR="005E53BD" w:rsidRPr="007315B0" w:rsidRDefault="005E53BD" w:rsidP="005E53BD">
            <w:pPr>
              <w:numPr>
                <w:ilvl w:val="0"/>
                <w:numId w:val="75"/>
              </w:numPr>
              <w:spacing w:after="0" w:line="240" w:lineRule="auto"/>
              <w:ind w:left="454" w:hanging="454"/>
              <w:rPr>
                <w:rFonts w:cs="Calibri"/>
              </w:rPr>
            </w:pPr>
            <w:r w:rsidRPr="007315B0">
              <w:rPr>
                <w:rFonts w:cs="Calibri"/>
              </w:rPr>
              <w:t xml:space="preserve">Vergelijkt ongelijknamige breuken met elkaar, telt ze bij elkaar op en trekt ze van elkaar af (eventueel met ondersteunend materiaal en </w:t>
            </w:r>
            <w:r w:rsidRPr="007315B0">
              <w:rPr>
                <w:rFonts w:cs="Calibri"/>
              </w:rPr>
              <w:lastRenderedPageBreak/>
              <w:t xml:space="preserve">vanuit context) </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5E53BD" w:rsidRPr="007315B0" w:rsidRDefault="005E53BD" w:rsidP="00E5139B">
            <w:pPr>
              <w:spacing w:after="0" w:line="240" w:lineRule="auto"/>
              <w:ind w:left="454" w:hanging="454"/>
              <w:rPr>
                <w:rFonts w:cs="Calibri"/>
                <w:b/>
              </w:rPr>
            </w:pPr>
            <w:r w:rsidRPr="007315B0">
              <w:rPr>
                <w:rFonts w:cs="Calibri"/>
              </w:rPr>
              <w:t>Herhalen (eindniveau = E6)</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5E53BD" w:rsidRPr="007315B0" w:rsidRDefault="005E53BD" w:rsidP="00E5139B">
            <w:pPr>
              <w:spacing w:after="0" w:line="240" w:lineRule="auto"/>
              <w:ind w:left="454" w:hanging="454"/>
              <w:rPr>
                <w:rFonts w:cs="Calibri"/>
                <w:b/>
              </w:rPr>
            </w:pPr>
            <w:r w:rsidRPr="007315B0">
              <w:rPr>
                <w:rFonts w:cs="Calibri"/>
              </w:rPr>
              <w:t>Herhalen (eindniveau = M6)</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5E53BD" w:rsidRPr="007315B0" w:rsidRDefault="005E53BD" w:rsidP="00E5139B">
            <w:pPr>
              <w:spacing w:after="0" w:line="240" w:lineRule="auto"/>
              <w:ind w:left="454" w:hanging="454"/>
              <w:rPr>
                <w:rFonts w:cs="Calibri"/>
                <w:b/>
              </w:rPr>
            </w:pPr>
            <w:r w:rsidRPr="007315B0">
              <w:rPr>
                <w:rFonts w:cs="Calibri"/>
              </w:rPr>
              <w:t>Herhalen (eindniveau = E6)</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7.1</w:t>
            </w:r>
            <w:r w:rsidRPr="007315B0">
              <w:rPr>
                <w:rFonts w:cs="Calibri"/>
                <w:b/>
              </w:rPr>
              <w:tab/>
              <w:t>Handig rekenen</w:t>
            </w:r>
          </w:p>
          <w:p w:rsidR="005E53BD" w:rsidRPr="007315B0" w:rsidRDefault="005E53BD" w:rsidP="00E5139B">
            <w:pPr>
              <w:spacing w:after="0" w:line="240" w:lineRule="auto"/>
              <w:ind w:left="454" w:hanging="454"/>
              <w:rPr>
                <w:rFonts w:cs="Calibri"/>
                <w:b/>
              </w:rPr>
            </w:pPr>
            <w:r w:rsidRPr="007315B0">
              <w:rPr>
                <w:rFonts w:cs="Calibri"/>
              </w:rPr>
              <w:t>Herhalen (eindniveau = E6)</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8.1</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5E53BD" w:rsidRPr="007315B0" w:rsidRDefault="005E53BD" w:rsidP="00E5139B">
            <w:pPr>
              <w:spacing w:after="0" w:line="240" w:lineRule="auto"/>
              <w:ind w:left="454" w:hanging="454"/>
              <w:rPr>
                <w:rFonts w:cs="Calibri"/>
                <w:b/>
              </w:rPr>
            </w:pPr>
            <w:r w:rsidRPr="007315B0">
              <w:rPr>
                <w:rFonts w:cs="Calibri"/>
              </w:rPr>
              <w:t>Herhalen (eindniveau = E6)</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9.1. Rekenmachine</w:t>
            </w:r>
          </w:p>
          <w:p w:rsidR="005E53BD" w:rsidRPr="007315B0" w:rsidRDefault="005E53BD" w:rsidP="005E53BD">
            <w:pPr>
              <w:numPr>
                <w:ilvl w:val="0"/>
                <w:numId w:val="82"/>
              </w:numPr>
              <w:spacing w:after="0" w:line="240" w:lineRule="auto"/>
              <w:ind w:left="454" w:hanging="454"/>
              <w:rPr>
                <w:rFonts w:cs="Calibri"/>
              </w:rPr>
            </w:pPr>
            <w:r w:rsidRPr="007315B0">
              <w:rPr>
                <w:rFonts w:cs="Calibri"/>
              </w:rPr>
              <w:t>Voert samengestelde berekeningen met de rekenmachine uit, tussenuitkomsten kunnen op papier worden genoteerd</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5E53BD" w:rsidRPr="007315B0" w:rsidRDefault="005E53BD" w:rsidP="005E53BD">
            <w:pPr>
              <w:numPr>
                <w:ilvl w:val="0"/>
                <w:numId w:val="82"/>
              </w:numPr>
              <w:spacing w:after="0" w:line="240" w:lineRule="auto"/>
              <w:ind w:left="454" w:hanging="454"/>
              <w:rPr>
                <w:rFonts w:cs="Calibri"/>
              </w:rPr>
            </w:pPr>
            <w:r w:rsidRPr="007315B0">
              <w:rPr>
                <w:rFonts w:cs="Calibri"/>
              </w:rPr>
              <w:t xml:space="preserve">Begrijpt de meer formele schaalaanduiding 1:15 </w:t>
            </w:r>
          </w:p>
          <w:p w:rsidR="005E53BD" w:rsidRPr="007315B0" w:rsidRDefault="005E53BD" w:rsidP="005E53BD">
            <w:pPr>
              <w:numPr>
                <w:ilvl w:val="0"/>
                <w:numId w:val="82"/>
              </w:numPr>
              <w:spacing w:after="0" w:line="240" w:lineRule="auto"/>
              <w:ind w:left="454" w:hanging="454"/>
              <w:rPr>
                <w:rFonts w:cs="Calibri"/>
              </w:rPr>
            </w:pPr>
            <w:r w:rsidRPr="007315B0">
              <w:rPr>
                <w:rFonts w:cs="Calibri"/>
              </w:rPr>
              <w:t>Tekent plattegrond van eigen klas op schaal</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5E53BD" w:rsidRPr="007315B0" w:rsidRDefault="005E53BD" w:rsidP="00E5139B">
            <w:pPr>
              <w:spacing w:after="0" w:line="240" w:lineRule="auto"/>
              <w:ind w:left="454" w:hanging="454"/>
              <w:rPr>
                <w:rFonts w:cs="Calibri"/>
                <w:iCs/>
              </w:rPr>
            </w:pPr>
            <w:r w:rsidRPr="007315B0">
              <w:rPr>
                <w:rFonts w:cs="Calibri"/>
                <w:iCs/>
              </w:rPr>
              <w:t>Herhalen (eindniveau = M6)</w:t>
            </w:r>
          </w:p>
          <w:p w:rsidR="005E53BD" w:rsidRPr="007315B0" w:rsidRDefault="005E53BD" w:rsidP="00E5139B">
            <w:pPr>
              <w:spacing w:after="0" w:line="240" w:lineRule="auto"/>
              <w:ind w:left="454" w:hanging="454"/>
              <w:rPr>
                <w:rFonts w:cs="Calibri"/>
                <w:b/>
                <w:iCs/>
              </w:rPr>
            </w:pPr>
          </w:p>
          <w:p w:rsidR="005E53BD" w:rsidRPr="007315B0" w:rsidRDefault="005E53BD"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5E53BD" w:rsidRPr="007315B0" w:rsidRDefault="005E53BD" w:rsidP="005E53BD">
            <w:pPr>
              <w:numPr>
                <w:ilvl w:val="0"/>
                <w:numId w:val="86"/>
              </w:numPr>
              <w:spacing w:after="0" w:line="240" w:lineRule="auto"/>
              <w:ind w:left="454" w:hanging="454"/>
              <w:rPr>
                <w:rFonts w:cs="Calibri"/>
              </w:rPr>
            </w:pPr>
            <w:r w:rsidRPr="007315B0">
              <w:rPr>
                <w:rFonts w:cs="Calibri"/>
              </w:rPr>
              <w:t>Legt uit wat “schrikkeljaar” inhoudt</w:t>
            </w:r>
          </w:p>
          <w:p w:rsidR="005E53BD" w:rsidRPr="007315B0" w:rsidRDefault="005E53BD" w:rsidP="005E53BD">
            <w:pPr>
              <w:numPr>
                <w:ilvl w:val="0"/>
                <w:numId w:val="86"/>
              </w:numPr>
              <w:spacing w:after="0" w:line="240" w:lineRule="auto"/>
              <w:ind w:left="454" w:hanging="454"/>
              <w:rPr>
                <w:rFonts w:cs="Calibri"/>
              </w:rPr>
            </w:pPr>
            <w:r w:rsidRPr="007315B0">
              <w:rPr>
                <w:rFonts w:cs="Calibri"/>
              </w:rPr>
              <w:t>Legt uit wat het verschil tussen zomer - en wintertijd is</w:t>
            </w:r>
          </w:p>
          <w:p w:rsidR="005E53BD" w:rsidRPr="007315B0" w:rsidRDefault="005E53BD" w:rsidP="00E5139B">
            <w:pPr>
              <w:spacing w:after="0" w:line="240" w:lineRule="auto"/>
              <w:ind w:left="454" w:hanging="454"/>
              <w:rPr>
                <w:rFonts w:cs="Calibri"/>
                <w:b/>
              </w:rPr>
            </w:pPr>
            <w:r w:rsidRPr="007315B0">
              <w:rPr>
                <w:rFonts w:cs="Calibri"/>
              </w:rPr>
              <w:t>Vertelt over de verschillende tijdzones</w:t>
            </w:r>
            <w:r w:rsidRPr="007315B0">
              <w:rPr>
                <w:rFonts w:cs="Calibri"/>
                <w:b/>
              </w:rPr>
              <w:t xml:space="preserve"> </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lastRenderedPageBreak/>
              <w:t>11.3</w:t>
            </w:r>
            <w:r w:rsidRPr="007315B0">
              <w:rPr>
                <w:rFonts w:cs="Calibri"/>
                <w:b/>
              </w:rPr>
              <w:tab/>
              <w:t>Geld rekenen</w:t>
            </w:r>
          </w:p>
          <w:p w:rsidR="005E53BD" w:rsidRPr="007315B0" w:rsidRDefault="005E53BD" w:rsidP="005E53BD">
            <w:pPr>
              <w:numPr>
                <w:ilvl w:val="0"/>
                <w:numId w:val="90"/>
              </w:numPr>
              <w:spacing w:after="0" w:line="240" w:lineRule="auto"/>
              <w:ind w:left="454" w:hanging="454"/>
              <w:rPr>
                <w:rFonts w:cs="Calibri"/>
              </w:rPr>
            </w:pPr>
            <w:r w:rsidRPr="007315B0">
              <w:rPr>
                <w:rFonts w:cs="Calibri"/>
              </w:rPr>
              <w:t>Schat vooraf globaal in hoeveel een artikel kost als er bijvoorbeeld 10 of 20 % korting op is (rolschaatsen van €165,- met 20% korting)</w:t>
            </w:r>
          </w:p>
          <w:p w:rsidR="005E53BD" w:rsidRPr="007315B0" w:rsidRDefault="005E53BD" w:rsidP="005E53BD">
            <w:pPr>
              <w:numPr>
                <w:ilvl w:val="0"/>
                <w:numId w:val="90"/>
              </w:numPr>
              <w:spacing w:after="0" w:line="240" w:lineRule="auto"/>
              <w:ind w:left="454" w:hanging="454"/>
              <w:rPr>
                <w:rFonts w:cs="Calibri"/>
              </w:rPr>
            </w:pPr>
            <w:r w:rsidRPr="007315B0">
              <w:rPr>
                <w:rFonts w:cs="Calibri"/>
              </w:rPr>
              <w:t>Past geld bij om terugkrijgen te vergemakkelijken (geeft bij €38,10 bijvoorbeeld €40,- en ook 10 eurocent</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11.4</w:t>
            </w:r>
            <w:r w:rsidRPr="007315B0">
              <w:rPr>
                <w:rFonts w:cs="Calibri"/>
                <w:b/>
              </w:rPr>
              <w:tab/>
              <w:t>Informatieverwerking en statistiek</w:t>
            </w:r>
          </w:p>
          <w:p w:rsidR="005E53BD" w:rsidRPr="007315B0" w:rsidRDefault="005E53BD" w:rsidP="005E53BD">
            <w:pPr>
              <w:numPr>
                <w:ilvl w:val="0"/>
                <w:numId w:val="93"/>
              </w:numPr>
              <w:spacing w:after="0" w:line="240" w:lineRule="auto"/>
              <w:ind w:left="454" w:hanging="454"/>
              <w:contextualSpacing/>
              <w:rPr>
                <w:rFonts w:ascii="Calibri" w:hAnsi="Calibri" w:cs="Calibri"/>
              </w:rPr>
            </w:pPr>
            <w:r w:rsidRPr="007315B0">
              <w:rPr>
                <w:rFonts w:ascii="Calibri" w:hAnsi="Calibri" w:cs="Calibri"/>
              </w:rPr>
              <w:t>Gebruikt kwantitatieve informatie uit tabellen, diagrammen of grafieken om berekeningen uit te voeren en conclusies te trekken; maakt vergelijkingen tussen producten op basis van informatie in tabellen</w:t>
            </w:r>
          </w:p>
          <w:p w:rsidR="005E53BD" w:rsidRPr="007315B0" w:rsidRDefault="005E53BD" w:rsidP="005E53BD">
            <w:pPr>
              <w:numPr>
                <w:ilvl w:val="0"/>
                <w:numId w:val="93"/>
              </w:numPr>
              <w:spacing w:after="0" w:line="240" w:lineRule="auto"/>
              <w:ind w:left="454" w:hanging="454"/>
              <w:contextualSpacing/>
              <w:rPr>
                <w:rFonts w:ascii="Calibri" w:hAnsi="Calibri" w:cs="Calibri"/>
              </w:rPr>
            </w:pPr>
            <w:r w:rsidRPr="007315B0">
              <w:rPr>
                <w:rFonts w:ascii="Calibri" w:hAnsi="Calibri" w:cs="Calibri"/>
              </w:rPr>
              <w:t>Maakt een staafdiagram op basis van gegevens</w:t>
            </w:r>
          </w:p>
          <w:p w:rsidR="005E53BD" w:rsidRPr="007315B0" w:rsidRDefault="005E53BD" w:rsidP="005E53BD">
            <w:pPr>
              <w:numPr>
                <w:ilvl w:val="0"/>
                <w:numId w:val="93"/>
              </w:numPr>
              <w:spacing w:after="0" w:line="240" w:lineRule="auto"/>
              <w:ind w:left="454" w:hanging="454"/>
              <w:rPr>
                <w:rFonts w:cs="Calibri"/>
              </w:rPr>
            </w:pPr>
            <w:r w:rsidRPr="007315B0">
              <w:rPr>
                <w:rFonts w:eastAsia="Times New Roman" w:cs="Calibri"/>
                <w:lang w:eastAsia="nl-NL"/>
              </w:rPr>
              <w:t>Gebruikt informatie uit tabellen en grafieken om eenvoudige berekeningen uit te voeren en conclusies te trekken</w:t>
            </w:r>
          </w:p>
          <w:p w:rsidR="005E53BD" w:rsidRPr="007315B0" w:rsidRDefault="005E53BD" w:rsidP="00E5139B">
            <w:pPr>
              <w:spacing w:after="0" w:line="240" w:lineRule="auto"/>
              <w:ind w:left="454" w:hanging="454"/>
              <w:contextualSpacing/>
              <w:rPr>
                <w:rFonts w:eastAsia="Times New Roman" w:cs="Calibri"/>
                <w:b/>
                <w:lang w:eastAsia="nl-NL"/>
              </w:rPr>
            </w:pPr>
          </w:p>
        </w:tc>
        <w:tc>
          <w:tcPr>
            <w:tcW w:w="6070" w:type="dxa"/>
            <w:gridSpan w:val="3"/>
            <w:tcBorders>
              <w:left w:val="single" w:sz="4" w:space="0" w:color="000000"/>
              <w:right w:val="single" w:sz="4" w:space="0" w:color="000000"/>
            </w:tcBorders>
          </w:tcPr>
          <w:p w:rsidR="005E53BD" w:rsidRPr="005C00B5" w:rsidRDefault="005E53BD" w:rsidP="00E5139B">
            <w:pPr>
              <w:spacing w:after="0" w:line="240" w:lineRule="auto"/>
              <w:ind w:left="360"/>
              <w:rPr>
                <w:rFonts w:cs="Calibri"/>
                <w:b/>
              </w:rPr>
            </w:pPr>
            <w:r w:rsidRPr="005C00B5">
              <w:rPr>
                <w:rFonts w:cs="Calibri"/>
                <w:b/>
              </w:rPr>
              <w:lastRenderedPageBreak/>
              <w:t>Methode:</w:t>
            </w:r>
          </w:p>
          <w:p w:rsidR="005E53BD" w:rsidRPr="005C00B5" w:rsidRDefault="005E53BD"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5E53BD" w:rsidRPr="005C00B5" w:rsidRDefault="005E53BD" w:rsidP="00E5139B">
            <w:pPr>
              <w:spacing w:after="0" w:line="240" w:lineRule="auto"/>
              <w:ind w:left="360"/>
              <w:rPr>
                <w:rFonts w:cs="Calibri"/>
              </w:rPr>
            </w:pPr>
          </w:p>
          <w:p w:rsidR="005E53BD" w:rsidRPr="005C00B5" w:rsidRDefault="005E53BD" w:rsidP="00E5139B">
            <w:pPr>
              <w:spacing w:after="0" w:line="240" w:lineRule="auto"/>
              <w:ind w:left="360"/>
              <w:rPr>
                <w:rFonts w:cs="Calibri"/>
                <w:b/>
              </w:rPr>
            </w:pPr>
            <w:r w:rsidRPr="005C00B5">
              <w:rPr>
                <w:rFonts w:cs="Calibri"/>
                <w:b/>
              </w:rPr>
              <w:t>Leerkracht aanpak</w:t>
            </w:r>
          </w:p>
          <w:p w:rsidR="005E53BD" w:rsidRPr="005C00B5" w:rsidRDefault="005E53BD" w:rsidP="00E5139B">
            <w:pPr>
              <w:spacing w:after="0" w:line="240" w:lineRule="auto"/>
              <w:ind w:left="360"/>
              <w:rPr>
                <w:rFonts w:cs="Calibri"/>
              </w:rPr>
            </w:pPr>
            <w:r w:rsidRPr="005C00B5">
              <w:rPr>
                <w:rFonts w:cs="Calibri"/>
              </w:rPr>
              <w:t>* hardop voordoen (denkstappen)</w:t>
            </w:r>
          </w:p>
          <w:p w:rsidR="005E53BD" w:rsidRPr="005C00B5" w:rsidRDefault="005E53BD" w:rsidP="00E5139B">
            <w:pPr>
              <w:spacing w:after="0" w:line="240" w:lineRule="auto"/>
              <w:ind w:left="360"/>
              <w:rPr>
                <w:rFonts w:cs="Calibri"/>
              </w:rPr>
            </w:pPr>
            <w:r w:rsidRPr="005C00B5">
              <w:rPr>
                <w:rFonts w:cs="Calibri"/>
              </w:rPr>
              <w:t>* stap voor stap aanbieden</w:t>
            </w:r>
          </w:p>
          <w:p w:rsidR="005E53BD" w:rsidRPr="005C00B5" w:rsidRDefault="005E53BD" w:rsidP="00E5139B">
            <w:pPr>
              <w:spacing w:after="0" w:line="240" w:lineRule="auto"/>
              <w:ind w:left="360"/>
              <w:rPr>
                <w:rFonts w:cs="Calibri"/>
              </w:rPr>
            </w:pPr>
            <w:r w:rsidRPr="005C00B5">
              <w:rPr>
                <w:rFonts w:cs="Calibri"/>
              </w:rPr>
              <w:t>* herhaling en verlengde instructie bieden.</w:t>
            </w:r>
          </w:p>
          <w:p w:rsidR="005E53BD" w:rsidRDefault="005E53BD" w:rsidP="00E5139B">
            <w:pPr>
              <w:spacing w:after="0" w:line="240" w:lineRule="auto"/>
              <w:ind w:left="360"/>
              <w:rPr>
                <w:rFonts w:cs="Calibri"/>
              </w:rPr>
            </w:pPr>
            <w:r>
              <w:rPr>
                <w:rFonts w:cs="Calibri"/>
              </w:rPr>
              <w:t>*  verkorte instructie</w:t>
            </w:r>
          </w:p>
          <w:p w:rsidR="005E53BD" w:rsidRPr="005C00B5" w:rsidRDefault="005E53BD" w:rsidP="00E5139B">
            <w:pPr>
              <w:spacing w:after="0" w:line="240" w:lineRule="auto"/>
              <w:ind w:left="360"/>
              <w:rPr>
                <w:rFonts w:cs="Calibri"/>
              </w:rPr>
            </w:pPr>
            <w:r>
              <w:rPr>
                <w:rFonts w:cs="Calibri"/>
              </w:rPr>
              <w:t xml:space="preserve">* instructie per niveau, zelfstandig aan het werk. </w:t>
            </w:r>
          </w:p>
          <w:p w:rsidR="005E53BD" w:rsidRPr="005C00B5" w:rsidRDefault="005E53BD" w:rsidP="00E5139B">
            <w:pPr>
              <w:spacing w:after="0" w:line="240" w:lineRule="auto"/>
              <w:ind w:left="360"/>
              <w:rPr>
                <w:rFonts w:cs="Calibri"/>
              </w:rPr>
            </w:pPr>
            <w:r w:rsidRPr="005C00B5">
              <w:rPr>
                <w:rFonts w:cs="Calibri"/>
              </w:rPr>
              <w:t xml:space="preserve">* </w:t>
            </w:r>
            <w:r>
              <w:rPr>
                <w:rFonts w:cs="Calibri"/>
              </w:rPr>
              <w:t>Gezamenlijke instructie bij opgave 1. Elke les opgaven 0, 1,2 en + maken</w:t>
            </w:r>
          </w:p>
          <w:p w:rsidR="005E53BD" w:rsidRPr="005C00B5" w:rsidRDefault="005E53BD" w:rsidP="00E5139B">
            <w:pPr>
              <w:spacing w:after="0" w:line="240" w:lineRule="auto"/>
              <w:ind w:left="360"/>
              <w:rPr>
                <w:rFonts w:cs="Calibri"/>
              </w:rPr>
            </w:pPr>
          </w:p>
          <w:p w:rsidR="005E53BD" w:rsidRPr="005C00B5" w:rsidRDefault="005E53BD" w:rsidP="00E5139B">
            <w:pPr>
              <w:spacing w:after="0" w:line="240" w:lineRule="auto"/>
              <w:rPr>
                <w:rFonts w:cs="Calibri"/>
              </w:rPr>
            </w:pPr>
          </w:p>
          <w:p w:rsidR="005E53BD" w:rsidRPr="005C00B5" w:rsidRDefault="005E53BD" w:rsidP="00E5139B">
            <w:pPr>
              <w:spacing w:after="0" w:line="240" w:lineRule="auto"/>
              <w:ind w:left="360"/>
              <w:rPr>
                <w:rFonts w:cs="Calibri"/>
                <w:b/>
              </w:rPr>
            </w:pPr>
            <w:r w:rsidRPr="005C00B5">
              <w:rPr>
                <w:rFonts w:cs="Calibri"/>
                <w:b/>
              </w:rPr>
              <w:t>Didactische aanpak:</w:t>
            </w:r>
          </w:p>
          <w:p w:rsidR="005E53BD" w:rsidRDefault="005E53BD" w:rsidP="00E5139B">
            <w:pPr>
              <w:spacing w:after="0" w:line="240" w:lineRule="auto"/>
              <w:ind w:left="360"/>
              <w:rPr>
                <w:rFonts w:cs="Calibri"/>
              </w:rPr>
            </w:pPr>
            <w:r w:rsidRPr="005C00B5">
              <w:rPr>
                <w:rFonts w:cs="Calibri"/>
              </w:rPr>
              <w:t>Doelgericht  onderwijs door middel van he</w:t>
            </w:r>
            <w:r>
              <w:rPr>
                <w:rFonts w:cs="Calibri"/>
              </w:rPr>
              <w:t>t passend lesmodel</w:t>
            </w:r>
          </w:p>
          <w:p w:rsidR="005E53BD" w:rsidRPr="00D75576" w:rsidRDefault="005E53BD" w:rsidP="00E5139B">
            <w:pPr>
              <w:spacing w:after="0" w:line="240" w:lineRule="auto"/>
              <w:ind w:left="360"/>
              <w:rPr>
                <w:rFonts w:cs="Calibri"/>
              </w:rPr>
            </w:pPr>
          </w:p>
          <w:p w:rsidR="005E53BD" w:rsidRPr="007315B0" w:rsidRDefault="005E53BD" w:rsidP="00E5139B">
            <w:pPr>
              <w:rPr>
                <w:rFonts w:cs="Calibri"/>
                <w:b/>
              </w:rPr>
            </w:pPr>
          </w:p>
        </w:tc>
        <w:tc>
          <w:tcPr>
            <w:tcW w:w="2209" w:type="dxa"/>
            <w:tcBorders>
              <w:left w:val="nil"/>
              <w:right w:val="single" w:sz="4" w:space="0" w:color="000000"/>
            </w:tcBorders>
          </w:tcPr>
          <w:p w:rsidR="005E53BD" w:rsidRPr="007315B0" w:rsidRDefault="005E53BD" w:rsidP="00E5139B">
            <w:pPr>
              <w:spacing w:after="0" w:line="240" w:lineRule="auto"/>
              <w:rPr>
                <w:rFonts w:cs="Calibri"/>
              </w:rPr>
            </w:pPr>
            <w:r>
              <w:rPr>
                <w:rFonts w:cs="Calibri"/>
              </w:rPr>
              <w:lastRenderedPageBreak/>
              <w:t>5 uur</w:t>
            </w:r>
            <w:r w:rsidRPr="007315B0">
              <w:rPr>
                <w:rFonts w:cs="Calibri"/>
              </w:rPr>
              <w:t xml:space="preserve"> per week</w:t>
            </w:r>
          </w:p>
        </w:tc>
      </w:tr>
    </w:tbl>
    <w:p w:rsidR="005E53BD" w:rsidRPr="007315B0" w:rsidRDefault="005E53BD" w:rsidP="005E53BD">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5E53BD"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5E53BD" w:rsidRPr="007315B0" w:rsidRDefault="005E53BD"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7315B0" w:rsidRDefault="005E53BD"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Pr="007315B0" w:rsidRDefault="005E53BD" w:rsidP="00E5139B">
            <w:pPr>
              <w:rPr>
                <w:rFonts w:cs="Calibri"/>
              </w:rPr>
            </w:pPr>
            <w:r w:rsidRPr="007315B0">
              <w:rPr>
                <w:rFonts w:cs="Calibri"/>
              </w:rPr>
              <w:t>8</w:t>
            </w:r>
          </w:p>
        </w:tc>
      </w:tr>
      <w:tr w:rsidR="005E53BD"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Pr="007315B0" w:rsidRDefault="005E53BD"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7315B0" w:rsidRDefault="005E53BD" w:rsidP="00E5139B">
            <w:pPr>
              <w:rPr>
                <w:rFonts w:cs="Calibri"/>
              </w:rPr>
            </w:pPr>
            <w:r w:rsidRPr="007315B0">
              <w:rPr>
                <w:rFonts w:cs="Calibri"/>
              </w:rPr>
              <w:t xml:space="preserve">≤ M5 </w:t>
            </w:r>
          </w:p>
        </w:tc>
      </w:tr>
      <w:tr w:rsidR="005E53BD"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5E53BD" w:rsidRPr="007315B0" w:rsidRDefault="005E53BD"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shd w:val="clear" w:color="auto" w:fill="00B0F0"/>
          </w:tcPr>
          <w:p w:rsidR="005E53BD" w:rsidRPr="007315B0" w:rsidRDefault="005E53BD" w:rsidP="00E5139B">
            <w:pPr>
              <w:rPr>
                <w:rFonts w:cs="Calibri"/>
              </w:rPr>
            </w:pPr>
            <w:r w:rsidRPr="007315B0">
              <w:rPr>
                <w:rFonts w:cs="Calibri"/>
              </w:rPr>
              <w:t xml:space="preserve">E5-M6 </w:t>
            </w:r>
          </w:p>
        </w:tc>
      </w:tr>
      <w:tr w:rsidR="005E53BD"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5E53BD" w:rsidRPr="007315B0" w:rsidRDefault="005E53BD"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7315B0" w:rsidRDefault="005E53BD" w:rsidP="00E5139B">
            <w:pPr>
              <w:rPr>
                <w:rFonts w:cs="Calibri"/>
              </w:rPr>
            </w:pPr>
            <w:r w:rsidRPr="007315B0">
              <w:rPr>
                <w:rFonts w:cs="Calibri"/>
              </w:rPr>
              <w:t>M6 –E6</w:t>
            </w:r>
          </w:p>
        </w:tc>
        <w:tc>
          <w:tcPr>
            <w:tcW w:w="2209" w:type="dxa"/>
            <w:tcBorders>
              <w:top w:val="single" w:sz="8" w:space="0" w:color="4BACC6"/>
              <w:left w:val="single" w:sz="8" w:space="0" w:color="4BACC6"/>
              <w:bottom w:val="single" w:sz="4" w:space="0" w:color="auto"/>
              <w:right w:val="single" w:sz="4" w:space="0" w:color="548DD4"/>
            </w:tcBorders>
            <w:shd w:val="clear" w:color="auto" w:fill="FFC000"/>
          </w:tcPr>
          <w:p w:rsidR="005E53BD" w:rsidRPr="007315B0" w:rsidRDefault="005E53BD" w:rsidP="00E5139B">
            <w:pPr>
              <w:rPr>
                <w:rFonts w:cs="Calibri"/>
              </w:rPr>
            </w:pPr>
            <w:r w:rsidRPr="007315B0">
              <w:rPr>
                <w:rFonts w:cs="Calibri"/>
              </w:rPr>
              <w:t xml:space="preserve">E6-E7 </w:t>
            </w:r>
          </w:p>
        </w:tc>
      </w:tr>
      <w:tr w:rsidR="005E53BD"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Pr="007315B0" w:rsidRDefault="005E53BD"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7315B0" w:rsidRDefault="005E53BD" w:rsidP="00E5139B">
            <w:pPr>
              <w:rPr>
                <w:rFonts w:cs="Calibri"/>
              </w:rPr>
            </w:pPr>
            <w:r w:rsidRPr="007315B0">
              <w:rPr>
                <w:rFonts w:cs="Calibri"/>
              </w:rPr>
              <w:t xml:space="preserve">≥M7 </w:t>
            </w:r>
          </w:p>
        </w:tc>
        <w:tc>
          <w:tcPr>
            <w:tcW w:w="2209" w:type="dxa"/>
            <w:tcBorders>
              <w:top w:val="single" w:sz="4" w:space="0" w:color="auto"/>
              <w:left w:val="single" w:sz="8" w:space="0" w:color="4BACC6"/>
              <w:bottom w:val="single" w:sz="4" w:space="0" w:color="548DD4"/>
              <w:right w:val="single" w:sz="4" w:space="0" w:color="548DD4"/>
            </w:tcBorders>
            <w:shd w:val="clear" w:color="auto" w:fill="00B050"/>
          </w:tcPr>
          <w:p w:rsidR="005E53BD" w:rsidRPr="007315B0" w:rsidRDefault="005E53BD" w:rsidP="00E5139B">
            <w:pPr>
              <w:rPr>
                <w:rFonts w:cs="Calibri"/>
              </w:rPr>
            </w:pPr>
            <w:r w:rsidRPr="007315B0">
              <w:rPr>
                <w:rFonts w:cs="Calibri"/>
              </w:rPr>
              <w:t xml:space="preserve">≥M8 </w:t>
            </w:r>
          </w:p>
        </w:tc>
      </w:tr>
      <w:tr w:rsidR="005E53BD"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5E53BD" w:rsidRPr="007315B0" w:rsidRDefault="005E53BD"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7315B0" w:rsidRDefault="005E53BD" w:rsidP="00E5139B">
            <w:pPr>
              <w:spacing w:after="0" w:line="240" w:lineRule="auto"/>
              <w:rPr>
                <w:rFonts w:cs="Calibri"/>
                <w:b/>
              </w:rPr>
            </w:pPr>
            <w:r w:rsidRPr="007315B0">
              <w:rPr>
                <w:rFonts w:cs="Calibri"/>
                <w:b/>
              </w:rPr>
              <w:t>Frequentie</w:t>
            </w:r>
          </w:p>
        </w:tc>
      </w:tr>
      <w:tr w:rsidR="005E53BD" w:rsidRPr="007315B0"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5E53BD" w:rsidRPr="007315B0" w:rsidRDefault="005E53BD" w:rsidP="00E5139B">
            <w:pPr>
              <w:spacing w:after="0" w:line="240" w:lineRule="auto"/>
              <w:ind w:left="454" w:hanging="454"/>
              <w:rPr>
                <w:rFonts w:cs="Calibri"/>
                <w:b/>
              </w:rPr>
            </w:pPr>
            <w:r w:rsidRPr="007315B0">
              <w:rPr>
                <w:rFonts w:cs="Calibri"/>
                <w:b/>
              </w:rPr>
              <w:t>≥VMBO TL</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5E53BD" w:rsidRPr="007315B0" w:rsidRDefault="005E53BD" w:rsidP="005E53BD">
            <w:pPr>
              <w:numPr>
                <w:ilvl w:val="0"/>
                <w:numId w:val="72"/>
              </w:numPr>
              <w:spacing w:after="0" w:line="240" w:lineRule="auto"/>
              <w:ind w:left="454" w:hanging="454"/>
              <w:rPr>
                <w:rFonts w:cs="Calibri"/>
                <w:b/>
              </w:rPr>
            </w:pPr>
            <w:r w:rsidRPr="007315B0">
              <w:rPr>
                <w:rFonts w:eastAsia="MS Mincho" w:cs="Calibri"/>
                <w:color w:val="000000"/>
              </w:rPr>
              <w:t xml:space="preserve">Hanteert de meest verkorte schrijfwijze bij </w:t>
            </w:r>
            <w:proofErr w:type="spellStart"/>
            <w:r w:rsidRPr="007315B0">
              <w:rPr>
                <w:rFonts w:eastAsia="MS Mincho" w:cs="Calibri"/>
                <w:color w:val="000000"/>
              </w:rPr>
              <w:t>kolomsgewijs</w:t>
            </w:r>
            <w:proofErr w:type="spellEnd"/>
            <w:r w:rsidRPr="007315B0">
              <w:rPr>
                <w:rFonts w:eastAsia="MS Mincho" w:cs="Calibri"/>
                <w:color w:val="000000"/>
              </w:rPr>
              <w:t xml:space="preserve"> optellen, aftrekken, vermenigvuldigen en delen of weet de schrijfwijze bij cijferend rekenen</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5E53BD" w:rsidRPr="007315B0" w:rsidRDefault="005E53BD" w:rsidP="005E53BD">
            <w:pPr>
              <w:numPr>
                <w:ilvl w:val="0"/>
                <w:numId w:val="73"/>
              </w:numPr>
              <w:spacing w:after="0" w:line="240" w:lineRule="auto"/>
              <w:ind w:left="454" w:hanging="454"/>
              <w:rPr>
                <w:rFonts w:cs="Calibri"/>
              </w:rPr>
            </w:pPr>
            <w:r w:rsidRPr="007315B0">
              <w:rPr>
                <w:rFonts w:cs="Calibri"/>
              </w:rPr>
              <w:t>Positioneert getallen groter dan 100.000 op de getallenlijn: miljoen, miljard</w:t>
            </w:r>
          </w:p>
          <w:p w:rsidR="005E53BD" w:rsidRPr="007315B0" w:rsidRDefault="005E53BD" w:rsidP="005E53BD">
            <w:pPr>
              <w:numPr>
                <w:ilvl w:val="0"/>
                <w:numId w:val="73"/>
              </w:numPr>
              <w:spacing w:after="0" w:line="240" w:lineRule="auto"/>
              <w:ind w:left="454" w:hanging="454"/>
              <w:rPr>
                <w:rFonts w:cs="Calibri"/>
              </w:rPr>
            </w:pPr>
            <w:r w:rsidRPr="007315B0">
              <w:rPr>
                <w:rFonts w:cs="Calibri"/>
              </w:rPr>
              <w:t>Ordent getallen groter dan 100.000 van klein naar groot en andersom</w:t>
            </w:r>
          </w:p>
          <w:p w:rsidR="005E53BD" w:rsidRPr="007315B0" w:rsidRDefault="005E53BD" w:rsidP="005E53BD">
            <w:pPr>
              <w:numPr>
                <w:ilvl w:val="0"/>
                <w:numId w:val="73"/>
              </w:numPr>
              <w:spacing w:after="0" w:line="240" w:lineRule="auto"/>
              <w:ind w:left="454" w:hanging="454"/>
              <w:rPr>
                <w:rFonts w:cs="Calibri"/>
                <w:b/>
              </w:rPr>
            </w:pPr>
            <w:r w:rsidRPr="007315B0">
              <w:rPr>
                <w:rFonts w:cs="Calibri"/>
              </w:rPr>
              <w:t>Plaatst breuken en kommagetallen in relatie tot elkaar op een getallenlijn (1/4 bij 0,25 en 1/10 bij 0,10)</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5E53BD" w:rsidRPr="007315B0" w:rsidRDefault="005E53BD" w:rsidP="005E53BD">
            <w:pPr>
              <w:numPr>
                <w:ilvl w:val="0"/>
                <w:numId w:val="76"/>
              </w:numPr>
              <w:spacing w:after="0" w:line="240" w:lineRule="auto"/>
              <w:ind w:left="454" w:hanging="454"/>
              <w:rPr>
                <w:rFonts w:cs="Calibri"/>
              </w:rPr>
            </w:pPr>
            <w:r w:rsidRPr="007315B0">
              <w:rPr>
                <w:rFonts w:cs="Calibri"/>
              </w:rPr>
              <w:t>Verdeelt, stelt samen en bepaalt de waarde van de verschillende positiecijfers bij getallen tot een miljoen en daarboven</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5E53BD" w:rsidRPr="007315B0" w:rsidRDefault="005E53BD" w:rsidP="005E53BD">
            <w:pPr>
              <w:numPr>
                <w:ilvl w:val="0"/>
                <w:numId w:val="76"/>
              </w:numPr>
              <w:spacing w:after="0" w:line="240" w:lineRule="auto"/>
              <w:ind w:left="454" w:hanging="454"/>
              <w:rPr>
                <w:rFonts w:cs="Calibri"/>
              </w:rPr>
            </w:pPr>
            <w:r w:rsidRPr="007315B0">
              <w:rPr>
                <w:rFonts w:cs="Calibri"/>
              </w:rPr>
              <w:t>Vergelijkt percentages met elkaar en beredeneert ze vanuit een context</w:t>
            </w:r>
          </w:p>
          <w:p w:rsidR="005E53BD" w:rsidRPr="007315B0" w:rsidRDefault="005E53BD" w:rsidP="005E53BD">
            <w:pPr>
              <w:numPr>
                <w:ilvl w:val="0"/>
                <w:numId w:val="76"/>
              </w:numPr>
              <w:spacing w:after="0" w:line="240" w:lineRule="auto"/>
              <w:ind w:left="454" w:hanging="454"/>
              <w:rPr>
                <w:rFonts w:cs="Calibri"/>
              </w:rPr>
            </w:pPr>
            <w:r w:rsidRPr="007315B0">
              <w:rPr>
                <w:rFonts w:cs="Calibri"/>
              </w:rPr>
              <w:t>Vermenigvuldigt en deelt (op een meer of minder formele manier) met kommagetallen</w:t>
            </w:r>
          </w:p>
          <w:p w:rsidR="005E53BD" w:rsidRPr="007315B0" w:rsidRDefault="005E53BD" w:rsidP="005E53BD">
            <w:pPr>
              <w:numPr>
                <w:ilvl w:val="0"/>
                <w:numId w:val="76"/>
              </w:numPr>
              <w:spacing w:after="0" w:line="240" w:lineRule="auto"/>
              <w:ind w:left="454" w:hanging="454"/>
              <w:rPr>
                <w:rFonts w:cs="Calibri"/>
              </w:rPr>
            </w:pPr>
            <w:r w:rsidRPr="007315B0">
              <w:rPr>
                <w:rFonts w:cs="Calibri"/>
              </w:rPr>
              <w:t>Zet eenvoudige verhoudingen om in procenten</w:t>
            </w:r>
          </w:p>
          <w:p w:rsidR="005E53BD" w:rsidRPr="007315B0" w:rsidRDefault="005E53BD" w:rsidP="005E53BD">
            <w:pPr>
              <w:numPr>
                <w:ilvl w:val="0"/>
                <w:numId w:val="76"/>
              </w:numPr>
              <w:spacing w:after="0" w:line="240" w:lineRule="auto"/>
              <w:ind w:left="454" w:hanging="454"/>
              <w:rPr>
                <w:rFonts w:cs="Calibri"/>
              </w:rPr>
            </w:pPr>
            <w:r w:rsidRPr="007315B0">
              <w:rPr>
                <w:rFonts w:cs="Calibri"/>
              </w:rPr>
              <w:t>Herkent de notatie van breuken (horizontale breukstreep), decimale getallen (kommagetal) en procenten</w:t>
            </w:r>
          </w:p>
          <w:p w:rsidR="005E53BD" w:rsidRPr="007315B0" w:rsidRDefault="005E53BD" w:rsidP="005E53BD">
            <w:pPr>
              <w:numPr>
                <w:ilvl w:val="0"/>
                <w:numId w:val="76"/>
              </w:numPr>
              <w:spacing w:after="0" w:line="240" w:lineRule="auto"/>
              <w:ind w:left="454" w:hanging="454"/>
              <w:rPr>
                <w:rFonts w:cs="Calibri"/>
              </w:rPr>
            </w:pPr>
            <w:r w:rsidRPr="007315B0">
              <w:rPr>
                <w:rFonts w:cs="Calibri"/>
              </w:rPr>
              <w:t>Herkent verhoudingen in verschillende dagelijkse situaties (recepten, snelheid, vergroten/verkleinen, schaal)</w:t>
            </w:r>
          </w:p>
          <w:p w:rsidR="005E53BD" w:rsidRPr="007315B0" w:rsidRDefault="005E53BD" w:rsidP="005E53BD">
            <w:pPr>
              <w:numPr>
                <w:ilvl w:val="0"/>
                <w:numId w:val="76"/>
              </w:numPr>
              <w:spacing w:after="0" w:line="240" w:lineRule="auto"/>
              <w:ind w:left="454" w:hanging="454"/>
              <w:rPr>
                <w:rFonts w:cs="Calibri"/>
              </w:rPr>
            </w:pPr>
            <w:r w:rsidRPr="007315B0">
              <w:rPr>
                <w:rFonts w:cs="Calibri"/>
              </w:rPr>
              <w:t>Beschrijft een deel van een geheel met een breuk</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5E53BD" w:rsidRPr="007315B0" w:rsidRDefault="005E53BD" w:rsidP="005E53BD">
            <w:pPr>
              <w:numPr>
                <w:ilvl w:val="0"/>
                <w:numId w:val="77"/>
              </w:numPr>
              <w:spacing w:after="0" w:line="240" w:lineRule="auto"/>
              <w:ind w:left="454" w:hanging="454"/>
              <w:rPr>
                <w:rFonts w:cs="Calibri"/>
              </w:rPr>
            </w:pPr>
            <w:r w:rsidRPr="007315B0">
              <w:rPr>
                <w:rFonts w:cs="Calibri"/>
              </w:rPr>
              <w:t xml:space="preserve">Maakt optel/aftrekopgaven boven de 1000 en rekent dit rijgend of splitsend uit </w:t>
            </w:r>
          </w:p>
          <w:p w:rsidR="005E53BD" w:rsidRPr="007315B0" w:rsidRDefault="005E53BD" w:rsidP="005E53BD">
            <w:pPr>
              <w:numPr>
                <w:ilvl w:val="0"/>
                <w:numId w:val="77"/>
              </w:numPr>
              <w:spacing w:after="0" w:line="240" w:lineRule="auto"/>
              <w:ind w:left="454" w:hanging="454"/>
              <w:rPr>
                <w:rFonts w:cs="Calibri"/>
              </w:rPr>
            </w:pPr>
            <w:r w:rsidRPr="007315B0">
              <w:rPr>
                <w:rFonts w:cs="Calibri"/>
              </w:rPr>
              <w:t>Gebruikt functioneel getal benamingen zoals driekwart, anderhalf, miljoen</w:t>
            </w:r>
          </w:p>
          <w:p w:rsidR="005E53BD" w:rsidRPr="007315B0" w:rsidRDefault="005E53BD" w:rsidP="005E53BD">
            <w:pPr>
              <w:numPr>
                <w:ilvl w:val="0"/>
                <w:numId w:val="77"/>
              </w:numPr>
              <w:spacing w:after="0" w:line="240" w:lineRule="auto"/>
              <w:ind w:left="454" w:hanging="454"/>
              <w:rPr>
                <w:rFonts w:cs="Calibri"/>
              </w:rPr>
            </w:pPr>
            <w:r w:rsidRPr="007315B0">
              <w:rPr>
                <w:rFonts w:cs="Calibri"/>
              </w:rPr>
              <w:t>Vertaalt een eenvoudige situatie naar een berekening</w:t>
            </w:r>
          </w:p>
          <w:p w:rsidR="005E53BD" w:rsidRPr="007315B0" w:rsidRDefault="005E53BD" w:rsidP="005E53BD">
            <w:pPr>
              <w:numPr>
                <w:ilvl w:val="0"/>
                <w:numId w:val="77"/>
              </w:numPr>
              <w:spacing w:after="0" w:line="240" w:lineRule="auto"/>
              <w:ind w:left="454" w:hanging="454"/>
              <w:rPr>
                <w:rFonts w:cs="Calibri"/>
              </w:rPr>
            </w:pPr>
            <w:r w:rsidRPr="007315B0">
              <w:rPr>
                <w:rFonts w:cs="Calibri"/>
              </w:rPr>
              <w:t>Telt uit het hoofd op en trekt af met ‘nullen’ (ook met eenvoudige decimale getallen)</w:t>
            </w:r>
          </w:p>
          <w:p w:rsidR="005E53BD" w:rsidRPr="007315B0" w:rsidRDefault="005E53BD" w:rsidP="005E53BD">
            <w:pPr>
              <w:numPr>
                <w:ilvl w:val="0"/>
                <w:numId w:val="77"/>
              </w:numPr>
              <w:spacing w:after="0" w:line="240" w:lineRule="auto"/>
              <w:ind w:left="454" w:hanging="454"/>
              <w:rPr>
                <w:rFonts w:cs="Calibri"/>
              </w:rPr>
            </w:pPr>
            <w:r w:rsidRPr="007315B0">
              <w:rPr>
                <w:rFonts w:cs="Calibri"/>
              </w:rPr>
              <w:t>Rondt getallen boven een miljoen op een miljoen tal af</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5E53BD" w:rsidRPr="007315B0" w:rsidRDefault="005E53BD" w:rsidP="005E53BD">
            <w:pPr>
              <w:numPr>
                <w:ilvl w:val="0"/>
                <w:numId w:val="78"/>
              </w:numPr>
              <w:spacing w:after="0" w:line="240" w:lineRule="auto"/>
              <w:ind w:left="454" w:hanging="454"/>
              <w:rPr>
                <w:rFonts w:cs="Calibri"/>
              </w:rPr>
            </w:pPr>
            <w:r w:rsidRPr="007315B0">
              <w:rPr>
                <w:rFonts w:cs="Calibri"/>
              </w:rPr>
              <w:t xml:space="preserve">Vermenigvuldigt en deelt uit het hoofd met ‘nullen’ (ook met eenvoudige decimale getallen) </w:t>
            </w:r>
          </w:p>
          <w:p w:rsidR="005E53BD" w:rsidRPr="007315B0" w:rsidRDefault="005E53BD" w:rsidP="005E53BD">
            <w:pPr>
              <w:numPr>
                <w:ilvl w:val="0"/>
                <w:numId w:val="78"/>
              </w:numPr>
              <w:spacing w:after="0" w:line="240" w:lineRule="auto"/>
              <w:ind w:left="454" w:hanging="454"/>
              <w:rPr>
                <w:rFonts w:cs="Calibri"/>
              </w:rPr>
            </w:pPr>
            <w:r w:rsidRPr="007315B0">
              <w:rPr>
                <w:rFonts w:cs="Calibri"/>
              </w:rPr>
              <w:t>Vermenigvuldigt een getal van twee cijfers met een getal van twee cijfers</w:t>
            </w:r>
          </w:p>
          <w:p w:rsidR="005E53BD" w:rsidRPr="007315B0" w:rsidRDefault="005E53BD" w:rsidP="00E5139B">
            <w:pPr>
              <w:spacing w:after="0" w:line="240" w:lineRule="auto"/>
              <w:rPr>
                <w:rFonts w:cs="Calibri"/>
                <w:i/>
              </w:rPr>
            </w:pPr>
            <w:r w:rsidRPr="007315B0">
              <w:rPr>
                <w:rFonts w:cs="Calibri"/>
                <w:i/>
              </w:rPr>
              <w:t xml:space="preserve">Complexere doelen voor vermenigvuldigen en delen komen aan de orde bij </w:t>
            </w:r>
            <w:proofErr w:type="spellStart"/>
            <w:r w:rsidRPr="007315B0">
              <w:rPr>
                <w:rFonts w:cs="Calibri"/>
                <w:i/>
              </w:rPr>
              <w:t>kolomsgewijs</w:t>
            </w:r>
            <w:proofErr w:type="spellEnd"/>
            <w:r w:rsidRPr="007315B0">
              <w:rPr>
                <w:rFonts w:cs="Calibri"/>
                <w:i/>
              </w:rPr>
              <w:t xml:space="preserve"> en cijferend rekenen (2.8)</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5E53BD" w:rsidRPr="007315B0" w:rsidRDefault="005E53BD" w:rsidP="005E53BD">
            <w:pPr>
              <w:numPr>
                <w:ilvl w:val="0"/>
                <w:numId w:val="79"/>
              </w:numPr>
              <w:spacing w:after="0" w:line="240" w:lineRule="auto"/>
              <w:ind w:left="454" w:hanging="454"/>
              <w:rPr>
                <w:rFonts w:eastAsia="MS Mincho" w:cs="Calibri"/>
              </w:rPr>
            </w:pPr>
            <w:r w:rsidRPr="007315B0">
              <w:rPr>
                <w:rFonts w:eastAsia="MS Mincho" w:cs="Calibri"/>
              </w:rPr>
              <w:t>Maakt alvorens uit te rekenen (ook bij werken met zakrekenmachine) een schatting van de uitkomst van een bewerking tot in de miljoenen door te werken met afronden naar ronde getallen</w:t>
            </w:r>
          </w:p>
          <w:p w:rsidR="005E53BD" w:rsidRPr="007315B0" w:rsidRDefault="005E53BD" w:rsidP="005E53BD">
            <w:pPr>
              <w:numPr>
                <w:ilvl w:val="0"/>
                <w:numId w:val="79"/>
              </w:numPr>
              <w:spacing w:after="0" w:line="240" w:lineRule="auto"/>
              <w:ind w:left="454" w:hanging="454"/>
              <w:rPr>
                <w:rFonts w:eastAsia="MS Mincho" w:cs="Calibri"/>
              </w:rPr>
            </w:pPr>
            <w:r w:rsidRPr="007315B0">
              <w:rPr>
                <w:rFonts w:eastAsia="MS Mincho" w:cs="Calibri"/>
              </w:rPr>
              <w:t>Bepaalt schattend een deel van een hoeveelheid (1/3 deel van 9165 inwoners is ongeveer…)</w:t>
            </w:r>
          </w:p>
          <w:p w:rsidR="005E53BD" w:rsidRPr="007315B0" w:rsidRDefault="005E53BD" w:rsidP="005E53BD">
            <w:pPr>
              <w:numPr>
                <w:ilvl w:val="0"/>
                <w:numId w:val="79"/>
              </w:numPr>
              <w:spacing w:after="0" w:line="240" w:lineRule="auto"/>
              <w:ind w:left="454" w:hanging="454"/>
              <w:rPr>
                <w:rFonts w:eastAsia="MS Mincho" w:cs="Calibri"/>
              </w:rPr>
            </w:pPr>
            <w:r w:rsidRPr="007315B0">
              <w:rPr>
                <w:rFonts w:eastAsia="MS Mincho" w:cs="Calibri"/>
              </w:rPr>
              <w:t>Beredeneert globaal uitkomsten</w:t>
            </w:r>
          </w:p>
          <w:p w:rsidR="005E53BD" w:rsidRPr="007315B0" w:rsidRDefault="005E53BD" w:rsidP="005E53BD">
            <w:pPr>
              <w:numPr>
                <w:ilvl w:val="0"/>
                <w:numId w:val="79"/>
              </w:numPr>
              <w:spacing w:after="0" w:line="240" w:lineRule="auto"/>
              <w:ind w:left="454" w:hanging="454"/>
              <w:rPr>
                <w:rFonts w:eastAsia="MS Mincho" w:cs="Calibri"/>
              </w:rPr>
            </w:pPr>
            <w:r w:rsidRPr="007315B0">
              <w:rPr>
                <w:rFonts w:eastAsia="MS Mincho" w:cs="Calibri"/>
              </w:rPr>
              <w:t>Rekent globaal als de context zich daartoe leent of als controle voor rekenen met de rekenmachine</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7.1</w:t>
            </w:r>
            <w:r w:rsidRPr="007315B0">
              <w:rPr>
                <w:rFonts w:cs="Calibri"/>
                <w:b/>
              </w:rPr>
              <w:tab/>
              <w:t>Handig rekenen</w:t>
            </w:r>
          </w:p>
          <w:p w:rsidR="005E53BD" w:rsidRPr="007315B0" w:rsidRDefault="005E53BD" w:rsidP="005E53BD">
            <w:pPr>
              <w:numPr>
                <w:ilvl w:val="0"/>
                <w:numId w:val="80"/>
              </w:numPr>
              <w:spacing w:after="0" w:line="240" w:lineRule="auto"/>
              <w:ind w:left="454" w:hanging="454"/>
              <w:rPr>
                <w:rFonts w:eastAsia="MS Mincho" w:cs="Calibri"/>
              </w:rPr>
            </w:pPr>
            <w:r w:rsidRPr="007315B0">
              <w:rPr>
                <w:rFonts w:eastAsia="MS Mincho" w:cs="Calibri"/>
              </w:rPr>
              <w:t xml:space="preserve">Past handige hoofdreken- strategieën toe in relatie tot optellen/aftrekken van grote getallen zoals: halveren en verdubbelen, transformeren (een som als1980+370 omvormen tot 2000+350) </w:t>
            </w:r>
          </w:p>
          <w:p w:rsidR="005E53BD" w:rsidRPr="007315B0" w:rsidRDefault="005E53BD" w:rsidP="005E53BD">
            <w:pPr>
              <w:numPr>
                <w:ilvl w:val="0"/>
                <w:numId w:val="80"/>
              </w:numPr>
              <w:spacing w:after="0" w:line="240" w:lineRule="auto"/>
              <w:ind w:left="454" w:hanging="454"/>
              <w:rPr>
                <w:rFonts w:cs="Calibri"/>
                <w:b/>
              </w:rPr>
            </w:pPr>
            <w:r w:rsidRPr="007315B0">
              <w:rPr>
                <w:rFonts w:eastAsia="MS Mincho" w:cs="Calibri"/>
              </w:rPr>
              <w:t>Gebruikt strategieën om te delen of vermenigvuldigen met grote getallen zoals het verkleinen van de beide termen van een deling met dezelfde factor (een som als 750:15 omvormen tot 1500:30)</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8.1</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5E53BD" w:rsidRPr="007315B0" w:rsidRDefault="005E53BD" w:rsidP="005E53BD">
            <w:pPr>
              <w:numPr>
                <w:ilvl w:val="0"/>
                <w:numId w:val="81"/>
              </w:numPr>
              <w:spacing w:after="0" w:line="240" w:lineRule="auto"/>
              <w:ind w:left="454" w:hanging="454"/>
              <w:rPr>
                <w:rFonts w:eastAsia="MS Mincho" w:cs="Calibri"/>
              </w:rPr>
            </w:pPr>
            <w:r w:rsidRPr="007315B0">
              <w:rPr>
                <w:rFonts w:eastAsia="MS Mincho" w:cs="Calibri"/>
              </w:rPr>
              <w:t xml:space="preserve">Telt op de meest verkorte manier </w:t>
            </w:r>
            <w:proofErr w:type="spellStart"/>
            <w:r w:rsidRPr="007315B0">
              <w:rPr>
                <w:rFonts w:eastAsia="MS Mincho" w:cs="Calibri"/>
              </w:rPr>
              <w:t>kolomsgewijs</w:t>
            </w:r>
            <w:proofErr w:type="spellEnd"/>
            <w:r w:rsidRPr="007315B0">
              <w:rPr>
                <w:rFonts w:eastAsia="MS Mincho" w:cs="Calibri"/>
              </w:rPr>
              <w:t xml:space="preserve"> of cijferend op</w:t>
            </w:r>
          </w:p>
          <w:p w:rsidR="005E53BD" w:rsidRPr="007315B0" w:rsidRDefault="005E53BD" w:rsidP="005E53BD">
            <w:pPr>
              <w:numPr>
                <w:ilvl w:val="0"/>
                <w:numId w:val="81"/>
              </w:numPr>
              <w:spacing w:after="0" w:line="240" w:lineRule="auto"/>
              <w:ind w:left="454" w:hanging="454"/>
              <w:rPr>
                <w:rFonts w:eastAsia="MS Mincho" w:cs="Calibri"/>
              </w:rPr>
            </w:pPr>
            <w:r w:rsidRPr="007315B0">
              <w:rPr>
                <w:rFonts w:eastAsia="MS Mincho" w:cs="Calibri"/>
              </w:rPr>
              <w:t xml:space="preserve">Trekt op de meest verkorte manier </w:t>
            </w:r>
            <w:proofErr w:type="spellStart"/>
            <w:r w:rsidRPr="007315B0">
              <w:rPr>
                <w:rFonts w:eastAsia="MS Mincho" w:cs="Calibri"/>
              </w:rPr>
              <w:t>kolomsgewijs</w:t>
            </w:r>
            <w:proofErr w:type="spellEnd"/>
            <w:r w:rsidRPr="007315B0">
              <w:rPr>
                <w:rFonts w:eastAsia="MS Mincho" w:cs="Calibri"/>
              </w:rPr>
              <w:t xml:space="preserve"> of cijferend af</w:t>
            </w:r>
          </w:p>
          <w:p w:rsidR="005E53BD" w:rsidRPr="007315B0" w:rsidRDefault="005E53BD" w:rsidP="005E53BD">
            <w:pPr>
              <w:numPr>
                <w:ilvl w:val="0"/>
                <w:numId w:val="81"/>
              </w:numPr>
              <w:spacing w:after="0" w:line="240" w:lineRule="auto"/>
              <w:ind w:left="454" w:hanging="454"/>
              <w:rPr>
                <w:rFonts w:eastAsia="MS Mincho" w:cs="Calibri"/>
              </w:rPr>
            </w:pPr>
            <w:r w:rsidRPr="007315B0">
              <w:rPr>
                <w:rFonts w:eastAsia="MS Mincho" w:cs="Calibri"/>
              </w:rPr>
              <w:t xml:space="preserve">Vermenigvuldigt op de meest verkorte manier </w:t>
            </w:r>
            <w:proofErr w:type="spellStart"/>
            <w:r w:rsidRPr="007315B0">
              <w:rPr>
                <w:rFonts w:eastAsia="MS Mincho" w:cs="Calibri"/>
              </w:rPr>
              <w:t>kolomsgewijs</w:t>
            </w:r>
            <w:proofErr w:type="spellEnd"/>
            <w:r w:rsidRPr="007315B0">
              <w:rPr>
                <w:rFonts w:eastAsia="MS Mincho" w:cs="Calibri"/>
              </w:rPr>
              <w:t xml:space="preserve"> of cijferend</w:t>
            </w:r>
          </w:p>
          <w:p w:rsidR="005E53BD" w:rsidRPr="007315B0" w:rsidRDefault="005E53BD" w:rsidP="005E53BD">
            <w:pPr>
              <w:numPr>
                <w:ilvl w:val="0"/>
                <w:numId w:val="81"/>
              </w:numPr>
              <w:spacing w:after="0" w:line="240" w:lineRule="auto"/>
              <w:ind w:left="454" w:hanging="454"/>
              <w:rPr>
                <w:rFonts w:eastAsia="MS Mincho" w:cs="Calibri"/>
              </w:rPr>
            </w:pPr>
            <w:r w:rsidRPr="007315B0">
              <w:rPr>
                <w:rFonts w:eastAsia="MS Mincho" w:cs="Calibri"/>
              </w:rPr>
              <w:t xml:space="preserve">Deelt op de meest verkorte manier </w:t>
            </w:r>
            <w:proofErr w:type="spellStart"/>
            <w:r w:rsidRPr="007315B0">
              <w:rPr>
                <w:rFonts w:eastAsia="MS Mincho" w:cs="Calibri"/>
              </w:rPr>
              <w:t>kolomsgewijs</w:t>
            </w:r>
            <w:proofErr w:type="spellEnd"/>
            <w:r w:rsidRPr="007315B0">
              <w:rPr>
                <w:rFonts w:eastAsia="MS Mincho" w:cs="Calibri"/>
              </w:rPr>
              <w:t xml:space="preserve"> of cijferend</w:t>
            </w:r>
          </w:p>
          <w:p w:rsidR="005E53BD" w:rsidRPr="007315B0" w:rsidRDefault="005E53BD" w:rsidP="005E53BD">
            <w:pPr>
              <w:numPr>
                <w:ilvl w:val="0"/>
                <w:numId w:val="81"/>
              </w:numPr>
              <w:spacing w:after="0" w:line="240" w:lineRule="auto"/>
              <w:ind w:left="454" w:hanging="454"/>
              <w:rPr>
                <w:rFonts w:eastAsia="MS Mincho" w:cs="Calibri"/>
              </w:rPr>
            </w:pPr>
            <w:r w:rsidRPr="007315B0">
              <w:rPr>
                <w:rFonts w:cs="Calibri"/>
              </w:rPr>
              <w:t xml:space="preserve">Lost deling van meercijferige getallen door meercijferig getal op een </w:t>
            </w:r>
            <w:proofErr w:type="spellStart"/>
            <w:r w:rsidRPr="007315B0">
              <w:rPr>
                <w:rFonts w:cs="Calibri"/>
              </w:rPr>
              <w:t>kolomsgewijze</w:t>
            </w:r>
            <w:proofErr w:type="spellEnd"/>
            <w:r w:rsidRPr="007315B0">
              <w:rPr>
                <w:rFonts w:cs="Calibri"/>
              </w:rPr>
              <w:t xml:space="preserve"> manier op</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lastRenderedPageBreak/>
              <w:t>9.1</w:t>
            </w:r>
            <w:r w:rsidRPr="007315B0">
              <w:rPr>
                <w:rFonts w:cs="Calibri"/>
                <w:b/>
              </w:rPr>
              <w:tab/>
              <w:t>Rekenmachine</w:t>
            </w:r>
          </w:p>
          <w:p w:rsidR="005E53BD" w:rsidRPr="007315B0" w:rsidRDefault="005E53BD" w:rsidP="005E53BD">
            <w:pPr>
              <w:numPr>
                <w:ilvl w:val="0"/>
                <w:numId w:val="84"/>
              </w:numPr>
              <w:spacing w:after="0" w:line="240" w:lineRule="auto"/>
              <w:ind w:left="454" w:hanging="454"/>
              <w:rPr>
                <w:rFonts w:cs="Calibri"/>
              </w:rPr>
            </w:pPr>
            <w:r w:rsidRPr="007315B0">
              <w:rPr>
                <w:rFonts w:cs="Calibri"/>
              </w:rPr>
              <w:t>Maakt verstandige keuze tussen zelf uitrekenen of rekenmachine gebruiken</w:t>
            </w:r>
          </w:p>
          <w:p w:rsidR="005E53BD" w:rsidRPr="007315B0" w:rsidRDefault="005E53BD" w:rsidP="005E53BD">
            <w:pPr>
              <w:numPr>
                <w:ilvl w:val="0"/>
                <w:numId w:val="84"/>
              </w:numPr>
              <w:spacing w:after="0" w:line="240" w:lineRule="auto"/>
              <w:ind w:left="454" w:hanging="454"/>
              <w:rPr>
                <w:rFonts w:cs="Calibri"/>
              </w:rPr>
            </w:pPr>
            <w:r w:rsidRPr="007315B0">
              <w:rPr>
                <w:rFonts w:cs="Calibri"/>
              </w:rPr>
              <w:t>Interpreteert een uitkomst ‘met rest’ bij gebruik van een rekenmachine</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Begrijpt hogere schaalgetallen als 1: 2.000.000 en bepaalt de werkelijke afstand op basis van de schaal</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Bepaalt op welke schaal een afbeelding is afgebeeld op grond van informatie over de echte breedte of lengte</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Tekent plattegrond van een verdieping van de school op schaal 1:50</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Ziet rekenkundige relatie tussen lengte/breedte en oppervlakte en tussen lengte/breedte/hoogte en inhoud (oppervlakte vier keer zo groot als l en b worden verdubbeld; inhoud 8 keer zo groot als l/b/h verdubbelen)</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Noteert gewicht, lengte- oppervlakte- en inhoudsmaten en spreekt deze juist uit</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Gebruikt functioneel een aantal standaard referentiematen (in een standaard melkpak zit 1 liter)</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Ontwikkelt eigen referentiematen (in 1 kg appels zitten ongeveer 5 appels)</w:t>
            </w:r>
          </w:p>
          <w:p w:rsidR="005E53BD" w:rsidRPr="007315B0" w:rsidRDefault="005E53BD" w:rsidP="005E53BD">
            <w:pPr>
              <w:numPr>
                <w:ilvl w:val="0"/>
                <w:numId w:val="85"/>
              </w:numPr>
              <w:spacing w:after="0" w:line="240" w:lineRule="auto"/>
              <w:ind w:left="454" w:hanging="454"/>
              <w:rPr>
                <w:rFonts w:eastAsia="MS Mincho" w:cs="Calibri"/>
                <w:spacing w:val="-8"/>
              </w:rPr>
            </w:pPr>
            <w:r w:rsidRPr="007315B0">
              <w:rPr>
                <w:rFonts w:eastAsia="MS Mincho" w:cs="Calibri"/>
                <w:spacing w:val="-8"/>
              </w:rPr>
              <w:t>Brengt lengtematen in verband met decimale getallen (1,65m is 1 meter en 65 centimeter</w:t>
            </w:r>
          </w:p>
          <w:p w:rsidR="005E53BD" w:rsidRPr="007315B0"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5E53BD" w:rsidRPr="007315B0" w:rsidRDefault="005E53BD" w:rsidP="005E53BD">
            <w:pPr>
              <w:numPr>
                <w:ilvl w:val="0"/>
                <w:numId w:val="87"/>
              </w:numPr>
              <w:spacing w:after="0" w:line="240" w:lineRule="auto"/>
              <w:ind w:left="454" w:hanging="454"/>
              <w:rPr>
                <w:rFonts w:cs="Calibri"/>
                <w:iCs/>
              </w:rPr>
            </w:pPr>
            <w:r w:rsidRPr="007315B0">
              <w:rPr>
                <w:rFonts w:cs="Calibri"/>
                <w:iCs/>
              </w:rPr>
              <w:t>Begrijpt onderlinge relatie tussen inhoudsmaten als liter en kubieke decimeter; rekent om van de ene maatsoort in de andere</w:t>
            </w:r>
          </w:p>
          <w:p w:rsidR="005E53BD" w:rsidRPr="007315B0" w:rsidRDefault="005E53BD" w:rsidP="00E5139B">
            <w:pPr>
              <w:spacing w:after="0" w:line="240" w:lineRule="auto"/>
              <w:ind w:left="454" w:hanging="454"/>
              <w:rPr>
                <w:rFonts w:cs="Calibri"/>
                <w:b/>
                <w:iCs/>
              </w:rPr>
            </w:pPr>
          </w:p>
          <w:p w:rsidR="005E53BD" w:rsidRPr="007315B0" w:rsidRDefault="005E53BD"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5E53BD" w:rsidRPr="007315B0" w:rsidRDefault="005E53BD" w:rsidP="005E53BD">
            <w:pPr>
              <w:numPr>
                <w:ilvl w:val="0"/>
                <w:numId w:val="88"/>
              </w:numPr>
              <w:spacing w:after="0" w:line="240" w:lineRule="auto"/>
              <w:ind w:left="454" w:hanging="454"/>
              <w:rPr>
                <w:rFonts w:cs="Calibri"/>
              </w:rPr>
            </w:pPr>
            <w:r w:rsidRPr="007315B0">
              <w:rPr>
                <w:rFonts w:cs="Calibri"/>
              </w:rPr>
              <w:t>Brengt ordening in tijd aan vanuit geschiedenis, denkt van daaruit in eeuwen, jaartallen en rekent met jaren</w:t>
            </w:r>
          </w:p>
          <w:p w:rsidR="005E53BD" w:rsidRPr="007315B0" w:rsidRDefault="005E53BD" w:rsidP="005E53BD">
            <w:pPr>
              <w:numPr>
                <w:ilvl w:val="0"/>
                <w:numId w:val="88"/>
              </w:numPr>
              <w:spacing w:after="0" w:line="240" w:lineRule="auto"/>
              <w:ind w:left="454" w:hanging="454"/>
              <w:rPr>
                <w:rFonts w:cs="Calibri"/>
              </w:rPr>
            </w:pPr>
            <w:r w:rsidRPr="007315B0">
              <w:rPr>
                <w:rFonts w:cs="Calibri"/>
              </w:rPr>
              <w:t>Gebruikt verschillende tijdseenheden functioneel (uur, minuut, seconde; eeuw, jaar, maand)</w:t>
            </w:r>
          </w:p>
          <w:p w:rsidR="005E53BD" w:rsidRPr="007315B0" w:rsidRDefault="005E53BD" w:rsidP="00E5139B">
            <w:pPr>
              <w:spacing w:after="0" w:line="240" w:lineRule="auto"/>
              <w:ind w:left="454" w:hanging="454"/>
              <w:rPr>
                <w:rFonts w:cs="Calibri"/>
              </w:rPr>
            </w:pPr>
          </w:p>
          <w:p w:rsidR="005E53BD" w:rsidRPr="007315B0" w:rsidRDefault="005E53BD" w:rsidP="00E5139B">
            <w:pPr>
              <w:spacing w:after="0" w:line="240" w:lineRule="auto"/>
              <w:ind w:left="454" w:hanging="454"/>
              <w:rPr>
                <w:rFonts w:cs="Calibri"/>
                <w:b/>
              </w:rPr>
            </w:pPr>
            <w:r w:rsidRPr="007315B0">
              <w:rPr>
                <w:rFonts w:cs="Calibri"/>
                <w:b/>
              </w:rPr>
              <w:lastRenderedPageBreak/>
              <w:t xml:space="preserve">11.3 </w:t>
            </w:r>
            <w:r w:rsidRPr="007315B0">
              <w:rPr>
                <w:rFonts w:cs="Calibri"/>
                <w:b/>
              </w:rPr>
              <w:tab/>
              <w:t>Geld rekenen</w:t>
            </w:r>
          </w:p>
          <w:p w:rsidR="005E53BD" w:rsidRPr="007315B0" w:rsidRDefault="005E53BD" w:rsidP="005E53BD">
            <w:pPr>
              <w:numPr>
                <w:ilvl w:val="0"/>
                <w:numId w:val="91"/>
              </w:numPr>
              <w:spacing w:after="0" w:line="240" w:lineRule="auto"/>
              <w:ind w:left="454" w:hanging="454"/>
              <w:contextualSpacing/>
              <w:rPr>
                <w:rFonts w:ascii="Calibri" w:hAnsi="Calibri" w:cs="Calibri"/>
                <w:b/>
              </w:rPr>
            </w:pPr>
            <w:r w:rsidRPr="007315B0">
              <w:rPr>
                <w:rFonts w:ascii="Calibri" w:eastAsia="MS Mincho" w:hAnsi="Calibri" w:cs="Calibri"/>
              </w:rPr>
              <w:t>Berekent de waarde van een vreemde valuta in euro's en andersom</w:t>
            </w:r>
          </w:p>
          <w:p w:rsidR="005E53BD" w:rsidRDefault="005E53BD" w:rsidP="00E5139B">
            <w:pPr>
              <w:spacing w:after="0" w:line="240" w:lineRule="auto"/>
              <w:ind w:left="454" w:hanging="454"/>
              <w:rPr>
                <w:rFonts w:cs="Calibri"/>
                <w:b/>
              </w:rPr>
            </w:pPr>
          </w:p>
          <w:p w:rsidR="005E53BD" w:rsidRPr="007315B0" w:rsidRDefault="005E53BD" w:rsidP="00E5139B">
            <w:pPr>
              <w:spacing w:after="0" w:line="240" w:lineRule="auto"/>
              <w:ind w:left="454" w:hanging="454"/>
              <w:rPr>
                <w:rFonts w:cs="Calibri"/>
                <w:b/>
              </w:rPr>
            </w:pPr>
            <w:r w:rsidRPr="007315B0">
              <w:rPr>
                <w:rFonts w:cs="Calibri"/>
                <w:b/>
              </w:rPr>
              <w:t>11.4</w:t>
            </w:r>
            <w:r w:rsidRPr="007315B0">
              <w:rPr>
                <w:rFonts w:cs="Calibri"/>
                <w:b/>
              </w:rPr>
              <w:tab/>
              <w:t>Informatieverwerking en statistiek</w:t>
            </w:r>
          </w:p>
          <w:p w:rsidR="005E53BD" w:rsidRPr="007315B0" w:rsidRDefault="005E53BD" w:rsidP="005E53BD">
            <w:pPr>
              <w:numPr>
                <w:ilvl w:val="0"/>
                <w:numId w:val="91"/>
              </w:numPr>
              <w:spacing w:after="0" w:line="240" w:lineRule="auto"/>
              <w:ind w:left="454" w:hanging="454"/>
              <w:contextualSpacing/>
              <w:rPr>
                <w:rFonts w:ascii="Calibri" w:hAnsi="Calibri" w:cs="Calibri"/>
              </w:rPr>
            </w:pPr>
            <w:r w:rsidRPr="007315B0">
              <w:rPr>
                <w:rFonts w:ascii="Calibri" w:hAnsi="Calibri" w:cs="Calibri"/>
              </w:rPr>
              <w:t>Tekent een grafiek bij informatie of een tabel</w:t>
            </w:r>
          </w:p>
          <w:p w:rsidR="005E53BD" w:rsidRPr="007315B0" w:rsidRDefault="005E53BD" w:rsidP="005E53BD">
            <w:pPr>
              <w:numPr>
                <w:ilvl w:val="0"/>
                <w:numId w:val="91"/>
              </w:numPr>
              <w:spacing w:after="0" w:line="240" w:lineRule="auto"/>
              <w:ind w:left="454" w:hanging="454"/>
              <w:contextualSpacing/>
              <w:rPr>
                <w:rFonts w:ascii="Calibri" w:hAnsi="Calibri" w:cs="Calibri"/>
              </w:rPr>
            </w:pPr>
            <w:r w:rsidRPr="007315B0">
              <w:rPr>
                <w:rFonts w:ascii="Calibri" w:hAnsi="Calibri" w:cs="Calibri"/>
              </w:rPr>
              <w:t>Trekt uit de vorm van de formule conclusies over het verloop (lineair of exponentieel) van de bijbehorende grafiek</w:t>
            </w:r>
          </w:p>
          <w:p w:rsidR="005E53BD" w:rsidRPr="007315B0" w:rsidRDefault="005E53BD" w:rsidP="005E53BD">
            <w:pPr>
              <w:numPr>
                <w:ilvl w:val="0"/>
                <w:numId w:val="91"/>
              </w:numPr>
              <w:spacing w:after="0" w:line="240" w:lineRule="auto"/>
              <w:ind w:left="454" w:hanging="454"/>
              <w:contextualSpacing/>
              <w:rPr>
                <w:rFonts w:ascii="Calibri" w:hAnsi="Calibri" w:cs="Calibri"/>
              </w:rPr>
            </w:pPr>
            <w:r w:rsidRPr="007315B0">
              <w:rPr>
                <w:rFonts w:ascii="Calibri" w:hAnsi="Calibri" w:cs="Calibri"/>
              </w:rPr>
              <w:t>Vervangt in een woordformule een variabele door een getal en berekent de waarde van de andere variabele</w:t>
            </w:r>
          </w:p>
          <w:p w:rsidR="005E53BD" w:rsidRPr="007315B0" w:rsidRDefault="005E53BD" w:rsidP="005E53BD">
            <w:pPr>
              <w:numPr>
                <w:ilvl w:val="0"/>
                <w:numId w:val="91"/>
              </w:numPr>
              <w:spacing w:after="0" w:line="240" w:lineRule="auto"/>
              <w:ind w:left="454" w:hanging="454"/>
              <w:contextualSpacing/>
              <w:rPr>
                <w:rFonts w:ascii="Calibri" w:hAnsi="Calibri" w:cs="Calibri"/>
              </w:rPr>
            </w:pPr>
            <w:r w:rsidRPr="007315B0">
              <w:rPr>
                <w:rFonts w:ascii="Calibri" w:hAnsi="Calibri" w:cs="Calibri"/>
              </w:rPr>
              <w:t>Herkent formules als vuistregel of als rekenvoorschrift en omgekeerd</w:t>
            </w:r>
          </w:p>
          <w:p w:rsidR="005E53BD" w:rsidRPr="007315B0" w:rsidRDefault="005E53BD" w:rsidP="005E53BD">
            <w:pPr>
              <w:numPr>
                <w:ilvl w:val="0"/>
                <w:numId w:val="91"/>
              </w:numPr>
              <w:spacing w:after="0" w:line="240" w:lineRule="auto"/>
              <w:ind w:left="454" w:hanging="454"/>
              <w:contextualSpacing/>
              <w:rPr>
                <w:rFonts w:ascii="Calibri" w:hAnsi="Calibri" w:cs="Calibri"/>
              </w:rPr>
            </w:pPr>
            <w:r w:rsidRPr="007315B0">
              <w:rPr>
                <w:rFonts w:ascii="Calibri" w:hAnsi="Calibri" w:cs="Calibri"/>
              </w:rPr>
              <w:t xml:space="preserve">Beschrijft eenvoudige patronen (vanuit situatie) in woorden (vogels vliegen in V-vorm) </w:t>
            </w:r>
          </w:p>
          <w:p w:rsidR="005E53BD" w:rsidRPr="007315B0" w:rsidRDefault="005E53BD" w:rsidP="00E5139B">
            <w:pPr>
              <w:ind w:left="454" w:hanging="454"/>
              <w:rPr>
                <w:rFonts w:ascii="Calibri" w:hAnsi="Calibri" w:cs="Calibri"/>
                <w:b/>
              </w:rPr>
            </w:pPr>
          </w:p>
        </w:tc>
        <w:tc>
          <w:tcPr>
            <w:tcW w:w="6070" w:type="dxa"/>
            <w:gridSpan w:val="3"/>
            <w:tcBorders>
              <w:left w:val="single" w:sz="4" w:space="0" w:color="000000"/>
              <w:bottom w:val="single" w:sz="4" w:space="0" w:color="auto"/>
              <w:right w:val="single" w:sz="4" w:space="0" w:color="000000"/>
            </w:tcBorders>
          </w:tcPr>
          <w:p w:rsidR="005E53BD" w:rsidRPr="005C00B5" w:rsidRDefault="005E53BD" w:rsidP="00E5139B">
            <w:pPr>
              <w:spacing w:after="0" w:line="240" w:lineRule="auto"/>
              <w:ind w:left="360"/>
              <w:rPr>
                <w:rFonts w:cs="Calibri"/>
                <w:b/>
              </w:rPr>
            </w:pPr>
            <w:r w:rsidRPr="005C00B5">
              <w:rPr>
                <w:rFonts w:cs="Calibri"/>
                <w:b/>
              </w:rPr>
              <w:lastRenderedPageBreak/>
              <w:t>Methode:</w:t>
            </w:r>
          </w:p>
          <w:p w:rsidR="005E53BD" w:rsidRPr="005C00B5" w:rsidRDefault="005E53BD"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5E53BD" w:rsidRPr="005C00B5" w:rsidRDefault="005E53BD" w:rsidP="00E5139B">
            <w:pPr>
              <w:spacing w:after="0" w:line="240" w:lineRule="auto"/>
              <w:ind w:left="360"/>
              <w:rPr>
                <w:rFonts w:cs="Calibri"/>
              </w:rPr>
            </w:pPr>
          </w:p>
          <w:p w:rsidR="005E53BD" w:rsidRPr="005C00B5" w:rsidRDefault="005E53BD" w:rsidP="00E5139B">
            <w:pPr>
              <w:spacing w:after="0" w:line="240" w:lineRule="auto"/>
              <w:ind w:left="360"/>
              <w:rPr>
                <w:rFonts w:cs="Calibri"/>
                <w:b/>
              </w:rPr>
            </w:pPr>
            <w:r w:rsidRPr="005C00B5">
              <w:rPr>
                <w:rFonts w:cs="Calibri"/>
                <w:b/>
              </w:rPr>
              <w:t>Leerkracht aanpak</w:t>
            </w:r>
          </w:p>
          <w:p w:rsidR="005E53BD" w:rsidRPr="005C00B5" w:rsidRDefault="005E53BD" w:rsidP="00E5139B">
            <w:pPr>
              <w:spacing w:after="0" w:line="240" w:lineRule="auto"/>
              <w:ind w:left="360"/>
              <w:rPr>
                <w:rFonts w:cs="Calibri"/>
              </w:rPr>
            </w:pPr>
            <w:r w:rsidRPr="005C00B5">
              <w:rPr>
                <w:rFonts w:cs="Calibri"/>
              </w:rPr>
              <w:t>* hardop voordoen (denkstappen)</w:t>
            </w:r>
          </w:p>
          <w:p w:rsidR="005E53BD" w:rsidRPr="005C00B5" w:rsidRDefault="005E53BD" w:rsidP="00E5139B">
            <w:pPr>
              <w:spacing w:after="0" w:line="240" w:lineRule="auto"/>
              <w:ind w:left="360"/>
              <w:rPr>
                <w:rFonts w:cs="Calibri"/>
              </w:rPr>
            </w:pPr>
            <w:r w:rsidRPr="005C00B5">
              <w:rPr>
                <w:rFonts w:cs="Calibri"/>
              </w:rPr>
              <w:t>* stap voor stap aanbieden</w:t>
            </w:r>
          </w:p>
          <w:p w:rsidR="005E53BD" w:rsidRPr="005C00B5" w:rsidRDefault="005E53BD" w:rsidP="00E5139B">
            <w:pPr>
              <w:spacing w:after="0" w:line="240" w:lineRule="auto"/>
              <w:ind w:left="360"/>
              <w:rPr>
                <w:rFonts w:cs="Calibri"/>
              </w:rPr>
            </w:pPr>
            <w:r w:rsidRPr="005C00B5">
              <w:rPr>
                <w:rFonts w:cs="Calibri"/>
              </w:rPr>
              <w:t xml:space="preserve">* herhaling </w:t>
            </w:r>
            <w:r>
              <w:rPr>
                <w:rFonts w:cs="Calibri"/>
              </w:rPr>
              <w:t>en verlengde instructie bieden</w:t>
            </w:r>
          </w:p>
          <w:p w:rsidR="005E53BD" w:rsidRDefault="005E53BD" w:rsidP="00E5139B">
            <w:pPr>
              <w:spacing w:after="0" w:line="240" w:lineRule="auto"/>
              <w:ind w:left="360"/>
              <w:rPr>
                <w:rFonts w:cs="Calibri"/>
              </w:rPr>
            </w:pPr>
            <w:r>
              <w:rPr>
                <w:rFonts w:cs="Calibri"/>
              </w:rPr>
              <w:t>*  verkorte instructie</w:t>
            </w:r>
          </w:p>
          <w:p w:rsidR="005E53BD" w:rsidRPr="005C00B5" w:rsidRDefault="005E53BD" w:rsidP="00E5139B">
            <w:pPr>
              <w:spacing w:after="0" w:line="240" w:lineRule="auto"/>
              <w:ind w:left="360"/>
              <w:rPr>
                <w:rFonts w:cs="Calibri"/>
              </w:rPr>
            </w:pPr>
            <w:r>
              <w:rPr>
                <w:rFonts w:cs="Calibri"/>
              </w:rPr>
              <w:t xml:space="preserve">* instructie per niveau, zelfstandig aan het werk. </w:t>
            </w:r>
          </w:p>
          <w:p w:rsidR="005E53BD" w:rsidRPr="005C00B5" w:rsidRDefault="005E53BD" w:rsidP="00E5139B">
            <w:pPr>
              <w:spacing w:after="0" w:line="240" w:lineRule="auto"/>
              <w:ind w:left="360"/>
              <w:rPr>
                <w:rFonts w:cs="Calibri"/>
              </w:rPr>
            </w:pPr>
            <w:r w:rsidRPr="005C00B5">
              <w:rPr>
                <w:rFonts w:cs="Calibri"/>
              </w:rPr>
              <w:t xml:space="preserve">* </w:t>
            </w:r>
            <w:r>
              <w:rPr>
                <w:rFonts w:cs="Calibri"/>
              </w:rPr>
              <w:t>Gezamenlijke instructie bij opgave 1. Elke les opgaven 0, 1,2 en + maken</w:t>
            </w:r>
          </w:p>
          <w:p w:rsidR="005E53BD" w:rsidRPr="005C00B5" w:rsidRDefault="005E53BD" w:rsidP="00E5139B">
            <w:pPr>
              <w:spacing w:after="0" w:line="240" w:lineRule="auto"/>
              <w:rPr>
                <w:rFonts w:cs="Calibri"/>
              </w:rPr>
            </w:pPr>
          </w:p>
          <w:p w:rsidR="005E53BD" w:rsidRPr="005C00B5" w:rsidRDefault="005E53BD" w:rsidP="00E5139B">
            <w:pPr>
              <w:spacing w:after="0" w:line="240" w:lineRule="auto"/>
              <w:ind w:left="360"/>
              <w:rPr>
                <w:rFonts w:cs="Calibri"/>
                <w:b/>
              </w:rPr>
            </w:pPr>
            <w:r w:rsidRPr="005C00B5">
              <w:rPr>
                <w:rFonts w:cs="Calibri"/>
                <w:b/>
              </w:rPr>
              <w:t>Didactische aanpak:</w:t>
            </w:r>
          </w:p>
          <w:p w:rsidR="005E53BD" w:rsidRDefault="005E53BD" w:rsidP="00E5139B">
            <w:pPr>
              <w:spacing w:after="0" w:line="240" w:lineRule="auto"/>
              <w:ind w:left="360"/>
              <w:rPr>
                <w:rFonts w:cs="Calibri"/>
              </w:rPr>
            </w:pPr>
            <w:r w:rsidRPr="005C00B5">
              <w:rPr>
                <w:rFonts w:cs="Calibri"/>
              </w:rPr>
              <w:t>Doelgericht  onderwijs door middel van he</w:t>
            </w:r>
            <w:r>
              <w:rPr>
                <w:rFonts w:cs="Calibri"/>
              </w:rPr>
              <w:t>t passend lesmodel</w:t>
            </w:r>
          </w:p>
          <w:p w:rsidR="005E53BD" w:rsidRPr="00D75576" w:rsidRDefault="005E53BD" w:rsidP="00E5139B">
            <w:pPr>
              <w:spacing w:after="0" w:line="240" w:lineRule="auto"/>
              <w:ind w:left="360"/>
              <w:rPr>
                <w:rFonts w:cs="Calibri"/>
              </w:rPr>
            </w:pPr>
          </w:p>
          <w:p w:rsidR="005E53BD" w:rsidRPr="007315B0" w:rsidRDefault="005E53BD" w:rsidP="00E5139B">
            <w:pPr>
              <w:rPr>
                <w:rFonts w:cs="Calibri"/>
                <w:b/>
              </w:rPr>
            </w:pPr>
            <w:r>
              <w:t xml:space="preserve">      </w:t>
            </w:r>
            <w:r w:rsidRPr="00D75576">
              <w:rPr>
                <w:b/>
              </w:rPr>
              <w:t xml:space="preserve"> </w:t>
            </w:r>
          </w:p>
          <w:p w:rsidR="005E53BD" w:rsidRPr="007315B0" w:rsidRDefault="005E53BD" w:rsidP="00E5139B">
            <w:pPr>
              <w:rPr>
                <w:rFonts w:cs="Calibri"/>
                <w:b/>
              </w:rPr>
            </w:pPr>
          </w:p>
        </w:tc>
        <w:tc>
          <w:tcPr>
            <w:tcW w:w="2209" w:type="dxa"/>
            <w:tcBorders>
              <w:left w:val="nil"/>
              <w:bottom w:val="single" w:sz="4" w:space="0" w:color="000000"/>
              <w:right w:val="single" w:sz="4" w:space="0" w:color="000000"/>
            </w:tcBorders>
          </w:tcPr>
          <w:p w:rsidR="005E53BD" w:rsidRPr="007315B0" w:rsidRDefault="005E53BD" w:rsidP="00E5139B">
            <w:pPr>
              <w:spacing w:after="0" w:line="240" w:lineRule="auto"/>
              <w:rPr>
                <w:rFonts w:cs="Calibri"/>
              </w:rPr>
            </w:pPr>
            <w:r>
              <w:rPr>
                <w:rFonts w:cs="Calibri"/>
              </w:rPr>
              <w:t>5 uur</w:t>
            </w:r>
            <w:r w:rsidRPr="007315B0">
              <w:rPr>
                <w:rFonts w:cs="Calibri"/>
              </w:rPr>
              <w:t xml:space="preserve"> per week</w:t>
            </w:r>
          </w:p>
        </w:tc>
      </w:tr>
    </w:tbl>
    <w:p w:rsidR="005E53BD" w:rsidRPr="007315B0" w:rsidRDefault="005E53BD" w:rsidP="005E53BD">
      <w:pPr>
        <w:spacing w:after="0" w:line="240" w:lineRule="auto"/>
        <w:rPr>
          <w:rFonts w:eastAsia="Times New Roman" w:cs="Calibri"/>
          <w:lang w:eastAsia="nl-NL"/>
        </w:rPr>
      </w:pPr>
    </w:p>
    <w:p w:rsidR="005E53BD" w:rsidRPr="007315B0" w:rsidRDefault="005E53BD" w:rsidP="005E53BD">
      <w:pPr>
        <w:spacing w:after="0" w:line="240" w:lineRule="auto"/>
        <w:rPr>
          <w:rFonts w:eastAsia="Times New Roman" w:cs="Calibri"/>
          <w:lang w:eastAsia="nl-NL"/>
        </w:rPr>
      </w:pPr>
    </w:p>
    <w:p w:rsidR="005E53BD" w:rsidRDefault="005E53BD" w:rsidP="0006403F">
      <w:pPr>
        <w:spacing w:line="240" w:lineRule="auto"/>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p>
    <w:p w:rsidR="005E53BD" w:rsidRDefault="005E53BD" w:rsidP="005E53BD">
      <w:pPr>
        <w:rPr>
          <w:rFonts w:ascii="Arial" w:hAnsi="Arial" w:cs="Arial"/>
          <w:b/>
          <w:sz w:val="28"/>
          <w:szCs w:val="28"/>
        </w:rPr>
      </w:pPr>
      <w:r>
        <w:rPr>
          <w:rFonts w:ascii="Arial" w:hAnsi="Arial" w:cs="Arial"/>
          <w:b/>
          <w:sz w:val="28"/>
          <w:szCs w:val="28"/>
        </w:rPr>
        <w:lastRenderedPageBreak/>
        <w:t xml:space="preserve">Spelling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1"/>
        <w:gridCol w:w="1912"/>
        <w:gridCol w:w="1910"/>
        <w:gridCol w:w="1800"/>
        <w:gridCol w:w="2233"/>
        <w:gridCol w:w="2048"/>
        <w:gridCol w:w="2209"/>
      </w:tblGrid>
      <w:tr w:rsidR="005E53BD" w:rsidRPr="00E849BC" w:rsidTr="00E5139B">
        <w:tc>
          <w:tcPr>
            <w:tcW w:w="2091" w:type="dxa"/>
            <w:tcBorders>
              <w:left w:val="single" w:sz="4" w:space="0" w:color="548DD4"/>
              <w:bottom w:val="single" w:sz="4" w:space="0" w:color="548DD4"/>
              <w:right w:val="single" w:sz="4" w:space="0" w:color="548DD4"/>
            </w:tcBorders>
            <w:vAlign w:val="center"/>
            <w:hideMark/>
          </w:tcPr>
          <w:p w:rsidR="005E53BD" w:rsidRPr="00E849BC" w:rsidRDefault="005E53BD" w:rsidP="00E5139B">
            <w:pPr>
              <w:spacing w:after="0" w:line="240" w:lineRule="auto"/>
              <w:rPr>
                <w:rFonts w:eastAsia="Times New Roman" w:cs="Arial"/>
                <w:b/>
                <w:bCs/>
              </w:rPr>
            </w:pPr>
            <w:r w:rsidRPr="00E849BC">
              <w:rPr>
                <w:rFonts w:eastAsia="Times New Roman" w:cs="Arial"/>
                <w:b/>
                <w:bCs/>
              </w:rPr>
              <w:t>Niveau/uitstroom</w:t>
            </w:r>
          </w:p>
        </w:tc>
        <w:tc>
          <w:tcPr>
            <w:tcW w:w="931"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Pr="00E849BC" w:rsidRDefault="005E53BD" w:rsidP="00E5139B">
            <w:pPr>
              <w:rPr>
                <w:rFonts w:cs="Arial"/>
              </w:rPr>
            </w:pPr>
            <w:r w:rsidRPr="00E849BC">
              <w:rPr>
                <w:rFonts w:cs="Arial"/>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E849BC" w:rsidRDefault="005E53BD" w:rsidP="00E5139B">
            <w:pPr>
              <w:rPr>
                <w:rFonts w:cs="Arial"/>
              </w:rPr>
            </w:pPr>
            <w:r w:rsidRPr="00E849BC">
              <w:rPr>
                <w:rFonts w:cs="Arial"/>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E849BC" w:rsidRDefault="005E53BD" w:rsidP="00E5139B">
            <w:pPr>
              <w:rPr>
                <w:rFonts w:cs="Arial"/>
              </w:rPr>
            </w:pPr>
            <w:r w:rsidRPr="00E849BC">
              <w:rPr>
                <w:rFonts w:cs="Arial"/>
              </w:rPr>
              <w:t>4</w:t>
            </w:r>
          </w:p>
        </w:tc>
        <w:tc>
          <w:tcPr>
            <w:tcW w:w="180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E849BC" w:rsidRDefault="005E53BD" w:rsidP="00E5139B">
            <w:pPr>
              <w:rPr>
                <w:rFonts w:cs="Arial"/>
              </w:rPr>
            </w:pPr>
            <w:r w:rsidRPr="00E849BC">
              <w:rPr>
                <w:rFonts w:cs="Arial"/>
              </w:rPr>
              <w:t>5</w:t>
            </w:r>
          </w:p>
        </w:tc>
        <w:tc>
          <w:tcPr>
            <w:tcW w:w="2233"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E849BC" w:rsidRDefault="005E53BD" w:rsidP="00E5139B">
            <w:pPr>
              <w:rPr>
                <w:rFonts w:cs="Arial"/>
              </w:rPr>
            </w:pPr>
            <w:r w:rsidRPr="00E849BC">
              <w:rPr>
                <w:rFonts w:cs="Arial"/>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Pr="00E849BC" w:rsidRDefault="005E53BD" w:rsidP="00E5139B">
            <w:pPr>
              <w:rPr>
                <w:rFonts w:cs="Arial"/>
              </w:rPr>
            </w:pPr>
            <w:r w:rsidRPr="00E849BC">
              <w:rPr>
                <w:rFonts w:cs="Arial"/>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Pr="00E849BC" w:rsidRDefault="005E53BD" w:rsidP="00E5139B">
            <w:pPr>
              <w:rPr>
                <w:rFonts w:cs="Arial"/>
              </w:rPr>
            </w:pPr>
            <w:r w:rsidRPr="00E849BC">
              <w:rPr>
                <w:rFonts w:cs="Arial"/>
              </w:rPr>
              <w:t>8</w:t>
            </w:r>
          </w:p>
        </w:tc>
      </w:tr>
      <w:tr w:rsidR="005E53BD" w:rsidRPr="00E849BC"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Pr="00E849BC" w:rsidRDefault="005E53BD" w:rsidP="00E5139B">
            <w:pPr>
              <w:rPr>
                <w:rFonts w:cs="Arial"/>
              </w:rPr>
            </w:pPr>
            <w:r w:rsidRPr="00E849BC">
              <w:rPr>
                <w:rFonts w:cs="Arial"/>
              </w:rPr>
              <w:t>&lt;</w:t>
            </w:r>
            <w:proofErr w:type="spellStart"/>
            <w:r w:rsidRPr="00E849BC">
              <w:rPr>
                <w:rFonts w:cs="Arial"/>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E849BC" w:rsidRDefault="005E53BD" w:rsidP="00E5139B">
            <w:pPr>
              <w:rPr>
                <w:rFonts w:cs="Arial"/>
              </w:rPr>
            </w:pPr>
            <w:r w:rsidRPr="00E849BC">
              <w:rPr>
                <w:rFonts w:cs="Arial"/>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E849BC" w:rsidRDefault="005E53BD" w:rsidP="00E5139B">
            <w:pPr>
              <w:rPr>
                <w:rFonts w:cs="Arial"/>
              </w:rPr>
            </w:pPr>
            <w:r w:rsidRPr="00E849BC">
              <w:rPr>
                <w:rFonts w:cs="Arial"/>
              </w:rPr>
              <w:t xml:space="preserve">≤ E3 </w:t>
            </w:r>
          </w:p>
        </w:tc>
        <w:tc>
          <w:tcPr>
            <w:tcW w:w="1800" w:type="dxa"/>
            <w:tcBorders>
              <w:top w:val="single" w:sz="4" w:space="0" w:color="548DD4"/>
              <w:left w:val="single" w:sz="8" w:space="0" w:color="4BACC6"/>
              <w:bottom w:val="single" w:sz="8" w:space="0" w:color="4BACC6"/>
              <w:right w:val="single" w:sz="8" w:space="0" w:color="4BACC6"/>
            </w:tcBorders>
            <w:shd w:val="clear" w:color="auto" w:fill="auto"/>
          </w:tcPr>
          <w:p w:rsidR="005E53BD" w:rsidRPr="00E849BC" w:rsidRDefault="005E53BD" w:rsidP="00E5139B">
            <w:pPr>
              <w:rPr>
                <w:rFonts w:cs="Arial"/>
              </w:rPr>
            </w:pPr>
            <w:r w:rsidRPr="00E849BC">
              <w:rPr>
                <w:rFonts w:cs="Arial"/>
              </w:rPr>
              <w:t xml:space="preserve">≤E3    </w:t>
            </w:r>
          </w:p>
        </w:tc>
        <w:tc>
          <w:tcPr>
            <w:tcW w:w="2233" w:type="dxa"/>
            <w:tcBorders>
              <w:top w:val="single" w:sz="4" w:space="0" w:color="548DD4"/>
              <w:left w:val="single" w:sz="8" w:space="0" w:color="4BACC6"/>
              <w:bottom w:val="single" w:sz="8" w:space="0" w:color="4BACC6"/>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E849BC" w:rsidRDefault="005E53BD" w:rsidP="00E5139B">
            <w:pPr>
              <w:spacing w:after="0" w:line="240" w:lineRule="auto"/>
              <w:rPr>
                <w:rFonts w:cs="Arial"/>
              </w:rPr>
            </w:pPr>
            <w:r>
              <w:rPr>
                <w:rFonts w:cs="Arial"/>
              </w:rPr>
              <w:t>≤ M5</w:t>
            </w:r>
          </w:p>
        </w:tc>
      </w:tr>
      <w:tr w:rsidR="005E53BD" w:rsidRPr="00E849BC" w:rsidTr="00E5139B">
        <w:trPr>
          <w:trHeight w:val="6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00B0F0"/>
          </w:tcPr>
          <w:p w:rsidR="005E53BD" w:rsidRPr="00E849BC" w:rsidRDefault="005E53BD" w:rsidP="00E5139B">
            <w:pPr>
              <w:rPr>
                <w:rFonts w:cs="Arial"/>
              </w:rPr>
            </w:pPr>
            <w:proofErr w:type="spellStart"/>
            <w:r w:rsidRPr="00E849BC">
              <w:rPr>
                <w:rFonts w:cs="Arial"/>
              </w:rPr>
              <w:t>PrO</w:t>
            </w:r>
            <w:proofErr w:type="spellEnd"/>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5E53BD" w:rsidRPr="00E849BC" w:rsidRDefault="005E53BD" w:rsidP="00E5139B">
            <w:pPr>
              <w:rPr>
                <w:rFonts w:cs="Arial"/>
              </w:rPr>
            </w:pPr>
            <w:r w:rsidRPr="00E849BC">
              <w:rPr>
                <w:rFonts w:cs="Arial"/>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E849BC" w:rsidRDefault="005E53BD" w:rsidP="00E5139B">
            <w:pPr>
              <w:rPr>
                <w:rFonts w:cs="Arial"/>
              </w:rPr>
            </w:pPr>
            <w:r w:rsidRPr="00E849BC">
              <w:rPr>
                <w:rFonts w:cs="Arial"/>
              </w:rPr>
              <w:t xml:space="preserve">E3 </w:t>
            </w:r>
          </w:p>
        </w:tc>
        <w:tc>
          <w:tcPr>
            <w:tcW w:w="1800" w:type="dxa"/>
            <w:tcBorders>
              <w:top w:val="single" w:sz="8" w:space="0" w:color="4BACC6"/>
              <w:left w:val="single" w:sz="8" w:space="0" w:color="4BACC6"/>
              <w:bottom w:val="single" w:sz="8" w:space="0" w:color="4BACC6"/>
              <w:right w:val="single" w:sz="8" w:space="0" w:color="4BACC6"/>
            </w:tcBorders>
            <w:shd w:val="clear" w:color="auto" w:fill="auto"/>
          </w:tcPr>
          <w:p w:rsidR="005E53BD" w:rsidRPr="00E849BC" w:rsidRDefault="005E53BD" w:rsidP="00E5139B">
            <w:pPr>
              <w:rPr>
                <w:rFonts w:cs="Arial"/>
              </w:rPr>
            </w:pPr>
            <w:r w:rsidRPr="00E849BC">
              <w:rPr>
                <w:rFonts w:cs="Arial"/>
              </w:rPr>
              <w:t xml:space="preserve">M4       </w:t>
            </w:r>
          </w:p>
        </w:tc>
        <w:tc>
          <w:tcPr>
            <w:tcW w:w="2233" w:type="dxa"/>
            <w:tcBorders>
              <w:top w:val="single" w:sz="8" w:space="0" w:color="4BACC6"/>
              <w:left w:val="single" w:sz="8" w:space="0" w:color="4BACC6"/>
              <w:bottom w:val="single" w:sz="8" w:space="0" w:color="4BACC6"/>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E4     </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E4-E5   </w:t>
            </w:r>
          </w:p>
        </w:tc>
        <w:tc>
          <w:tcPr>
            <w:tcW w:w="2209" w:type="dxa"/>
            <w:tcBorders>
              <w:top w:val="single" w:sz="8" w:space="0" w:color="4BACC6"/>
              <w:left w:val="single" w:sz="8" w:space="0" w:color="4BACC6"/>
              <w:bottom w:val="single" w:sz="8" w:space="0" w:color="4BACC6"/>
              <w:right w:val="single" w:sz="4" w:space="0" w:color="548DD4"/>
            </w:tcBorders>
            <w:shd w:val="clear" w:color="auto" w:fill="00B0F0"/>
          </w:tcPr>
          <w:p w:rsidR="005E53BD" w:rsidRPr="00E849BC" w:rsidRDefault="005E53BD" w:rsidP="00E5139B">
            <w:pPr>
              <w:spacing w:after="0" w:line="240" w:lineRule="auto"/>
              <w:rPr>
                <w:rFonts w:cs="Arial"/>
              </w:rPr>
            </w:pPr>
            <w:r w:rsidRPr="00E849BC">
              <w:rPr>
                <w:rFonts w:cs="Arial"/>
              </w:rPr>
              <w:t xml:space="preserve">E5-M6      </w:t>
            </w:r>
          </w:p>
        </w:tc>
      </w:tr>
      <w:tr w:rsidR="005E53BD" w:rsidRPr="00E849BC"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FFC000"/>
          </w:tcPr>
          <w:p w:rsidR="005E53BD" w:rsidRPr="00E849BC" w:rsidRDefault="005E53BD" w:rsidP="00E5139B">
            <w:pPr>
              <w:rPr>
                <w:rFonts w:cs="Arial"/>
              </w:rPr>
            </w:pPr>
            <w:r>
              <w:rPr>
                <w:rFonts w:cs="Arial"/>
              </w:rPr>
              <w:t>VMBO BB/ KB</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rPr>
                <w:rFonts w:cs="Arial"/>
              </w:rPr>
            </w:pPr>
            <w:r w:rsidRPr="00E849BC">
              <w:rPr>
                <w:rFonts w:cs="Arial"/>
              </w:rPr>
              <w:t xml:space="preserve">M3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rPr>
                <w:rFonts w:cs="Arial"/>
              </w:rPr>
            </w:pPr>
            <w:r w:rsidRPr="00E849BC">
              <w:rPr>
                <w:rFonts w:cs="Arial"/>
              </w:rPr>
              <w:t xml:space="preserve">M4   </w:t>
            </w:r>
          </w:p>
        </w:tc>
        <w:tc>
          <w:tcPr>
            <w:tcW w:w="1800"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rPr>
                <w:rFonts w:cs="Arial"/>
              </w:rPr>
            </w:pPr>
            <w:r w:rsidRPr="00E849BC">
              <w:rPr>
                <w:rFonts w:cs="Arial"/>
              </w:rPr>
              <w:t xml:space="preserve">E4-M5  </w:t>
            </w:r>
          </w:p>
        </w:tc>
        <w:tc>
          <w:tcPr>
            <w:tcW w:w="2233"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M5-E5 </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M6-E6  </w:t>
            </w:r>
          </w:p>
        </w:tc>
        <w:tc>
          <w:tcPr>
            <w:tcW w:w="2209" w:type="dxa"/>
            <w:tcBorders>
              <w:top w:val="single" w:sz="8" w:space="0" w:color="4BACC6"/>
              <w:left w:val="single" w:sz="8" w:space="0" w:color="4BACC6"/>
              <w:bottom w:val="single" w:sz="4" w:space="0" w:color="548DD4"/>
              <w:right w:val="single" w:sz="4" w:space="0" w:color="548DD4"/>
            </w:tcBorders>
            <w:shd w:val="clear" w:color="auto" w:fill="FFC000"/>
          </w:tcPr>
          <w:p w:rsidR="005E53BD" w:rsidRPr="00E849BC" w:rsidRDefault="005E53BD" w:rsidP="00E5139B">
            <w:pPr>
              <w:spacing w:after="0" w:line="240" w:lineRule="auto"/>
              <w:rPr>
                <w:rFonts w:cs="Arial"/>
              </w:rPr>
            </w:pPr>
            <w:r w:rsidRPr="00E849BC">
              <w:rPr>
                <w:rFonts w:cs="Arial"/>
              </w:rPr>
              <w:t xml:space="preserve">E6-E7       </w:t>
            </w:r>
          </w:p>
        </w:tc>
      </w:tr>
      <w:tr w:rsidR="005E53BD" w:rsidRPr="00E849BC"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Pr="00E849BC" w:rsidRDefault="005E53BD" w:rsidP="00E5139B">
            <w:pPr>
              <w:rPr>
                <w:rFonts w:cs="Arial"/>
              </w:rPr>
            </w:pPr>
            <w:r w:rsidRPr="00E849BC">
              <w:rPr>
                <w:rFonts w:cs="Arial"/>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rPr>
                <w:rFonts w:cs="Arial"/>
              </w:rPr>
            </w:pPr>
            <w:r w:rsidRPr="00E849BC">
              <w:rPr>
                <w:rFonts w:cs="Arial"/>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rPr>
                <w:rFonts w:cs="Arial"/>
              </w:rPr>
            </w:pPr>
            <w:r w:rsidRPr="00E849BC">
              <w:rPr>
                <w:rFonts w:cs="Arial"/>
              </w:rPr>
              <w:t xml:space="preserve">≥E4  </w:t>
            </w:r>
          </w:p>
        </w:tc>
        <w:tc>
          <w:tcPr>
            <w:tcW w:w="1800"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rPr>
                <w:rFonts w:cs="Arial"/>
              </w:rPr>
            </w:pPr>
            <w:r w:rsidRPr="00E849BC">
              <w:rPr>
                <w:rFonts w:cs="Arial"/>
              </w:rPr>
              <w:t xml:space="preserve">≥E5     </w:t>
            </w:r>
          </w:p>
        </w:tc>
        <w:tc>
          <w:tcPr>
            <w:tcW w:w="2233"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≥M6-E6   </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E849BC" w:rsidRDefault="005E53BD" w:rsidP="00E5139B">
            <w:pPr>
              <w:spacing w:after="0" w:line="240" w:lineRule="auto"/>
              <w:rPr>
                <w:rFonts w:cs="Arial"/>
              </w:rPr>
            </w:pPr>
            <w:r w:rsidRPr="00E849BC">
              <w:rPr>
                <w:rFonts w:cs="Arial"/>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00B050"/>
          </w:tcPr>
          <w:p w:rsidR="005E53BD" w:rsidRPr="00E849BC" w:rsidRDefault="005E53BD" w:rsidP="00E5139B">
            <w:pPr>
              <w:spacing w:after="0" w:line="240" w:lineRule="auto"/>
              <w:rPr>
                <w:rFonts w:cs="Arial"/>
              </w:rPr>
            </w:pPr>
            <w:r w:rsidRPr="00E849BC">
              <w:rPr>
                <w:rFonts w:cs="Arial"/>
              </w:rPr>
              <w:t xml:space="preserve">≥M8   </w:t>
            </w:r>
          </w:p>
        </w:tc>
      </w:tr>
    </w:tbl>
    <w:p w:rsidR="005E53BD" w:rsidRPr="00082808" w:rsidRDefault="005E53BD" w:rsidP="005E53BD">
      <w:pPr>
        <w:spacing w:after="0"/>
        <w:rPr>
          <w:vanish/>
        </w:rPr>
      </w:pPr>
    </w:p>
    <w:tbl>
      <w:tblPr>
        <w:tblpPr w:leftFromText="141" w:rightFromText="141" w:vertAnchor="text" w:tblpY="1"/>
        <w:tblOverlap w:val="neve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5E53BD" w:rsidRPr="0016527E" w:rsidTr="00E5139B">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BFBFBF"/>
            <w:hideMark/>
          </w:tcPr>
          <w:p w:rsidR="005E53BD" w:rsidRPr="0016527E" w:rsidRDefault="005E53BD"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BFBFBF"/>
            <w:hideMark/>
          </w:tcPr>
          <w:p w:rsidR="005E53BD" w:rsidRPr="0016527E" w:rsidRDefault="005E53BD"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16527E" w:rsidRDefault="005E53BD"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5E53BD" w:rsidRPr="0016527E" w:rsidTr="00E5139B">
        <w:trPr>
          <w:trHeight w:val="2236"/>
        </w:trPr>
        <w:tc>
          <w:tcPr>
            <w:tcW w:w="6846" w:type="dxa"/>
            <w:tcBorders>
              <w:top w:val="single" w:sz="4" w:space="0" w:color="auto"/>
              <w:left w:val="single" w:sz="4" w:space="0" w:color="auto"/>
              <w:bottom w:val="single" w:sz="4" w:space="0" w:color="auto"/>
              <w:right w:val="single" w:sz="4" w:space="0" w:color="000000"/>
            </w:tcBorders>
            <w:shd w:val="clear" w:color="auto" w:fill="FFFF00"/>
          </w:tcPr>
          <w:p w:rsidR="005E53BD" w:rsidRDefault="005E53BD" w:rsidP="00E5139B">
            <w:pPr>
              <w:rPr>
                <w:rFonts w:ascii="Arial" w:hAnsi="Arial" w:cs="Arial"/>
                <w:b/>
                <w:sz w:val="18"/>
                <w:szCs w:val="18"/>
              </w:rPr>
            </w:pPr>
            <w:r>
              <w:rPr>
                <w:rFonts w:ascii="Arial" w:hAnsi="Arial" w:cs="Arial"/>
                <w:b/>
                <w:sz w:val="18"/>
                <w:szCs w:val="18"/>
              </w:rPr>
              <w:t xml:space="preserve">&lt; </w:t>
            </w:r>
            <w:proofErr w:type="spellStart"/>
            <w:r>
              <w:rPr>
                <w:rFonts w:ascii="Arial" w:hAnsi="Arial" w:cs="Arial"/>
                <w:b/>
                <w:sz w:val="18"/>
                <w:szCs w:val="18"/>
              </w:rPr>
              <w:t>PrO</w:t>
            </w:r>
            <w:proofErr w:type="spellEnd"/>
          </w:p>
          <w:p w:rsidR="005E53BD" w:rsidRPr="007B0E2F" w:rsidRDefault="005E53BD" w:rsidP="005E53BD">
            <w:pPr>
              <w:numPr>
                <w:ilvl w:val="0"/>
                <w:numId w:val="94"/>
              </w:numPr>
              <w:spacing w:after="0" w:line="240" w:lineRule="auto"/>
              <w:rPr>
                <w:rFonts w:ascii="Arial" w:hAnsi="Arial" w:cs="Arial"/>
                <w:sz w:val="18"/>
                <w:szCs w:val="18"/>
              </w:rPr>
            </w:pPr>
            <w:r w:rsidRPr="007B0E2F">
              <w:rPr>
                <w:rFonts w:ascii="Arial" w:hAnsi="Arial" w:cs="Arial"/>
                <w:sz w:val="18"/>
                <w:szCs w:val="18"/>
              </w:rPr>
              <w:t>Spelt woorden aan het begin van een zin en namen van personen met een hoofdletter (Petra, John, Demirbas)</w:t>
            </w:r>
          </w:p>
          <w:p w:rsidR="005E53BD" w:rsidRPr="007B0E2F" w:rsidRDefault="005E53BD" w:rsidP="005E53BD">
            <w:pPr>
              <w:numPr>
                <w:ilvl w:val="0"/>
                <w:numId w:val="94"/>
              </w:numPr>
              <w:spacing w:after="0" w:line="240" w:lineRule="auto"/>
              <w:rPr>
                <w:rFonts w:ascii="Arial" w:hAnsi="Arial" w:cs="Arial"/>
                <w:sz w:val="18"/>
                <w:szCs w:val="18"/>
              </w:rPr>
            </w:pPr>
            <w:r w:rsidRPr="007B0E2F">
              <w:rPr>
                <w:rFonts w:ascii="Arial" w:hAnsi="Arial" w:cs="Arial"/>
                <w:sz w:val="18"/>
                <w:szCs w:val="18"/>
              </w:rPr>
              <w:t>Zet een punt, vraagteken of uitroepteken aan het eind van de zin</w:t>
            </w:r>
          </w:p>
          <w:p w:rsidR="005E53BD" w:rsidRPr="007B0E2F" w:rsidRDefault="005E53BD" w:rsidP="005E53BD">
            <w:pPr>
              <w:numPr>
                <w:ilvl w:val="0"/>
                <w:numId w:val="94"/>
              </w:numPr>
              <w:spacing w:after="0" w:line="240" w:lineRule="auto"/>
              <w:rPr>
                <w:rFonts w:ascii="Arial" w:hAnsi="Arial" w:cs="Arial"/>
                <w:sz w:val="18"/>
                <w:szCs w:val="18"/>
              </w:rPr>
            </w:pPr>
            <w:r w:rsidRPr="007B0E2F">
              <w:rPr>
                <w:rFonts w:ascii="Arial" w:hAnsi="Arial" w:cs="Arial"/>
                <w:sz w:val="18"/>
                <w:szCs w:val="18"/>
              </w:rPr>
              <w:t>Spelt woorden van twee klankgroepen waarvan de tweede onbeklemtoond is en met –</w:t>
            </w:r>
            <w:proofErr w:type="spellStart"/>
            <w:r w:rsidRPr="007B0E2F">
              <w:rPr>
                <w:rFonts w:ascii="Arial" w:hAnsi="Arial" w:cs="Arial"/>
                <w:sz w:val="18"/>
                <w:szCs w:val="18"/>
              </w:rPr>
              <w:t>ig</w:t>
            </w:r>
            <w:proofErr w:type="spellEnd"/>
            <w:r w:rsidRPr="007B0E2F">
              <w:rPr>
                <w:rFonts w:ascii="Arial" w:hAnsi="Arial" w:cs="Arial"/>
                <w:sz w:val="18"/>
                <w:szCs w:val="18"/>
              </w:rPr>
              <w:t xml:space="preserve"> of –lijk worden geschreven (aardig, moeilijk)</w:t>
            </w:r>
          </w:p>
          <w:p w:rsidR="005E53BD" w:rsidRPr="007B0E2F" w:rsidRDefault="005E53BD" w:rsidP="005E53BD">
            <w:pPr>
              <w:numPr>
                <w:ilvl w:val="0"/>
                <w:numId w:val="94"/>
              </w:numPr>
              <w:spacing w:after="0" w:line="240" w:lineRule="auto"/>
              <w:rPr>
                <w:rFonts w:ascii="Arial" w:hAnsi="Arial" w:cs="Arial"/>
                <w:sz w:val="18"/>
                <w:szCs w:val="18"/>
              </w:rPr>
            </w:pPr>
            <w:r w:rsidRPr="007B0E2F">
              <w:rPr>
                <w:rFonts w:ascii="Arial" w:hAnsi="Arial" w:cs="Arial"/>
                <w:sz w:val="18"/>
                <w:szCs w:val="18"/>
              </w:rPr>
              <w:t>Spelt samenstellingen met meer dan twee medeklinkers na elkaar (valstrik, fietstocht)</w:t>
            </w:r>
          </w:p>
          <w:p w:rsidR="005E53BD" w:rsidRPr="007B0E2F" w:rsidRDefault="005E53BD" w:rsidP="005E53BD">
            <w:pPr>
              <w:numPr>
                <w:ilvl w:val="0"/>
                <w:numId w:val="94"/>
              </w:numPr>
              <w:spacing w:after="0" w:line="240" w:lineRule="auto"/>
              <w:rPr>
                <w:rFonts w:ascii="Arial" w:hAnsi="Arial" w:cs="Arial"/>
                <w:sz w:val="18"/>
                <w:szCs w:val="18"/>
              </w:rPr>
            </w:pPr>
            <w:r w:rsidRPr="007B0E2F">
              <w:rPr>
                <w:rFonts w:ascii="Arial" w:hAnsi="Arial" w:cs="Arial"/>
                <w:sz w:val="18"/>
                <w:szCs w:val="18"/>
              </w:rPr>
              <w:t xml:space="preserve">Spelt woorden met twee klankgroepen waarin moeilijke letters als ei, </w:t>
            </w:r>
            <w:proofErr w:type="spellStart"/>
            <w:r w:rsidRPr="007B0E2F">
              <w:rPr>
                <w:rFonts w:ascii="Arial" w:hAnsi="Arial" w:cs="Arial"/>
                <w:sz w:val="18"/>
                <w:szCs w:val="18"/>
              </w:rPr>
              <w:t>ou</w:t>
            </w:r>
            <w:proofErr w:type="spellEnd"/>
            <w:r w:rsidRPr="007B0E2F">
              <w:rPr>
                <w:rFonts w:ascii="Arial" w:hAnsi="Arial" w:cs="Arial"/>
                <w:sz w:val="18"/>
                <w:szCs w:val="18"/>
              </w:rPr>
              <w:t>/au en g/</w:t>
            </w:r>
            <w:proofErr w:type="spellStart"/>
            <w:r w:rsidRPr="007B0E2F">
              <w:rPr>
                <w:rFonts w:ascii="Arial" w:hAnsi="Arial" w:cs="Arial"/>
                <w:sz w:val="18"/>
                <w:szCs w:val="18"/>
              </w:rPr>
              <w:t>ch</w:t>
            </w:r>
            <w:proofErr w:type="spellEnd"/>
            <w:r w:rsidRPr="007B0E2F">
              <w:rPr>
                <w:rFonts w:ascii="Arial" w:hAnsi="Arial" w:cs="Arial"/>
                <w:sz w:val="18"/>
                <w:szCs w:val="18"/>
              </w:rPr>
              <w:t xml:space="preserve"> herhaald worden (paleis, vijver)</w:t>
            </w:r>
          </w:p>
          <w:p w:rsidR="005E53BD" w:rsidRPr="007071F5" w:rsidRDefault="005E53BD" w:rsidP="00E5139B">
            <w:pPr>
              <w:spacing w:after="0" w:line="240" w:lineRule="auto"/>
              <w:rPr>
                <w:rFonts w:ascii="Arial" w:hAnsi="Arial" w:cs="Arial"/>
                <w:sz w:val="18"/>
                <w:szCs w:val="18"/>
              </w:rPr>
            </w:pPr>
          </w:p>
        </w:tc>
        <w:tc>
          <w:tcPr>
            <w:tcW w:w="6078" w:type="dxa"/>
            <w:vMerge w:val="restart"/>
            <w:tcBorders>
              <w:top w:val="single" w:sz="4" w:space="0" w:color="auto"/>
              <w:left w:val="single" w:sz="4" w:space="0" w:color="000000"/>
              <w:right w:val="single" w:sz="4" w:space="0" w:color="000000"/>
            </w:tcBorders>
          </w:tcPr>
          <w:p w:rsidR="005E53BD" w:rsidRDefault="005E53BD" w:rsidP="00E5139B">
            <w:pPr>
              <w:rPr>
                <w:rFonts w:ascii="Arial" w:hAnsi="Arial" w:cs="Arial"/>
                <w:b/>
                <w:sz w:val="18"/>
                <w:szCs w:val="18"/>
              </w:rPr>
            </w:pPr>
            <w:r w:rsidRPr="00740EBC">
              <w:rPr>
                <w:rFonts w:ascii="Arial" w:hAnsi="Arial" w:cs="Arial"/>
                <w:b/>
                <w:sz w:val="18"/>
                <w:szCs w:val="18"/>
              </w:rPr>
              <w:t>Methode</w:t>
            </w:r>
          </w:p>
          <w:p w:rsidR="005E53BD" w:rsidRDefault="005E53BD" w:rsidP="00E5139B">
            <w:pPr>
              <w:rPr>
                <w:rFonts w:ascii="Arial" w:hAnsi="Arial" w:cs="Arial"/>
                <w:sz w:val="18"/>
                <w:szCs w:val="18"/>
              </w:rPr>
            </w:pPr>
            <w:r>
              <w:rPr>
                <w:rFonts w:ascii="Arial" w:hAnsi="Arial" w:cs="Arial"/>
                <w:sz w:val="18"/>
                <w:szCs w:val="18"/>
              </w:rPr>
              <w:t xml:space="preserve">Spelling op Maat </w:t>
            </w:r>
          </w:p>
          <w:p w:rsidR="005E53BD" w:rsidRDefault="005E53BD" w:rsidP="00E5139B">
            <w:pPr>
              <w:rPr>
                <w:rFonts w:ascii="Arial" w:hAnsi="Arial" w:cs="Arial"/>
                <w:sz w:val="18"/>
                <w:szCs w:val="18"/>
              </w:rPr>
            </w:pPr>
            <w:r>
              <w:rPr>
                <w:rFonts w:ascii="Arial" w:hAnsi="Arial" w:cs="Arial"/>
                <w:sz w:val="18"/>
                <w:szCs w:val="18"/>
              </w:rPr>
              <w:t xml:space="preserve">Werkboek  </w:t>
            </w:r>
          </w:p>
          <w:p w:rsidR="005E53BD" w:rsidRDefault="005E53BD" w:rsidP="00E5139B">
            <w:pPr>
              <w:rPr>
                <w:rFonts w:ascii="Arial" w:hAnsi="Arial" w:cs="Arial"/>
                <w:sz w:val="18"/>
                <w:szCs w:val="18"/>
              </w:rPr>
            </w:pPr>
            <w:r>
              <w:rPr>
                <w:rFonts w:ascii="Arial" w:hAnsi="Arial" w:cs="Arial"/>
                <w:sz w:val="18"/>
                <w:szCs w:val="18"/>
              </w:rPr>
              <w:t>Werkwoordspelling op Maat:  Cat. 2 en 3 persoonsvorm tegenwoordige tijd en persoonsvorm verleden tijd van zwakke ww. Zonder d/t in ik-vorm</w:t>
            </w:r>
          </w:p>
          <w:p w:rsidR="005E53BD" w:rsidRDefault="005E53BD" w:rsidP="00E5139B">
            <w:pPr>
              <w:rPr>
                <w:rFonts w:ascii="Arial" w:hAnsi="Arial" w:cs="Arial"/>
                <w:sz w:val="18"/>
                <w:szCs w:val="18"/>
              </w:rPr>
            </w:pPr>
            <w:r>
              <w:rPr>
                <w:rFonts w:ascii="Arial" w:hAnsi="Arial" w:cs="Arial"/>
                <w:sz w:val="18"/>
                <w:szCs w:val="18"/>
              </w:rPr>
              <w:t>Werkwoordspelling op Maat:  Cat. 4 en 5 persoonsvorm verleden tijd van sterke werkwoorden en voltooid deelwoord.</w:t>
            </w:r>
          </w:p>
          <w:p w:rsidR="005E53BD" w:rsidRDefault="005E53BD" w:rsidP="00E5139B">
            <w:pPr>
              <w:ind w:left="66"/>
              <w:rPr>
                <w:rFonts w:ascii="Arial" w:hAnsi="Arial" w:cs="Arial"/>
                <w:sz w:val="18"/>
                <w:szCs w:val="18"/>
              </w:rPr>
            </w:pPr>
            <w:r>
              <w:rPr>
                <w:rFonts w:ascii="Arial" w:hAnsi="Arial" w:cs="Arial"/>
                <w:sz w:val="18"/>
                <w:szCs w:val="18"/>
              </w:rPr>
              <w:t xml:space="preserve">Kopieerbladen van Spelling op Maat </w:t>
            </w:r>
          </w:p>
          <w:p w:rsidR="005E53BD" w:rsidRPr="00707AC1" w:rsidRDefault="005E53BD" w:rsidP="00E5139B">
            <w:pPr>
              <w:rPr>
                <w:rFonts w:ascii="Arial" w:hAnsi="Arial" w:cs="Arial"/>
                <w:i/>
                <w:sz w:val="18"/>
                <w:szCs w:val="18"/>
              </w:rPr>
            </w:pPr>
            <w:r>
              <w:rPr>
                <w:rFonts w:ascii="Arial" w:hAnsi="Arial" w:cs="Arial"/>
                <w:sz w:val="18"/>
                <w:szCs w:val="18"/>
              </w:rPr>
              <w:t xml:space="preserve">       </w:t>
            </w:r>
            <w:r w:rsidRPr="00707AC1">
              <w:rPr>
                <w:rFonts w:ascii="Arial" w:hAnsi="Arial" w:cs="Arial"/>
                <w:i/>
                <w:sz w:val="18"/>
                <w:szCs w:val="18"/>
              </w:rPr>
              <w:t>“Nog een keer “ – herhalingsstof voor uitvallers</w:t>
            </w:r>
          </w:p>
          <w:p w:rsidR="005E53BD" w:rsidRPr="00BE0F0C" w:rsidRDefault="005E53BD" w:rsidP="00E5139B">
            <w:pPr>
              <w:rPr>
                <w:rFonts w:ascii="Arial" w:hAnsi="Arial" w:cs="Arial"/>
                <w:i/>
                <w:sz w:val="18"/>
                <w:szCs w:val="18"/>
              </w:rPr>
            </w:pPr>
            <w:r>
              <w:rPr>
                <w:rFonts w:ascii="Arial" w:hAnsi="Arial" w:cs="Arial"/>
                <w:sz w:val="18"/>
                <w:szCs w:val="18"/>
              </w:rPr>
              <w:t xml:space="preserve">       </w:t>
            </w:r>
            <w:r w:rsidRPr="00BE0F0C">
              <w:rPr>
                <w:rFonts w:ascii="Arial" w:hAnsi="Arial" w:cs="Arial"/>
                <w:i/>
                <w:sz w:val="18"/>
                <w:szCs w:val="18"/>
              </w:rPr>
              <w:t>Verdiept arrangement: Kopieerbla</w:t>
            </w:r>
            <w:r>
              <w:rPr>
                <w:rFonts w:ascii="Arial" w:hAnsi="Arial" w:cs="Arial"/>
                <w:i/>
                <w:sz w:val="18"/>
                <w:szCs w:val="18"/>
              </w:rPr>
              <w:t>den van Spelling op Maat</w:t>
            </w:r>
          </w:p>
          <w:p w:rsidR="005E53BD" w:rsidRPr="00BE0F0C" w:rsidRDefault="005E53BD" w:rsidP="00E5139B">
            <w:pPr>
              <w:ind w:left="360"/>
              <w:rPr>
                <w:rFonts w:ascii="Arial" w:hAnsi="Arial" w:cs="Arial"/>
                <w:i/>
                <w:sz w:val="18"/>
                <w:szCs w:val="18"/>
              </w:rPr>
            </w:pPr>
            <w:r w:rsidRPr="00BE0F0C">
              <w:rPr>
                <w:rFonts w:ascii="Arial" w:hAnsi="Arial" w:cs="Arial"/>
                <w:i/>
                <w:sz w:val="18"/>
                <w:szCs w:val="18"/>
              </w:rPr>
              <w:t>“Net iets meer” – verrijkingsstof</w:t>
            </w:r>
          </w:p>
          <w:p w:rsidR="005E53BD" w:rsidRDefault="005E53BD" w:rsidP="00E5139B">
            <w:pPr>
              <w:rPr>
                <w:rFonts w:ascii="Arial" w:hAnsi="Arial" w:cs="Arial"/>
                <w:sz w:val="18"/>
                <w:szCs w:val="18"/>
              </w:rPr>
            </w:pPr>
            <w:r>
              <w:rPr>
                <w:rFonts w:ascii="Arial" w:hAnsi="Arial" w:cs="Arial"/>
                <w:sz w:val="18"/>
                <w:szCs w:val="18"/>
              </w:rPr>
              <w:t xml:space="preserve">Oefensoftware groep 8 op </w:t>
            </w:r>
            <w:proofErr w:type="spellStart"/>
            <w:r>
              <w:rPr>
                <w:rFonts w:ascii="Arial" w:hAnsi="Arial" w:cs="Arial"/>
                <w:sz w:val="18"/>
                <w:szCs w:val="18"/>
              </w:rPr>
              <w:t>Snappet</w:t>
            </w:r>
            <w:proofErr w:type="spellEnd"/>
          </w:p>
          <w:p w:rsidR="005E53BD" w:rsidRPr="000D2BF7" w:rsidRDefault="005E53BD" w:rsidP="00E5139B">
            <w:pPr>
              <w:rPr>
                <w:rFonts w:ascii="Arial" w:hAnsi="Arial" w:cs="Arial"/>
                <w:sz w:val="18"/>
                <w:szCs w:val="18"/>
              </w:rPr>
            </w:pPr>
          </w:p>
          <w:p w:rsidR="005E53BD" w:rsidRDefault="005E53BD" w:rsidP="00E5139B">
            <w:pPr>
              <w:spacing w:after="0" w:line="240" w:lineRule="auto"/>
              <w:rPr>
                <w:rFonts w:ascii="Arial" w:hAnsi="Arial" w:cs="Arial"/>
                <w:b/>
                <w:sz w:val="18"/>
                <w:szCs w:val="18"/>
              </w:rPr>
            </w:pPr>
            <w:r w:rsidRPr="003C3B43">
              <w:rPr>
                <w:rFonts w:ascii="Arial" w:hAnsi="Arial" w:cs="Arial"/>
                <w:b/>
                <w:sz w:val="18"/>
                <w:szCs w:val="18"/>
              </w:rPr>
              <w:lastRenderedPageBreak/>
              <w:t>Leerkracht aanpak</w:t>
            </w:r>
          </w:p>
          <w:p w:rsidR="005E53BD" w:rsidRDefault="005E53BD" w:rsidP="005E53BD">
            <w:pPr>
              <w:numPr>
                <w:ilvl w:val="0"/>
                <w:numId w:val="95"/>
              </w:numPr>
              <w:spacing w:after="0" w:line="240" w:lineRule="auto"/>
              <w:rPr>
                <w:rFonts w:ascii="Arial" w:hAnsi="Arial" w:cs="Arial"/>
                <w:sz w:val="18"/>
                <w:szCs w:val="18"/>
              </w:rPr>
            </w:pPr>
            <w:r>
              <w:rPr>
                <w:rFonts w:ascii="Arial" w:hAnsi="Arial" w:cs="Arial"/>
                <w:sz w:val="18"/>
                <w:szCs w:val="18"/>
              </w:rPr>
              <w:t>Aanbod via de ‘goede spellingsles’.</w:t>
            </w:r>
          </w:p>
          <w:p w:rsidR="005E53BD" w:rsidRDefault="005E53BD" w:rsidP="00E5139B">
            <w:pPr>
              <w:ind w:left="360"/>
              <w:rPr>
                <w:rFonts w:ascii="Arial" w:hAnsi="Arial" w:cs="Arial"/>
                <w:sz w:val="18"/>
                <w:szCs w:val="18"/>
              </w:rPr>
            </w:pPr>
            <w:r>
              <w:rPr>
                <w:rFonts w:ascii="Arial" w:hAnsi="Arial" w:cs="Arial"/>
                <w:sz w:val="18"/>
                <w:szCs w:val="18"/>
              </w:rPr>
              <w:t>Herhalen – aanbod nieuwe categorie= duimpjesblad- buurmandictee- verwerking in werkboek- afsluiting.</w:t>
            </w:r>
          </w:p>
          <w:p w:rsidR="005E53BD" w:rsidRDefault="005E53BD" w:rsidP="00E5139B">
            <w:pPr>
              <w:spacing w:after="0" w:line="240" w:lineRule="auto"/>
              <w:rPr>
                <w:rFonts w:ascii="Arial" w:hAnsi="Arial" w:cs="Arial"/>
                <w:sz w:val="18"/>
                <w:szCs w:val="18"/>
              </w:rPr>
            </w:pPr>
          </w:p>
          <w:p w:rsidR="005E53BD" w:rsidRDefault="005E53BD" w:rsidP="00E5139B">
            <w:pPr>
              <w:rPr>
                <w:rFonts w:ascii="Arial" w:hAnsi="Arial" w:cs="Arial"/>
                <w:b/>
                <w:sz w:val="18"/>
                <w:szCs w:val="18"/>
              </w:rPr>
            </w:pPr>
            <w:r w:rsidRPr="005A32FC">
              <w:rPr>
                <w:rFonts w:ascii="Arial" w:hAnsi="Arial" w:cs="Arial"/>
                <w:b/>
                <w:sz w:val="18"/>
                <w:szCs w:val="18"/>
              </w:rPr>
              <w:t>Interventie</w:t>
            </w:r>
          </w:p>
          <w:p w:rsidR="005E53BD" w:rsidRDefault="005E53BD" w:rsidP="00E5139B">
            <w:pPr>
              <w:rPr>
                <w:rFonts w:ascii="Arial" w:hAnsi="Arial" w:cs="Arial"/>
                <w:sz w:val="18"/>
                <w:szCs w:val="18"/>
              </w:rPr>
            </w:pPr>
            <w:r w:rsidRPr="005A32FC">
              <w:rPr>
                <w:rFonts w:ascii="Arial" w:hAnsi="Arial" w:cs="Arial"/>
                <w:sz w:val="18"/>
                <w:szCs w:val="18"/>
              </w:rPr>
              <w:t>Kopieer</w:t>
            </w:r>
            <w:r>
              <w:rPr>
                <w:rFonts w:ascii="Arial" w:hAnsi="Arial" w:cs="Arial"/>
                <w:sz w:val="18"/>
                <w:szCs w:val="18"/>
              </w:rPr>
              <w:t>bladen van Spelling op Maat</w:t>
            </w:r>
          </w:p>
          <w:p w:rsidR="005E53BD" w:rsidRPr="001669D5" w:rsidRDefault="005E53BD" w:rsidP="00E5139B">
            <w:pPr>
              <w:rPr>
                <w:rFonts w:ascii="Arial" w:hAnsi="Arial" w:cs="Arial"/>
                <w:sz w:val="18"/>
                <w:szCs w:val="18"/>
              </w:rPr>
            </w:pPr>
            <w:r>
              <w:rPr>
                <w:rFonts w:ascii="Arial" w:hAnsi="Arial" w:cs="Arial"/>
                <w:sz w:val="18"/>
                <w:szCs w:val="18"/>
              </w:rPr>
              <w:t xml:space="preserve">       “Nog een keer “ – herhalingsstof voor uitvallers</w:t>
            </w:r>
          </w:p>
        </w:tc>
        <w:tc>
          <w:tcPr>
            <w:tcW w:w="2210" w:type="dxa"/>
            <w:vMerge w:val="restart"/>
            <w:tcBorders>
              <w:top w:val="single" w:sz="4" w:space="0" w:color="000000"/>
              <w:left w:val="nil"/>
              <w:right w:val="single" w:sz="4" w:space="0" w:color="000000"/>
            </w:tcBorders>
          </w:tcPr>
          <w:p w:rsidR="005E53BD" w:rsidRPr="0016527E" w:rsidRDefault="005E53BD" w:rsidP="00E5139B">
            <w:pPr>
              <w:spacing w:after="0" w:line="240" w:lineRule="auto"/>
              <w:rPr>
                <w:rFonts w:ascii="Arial" w:hAnsi="Arial" w:cs="Arial"/>
                <w:sz w:val="18"/>
                <w:szCs w:val="18"/>
              </w:rPr>
            </w:pPr>
            <w:r>
              <w:rPr>
                <w:rFonts w:ascii="Arial" w:hAnsi="Arial" w:cs="Arial"/>
                <w:sz w:val="18"/>
                <w:szCs w:val="18"/>
              </w:rPr>
              <w:lastRenderedPageBreak/>
              <w:t xml:space="preserve">2 uur </w:t>
            </w:r>
            <w:r w:rsidRPr="006A795C">
              <w:rPr>
                <w:rFonts w:ascii="Arial" w:hAnsi="Arial" w:cs="Arial"/>
                <w:sz w:val="18"/>
                <w:szCs w:val="18"/>
              </w:rPr>
              <w:t>per week</w:t>
            </w:r>
          </w:p>
        </w:tc>
      </w:tr>
      <w:tr w:rsidR="005E53BD" w:rsidRPr="0016527E" w:rsidTr="00E5139B">
        <w:trPr>
          <w:trHeight w:val="850"/>
        </w:trPr>
        <w:tc>
          <w:tcPr>
            <w:tcW w:w="6846" w:type="dxa"/>
            <w:tcBorders>
              <w:top w:val="single" w:sz="4" w:space="0" w:color="auto"/>
              <w:left w:val="single" w:sz="4" w:space="0" w:color="auto"/>
              <w:bottom w:val="single" w:sz="4" w:space="0" w:color="auto"/>
              <w:right w:val="single" w:sz="4" w:space="0" w:color="000000"/>
            </w:tcBorders>
            <w:shd w:val="clear" w:color="auto" w:fill="00B0F0"/>
          </w:tcPr>
          <w:p w:rsidR="005E53BD" w:rsidRDefault="005E53BD" w:rsidP="00E5139B">
            <w:pPr>
              <w:rPr>
                <w:rFonts w:ascii="Arial" w:hAnsi="Arial" w:cs="Arial"/>
                <w:b/>
                <w:sz w:val="18"/>
                <w:szCs w:val="18"/>
              </w:rPr>
            </w:pPr>
            <w:proofErr w:type="spellStart"/>
            <w:r>
              <w:rPr>
                <w:rFonts w:ascii="Arial" w:hAnsi="Arial" w:cs="Arial"/>
                <w:b/>
                <w:sz w:val="18"/>
                <w:szCs w:val="18"/>
              </w:rPr>
              <w:t>PrO</w:t>
            </w:r>
            <w:proofErr w:type="spellEnd"/>
          </w:p>
          <w:p w:rsidR="005E53BD" w:rsidRDefault="005E53BD" w:rsidP="00E5139B">
            <w:pPr>
              <w:rPr>
                <w:rFonts w:ascii="Arial" w:hAnsi="Arial" w:cs="Arial"/>
                <w:sz w:val="18"/>
                <w:szCs w:val="18"/>
              </w:rPr>
            </w:pPr>
            <w:r>
              <w:rPr>
                <w:rFonts w:ascii="Arial" w:hAnsi="Arial" w:cs="Arial"/>
                <w:sz w:val="18"/>
                <w:szCs w:val="18"/>
              </w:rPr>
              <w:t>Herhalen (eindniveau = M5)</w:t>
            </w:r>
          </w:p>
          <w:p w:rsidR="005E53BD" w:rsidRPr="00BF18F4" w:rsidRDefault="005E53BD" w:rsidP="00E5139B">
            <w:pPr>
              <w:rPr>
                <w:rFonts w:ascii="Arial" w:hAnsi="Arial" w:cs="Arial"/>
                <w:sz w:val="18"/>
                <w:szCs w:val="18"/>
              </w:rPr>
            </w:pPr>
          </w:p>
        </w:tc>
        <w:tc>
          <w:tcPr>
            <w:tcW w:w="6078" w:type="dxa"/>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10"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r w:rsidR="005E53BD" w:rsidRPr="0016527E" w:rsidTr="00E5139B">
        <w:trPr>
          <w:trHeight w:val="1140"/>
        </w:trPr>
        <w:tc>
          <w:tcPr>
            <w:tcW w:w="6846" w:type="dxa"/>
            <w:tcBorders>
              <w:top w:val="single" w:sz="4" w:space="0" w:color="auto"/>
              <w:left w:val="single" w:sz="4" w:space="0" w:color="auto"/>
              <w:bottom w:val="single" w:sz="4" w:space="0" w:color="auto"/>
              <w:right w:val="single" w:sz="4" w:space="0" w:color="000000"/>
            </w:tcBorders>
            <w:shd w:val="clear" w:color="auto" w:fill="FFC000"/>
          </w:tcPr>
          <w:p w:rsidR="005E53BD" w:rsidRDefault="005E53BD" w:rsidP="00E5139B">
            <w:pPr>
              <w:rPr>
                <w:rFonts w:ascii="Arial" w:hAnsi="Arial" w:cs="Arial"/>
                <w:b/>
                <w:sz w:val="18"/>
                <w:szCs w:val="18"/>
              </w:rPr>
            </w:pPr>
            <w:r>
              <w:rPr>
                <w:rFonts w:ascii="Arial" w:hAnsi="Arial" w:cs="Arial"/>
                <w:b/>
                <w:sz w:val="18"/>
                <w:szCs w:val="18"/>
              </w:rPr>
              <w:t xml:space="preserve">VMBO BB/ KB </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Gebruikt vraagtekens, uitroeptekens en </w:t>
            </w:r>
            <w:proofErr w:type="spellStart"/>
            <w:r w:rsidRPr="006378AF">
              <w:rPr>
                <w:rFonts w:ascii="Arial" w:eastAsia="Times New Roman" w:hAnsi="Arial" w:cs="Arial"/>
                <w:sz w:val="18"/>
                <w:szCs w:val="18"/>
                <w:lang w:eastAsia="nl-NL"/>
              </w:rPr>
              <w:t>aanhalings-tekens</w:t>
            </w:r>
            <w:proofErr w:type="spellEnd"/>
            <w:r w:rsidRPr="006378AF">
              <w:rPr>
                <w:rFonts w:ascii="Arial" w:eastAsia="Times New Roman" w:hAnsi="Arial" w:cs="Arial"/>
                <w:sz w:val="18"/>
                <w:szCs w:val="18"/>
                <w:lang w:eastAsia="nl-NL"/>
              </w:rPr>
              <w:t xml:space="preserve"> op de juiste wijze</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Spelt woorden waarin de /</w:t>
            </w:r>
            <w:proofErr w:type="spellStart"/>
            <w:r w:rsidRPr="006378AF">
              <w:rPr>
                <w:rFonts w:ascii="Arial" w:eastAsia="Times New Roman" w:hAnsi="Arial" w:cs="Arial"/>
                <w:sz w:val="18"/>
                <w:szCs w:val="18"/>
                <w:lang w:eastAsia="nl-NL"/>
              </w:rPr>
              <w:t>sj</w:t>
            </w:r>
            <w:proofErr w:type="spellEnd"/>
            <w:r w:rsidRPr="006378AF">
              <w:rPr>
                <w:rFonts w:ascii="Arial" w:eastAsia="Times New Roman" w:hAnsi="Arial" w:cs="Arial"/>
                <w:sz w:val="18"/>
                <w:szCs w:val="18"/>
                <w:lang w:eastAsia="nl-NL"/>
              </w:rPr>
              <w:t xml:space="preserve">/ geschreven wordt als </w:t>
            </w:r>
            <w:proofErr w:type="spellStart"/>
            <w:r w:rsidRPr="006378AF">
              <w:rPr>
                <w:rFonts w:ascii="Arial" w:eastAsia="Times New Roman" w:hAnsi="Arial" w:cs="Arial"/>
                <w:sz w:val="18"/>
                <w:szCs w:val="18"/>
                <w:lang w:eastAsia="nl-NL"/>
              </w:rPr>
              <w:t>ch</w:t>
            </w:r>
            <w:proofErr w:type="spellEnd"/>
            <w:r w:rsidRPr="006378AF">
              <w:rPr>
                <w:rFonts w:ascii="Arial" w:eastAsia="Times New Roman" w:hAnsi="Arial" w:cs="Arial"/>
                <w:sz w:val="18"/>
                <w:szCs w:val="18"/>
                <w:lang w:eastAsia="nl-NL"/>
              </w:rPr>
              <w:t xml:space="preserve"> (chocola)</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Spelt moeilijke Nederlandse woorden met een b aan het eind of in het midden (krab, ambtenaar, voetbalclub)</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Spelt woorden waarin /t/ geschreven wordt als </w:t>
            </w:r>
            <w:proofErr w:type="spellStart"/>
            <w:r w:rsidRPr="006378AF">
              <w:rPr>
                <w:rFonts w:ascii="Arial" w:eastAsia="Times New Roman" w:hAnsi="Arial" w:cs="Arial"/>
                <w:sz w:val="18"/>
                <w:szCs w:val="18"/>
                <w:lang w:eastAsia="nl-NL"/>
              </w:rPr>
              <w:t>th</w:t>
            </w:r>
            <w:proofErr w:type="spellEnd"/>
            <w:r w:rsidRPr="006378AF">
              <w:rPr>
                <w:rFonts w:ascii="Arial" w:eastAsia="Times New Roman" w:hAnsi="Arial" w:cs="Arial"/>
                <w:sz w:val="18"/>
                <w:szCs w:val="18"/>
                <w:lang w:eastAsia="nl-NL"/>
              </w:rPr>
              <w:t xml:space="preserve"> (theater)</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lastRenderedPageBreak/>
              <w:t xml:space="preserve">Spelt woorden met </w:t>
            </w:r>
            <w:proofErr w:type="spellStart"/>
            <w:r w:rsidRPr="006378AF">
              <w:rPr>
                <w:rFonts w:ascii="Arial" w:eastAsia="Times New Roman" w:hAnsi="Arial" w:cs="Arial"/>
                <w:sz w:val="18"/>
                <w:szCs w:val="18"/>
                <w:lang w:eastAsia="nl-NL"/>
              </w:rPr>
              <w:t>isch</w:t>
            </w:r>
            <w:proofErr w:type="spellEnd"/>
            <w:r w:rsidRPr="006378AF">
              <w:rPr>
                <w:rFonts w:ascii="Arial" w:eastAsia="Times New Roman" w:hAnsi="Arial" w:cs="Arial"/>
                <w:sz w:val="18"/>
                <w:szCs w:val="18"/>
                <w:lang w:eastAsia="nl-NL"/>
              </w:rPr>
              <w:t>(e) (kritisch, logische)</w:t>
            </w:r>
          </w:p>
          <w:p w:rsidR="005E53BD" w:rsidRPr="006378AF" w:rsidRDefault="005E53BD" w:rsidP="005E53BD">
            <w:pPr>
              <w:numPr>
                <w:ilvl w:val="0"/>
                <w:numId w:val="97"/>
              </w:numPr>
              <w:spacing w:after="0" w:line="240" w:lineRule="auto"/>
              <w:rPr>
                <w:rFonts w:ascii="Arial" w:eastAsia="Times New Roman" w:hAnsi="Arial" w:cs="Arial"/>
                <w:b/>
                <w:sz w:val="18"/>
                <w:szCs w:val="18"/>
                <w:lang w:eastAsia="nl-NL"/>
              </w:rPr>
            </w:pPr>
            <w:r w:rsidRPr="006378AF">
              <w:rPr>
                <w:rFonts w:ascii="Arial" w:eastAsia="Times New Roman" w:hAnsi="Arial" w:cs="Arial"/>
                <w:sz w:val="18"/>
                <w:szCs w:val="18"/>
                <w:lang w:eastAsia="nl-NL"/>
              </w:rPr>
              <w:t>Spelt aardrijkskundige, historische en godsdienstig</w:t>
            </w:r>
            <w:r>
              <w:rPr>
                <w:rFonts w:ascii="Arial" w:eastAsia="Times New Roman" w:hAnsi="Arial" w:cs="Arial"/>
                <w:sz w:val="18"/>
                <w:szCs w:val="18"/>
                <w:lang w:eastAsia="nl-NL"/>
              </w:rPr>
              <w:t>e</w:t>
            </w:r>
            <w:r w:rsidRPr="006378AF">
              <w:rPr>
                <w:rFonts w:ascii="Arial" w:eastAsia="Times New Roman" w:hAnsi="Arial" w:cs="Arial"/>
                <w:sz w:val="18"/>
                <w:szCs w:val="18"/>
                <w:lang w:eastAsia="nl-NL"/>
              </w:rPr>
              <w:t xml:space="preserve"> </w:t>
            </w:r>
            <w:r>
              <w:rPr>
                <w:rFonts w:ascii="Arial" w:eastAsia="Times New Roman" w:hAnsi="Arial" w:cs="Arial"/>
                <w:sz w:val="18"/>
                <w:szCs w:val="18"/>
                <w:lang w:eastAsia="nl-NL"/>
              </w:rPr>
              <w:t xml:space="preserve">namen </w:t>
            </w:r>
            <w:r w:rsidRPr="006378AF">
              <w:rPr>
                <w:rFonts w:ascii="Arial" w:eastAsia="Times New Roman" w:hAnsi="Arial" w:cs="Arial"/>
                <w:sz w:val="18"/>
                <w:szCs w:val="18"/>
                <w:lang w:eastAsia="nl-NL"/>
              </w:rPr>
              <w:t>van instellingen met een hoofdletter</w:t>
            </w:r>
            <w:r>
              <w:rPr>
                <w:rFonts w:ascii="Arial" w:eastAsia="Times New Roman" w:hAnsi="Arial" w:cs="Arial"/>
                <w:sz w:val="18"/>
                <w:szCs w:val="18"/>
                <w:lang w:eastAsia="nl-NL"/>
              </w:rPr>
              <w:t xml:space="preserve"> (Zuid-Hollandse, Tweede Kamer)</w:t>
            </w:r>
            <w:r w:rsidRPr="006378AF">
              <w:rPr>
                <w:rFonts w:ascii="Arial" w:eastAsia="Times New Roman" w:hAnsi="Arial" w:cs="Arial"/>
                <w:sz w:val="18"/>
                <w:szCs w:val="18"/>
                <w:lang w:eastAsia="nl-NL"/>
              </w:rPr>
              <w:t xml:space="preserve"> </w:t>
            </w:r>
          </w:p>
          <w:p w:rsidR="005E53BD" w:rsidRDefault="005E53BD" w:rsidP="00E5139B">
            <w:pPr>
              <w:spacing w:after="0" w:line="240" w:lineRule="auto"/>
              <w:rPr>
                <w:rFonts w:ascii="Arial" w:eastAsia="Times New Roman" w:hAnsi="Arial" w:cs="Arial"/>
                <w:sz w:val="18"/>
                <w:szCs w:val="18"/>
                <w:lang w:eastAsia="nl-NL"/>
              </w:rPr>
            </w:pPr>
          </w:p>
          <w:p w:rsidR="005E53BD" w:rsidRPr="006378AF" w:rsidRDefault="005E53BD" w:rsidP="00E5139B">
            <w:pPr>
              <w:spacing w:after="0" w:line="240" w:lineRule="auto"/>
              <w:rPr>
                <w:rFonts w:ascii="Arial" w:eastAsia="Times New Roman" w:hAnsi="Arial" w:cs="Arial"/>
                <w:b/>
                <w:sz w:val="18"/>
                <w:szCs w:val="18"/>
                <w:lang w:eastAsia="nl-NL"/>
              </w:rPr>
            </w:pPr>
            <w:r w:rsidRPr="006378AF">
              <w:rPr>
                <w:rFonts w:ascii="Arial" w:eastAsia="Times New Roman" w:hAnsi="Arial" w:cs="Arial"/>
                <w:b/>
                <w:sz w:val="18"/>
                <w:szCs w:val="18"/>
                <w:lang w:eastAsia="nl-NL"/>
              </w:rPr>
              <w:t>Werkwoordspelling</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Vervoegt en spelt werkwoorden op  -den in de tegenwoordige tijd (wij vinden, ik vind, hij vindt)</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Vervoegt en spelt werkwoorden zonder klankverandering in de verleden tijd, maar zonder dubbelvormen als praten-praatten en zonder werkwoorden op –ven of -zen (ik maakte, zij hoorden) </w:t>
            </w:r>
          </w:p>
          <w:p w:rsidR="005E53BD" w:rsidRPr="006378AF" w:rsidRDefault="005E53BD" w:rsidP="005E53BD">
            <w:pPr>
              <w:numPr>
                <w:ilvl w:val="0"/>
                <w:numId w:val="97"/>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Vervoegt en spelt werkwoorden zonder klankverandering in de verleden tijd met een dubbelvorm van –d of –t (ik raadde, jij stootte, wij landden)</w:t>
            </w:r>
          </w:p>
          <w:p w:rsidR="005E53BD" w:rsidRPr="000C79F8" w:rsidRDefault="005E53BD" w:rsidP="005E53BD">
            <w:pPr>
              <w:numPr>
                <w:ilvl w:val="0"/>
                <w:numId w:val="97"/>
              </w:numPr>
              <w:spacing w:after="0" w:line="240" w:lineRule="auto"/>
              <w:rPr>
                <w:rFonts w:ascii="Arial" w:hAnsi="Arial" w:cs="Arial"/>
                <w:sz w:val="18"/>
                <w:szCs w:val="18"/>
              </w:rPr>
            </w:pPr>
            <w:r w:rsidRPr="006378AF">
              <w:rPr>
                <w:rFonts w:ascii="Arial" w:eastAsia="Times New Roman" w:hAnsi="Arial" w:cs="Arial"/>
                <w:sz w:val="18"/>
                <w:szCs w:val="18"/>
                <w:lang w:eastAsia="nl-NL"/>
              </w:rPr>
              <w:t>Vervoegt en spelt werkwoorden met klankverandering in de verleden tijd (wij liepen, wij kochten, hij ging)</w:t>
            </w:r>
          </w:p>
        </w:tc>
        <w:tc>
          <w:tcPr>
            <w:tcW w:w="6078" w:type="dxa"/>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10"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r w:rsidR="005E53BD" w:rsidRPr="0016527E" w:rsidTr="00E5139B">
        <w:trPr>
          <w:trHeight w:val="5658"/>
        </w:trPr>
        <w:tc>
          <w:tcPr>
            <w:tcW w:w="6846" w:type="dxa"/>
            <w:tcBorders>
              <w:top w:val="single" w:sz="4" w:space="0" w:color="auto"/>
              <w:left w:val="single" w:sz="4" w:space="0" w:color="auto"/>
              <w:bottom w:val="single" w:sz="4" w:space="0" w:color="auto"/>
              <w:right w:val="single" w:sz="4" w:space="0" w:color="000000"/>
            </w:tcBorders>
            <w:shd w:val="clear" w:color="auto" w:fill="00B050"/>
          </w:tcPr>
          <w:p w:rsidR="005E53BD" w:rsidRDefault="005E53BD" w:rsidP="00E5139B">
            <w:pPr>
              <w:rPr>
                <w:rFonts w:ascii="Arial" w:hAnsi="Arial" w:cs="Arial"/>
                <w:b/>
                <w:sz w:val="18"/>
                <w:szCs w:val="18"/>
              </w:rPr>
            </w:pPr>
            <w:r w:rsidRPr="00F028AD">
              <w:rPr>
                <w:rFonts w:ascii="Arial" w:hAnsi="Arial" w:cs="Arial"/>
                <w:b/>
                <w:sz w:val="18"/>
                <w:szCs w:val="18"/>
              </w:rPr>
              <w:t>≥</w:t>
            </w:r>
            <w:r>
              <w:rPr>
                <w:rFonts w:ascii="Arial" w:hAnsi="Arial" w:cs="Arial"/>
                <w:sz w:val="18"/>
                <w:szCs w:val="18"/>
              </w:rPr>
              <w:t xml:space="preserve"> </w:t>
            </w:r>
            <w:r>
              <w:rPr>
                <w:rFonts w:ascii="Arial" w:hAnsi="Arial" w:cs="Arial"/>
                <w:b/>
                <w:sz w:val="18"/>
                <w:szCs w:val="18"/>
              </w:rPr>
              <w:t>VMBO TL</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Spelt woorden met letters:</w:t>
            </w:r>
          </w:p>
          <w:p w:rsidR="005E53BD" w:rsidRPr="00BD5741" w:rsidRDefault="005E53BD" w:rsidP="005E53BD">
            <w:pPr>
              <w:numPr>
                <w:ilvl w:val="1"/>
                <w:numId w:val="99"/>
              </w:numPr>
              <w:spacing w:after="0" w:line="240" w:lineRule="auto"/>
              <w:rPr>
                <w:rFonts w:ascii="Arial" w:hAnsi="Arial" w:cs="Arial"/>
                <w:sz w:val="18"/>
                <w:szCs w:val="18"/>
              </w:rPr>
            </w:pPr>
            <w:r w:rsidRPr="00BD5741">
              <w:rPr>
                <w:rFonts w:ascii="Arial" w:hAnsi="Arial" w:cs="Arial"/>
                <w:sz w:val="18"/>
                <w:szCs w:val="18"/>
              </w:rPr>
              <w:t>x (taxi, examen, excuses)</w:t>
            </w:r>
          </w:p>
          <w:p w:rsidR="005E53BD" w:rsidRPr="00BD5741" w:rsidRDefault="005E53BD" w:rsidP="005E53BD">
            <w:pPr>
              <w:numPr>
                <w:ilvl w:val="1"/>
                <w:numId w:val="99"/>
              </w:numPr>
              <w:spacing w:after="0" w:line="240" w:lineRule="auto"/>
              <w:rPr>
                <w:rFonts w:ascii="Arial" w:hAnsi="Arial" w:cs="Arial"/>
                <w:sz w:val="18"/>
                <w:szCs w:val="18"/>
              </w:rPr>
            </w:pPr>
            <w:r w:rsidRPr="00BD5741">
              <w:rPr>
                <w:rFonts w:ascii="Arial" w:hAnsi="Arial" w:cs="Arial"/>
                <w:sz w:val="18"/>
                <w:szCs w:val="18"/>
              </w:rPr>
              <w:t>y (hobby, gymnastiek)</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 xml:space="preserve">Spelt woorden met </w:t>
            </w:r>
            <w:proofErr w:type="spellStart"/>
            <w:r w:rsidRPr="00BD5741">
              <w:rPr>
                <w:rFonts w:ascii="Arial" w:hAnsi="Arial" w:cs="Arial"/>
                <w:sz w:val="18"/>
                <w:szCs w:val="18"/>
              </w:rPr>
              <w:t>iaal</w:t>
            </w:r>
            <w:proofErr w:type="spellEnd"/>
            <w:r w:rsidRPr="00BD5741">
              <w:rPr>
                <w:rFonts w:ascii="Arial" w:hAnsi="Arial" w:cs="Arial"/>
                <w:sz w:val="18"/>
                <w:szCs w:val="18"/>
              </w:rPr>
              <w:t xml:space="preserve">, </w:t>
            </w:r>
            <w:proofErr w:type="spellStart"/>
            <w:r w:rsidRPr="00BD5741">
              <w:rPr>
                <w:rFonts w:ascii="Arial" w:hAnsi="Arial" w:cs="Arial"/>
                <w:sz w:val="18"/>
                <w:szCs w:val="18"/>
              </w:rPr>
              <w:t>ieel</w:t>
            </w:r>
            <w:proofErr w:type="spellEnd"/>
            <w:r w:rsidRPr="00BD5741">
              <w:rPr>
                <w:rFonts w:ascii="Arial" w:hAnsi="Arial" w:cs="Arial"/>
                <w:sz w:val="18"/>
                <w:szCs w:val="18"/>
              </w:rPr>
              <w:t xml:space="preserve">, </w:t>
            </w:r>
            <w:proofErr w:type="spellStart"/>
            <w:r w:rsidRPr="00BD5741">
              <w:rPr>
                <w:rFonts w:ascii="Arial" w:hAnsi="Arial" w:cs="Arial"/>
                <w:sz w:val="18"/>
                <w:szCs w:val="18"/>
              </w:rPr>
              <w:t>ueel</w:t>
            </w:r>
            <w:proofErr w:type="spellEnd"/>
            <w:r w:rsidRPr="00BD5741">
              <w:rPr>
                <w:rFonts w:ascii="Arial" w:hAnsi="Arial" w:cs="Arial"/>
                <w:sz w:val="18"/>
                <w:szCs w:val="18"/>
              </w:rPr>
              <w:t xml:space="preserve"> of </w:t>
            </w:r>
            <w:proofErr w:type="spellStart"/>
            <w:r w:rsidRPr="00BD5741">
              <w:rPr>
                <w:rFonts w:ascii="Arial" w:hAnsi="Arial" w:cs="Arial"/>
                <w:sz w:val="18"/>
                <w:szCs w:val="18"/>
              </w:rPr>
              <w:t>eaal</w:t>
            </w:r>
            <w:proofErr w:type="spellEnd"/>
            <w:r w:rsidRPr="00BD5741">
              <w:rPr>
                <w:rFonts w:ascii="Arial" w:hAnsi="Arial" w:cs="Arial"/>
                <w:sz w:val="18"/>
                <w:szCs w:val="18"/>
              </w:rPr>
              <w:t xml:space="preserve"> (ideaal, financieel)</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Spelt stoffelijke bijvoeglijke naamwoorden (houten, wollen)</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Spelt veelvoorkomende woorden die moeilijk zijn omdat ze op twee manieren kunnen worden uitgesproken of niet volgens de regels gespeld worden (agressief, onmiddellijk)</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Spelt meervoud van woorden op onbeklemtoonde –es, -ik, en –et (perziken, dreumesen, monniken)</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Spelt woorden met een koppelteken in een samenstelling, samengestelde aardrijkskundige namen, voor- en nabepalingen en vaste uitdrukkingen (auto-ongeluk, televisie-uitzending)</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Spelt woorden met een tussenletter:</w:t>
            </w:r>
          </w:p>
          <w:p w:rsidR="005E53BD" w:rsidRDefault="005E53BD" w:rsidP="005E53BD">
            <w:pPr>
              <w:numPr>
                <w:ilvl w:val="0"/>
                <w:numId w:val="96"/>
              </w:numPr>
              <w:spacing w:after="0" w:line="240" w:lineRule="auto"/>
              <w:rPr>
                <w:rFonts w:ascii="Arial" w:hAnsi="Arial" w:cs="Arial"/>
                <w:sz w:val="18"/>
                <w:szCs w:val="18"/>
              </w:rPr>
            </w:pPr>
            <w:r w:rsidRPr="00BD5741">
              <w:rPr>
                <w:rFonts w:ascii="Arial" w:hAnsi="Arial" w:cs="Arial"/>
                <w:sz w:val="18"/>
                <w:szCs w:val="18"/>
              </w:rPr>
              <w:t>-s- (dorpsweg, stadspark)</w:t>
            </w:r>
          </w:p>
          <w:p w:rsidR="005E53BD" w:rsidRDefault="005E53BD" w:rsidP="005E53BD">
            <w:pPr>
              <w:numPr>
                <w:ilvl w:val="0"/>
                <w:numId w:val="96"/>
              </w:numPr>
              <w:spacing w:after="0" w:line="240" w:lineRule="auto"/>
              <w:rPr>
                <w:rFonts w:ascii="Arial" w:hAnsi="Arial" w:cs="Arial"/>
                <w:sz w:val="18"/>
                <w:szCs w:val="18"/>
              </w:rPr>
            </w:pPr>
            <w:r w:rsidRPr="00E21618">
              <w:rPr>
                <w:rFonts w:ascii="Verdana" w:hAnsi="Verdana"/>
                <w:sz w:val="17"/>
                <w:szCs w:val="17"/>
              </w:rPr>
              <w:t>-n- (boekenkast, paddenstoel</w:t>
            </w:r>
          </w:p>
          <w:p w:rsidR="005E53BD" w:rsidRPr="00BD5741" w:rsidRDefault="005E53BD" w:rsidP="00E5139B">
            <w:pPr>
              <w:rPr>
                <w:rFonts w:ascii="Arial" w:hAnsi="Arial" w:cs="Arial"/>
                <w:b/>
                <w:sz w:val="18"/>
                <w:szCs w:val="18"/>
              </w:rPr>
            </w:pPr>
            <w:r w:rsidRPr="00BD5741">
              <w:rPr>
                <w:rFonts w:ascii="Arial" w:hAnsi="Arial" w:cs="Arial"/>
                <w:b/>
                <w:sz w:val="18"/>
                <w:szCs w:val="18"/>
              </w:rPr>
              <w:t>Werkwoordspelling</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 xml:space="preserve">Vervoegt en spelt voltooid deelwoorden van werkwoorden op ven, </w:t>
            </w:r>
            <w:proofErr w:type="spellStart"/>
            <w:r w:rsidRPr="00BD5741">
              <w:rPr>
                <w:rFonts w:ascii="Arial" w:hAnsi="Arial" w:cs="Arial"/>
                <w:sz w:val="18"/>
                <w:szCs w:val="18"/>
              </w:rPr>
              <w:t>fen</w:t>
            </w:r>
            <w:proofErr w:type="spellEnd"/>
            <w:r w:rsidRPr="00BD5741">
              <w:rPr>
                <w:rFonts w:ascii="Arial" w:hAnsi="Arial" w:cs="Arial"/>
                <w:sz w:val="18"/>
                <w:szCs w:val="18"/>
              </w:rPr>
              <w:t xml:space="preserve"> of zen, sen (beloofd, gereisd)</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Vervoegt en spelt werkwoorden op –d en –t in de tegenwoordige tijd bij inversie persoonsvorm en onderwerp (word jij? houdt u? schudt hij?)</w:t>
            </w:r>
          </w:p>
          <w:p w:rsidR="005E53BD" w:rsidRPr="00BD5741" w:rsidRDefault="005E53BD" w:rsidP="005E53BD">
            <w:pPr>
              <w:numPr>
                <w:ilvl w:val="0"/>
                <w:numId w:val="98"/>
              </w:numPr>
              <w:spacing w:after="0" w:line="240" w:lineRule="auto"/>
              <w:rPr>
                <w:rFonts w:ascii="Arial" w:hAnsi="Arial" w:cs="Arial"/>
                <w:sz w:val="18"/>
                <w:szCs w:val="18"/>
              </w:rPr>
            </w:pPr>
            <w:r w:rsidRPr="00BD5741">
              <w:rPr>
                <w:rFonts w:ascii="Arial" w:hAnsi="Arial" w:cs="Arial"/>
                <w:sz w:val="18"/>
                <w:szCs w:val="18"/>
              </w:rPr>
              <w:t>Vervoegt en spelt bijvoeglijk gebruikte voltooid deelwoorden met dubbelvormen: vergrote-vergrootte (het verlichte pad)</w:t>
            </w:r>
          </w:p>
          <w:p w:rsidR="005E53BD" w:rsidRDefault="005E53BD" w:rsidP="00E5139B">
            <w:pPr>
              <w:rPr>
                <w:rFonts w:ascii="Arial" w:hAnsi="Arial" w:cs="Arial"/>
                <w:b/>
                <w:sz w:val="18"/>
                <w:szCs w:val="18"/>
              </w:rPr>
            </w:pPr>
          </w:p>
        </w:tc>
        <w:tc>
          <w:tcPr>
            <w:tcW w:w="6078" w:type="dxa"/>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10"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bl>
    <w:p w:rsidR="005E53BD" w:rsidRPr="0016527E" w:rsidRDefault="005E53BD" w:rsidP="005E53BD">
      <w:pPr>
        <w:spacing w:line="240" w:lineRule="auto"/>
        <w:outlineLvl w:val="0"/>
        <w:rPr>
          <w:rFonts w:ascii="Arial" w:hAnsi="Arial" w:cs="Arial"/>
          <w:b/>
          <w:sz w:val="28"/>
          <w:szCs w:val="28"/>
        </w:rPr>
      </w:pPr>
      <w:r>
        <w:rPr>
          <w:rFonts w:ascii="Arial" w:hAnsi="Arial" w:cs="Arial"/>
          <w:b/>
          <w:sz w:val="28"/>
          <w:szCs w:val="28"/>
        </w:rPr>
        <w:lastRenderedPageBreak/>
        <w:t>Technisch</w:t>
      </w:r>
      <w:r w:rsidRPr="0016527E">
        <w:rPr>
          <w:rFonts w:ascii="Arial" w:hAnsi="Arial" w:cs="Arial"/>
          <w:b/>
          <w:sz w:val="28"/>
          <w:szCs w:val="28"/>
        </w:rPr>
        <w:t xml:space="preserve"> </w:t>
      </w:r>
      <w:r>
        <w:rPr>
          <w:rFonts w:ascii="Arial" w:hAnsi="Arial" w:cs="Arial"/>
          <w:b/>
          <w:sz w:val="28"/>
          <w:szCs w:val="28"/>
        </w:rPr>
        <w:t xml:space="preserve">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39"/>
        <w:gridCol w:w="782"/>
        <w:gridCol w:w="1909"/>
        <w:gridCol w:w="1910"/>
        <w:gridCol w:w="13"/>
        <w:gridCol w:w="1895"/>
        <w:gridCol w:w="2129"/>
        <w:gridCol w:w="2048"/>
        <w:gridCol w:w="2209"/>
      </w:tblGrid>
      <w:tr w:rsidR="005E53BD" w:rsidTr="00E5139B">
        <w:tc>
          <w:tcPr>
            <w:tcW w:w="2239" w:type="dxa"/>
            <w:tcBorders>
              <w:left w:val="single" w:sz="4" w:space="0" w:color="548DD4"/>
              <w:bottom w:val="single" w:sz="4" w:space="0" w:color="548DD4"/>
              <w:right w:val="single" w:sz="4" w:space="0" w:color="548DD4"/>
            </w:tcBorders>
            <w:vAlign w:val="center"/>
            <w:hideMark/>
          </w:tcPr>
          <w:p w:rsidR="005E53BD" w:rsidRPr="00460CBA" w:rsidRDefault="005E53BD" w:rsidP="00E5139B">
            <w:pPr>
              <w:spacing w:after="0" w:line="240" w:lineRule="auto"/>
              <w:rPr>
                <w:rFonts w:eastAsia="Times New Roman" w:cs="Arial"/>
                <w:b/>
                <w:bCs/>
              </w:rPr>
            </w:pPr>
            <w:r w:rsidRPr="00460CBA">
              <w:rPr>
                <w:rFonts w:eastAsia="Times New Roman" w:cs="Arial"/>
                <w:b/>
                <w:bCs/>
              </w:rPr>
              <w:t>Niveau/uitstroom</w:t>
            </w:r>
          </w:p>
        </w:tc>
        <w:tc>
          <w:tcPr>
            <w:tcW w:w="782"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Default="005E53BD" w:rsidP="00E5139B">
            <w:r>
              <w:t>Groep</w:t>
            </w:r>
          </w:p>
        </w:tc>
        <w:tc>
          <w:tcPr>
            <w:tcW w:w="1909"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5</w:t>
            </w:r>
          </w:p>
        </w:tc>
        <w:tc>
          <w:tcPr>
            <w:tcW w:w="2129"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Default="005E53BD" w:rsidP="00E5139B">
            <w:r>
              <w:t>8</w:t>
            </w:r>
          </w:p>
        </w:tc>
      </w:tr>
      <w:tr w:rsidR="005E53BD" w:rsidTr="00E5139B">
        <w:trPr>
          <w:trHeight w:val="302"/>
        </w:trPr>
        <w:tc>
          <w:tcPr>
            <w:tcW w:w="3021"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Default="005E53BD" w:rsidP="00E5139B">
            <w:r>
              <w:rPr>
                <w:rFonts w:ascii="Arial" w:hAnsi="Arial" w:cs="Arial"/>
                <w:sz w:val="18"/>
                <w:szCs w:val="18"/>
              </w:rPr>
              <w:t xml:space="preserve">&lt; </w:t>
            </w:r>
            <w:proofErr w:type="spellStart"/>
            <w:r>
              <w:t>PrO</w:t>
            </w:r>
            <w:proofErr w:type="spellEnd"/>
          </w:p>
        </w:tc>
        <w:tc>
          <w:tcPr>
            <w:tcW w:w="1909" w:type="dxa"/>
            <w:tcBorders>
              <w:top w:val="single" w:sz="4" w:space="0" w:color="548DD4"/>
              <w:left w:val="single" w:sz="8" w:space="0" w:color="4BACC6"/>
              <w:bottom w:val="single" w:sz="8" w:space="0" w:color="4BACC6"/>
              <w:right w:val="single" w:sz="8" w:space="0" w:color="4BACC6"/>
            </w:tcBorders>
            <w:shd w:val="clear" w:color="auto" w:fill="FFFFFF"/>
          </w:tcPr>
          <w:p w:rsidR="005E53BD" w:rsidRPr="006B1AC2" w:rsidRDefault="005E53BD" w:rsidP="00E5139B">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6B1AC2" w:rsidRDefault="005E53BD" w:rsidP="00E5139B">
            <w:pPr>
              <w:rPr>
                <w:rFonts w:ascii="Arial" w:hAnsi="Arial" w:cs="Arial"/>
                <w:sz w:val="18"/>
                <w:szCs w:val="18"/>
              </w:rPr>
            </w:pPr>
            <w:r w:rsidRPr="006B1AC2">
              <w:rPr>
                <w:rFonts w:ascii="Arial" w:hAnsi="Arial" w:cs="Arial"/>
                <w:sz w:val="18"/>
                <w:szCs w:val="18"/>
              </w:rPr>
              <w:t>≤ E3</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6B1AC2" w:rsidRDefault="005E53BD" w:rsidP="00E5139B">
            <w:pPr>
              <w:rPr>
                <w:rFonts w:ascii="Arial" w:hAnsi="Arial" w:cs="Arial"/>
                <w:sz w:val="18"/>
                <w:szCs w:val="18"/>
              </w:rPr>
            </w:pPr>
            <w:r>
              <w:rPr>
                <w:rFonts w:ascii="Arial" w:hAnsi="Arial" w:cs="Arial"/>
                <w:sz w:val="18"/>
                <w:szCs w:val="18"/>
              </w:rPr>
              <w:t>≤E3</w:t>
            </w:r>
            <w:r w:rsidRPr="006B1AC2">
              <w:rPr>
                <w:rFonts w:ascii="Arial" w:hAnsi="Arial" w:cs="Arial"/>
                <w:sz w:val="18"/>
                <w:szCs w:val="18"/>
              </w:rPr>
              <w:t xml:space="preserve"> </w:t>
            </w:r>
          </w:p>
        </w:tc>
        <w:tc>
          <w:tcPr>
            <w:tcW w:w="2129" w:type="dxa"/>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351990" w:rsidRDefault="005E53BD" w:rsidP="00E5139B">
            <w:pPr>
              <w:rPr>
                <w:rFonts w:ascii="Arial" w:hAnsi="Arial" w:cs="Arial"/>
                <w:sz w:val="18"/>
                <w:szCs w:val="18"/>
              </w:rPr>
            </w:pPr>
            <w:r>
              <w:rPr>
                <w:rFonts w:ascii="Arial" w:hAnsi="Arial" w:cs="Arial"/>
                <w:sz w:val="18"/>
                <w:szCs w:val="18"/>
              </w:rPr>
              <w:t xml:space="preserve">≤ M5 </w:t>
            </w:r>
          </w:p>
        </w:tc>
      </w:tr>
      <w:tr w:rsidR="005E53BD" w:rsidTr="00E5139B">
        <w:trPr>
          <w:trHeight w:val="72"/>
        </w:trPr>
        <w:tc>
          <w:tcPr>
            <w:tcW w:w="3021" w:type="dxa"/>
            <w:gridSpan w:val="2"/>
            <w:tcBorders>
              <w:top w:val="single" w:sz="4" w:space="0" w:color="548DD4"/>
              <w:left w:val="single" w:sz="4" w:space="0" w:color="548DD4"/>
              <w:bottom w:val="single" w:sz="8" w:space="0" w:color="4BACC6"/>
              <w:right w:val="single" w:sz="8" w:space="0" w:color="4BACC6"/>
            </w:tcBorders>
            <w:shd w:val="clear" w:color="auto" w:fill="00B0F0"/>
          </w:tcPr>
          <w:p w:rsidR="005E53BD" w:rsidRDefault="005E53BD" w:rsidP="00E5139B">
            <w:proofErr w:type="spellStart"/>
            <w:r>
              <w:t>PrO</w:t>
            </w:r>
            <w:proofErr w:type="spellEnd"/>
          </w:p>
        </w:tc>
        <w:tc>
          <w:tcPr>
            <w:tcW w:w="1909" w:type="dxa"/>
            <w:tcBorders>
              <w:top w:val="single" w:sz="4" w:space="0" w:color="548DD4"/>
              <w:left w:val="single" w:sz="8" w:space="0" w:color="4BACC6"/>
              <w:bottom w:val="single" w:sz="8" w:space="0" w:color="4BACC6"/>
              <w:right w:val="single" w:sz="8" w:space="0" w:color="4BACC6"/>
            </w:tcBorders>
            <w:shd w:val="clear" w:color="auto" w:fill="FFFFFF"/>
          </w:tcPr>
          <w:p w:rsidR="005E53BD" w:rsidRPr="00351990" w:rsidRDefault="005E53BD" w:rsidP="00E5139B">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M4 </w:t>
            </w:r>
          </w:p>
        </w:tc>
        <w:tc>
          <w:tcPr>
            <w:tcW w:w="2129" w:type="dxa"/>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sidRPr="00351990">
              <w:rPr>
                <w:rFonts w:ascii="Arial" w:hAnsi="Arial" w:cs="Arial"/>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shd w:val="clear" w:color="auto" w:fill="00B0F0"/>
          </w:tcPr>
          <w:p w:rsidR="005E53BD" w:rsidRPr="00351990" w:rsidRDefault="005E53BD" w:rsidP="00E5139B">
            <w:pPr>
              <w:rPr>
                <w:rFonts w:ascii="Arial" w:hAnsi="Arial" w:cs="Arial"/>
                <w:sz w:val="18"/>
                <w:szCs w:val="18"/>
              </w:rPr>
            </w:pPr>
            <w:r>
              <w:rPr>
                <w:rFonts w:ascii="Arial" w:hAnsi="Arial" w:cs="Arial"/>
                <w:sz w:val="18"/>
                <w:szCs w:val="18"/>
              </w:rPr>
              <w:t>E5-M6</w:t>
            </w:r>
            <w:r w:rsidRPr="006723F0">
              <w:rPr>
                <w:rFonts w:ascii="Arial" w:hAnsi="Arial" w:cs="Arial"/>
                <w:sz w:val="18"/>
                <w:szCs w:val="18"/>
              </w:rPr>
              <w:t xml:space="preserve"> </w:t>
            </w:r>
          </w:p>
        </w:tc>
      </w:tr>
      <w:tr w:rsidR="005E53BD" w:rsidTr="00E5139B">
        <w:trPr>
          <w:trHeight w:val="239"/>
        </w:trPr>
        <w:tc>
          <w:tcPr>
            <w:tcW w:w="3021" w:type="dxa"/>
            <w:gridSpan w:val="2"/>
            <w:tcBorders>
              <w:top w:val="single" w:sz="8" w:space="0" w:color="4BACC6"/>
              <w:left w:val="single" w:sz="4" w:space="0" w:color="548DD4"/>
              <w:bottom w:val="single" w:sz="8" w:space="0" w:color="4BACC6"/>
              <w:right w:val="single" w:sz="8" w:space="0" w:color="4BACC6"/>
            </w:tcBorders>
            <w:shd w:val="clear" w:color="auto" w:fill="FFC000"/>
            <w:hideMark/>
          </w:tcPr>
          <w:p w:rsidR="005E53BD" w:rsidRDefault="005E53BD" w:rsidP="00E5139B">
            <w:r>
              <w:t>VMBO BB/KB</w:t>
            </w:r>
          </w:p>
        </w:tc>
        <w:tc>
          <w:tcPr>
            <w:tcW w:w="1909" w:type="dxa"/>
            <w:tcBorders>
              <w:top w:val="single" w:sz="8" w:space="0" w:color="4BACC6"/>
              <w:left w:val="single" w:sz="8" w:space="0" w:color="4BACC6"/>
              <w:bottom w:val="single" w:sz="8" w:space="0" w:color="4BACC6"/>
              <w:right w:val="single" w:sz="8" w:space="0" w:color="4BACC6"/>
            </w:tcBorders>
            <w:shd w:val="clear" w:color="auto" w:fill="FFFFFF"/>
          </w:tcPr>
          <w:p w:rsidR="005E53BD" w:rsidRPr="00351990" w:rsidRDefault="005E53BD" w:rsidP="00E5139B">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335CAD" w:rsidRDefault="005E53BD" w:rsidP="00E5139B">
            <w:pPr>
              <w:rPr>
                <w:rFonts w:ascii="Arial" w:hAnsi="Arial" w:cs="Arial"/>
                <w:sz w:val="18"/>
                <w:szCs w:val="18"/>
              </w:rPr>
            </w:pPr>
            <w:r>
              <w:rPr>
                <w:rFonts w:ascii="Arial" w:hAnsi="Arial" w:cs="Arial"/>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E4</w:t>
            </w:r>
          </w:p>
        </w:tc>
        <w:tc>
          <w:tcPr>
            <w:tcW w:w="2129" w:type="dxa"/>
            <w:tcBorders>
              <w:top w:val="single" w:sz="8" w:space="0" w:color="4BACC6"/>
              <w:left w:val="single" w:sz="8" w:space="0" w:color="4BACC6"/>
              <w:bottom w:val="single" w:sz="8" w:space="0" w:color="4BACC6"/>
              <w:right w:val="single" w:sz="8" w:space="0" w:color="4BACC6"/>
            </w:tcBorders>
            <w:shd w:val="clear" w:color="auto" w:fill="auto"/>
          </w:tcPr>
          <w:p w:rsidR="005E53BD" w:rsidRPr="00CC049E" w:rsidRDefault="005E53BD" w:rsidP="00E5139B">
            <w:pPr>
              <w:rPr>
                <w:rFonts w:ascii="Arial" w:hAnsi="Arial" w:cs="Arial"/>
                <w:sz w:val="18"/>
                <w:szCs w:val="18"/>
              </w:rPr>
            </w:pPr>
            <w:r>
              <w:rPr>
                <w:rFonts w:ascii="Arial" w:hAnsi="Arial" w:cs="Arial"/>
                <w:sz w:val="18"/>
                <w:szCs w:val="18"/>
              </w:rPr>
              <w:t>M5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M6-E6</w:t>
            </w:r>
          </w:p>
        </w:tc>
        <w:tc>
          <w:tcPr>
            <w:tcW w:w="2209" w:type="dxa"/>
            <w:tcBorders>
              <w:top w:val="single" w:sz="8" w:space="0" w:color="4BACC6"/>
              <w:left w:val="single" w:sz="8" w:space="0" w:color="4BACC6"/>
              <w:bottom w:val="single" w:sz="8" w:space="0" w:color="4BACC6"/>
              <w:right w:val="single" w:sz="4" w:space="0" w:color="548DD4"/>
            </w:tcBorders>
            <w:shd w:val="clear" w:color="auto" w:fill="FFC000"/>
          </w:tcPr>
          <w:p w:rsidR="005E53BD" w:rsidRPr="00351990" w:rsidRDefault="005E53BD" w:rsidP="00E5139B">
            <w:pPr>
              <w:rPr>
                <w:rFonts w:ascii="Arial" w:hAnsi="Arial" w:cs="Arial"/>
                <w:sz w:val="18"/>
                <w:szCs w:val="18"/>
              </w:rPr>
            </w:pPr>
            <w:r>
              <w:rPr>
                <w:rFonts w:ascii="Arial" w:hAnsi="Arial" w:cs="Arial"/>
                <w:sz w:val="18"/>
                <w:szCs w:val="18"/>
              </w:rPr>
              <w:t xml:space="preserve">E6-E7 </w:t>
            </w:r>
          </w:p>
        </w:tc>
      </w:tr>
      <w:tr w:rsidR="005E53BD" w:rsidTr="00E5139B">
        <w:tc>
          <w:tcPr>
            <w:tcW w:w="3021"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Default="005E53BD" w:rsidP="00E5139B">
            <w:r>
              <w:t>≥VMBO TL</w:t>
            </w:r>
          </w:p>
        </w:tc>
        <w:tc>
          <w:tcPr>
            <w:tcW w:w="1909" w:type="dxa"/>
            <w:tcBorders>
              <w:top w:val="single" w:sz="8" w:space="0" w:color="4BACC6"/>
              <w:left w:val="single" w:sz="8" w:space="0" w:color="4BACC6"/>
              <w:bottom w:val="single" w:sz="4" w:space="0" w:color="548DD4"/>
              <w:right w:val="single" w:sz="8" w:space="0" w:color="4BACC6"/>
            </w:tcBorders>
            <w:shd w:val="clear" w:color="auto" w:fill="FFFFFF"/>
          </w:tcPr>
          <w:p w:rsidR="005E53BD" w:rsidRPr="00351990" w:rsidRDefault="005E53BD" w:rsidP="00E5139B">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≥E4</w:t>
            </w:r>
            <w:r w:rsidRPr="00EB175B">
              <w:rPr>
                <w:rFonts w:ascii="Arial" w:hAnsi="Arial" w:cs="Arial"/>
                <w:sz w:val="16"/>
                <w:szCs w:val="16"/>
                <w:lang w:val="en-US"/>
              </w:rPr>
              <w:t xml:space="preserve"> </w:t>
            </w:r>
            <w:r>
              <w:rPr>
                <w:rFonts w:ascii="Arial" w:hAnsi="Arial" w:cs="Arial"/>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M5  </w:t>
            </w:r>
          </w:p>
        </w:tc>
        <w:tc>
          <w:tcPr>
            <w:tcW w:w="2129" w:type="dxa"/>
            <w:tcBorders>
              <w:top w:val="single" w:sz="8" w:space="0" w:color="4BACC6"/>
              <w:left w:val="single" w:sz="8" w:space="0" w:color="4BACC6"/>
              <w:bottom w:val="single" w:sz="4" w:space="0" w:color="548DD4"/>
              <w:right w:val="single" w:sz="8" w:space="0" w:color="4BACC6"/>
            </w:tcBorders>
            <w:shd w:val="clear" w:color="auto" w:fill="auto"/>
          </w:tcPr>
          <w:p w:rsidR="005E53BD" w:rsidRPr="00351990" w:rsidRDefault="005E53BD"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CC049E" w:rsidRDefault="005E53BD"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M7</w:t>
            </w:r>
            <w:r w:rsidRPr="00351990">
              <w:rPr>
                <w:rFonts w:ascii="Arial" w:hAnsi="Arial" w:cs="Arial"/>
                <w:sz w:val="18"/>
                <w:szCs w:val="18"/>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00B050"/>
          </w:tcPr>
          <w:p w:rsidR="005E53BD" w:rsidRPr="00351990" w:rsidRDefault="005E53BD"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M8 </w:t>
            </w:r>
          </w:p>
        </w:tc>
      </w:tr>
      <w:tr w:rsidR="005E53BD" w:rsidRPr="0016527E" w:rsidTr="00E5139B">
        <w:trPr>
          <w:trHeight w:val="356"/>
        </w:trPr>
        <w:tc>
          <w:tcPr>
            <w:tcW w:w="6853"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5E53BD" w:rsidRPr="0016527E" w:rsidRDefault="005E53BD"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2"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5E53BD" w:rsidRPr="0016527E" w:rsidRDefault="005E53BD"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16527E" w:rsidRDefault="005E53BD"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5E53BD" w:rsidRPr="0016527E" w:rsidTr="00E5139B">
        <w:trPr>
          <w:trHeight w:val="1659"/>
        </w:trPr>
        <w:tc>
          <w:tcPr>
            <w:tcW w:w="6853" w:type="dxa"/>
            <w:gridSpan w:val="5"/>
            <w:tcBorders>
              <w:top w:val="single" w:sz="4" w:space="0" w:color="auto"/>
              <w:left w:val="single" w:sz="4" w:space="0" w:color="auto"/>
              <w:bottom w:val="single" w:sz="4" w:space="0" w:color="auto"/>
              <w:right w:val="single" w:sz="4" w:space="0" w:color="000000"/>
            </w:tcBorders>
            <w:shd w:val="clear" w:color="auto" w:fill="FFFF00"/>
          </w:tcPr>
          <w:p w:rsidR="005E53BD" w:rsidRPr="008751E4" w:rsidRDefault="005E53BD" w:rsidP="00E5139B">
            <w:pPr>
              <w:rPr>
                <w:rFonts w:ascii="Arial" w:hAnsi="Arial" w:cs="Arial"/>
                <w:b/>
                <w:sz w:val="18"/>
                <w:szCs w:val="18"/>
              </w:rPr>
            </w:pPr>
            <w:r>
              <w:rPr>
                <w:rFonts w:ascii="Arial" w:hAnsi="Arial" w:cs="Arial"/>
                <w:b/>
                <w:sz w:val="18"/>
                <w:szCs w:val="18"/>
              </w:rPr>
              <w:t>&lt;</w:t>
            </w:r>
            <w:r w:rsidRPr="008751E4">
              <w:rPr>
                <w:rFonts w:ascii="Arial" w:hAnsi="Arial" w:cs="Arial"/>
                <w:b/>
                <w:sz w:val="18"/>
                <w:szCs w:val="18"/>
              </w:rPr>
              <w:t xml:space="preserve"> </w:t>
            </w:r>
            <w:proofErr w:type="spellStart"/>
            <w:r w:rsidRPr="008751E4">
              <w:rPr>
                <w:rFonts w:ascii="Arial" w:hAnsi="Arial" w:cs="Arial"/>
                <w:b/>
                <w:sz w:val="18"/>
                <w:szCs w:val="18"/>
              </w:rPr>
              <w:t>PrO</w:t>
            </w:r>
            <w:proofErr w:type="spellEnd"/>
            <w:r w:rsidRPr="008751E4">
              <w:rPr>
                <w:rFonts w:ascii="Arial" w:hAnsi="Arial" w:cs="Arial"/>
                <w:b/>
                <w:sz w:val="18"/>
                <w:szCs w:val="18"/>
              </w:rPr>
              <w:t xml:space="preserve"> </w:t>
            </w:r>
          </w:p>
          <w:p w:rsidR="005E53BD" w:rsidRDefault="005E53BD" w:rsidP="00E5139B">
            <w:pPr>
              <w:rPr>
                <w:rFonts w:ascii="Arial" w:hAnsi="Arial" w:cs="Arial"/>
                <w:b/>
                <w:sz w:val="18"/>
                <w:szCs w:val="18"/>
              </w:rPr>
            </w:pPr>
            <w:r>
              <w:rPr>
                <w:rFonts w:ascii="Arial" w:hAnsi="Arial" w:cs="Arial"/>
                <w:b/>
                <w:sz w:val="18"/>
                <w:szCs w:val="18"/>
              </w:rPr>
              <w:t>AVI-E4</w:t>
            </w:r>
          </w:p>
          <w:p w:rsidR="005E53BD" w:rsidRPr="00F8209E" w:rsidRDefault="005E53BD" w:rsidP="005E53BD">
            <w:pPr>
              <w:numPr>
                <w:ilvl w:val="0"/>
                <w:numId w:val="100"/>
              </w:numPr>
              <w:spacing w:after="0" w:line="240" w:lineRule="auto"/>
              <w:contextualSpacing/>
              <w:rPr>
                <w:rFonts w:ascii="Arial" w:hAnsi="Arial" w:cs="Arial"/>
                <w:sz w:val="18"/>
                <w:szCs w:val="18"/>
              </w:rPr>
            </w:pPr>
            <w:r w:rsidRPr="00F8209E">
              <w:rPr>
                <w:rFonts w:ascii="Arial" w:hAnsi="Arial" w:cs="Arial"/>
                <w:sz w:val="18"/>
                <w:szCs w:val="18"/>
              </w:rPr>
              <w:t>Leest een doorlopende tekst met zinnen van ongeveer 9 woorden</w:t>
            </w:r>
          </w:p>
          <w:p w:rsidR="005E53BD" w:rsidRPr="00F8209E" w:rsidRDefault="005E53BD" w:rsidP="005E53BD">
            <w:pPr>
              <w:numPr>
                <w:ilvl w:val="0"/>
                <w:numId w:val="100"/>
              </w:numPr>
              <w:spacing w:after="0" w:line="240" w:lineRule="auto"/>
              <w:contextualSpacing/>
              <w:rPr>
                <w:rFonts w:ascii="Arial" w:hAnsi="Arial" w:cs="Arial"/>
                <w:sz w:val="18"/>
                <w:szCs w:val="18"/>
              </w:rPr>
            </w:pPr>
            <w:r w:rsidRPr="00F8209E">
              <w:rPr>
                <w:rFonts w:ascii="Arial" w:hAnsi="Arial" w:cs="Arial"/>
                <w:sz w:val="18"/>
                <w:szCs w:val="18"/>
              </w:rPr>
              <w:t xml:space="preserve">Leest drie- en meerlettergrepige woorden met het voorvoegsel ge- , </w:t>
            </w:r>
            <w:proofErr w:type="spellStart"/>
            <w:r w:rsidRPr="00F8209E">
              <w:rPr>
                <w:rFonts w:ascii="Arial" w:hAnsi="Arial" w:cs="Arial"/>
                <w:sz w:val="18"/>
                <w:szCs w:val="18"/>
              </w:rPr>
              <w:t>be</w:t>
            </w:r>
            <w:proofErr w:type="spellEnd"/>
            <w:r w:rsidRPr="00F8209E">
              <w:rPr>
                <w:rFonts w:ascii="Arial" w:hAnsi="Arial" w:cs="Arial"/>
                <w:sz w:val="18"/>
                <w:szCs w:val="18"/>
              </w:rPr>
              <w:t>-, ver- zonder leesmoeilijkheden</w:t>
            </w:r>
          </w:p>
          <w:p w:rsidR="005E53BD" w:rsidRPr="00F8209E" w:rsidRDefault="005E53BD" w:rsidP="005E53BD">
            <w:pPr>
              <w:numPr>
                <w:ilvl w:val="0"/>
                <w:numId w:val="100"/>
              </w:numPr>
              <w:spacing w:after="0" w:line="240" w:lineRule="auto"/>
              <w:contextualSpacing/>
              <w:rPr>
                <w:rFonts w:ascii="Arial" w:hAnsi="Arial" w:cs="Arial"/>
                <w:sz w:val="18"/>
                <w:szCs w:val="18"/>
              </w:rPr>
            </w:pPr>
            <w:r w:rsidRPr="00F8209E">
              <w:rPr>
                <w:rFonts w:ascii="Arial" w:hAnsi="Arial" w:cs="Arial"/>
                <w:sz w:val="18"/>
                <w:szCs w:val="18"/>
              </w:rPr>
              <w:t>Leest woorden op –tie uitgesproken als  -/</w:t>
            </w:r>
            <w:proofErr w:type="spellStart"/>
            <w:r w:rsidRPr="00F8209E">
              <w:rPr>
                <w:rFonts w:ascii="Arial" w:hAnsi="Arial" w:cs="Arial"/>
                <w:sz w:val="18"/>
                <w:szCs w:val="18"/>
              </w:rPr>
              <w:t>tsie</w:t>
            </w:r>
            <w:proofErr w:type="spellEnd"/>
            <w:r w:rsidRPr="00F8209E">
              <w:rPr>
                <w:rFonts w:ascii="Arial" w:hAnsi="Arial" w:cs="Arial"/>
                <w:sz w:val="18"/>
                <w:szCs w:val="18"/>
              </w:rPr>
              <w:t>/</w:t>
            </w:r>
          </w:p>
          <w:p w:rsidR="005E53BD" w:rsidRPr="00F8209E" w:rsidRDefault="005E53BD" w:rsidP="005E53BD">
            <w:pPr>
              <w:numPr>
                <w:ilvl w:val="0"/>
                <w:numId w:val="100"/>
              </w:numPr>
              <w:spacing w:after="0" w:line="240" w:lineRule="auto"/>
              <w:contextualSpacing/>
              <w:rPr>
                <w:rFonts w:ascii="Arial" w:hAnsi="Arial" w:cs="Arial"/>
                <w:sz w:val="18"/>
                <w:szCs w:val="18"/>
              </w:rPr>
            </w:pPr>
            <w:r w:rsidRPr="00F8209E">
              <w:rPr>
                <w:rFonts w:ascii="Arial" w:hAnsi="Arial" w:cs="Arial"/>
                <w:sz w:val="18"/>
                <w:szCs w:val="18"/>
              </w:rPr>
              <w:t>Leest leenwoorden zonder afwijkende klank-tekenrelaties (portemonnee, diskette)</w:t>
            </w:r>
          </w:p>
          <w:p w:rsidR="005E53BD" w:rsidRDefault="005E53BD" w:rsidP="00E5139B">
            <w:pPr>
              <w:rPr>
                <w:rFonts w:ascii="Arial" w:hAnsi="Arial" w:cs="Arial"/>
                <w:b/>
                <w:sz w:val="18"/>
                <w:szCs w:val="18"/>
              </w:rPr>
            </w:pPr>
          </w:p>
          <w:p w:rsidR="005E53BD" w:rsidRPr="00F8209E" w:rsidRDefault="005E53BD" w:rsidP="00E5139B">
            <w:pPr>
              <w:rPr>
                <w:rFonts w:ascii="Arial" w:hAnsi="Arial" w:cs="Arial"/>
                <w:b/>
                <w:sz w:val="18"/>
                <w:szCs w:val="18"/>
              </w:rPr>
            </w:pPr>
            <w:r w:rsidRPr="00F8209E">
              <w:rPr>
                <w:rFonts w:ascii="Arial" w:hAnsi="Arial" w:cs="Arial"/>
                <w:b/>
                <w:sz w:val="18"/>
                <w:szCs w:val="18"/>
              </w:rPr>
              <w:t>AVI-M5</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 xml:space="preserve">Leest zinnen met ongeveer 10 woorden met de juiste intonatie </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samengestelde zinnen</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drie- en meerlettergrepige woorden zonder leesmoeilijkheden</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 xml:space="preserve">Leest waar nodig de klanken –c- als /k/, -c- als /s/, </w:t>
            </w:r>
            <w:proofErr w:type="spellStart"/>
            <w:r w:rsidRPr="00F8209E">
              <w:rPr>
                <w:rFonts w:ascii="Arial" w:hAnsi="Arial" w:cs="Arial"/>
                <w:sz w:val="18"/>
                <w:szCs w:val="18"/>
              </w:rPr>
              <w:t>ch</w:t>
            </w:r>
            <w:proofErr w:type="spellEnd"/>
            <w:r w:rsidRPr="00F8209E">
              <w:rPr>
                <w:rFonts w:ascii="Arial" w:hAnsi="Arial" w:cs="Arial"/>
                <w:sz w:val="18"/>
                <w:szCs w:val="18"/>
              </w:rPr>
              <w:t xml:space="preserve"> als /</w:t>
            </w:r>
            <w:proofErr w:type="spellStart"/>
            <w:r w:rsidRPr="00F8209E">
              <w:rPr>
                <w:rFonts w:ascii="Arial" w:hAnsi="Arial" w:cs="Arial"/>
                <w:sz w:val="18"/>
                <w:szCs w:val="18"/>
              </w:rPr>
              <w:t>sj</w:t>
            </w:r>
            <w:proofErr w:type="spellEnd"/>
            <w:r w:rsidRPr="00F8209E">
              <w:rPr>
                <w:rFonts w:ascii="Arial" w:hAnsi="Arial" w:cs="Arial"/>
                <w:sz w:val="18"/>
                <w:szCs w:val="18"/>
              </w:rPr>
              <w:t>/ en g als /</w:t>
            </w:r>
            <w:proofErr w:type="spellStart"/>
            <w:r w:rsidRPr="00F8209E">
              <w:rPr>
                <w:rFonts w:ascii="Arial" w:hAnsi="Arial" w:cs="Arial"/>
                <w:sz w:val="18"/>
                <w:szCs w:val="18"/>
              </w:rPr>
              <w:t>zj</w:t>
            </w:r>
            <w:proofErr w:type="spellEnd"/>
            <w:r w:rsidRPr="00F8209E">
              <w:rPr>
                <w:rFonts w:ascii="Arial" w:hAnsi="Arial" w:cs="Arial"/>
                <w:sz w:val="18"/>
                <w:szCs w:val="18"/>
              </w:rPr>
              <w:t xml:space="preserve">/ </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 xml:space="preserve">Leest woorden met een –y-, -x-, -‘s, ’s- </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woorden die eindigen op –y</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–tie erin (vakantiepret)</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-i als /ie/ (sigaretten)</w:t>
            </w:r>
          </w:p>
          <w:p w:rsidR="005E53BD" w:rsidRPr="00F8209E"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woorden eindigend op open lettergreep: domino, piano</w:t>
            </w:r>
          </w:p>
          <w:p w:rsidR="005E53BD" w:rsidRPr="00905593" w:rsidRDefault="005E53BD" w:rsidP="005E53BD">
            <w:pPr>
              <w:numPr>
                <w:ilvl w:val="0"/>
                <w:numId w:val="70"/>
              </w:numPr>
              <w:spacing w:after="0" w:line="240" w:lineRule="auto"/>
              <w:contextualSpacing/>
              <w:rPr>
                <w:rFonts w:ascii="Arial" w:hAnsi="Arial" w:cs="Arial"/>
                <w:sz w:val="18"/>
                <w:szCs w:val="18"/>
              </w:rPr>
            </w:pPr>
            <w:r w:rsidRPr="00F8209E">
              <w:rPr>
                <w:rFonts w:ascii="Arial" w:hAnsi="Arial" w:cs="Arial"/>
                <w:sz w:val="18"/>
                <w:szCs w:val="18"/>
              </w:rPr>
              <w:t>Leest met een klein lettertype</w:t>
            </w:r>
          </w:p>
        </w:tc>
        <w:tc>
          <w:tcPr>
            <w:tcW w:w="6072" w:type="dxa"/>
            <w:gridSpan w:val="3"/>
            <w:vMerge w:val="restart"/>
            <w:tcBorders>
              <w:top w:val="single" w:sz="4" w:space="0" w:color="auto"/>
              <w:left w:val="single" w:sz="4" w:space="0" w:color="000000"/>
              <w:right w:val="single" w:sz="4" w:space="0" w:color="000000"/>
            </w:tcBorders>
          </w:tcPr>
          <w:p w:rsidR="005E53BD" w:rsidRPr="00A868F5" w:rsidRDefault="005E53BD" w:rsidP="00E5139B">
            <w:pPr>
              <w:spacing w:after="0" w:line="240" w:lineRule="auto"/>
              <w:rPr>
                <w:rFonts w:ascii="Arial" w:hAnsi="Arial" w:cs="Arial"/>
                <w:b/>
                <w:sz w:val="18"/>
                <w:szCs w:val="18"/>
              </w:rPr>
            </w:pPr>
            <w:r w:rsidRPr="00A868F5">
              <w:rPr>
                <w:rFonts w:ascii="Arial" w:hAnsi="Arial" w:cs="Arial"/>
                <w:b/>
                <w:sz w:val="18"/>
                <w:szCs w:val="18"/>
              </w:rPr>
              <w:t xml:space="preserve">Methode: </w:t>
            </w:r>
          </w:p>
          <w:p w:rsidR="005E53BD" w:rsidRDefault="005E53BD" w:rsidP="00E5139B">
            <w:pPr>
              <w:spacing w:after="0" w:line="240" w:lineRule="auto"/>
              <w:rPr>
                <w:rFonts w:ascii="Arial" w:hAnsi="Arial" w:cs="Arial"/>
                <w:sz w:val="18"/>
                <w:szCs w:val="18"/>
              </w:rPr>
            </w:pPr>
            <w:r>
              <w:rPr>
                <w:rFonts w:ascii="Arial" w:hAnsi="Arial" w:cs="Arial"/>
                <w:sz w:val="18"/>
                <w:szCs w:val="18"/>
              </w:rPr>
              <w:t>Karakter</w:t>
            </w:r>
          </w:p>
          <w:p w:rsidR="005E53BD" w:rsidRDefault="005E53BD" w:rsidP="00E5139B">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5E53BD" w:rsidRPr="00CF43CF" w:rsidRDefault="005E53BD" w:rsidP="00E5139B">
            <w:pPr>
              <w:spacing w:after="0" w:line="240" w:lineRule="auto"/>
              <w:rPr>
                <w:rFonts w:ascii="Arial" w:hAnsi="Arial" w:cs="Arial"/>
                <w:sz w:val="18"/>
                <w:szCs w:val="18"/>
              </w:rPr>
            </w:pPr>
            <w:r w:rsidRPr="00530597">
              <w:rPr>
                <w:rFonts w:ascii="Arial" w:hAnsi="Arial" w:cs="Arial"/>
                <w:sz w:val="18"/>
                <w:szCs w:val="18"/>
              </w:rPr>
              <w:t xml:space="preserve">Extra materiaal: </w:t>
            </w:r>
            <w:proofErr w:type="spellStart"/>
            <w:r w:rsidRPr="00CF43CF">
              <w:rPr>
                <w:rFonts w:ascii="Arial" w:hAnsi="Arial" w:cs="Arial"/>
                <w:sz w:val="18"/>
                <w:szCs w:val="18"/>
              </w:rPr>
              <w:t>Kids</w:t>
            </w:r>
            <w:proofErr w:type="spellEnd"/>
            <w:r w:rsidRPr="00CF43CF">
              <w:rPr>
                <w:rFonts w:ascii="Arial" w:hAnsi="Arial" w:cs="Arial"/>
                <w:sz w:val="18"/>
                <w:szCs w:val="18"/>
              </w:rPr>
              <w:t xml:space="preserve"> Week krant</w:t>
            </w:r>
          </w:p>
          <w:p w:rsidR="005E53BD" w:rsidRPr="00CF43CF" w:rsidRDefault="005E53BD" w:rsidP="00E5139B">
            <w:pPr>
              <w:spacing w:after="0" w:line="240" w:lineRule="auto"/>
              <w:rPr>
                <w:rFonts w:ascii="Arial" w:hAnsi="Arial" w:cs="Arial"/>
                <w:sz w:val="18"/>
                <w:szCs w:val="18"/>
              </w:rPr>
            </w:pPr>
            <w:r w:rsidRPr="00CF43CF">
              <w:rPr>
                <w:rFonts w:ascii="Arial" w:hAnsi="Arial" w:cs="Arial"/>
                <w:sz w:val="18"/>
                <w:szCs w:val="18"/>
              </w:rPr>
              <w:t xml:space="preserve">                          Boekverslagen</w:t>
            </w:r>
          </w:p>
          <w:p w:rsidR="005E53BD" w:rsidRPr="00CF43CF" w:rsidRDefault="005E53BD" w:rsidP="00E5139B">
            <w:pPr>
              <w:spacing w:after="0" w:line="240" w:lineRule="auto"/>
              <w:rPr>
                <w:rFonts w:ascii="Arial" w:hAnsi="Arial" w:cs="Arial"/>
                <w:sz w:val="18"/>
                <w:szCs w:val="18"/>
              </w:rPr>
            </w:pPr>
            <w:r w:rsidRPr="00CF43CF">
              <w:rPr>
                <w:rFonts w:ascii="Arial" w:hAnsi="Arial" w:cs="Arial"/>
                <w:sz w:val="18"/>
                <w:szCs w:val="18"/>
              </w:rPr>
              <w:t xml:space="preserve">                          Boekbesprekingen</w:t>
            </w:r>
          </w:p>
          <w:p w:rsidR="005E53BD" w:rsidRDefault="005E53BD" w:rsidP="00E5139B">
            <w:pPr>
              <w:spacing w:after="0" w:line="240" w:lineRule="auto"/>
              <w:rPr>
                <w:rFonts w:ascii="Arial" w:hAnsi="Arial" w:cs="Arial"/>
                <w:sz w:val="18"/>
                <w:szCs w:val="18"/>
              </w:rPr>
            </w:pPr>
            <w:r w:rsidRPr="00CF43CF">
              <w:rPr>
                <w:rFonts w:ascii="Arial" w:hAnsi="Arial" w:cs="Arial"/>
                <w:sz w:val="18"/>
                <w:szCs w:val="18"/>
              </w:rPr>
              <w:t xml:space="preserve">                          </w:t>
            </w:r>
            <w:r>
              <w:rPr>
                <w:rFonts w:ascii="Arial" w:hAnsi="Arial" w:cs="Arial"/>
                <w:sz w:val="18"/>
                <w:szCs w:val="18"/>
              </w:rPr>
              <w:t>Biebboeken</w:t>
            </w:r>
          </w:p>
          <w:p w:rsidR="005E53BD" w:rsidRDefault="005E53BD" w:rsidP="00E5139B">
            <w:pPr>
              <w:spacing w:after="0" w:line="240" w:lineRule="auto"/>
              <w:rPr>
                <w:rFonts w:ascii="Arial" w:hAnsi="Arial" w:cs="Arial"/>
                <w:sz w:val="18"/>
                <w:szCs w:val="18"/>
              </w:rPr>
            </w:pPr>
          </w:p>
          <w:p w:rsidR="005E53BD" w:rsidRDefault="005E53BD" w:rsidP="00E5139B">
            <w:pPr>
              <w:spacing w:after="0" w:line="240" w:lineRule="auto"/>
              <w:rPr>
                <w:rFonts w:ascii="Arial" w:hAnsi="Arial" w:cs="Arial"/>
                <w:sz w:val="18"/>
                <w:szCs w:val="18"/>
              </w:rPr>
            </w:pPr>
          </w:p>
          <w:p w:rsidR="005E53BD" w:rsidRPr="00530597" w:rsidRDefault="005E53BD" w:rsidP="00E5139B">
            <w:pPr>
              <w:spacing w:after="0" w:line="240" w:lineRule="auto"/>
              <w:rPr>
                <w:rFonts w:ascii="Arial" w:hAnsi="Arial" w:cs="Arial"/>
                <w:b/>
                <w:sz w:val="18"/>
                <w:szCs w:val="18"/>
              </w:rPr>
            </w:pPr>
            <w:r w:rsidRPr="00530597">
              <w:rPr>
                <w:rFonts w:ascii="Arial" w:hAnsi="Arial" w:cs="Arial"/>
                <w:b/>
                <w:sz w:val="18"/>
                <w:szCs w:val="18"/>
              </w:rPr>
              <w:t>Pedagogische aanpak</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heeft positieve verwachtingen met betrekking tot het leren lezen spreekt deze ook</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uit.</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biedt leerlingen uitzicht op succes met lezen.</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ondersteunt kinderen bij het lezen als dat nodig is.</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geeft een zwakke lezer nooit onvoorbereid een leesbeurt.</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toont belangstelling voor de beleving van het lezen van kinderen.</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stimuleert geloof in eigen kunnen en plezier in eigen mogelijkheden.</w:t>
            </w:r>
          </w:p>
          <w:p w:rsidR="005E53BD" w:rsidRPr="00530597" w:rsidRDefault="005E53BD" w:rsidP="005E53BD">
            <w:pPr>
              <w:numPr>
                <w:ilvl w:val="0"/>
                <w:numId w:val="52"/>
              </w:numPr>
              <w:autoSpaceDE w:val="0"/>
              <w:autoSpaceDN w:val="0"/>
              <w:adjustRightInd w:val="0"/>
              <w:spacing w:after="0" w:line="240" w:lineRule="auto"/>
              <w:rPr>
                <w:rFonts w:ascii="Arial" w:hAnsi="Arial" w:cs="Arial"/>
                <w:sz w:val="18"/>
                <w:szCs w:val="18"/>
                <w:lang w:eastAsia="nl-NL"/>
              </w:rPr>
            </w:pPr>
            <w:r w:rsidRPr="00530597">
              <w:rPr>
                <w:rFonts w:ascii="Arial" w:hAnsi="Arial" w:cs="Arial"/>
                <w:sz w:val="18"/>
                <w:szCs w:val="18"/>
                <w:lang w:eastAsia="nl-NL"/>
              </w:rPr>
              <w:t>De leerkracht helpt kinderen bij het zoeken van verklaringen voor succes en falen met het lezen en</w:t>
            </w:r>
          </w:p>
          <w:p w:rsidR="005E53BD" w:rsidRPr="00530597" w:rsidRDefault="005E53BD" w:rsidP="005E53BD">
            <w:pPr>
              <w:numPr>
                <w:ilvl w:val="0"/>
                <w:numId w:val="52"/>
              </w:numPr>
              <w:spacing w:after="0" w:line="240" w:lineRule="auto"/>
              <w:rPr>
                <w:rFonts w:ascii="Arial" w:hAnsi="Arial" w:cs="Arial"/>
                <w:color w:val="FF0000"/>
                <w:sz w:val="18"/>
                <w:szCs w:val="18"/>
              </w:rPr>
            </w:pPr>
            <w:r w:rsidRPr="00530597">
              <w:rPr>
                <w:rFonts w:ascii="Arial" w:hAnsi="Arial" w:cs="Arial"/>
                <w:sz w:val="18"/>
                <w:szCs w:val="18"/>
              </w:rPr>
              <w:lastRenderedPageBreak/>
              <w:t>zoekt met leerlingen naar productieve attributies</w:t>
            </w:r>
          </w:p>
          <w:p w:rsidR="005E53BD" w:rsidRPr="00530597" w:rsidRDefault="005E53BD" w:rsidP="00E5139B">
            <w:pPr>
              <w:spacing w:after="0" w:line="240" w:lineRule="auto"/>
              <w:rPr>
                <w:rFonts w:ascii="Arial" w:hAnsi="Arial" w:cs="Arial"/>
                <w:sz w:val="18"/>
                <w:szCs w:val="18"/>
              </w:rPr>
            </w:pPr>
          </w:p>
          <w:p w:rsidR="005E53BD" w:rsidRPr="00530597" w:rsidRDefault="005E53BD" w:rsidP="00E5139B">
            <w:pPr>
              <w:spacing w:after="0" w:line="240" w:lineRule="auto"/>
              <w:rPr>
                <w:rFonts w:ascii="Arial" w:hAnsi="Arial" w:cs="Arial"/>
                <w:b/>
                <w:color w:val="000000"/>
                <w:sz w:val="18"/>
                <w:szCs w:val="18"/>
              </w:rPr>
            </w:pPr>
            <w:r w:rsidRPr="00530597">
              <w:rPr>
                <w:rFonts w:ascii="Arial" w:hAnsi="Arial" w:cs="Arial"/>
                <w:b/>
                <w:color w:val="000000"/>
                <w:sz w:val="18"/>
                <w:szCs w:val="18"/>
              </w:rPr>
              <w:t>Didactische aanpak</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De leerkracht geeft aan wat het doel en de inhoud van de les is.</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De leerkracht deelt de stof op in kleine stapjes.</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De leerkracht doet voor en denkt hardop.</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De leerkracht gebruikt concrete voorbeelden bij de instructie.</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De leerkracht besteedt aandacht aan de context.</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De leerkracht zorgt voor interactie tijdens de instructie.</w:t>
            </w:r>
          </w:p>
          <w:p w:rsidR="005E53BD" w:rsidRPr="00530597" w:rsidRDefault="005E53BD" w:rsidP="005E53BD">
            <w:pPr>
              <w:numPr>
                <w:ilvl w:val="0"/>
                <w:numId w:val="52"/>
              </w:numPr>
              <w:spacing w:after="0" w:line="240" w:lineRule="auto"/>
              <w:rPr>
                <w:rFonts w:ascii="Arial" w:hAnsi="Arial" w:cs="Arial"/>
                <w:color w:val="FF0000"/>
                <w:sz w:val="18"/>
                <w:szCs w:val="18"/>
              </w:rPr>
            </w:pPr>
            <w:r w:rsidRPr="00530597">
              <w:rPr>
                <w:rFonts w:ascii="Arial" w:hAnsi="Arial" w:cs="Arial"/>
                <w:color w:val="000000"/>
                <w:sz w:val="18"/>
                <w:szCs w:val="18"/>
              </w:rPr>
              <w:t>De leerkracht zorgt voor afwisseling tijdens de instructie</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Niet laten worstelen maar direct voorzeggen</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Wacht hint prijs aanpak</w:t>
            </w:r>
          </w:p>
          <w:p w:rsidR="005E53BD" w:rsidRPr="00530597" w:rsidRDefault="005E53BD" w:rsidP="005E53BD">
            <w:pPr>
              <w:numPr>
                <w:ilvl w:val="0"/>
                <w:numId w:val="52"/>
              </w:num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voor – koor – doorlezen</w:t>
            </w:r>
          </w:p>
          <w:p w:rsidR="005E53BD" w:rsidRPr="00530597" w:rsidRDefault="005E53BD" w:rsidP="00E5139B">
            <w:pPr>
              <w:autoSpaceDE w:val="0"/>
              <w:autoSpaceDN w:val="0"/>
              <w:adjustRightInd w:val="0"/>
              <w:spacing w:after="0" w:line="240" w:lineRule="auto"/>
              <w:rPr>
                <w:rFonts w:ascii="Arial" w:hAnsi="Arial" w:cs="Arial"/>
                <w:color w:val="000000"/>
                <w:sz w:val="18"/>
                <w:szCs w:val="18"/>
                <w:lang w:eastAsia="nl-NL"/>
              </w:rPr>
            </w:pPr>
          </w:p>
          <w:p w:rsidR="005E53BD" w:rsidRPr="00530597" w:rsidRDefault="005E53BD" w:rsidP="00E5139B">
            <w:pPr>
              <w:autoSpaceDE w:val="0"/>
              <w:autoSpaceDN w:val="0"/>
              <w:adjustRightInd w:val="0"/>
              <w:spacing w:after="0" w:line="240" w:lineRule="auto"/>
              <w:rPr>
                <w:rFonts w:ascii="Arial" w:hAnsi="Arial" w:cs="Arial"/>
                <w:color w:val="000000"/>
                <w:sz w:val="18"/>
                <w:szCs w:val="18"/>
                <w:lang w:eastAsia="nl-NL"/>
              </w:rPr>
            </w:pPr>
            <w:r w:rsidRPr="00530597">
              <w:rPr>
                <w:rFonts w:ascii="Arial" w:hAnsi="Arial" w:cs="Arial"/>
                <w:color w:val="000000"/>
                <w:sz w:val="18"/>
                <w:szCs w:val="18"/>
                <w:lang w:eastAsia="nl-NL"/>
              </w:rPr>
              <w:t>Doelgericht onderwijs door middel van het passend les</w:t>
            </w:r>
            <w:r>
              <w:rPr>
                <w:rFonts w:ascii="Arial" w:hAnsi="Arial" w:cs="Arial"/>
                <w:color w:val="000000"/>
                <w:sz w:val="18"/>
                <w:szCs w:val="18"/>
                <w:lang w:eastAsia="nl-NL"/>
              </w:rPr>
              <w:t xml:space="preserve"> </w:t>
            </w:r>
            <w:r w:rsidRPr="00530597">
              <w:rPr>
                <w:rFonts w:ascii="Arial" w:hAnsi="Arial" w:cs="Arial"/>
                <w:color w:val="000000"/>
                <w:sz w:val="18"/>
                <w:szCs w:val="18"/>
                <w:lang w:eastAsia="nl-NL"/>
              </w:rPr>
              <w:t>model</w:t>
            </w:r>
          </w:p>
          <w:p w:rsidR="005E53BD" w:rsidRPr="00530597" w:rsidRDefault="005E53BD" w:rsidP="00E5139B">
            <w:pPr>
              <w:autoSpaceDE w:val="0"/>
              <w:autoSpaceDN w:val="0"/>
              <w:adjustRightInd w:val="0"/>
              <w:spacing w:after="0" w:line="240" w:lineRule="auto"/>
              <w:rPr>
                <w:rFonts w:ascii="Arial" w:hAnsi="Arial" w:cs="Arial"/>
                <w:color w:val="000000"/>
                <w:sz w:val="18"/>
                <w:szCs w:val="18"/>
                <w:lang w:eastAsia="nl-NL"/>
              </w:rPr>
            </w:pPr>
          </w:p>
          <w:p w:rsidR="005E53BD" w:rsidRPr="00530597" w:rsidRDefault="005E53BD" w:rsidP="00E5139B">
            <w:pPr>
              <w:autoSpaceDE w:val="0"/>
              <w:autoSpaceDN w:val="0"/>
              <w:adjustRightInd w:val="0"/>
              <w:spacing w:after="0" w:line="240" w:lineRule="auto"/>
              <w:rPr>
                <w:rFonts w:ascii="Arial" w:hAnsi="Arial" w:cs="Arial"/>
                <w:color w:val="000000"/>
                <w:sz w:val="18"/>
                <w:szCs w:val="18"/>
                <w:lang w:eastAsia="nl-NL"/>
              </w:rPr>
            </w:pPr>
          </w:p>
          <w:p w:rsidR="005E53BD" w:rsidRPr="001669D5" w:rsidRDefault="005E53BD" w:rsidP="00E5139B">
            <w:pPr>
              <w:rPr>
                <w:rFonts w:ascii="Arial" w:hAnsi="Arial" w:cs="Arial"/>
                <w:sz w:val="18"/>
                <w:szCs w:val="18"/>
              </w:rPr>
            </w:pPr>
          </w:p>
        </w:tc>
        <w:tc>
          <w:tcPr>
            <w:tcW w:w="2209" w:type="dxa"/>
            <w:vMerge w:val="restart"/>
            <w:tcBorders>
              <w:top w:val="single" w:sz="4" w:space="0" w:color="000000"/>
              <w:left w:val="nil"/>
              <w:right w:val="single" w:sz="4" w:space="0" w:color="000000"/>
            </w:tcBorders>
          </w:tcPr>
          <w:p w:rsidR="005E53BD" w:rsidRDefault="005E53BD" w:rsidP="00E5139B">
            <w:pPr>
              <w:spacing w:after="0" w:line="240" w:lineRule="auto"/>
              <w:rPr>
                <w:rFonts w:ascii="Arial" w:hAnsi="Arial" w:cs="Arial"/>
                <w:sz w:val="18"/>
                <w:szCs w:val="18"/>
              </w:rPr>
            </w:pPr>
            <w:r>
              <w:rPr>
                <w:rFonts w:ascii="Arial" w:hAnsi="Arial" w:cs="Arial"/>
                <w:sz w:val="18"/>
                <w:szCs w:val="18"/>
              </w:rPr>
              <w:lastRenderedPageBreak/>
              <w:t>4 uur per week</w:t>
            </w:r>
          </w:p>
          <w:p w:rsidR="005E53BD" w:rsidRDefault="005E53BD" w:rsidP="00E5139B">
            <w:pPr>
              <w:spacing w:after="0" w:line="240" w:lineRule="auto"/>
              <w:rPr>
                <w:rFonts w:ascii="Arial" w:hAnsi="Arial" w:cs="Arial"/>
                <w:sz w:val="18"/>
                <w:szCs w:val="18"/>
              </w:rPr>
            </w:pPr>
          </w:p>
          <w:p w:rsidR="005E53BD" w:rsidRDefault="005E53BD" w:rsidP="00E5139B">
            <w:pPr>
              <w:spacing w:after="0" w:line="240" w:lineRule="auto"/>
              <w:rPr>
                <w:rFonts w:ascii="Arial" w:hAnsi="Arial" w:cs="Arial"/>
                <w:sz w:val="18"/>
                <w:szCs w:val="18"/>
              </w:rPr>
            </w:pPr>
            <w:r>
              <w:rPr>
                <w:rFonts w:ascii="Arial" w:hAnsi="Arial" w:cs="Arial"/>
                <w:sz w:val="18"/>
                <w:szCs w:val="18"/>
              </w:rPr>
              <w:t>1</w:t>
            </w:r>
            <w:r w:rsidRPr="00A868F5">
              <w:rPr>
                <w:rFonts w:ascii="Arial" w:hAnsi="Arial" w:cs="Arial"/>
                <w:sz w:val="18"/>
                <w:szCs w:val="18"/>
                <w:vertAlign w:val="superscript"/>
              </w:rPr>
              <w:t>e</w:t>
            </w:r>
            <w:r>
              <w:rPr>
                <w:rFonts w:ascii="Arial" w:hAnsi="Arial" w:cs="Arial"/>
                <w:sz w:val="18"/>
                <w:szCs w:val="18"/>
              </w:rPr>
              <w:t xml:space="preserve"> half jaar technisch lezen</w:t>
            </w:r>
          </w:p>
          <w:p w:rsidR="005E53BD" w:rsidRPr="0016527E" w:rsidRDefault="005E53BD" w:rsidP="00E5139B">
            <w:pPr>
              <w:spacing w:after="0" w:line="240" w:lineRule="auto"/>
              <w:rPr>
                <w:rFonts w:ascii="Arial" w:hAnsi="Arial" w:cs="Arial"/>
                <w:sz w:val="18"/>
                <w:szCs w:val="18"/>
              </w:rPr>
            </w:pPr>
            <w:r>
              <w:rPr>
                <w:rFonts w:ascii="Arial" w:hAnsi="Arial" w:cs="Arial"/>
                <w:sz w:val="18"/>
                <w:szCs w:val="18"/>
              </w:rPr>
              <w:t>2</w:t>
            </w:r>
            <w:r w:rsidRPr="00A868F5">
              <w:rPr>
                <w:rFonts w:ascii="Arial" w:hAnsi="Arial" w:cs="Arial"/>
                <w:sz w:val="18"/>
                <w:szCs w:val="18"/>
                <w:vertAlign w:val="superscript"/>
              </w:rPr>
              <w:t>e</w:t>
            </w:r>
            <w:r>
              <w:rPr>
                <w:rFonts w:ascii="Arial" w:hAnsi="Arial" w:cs="Arial"/>
                <w:sz w:val="18"/>
                <w:szCs w:val="18"/>
              </w:rPr>
              <w:t xml:space="preserve"> half jaar begrijpend lezen.</w:t>
            </w:r>
          </w:p>
        </w:tc>
      </w:tr>
      <w:tr w:rsidR="005E53BD" w:rsidRPr="0016527E" w:rsidTr="00E5139B">
        <w:trPr>
          <w:trHeight w:val="612"/>
        </w:trPr>
        <w:tc>
          <w:tcPr>
            <w:tcW w:w="6853" w:type="dxa"/>
            <w:gridSpan w:val="5"/>
            <w:tcBorders>
              <w:top w:val="single" w:sz="4" w:space="0" w:color="auto"/>
              <w:left w:val="single" w:sz="4" w:space="0" w:color="auto"/>
              <w:bottom w:val="single" w:sz="4" w:space="0" w:color="auto"/>
              <w:right w:val="single" w:sz="4" w:space="0" w:color="000000"/>
            </w:tcBorders>
            <w:shd w:val="clear" w:color="auto" w:fill="00B0F0"/>
          </w:tcPr>
          <w:p w:rsidR="005E53BD" w:rsidRDefault="005E53BD"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lastRenderedPageBreak/>
              <w:t>PrO</w:t>
            </w:r>
            <w:proofErr w:type="spellEnd"/>
          </w:p>
          <w:p w:rsidR="005E53BD" w:rsidRPr="009E16F8" w:rsidRDefault="005E53BD" w:rsidP="00E5139B">
            <w:pPr>
              <w:spacing w:after="0" w:line="240" w:lineRule="auto"/>
              <w:contextualSpacing/>
              <w:rPr>
                <w:rFonts w:ascii="Arial" w:eastAsia="Times New Roman" w:hAnsi="Arial" w:cs="Arial"/>
                <w:sz w:val="18"/>
                <w:szCs w:val="18"/>
                <w:lang w:eastAsia="nl-NL"/>
              </w:rPr>
            </w:pPr>
            <w:r>
              <w:rPr>
                <w:rFonts w:ascii="Arial" w:eastAsia="Times New Roman" w:hAnsi="Arial" w:cs="Arial"/>
                <w:sz w:val="18"/>
                <w:szCs w:val="18"/>
                <w:lang w:eastAsia="nl-NL"/>
              </w:rPr>
              <w:t>Herhalen (eindniveau = E5)</w:t>
            </w:r>
          </w:p>
        </w:tc>
        <w:tc>
          <w:tcPr>
            <w:tcW w:w="6072" w:type="dxa"/>
            <w:gridSpan w:val="3"/>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09"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r w:rsidR="005E53BD" w:rsidRPr="0016527E" w:rsidTr="00E5139B">
        <w:trPr>
          <w:trHeight w:val="330"/>
        </w:trPr>
        <w:tc>
          <w:tcPr>
            <w:tcW w:w="6853" w:type="dxa"/>
            <w:gridSpan w:val="5"/>
            <w:tcBorders>
              <w:top w:val="single" w:sz="4" w:space="0" w:color="auto"/>
              <w:left w:val="single" w:sz="4" w:space="0" w:color="auto"/>
              <w:bottom w:val="single" w:sz="4" w:space="0" w:color="auto"/>
              <w:right w:val="single" w:sz="4" w:space="0" w:color="000000"/>
            </w:tcBorders>
            <w:shd w:val="clear" w:color="auto" w:fill="FFC000"/>
          </w:tcPr>
          <w:p w:rsidR="005E53BD" w:rsidRDefault="005E53BD"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VMBO BB/KB</w:t>
            </w:r>
          </w:p>
          <w:p w:rsidR="005E53BD" w:rsidRPr="00333740" w:rsidRDefault="005E53BD"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sz w:val="18"/>
                <w:szCs w:val="18"/>
                <w:lang w:eastAsia="nl-NL"/>
              </w:rPr>
              <w:t>Herhalen (eindniveau = E6)</w:t>
            </w:r>
          </w:p>
        </w:tc>
        <w:tc>
          <w:tcPr>
            <w:tcW w:w="6072" w:type="dxa"/>
            <w:gridSpan w:val="3"/>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09"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r w:rsidR="005E53BD" w:rsidRPr="0016527E" w:rsidTr="00E5139B">
        <w:trPr>
          <w:trHeight w:val="1657"/>
        </w:trPr>
        <w:tc>
          <w:tcPr>
            <w:tcW w:w="6853" w:type="dxa"/>
            <w:gridSpan w:val="5"/>
            <w:tcBorders>
              <w:top w:val="single" w:sz="4" w:space="0" w:color="auto"/>
              <w:left w:val="single" w:sz="4" w:space="0" w:color="auto"/>
              <w:bottom w:val="single" w:sz="4" w:space="0" w:color="auto"/>
              <w:right w:val="single" w:sz="4" w:space="0" w:color="000000"/>
            </w:tcBorders>
            <w:shd w:val="clear" w:color="auto" w:fill="00B050"/>
          </w:tcPr>
          <w:p w:rsidR="005E53BD" w:rsidRDefault="005E53BD" w:rsidP="00E5139B">
            <w:pPr>
              <w:spacing w:after="0" w:line="240" w:lineRule="auto"/>
              <w:contextualSpacing/>
              <w:rPr>
                <w:rFonts w:ascii="Arial" w:eastAsia="Times New Roman" w:hAnsi="Arial" w:cs="Arial"/>
                <w:b/>
                <w:sz w:val="18"/>
                <w:szCs w:val="18"/>
                <w:lang w:eastAsia="nl-NL"/>
              </w:rPr>
            </w:pPr>
            <w:r w:rsidRPr="00B67EDE">
              <w:rPr>
                <w:rFonts w:ascii="Arial" w:hAnsi="Arial" w:cs="Arial"/>
                <w:b/>
                <w:sz w:val="18"/>
                <w:szCs w:val="18"/>
              </w:rPr>
              <w:t>≥VMBO T</w:t>
            </w:r>
            <w:r>
              <w:rPr>
                <w:rFonts w:ascii="Arial" w:eastAsia="Times New Roman" w:hAnsi="Arial" w:cs="Arial"/>
                <w:b/>
                <w:sz w:val="18"/>
                <w:szCs w:val="18"/>
                <w:lang w:eastAsia="nl-NL"/>
              </w:rPr>
              <w:t>L</w:t>
            </w:r>
          </w:p>
          <w:p w:rsidR="005E53BD" w:rsidRPr="00A73078" w:rsidRDefault="005E53BD" w:rsidP="00E5139B">
            <w:pPr>
              <w:spacing w:after="0" w:line="240" w:lineRule="auto"/>
              <w:contextualSpacing/>
              <w:rPr>
                <w:rFonts w:ascii="Arial" w:eastAsia="Times New Roman" w:hAnsi="Arial" w:cs="Arial"/>
                <w:b/>
                <w:sz w:val="18"/>
                <w:szCs w:val="18"/>
                <w:lang w:eastAsia="nl-NL"/>
              </w:rPr>
            </w:pPr>
            <w:r w:rsidRPr="00A73078">
              <w:rPr>
                <w:rFonts w:ascii="Arial" w:eastAsia="Times New Roman" w:hAnsi="Arial" w:cs="Arial"/>
                <w:b/>
                <w:sz w:val="18"/>
                <w:szCs w:val="18"/>
                <w:lang w:eastAsia="nl-NL"/>
              </w:rPr>
              <w:t>AVI-E7</w:t>
            </w:r>
          </w:p>
          <w:p w:rsidR="005E53BD" w:rsidRPr="00A73078" w:rsidRDefault="005E53BD" w:rsidP="005E53BD">
            <w:pPr>
              <w:numPr>
                <w:ilvl w:val="0"/>
                <w:numId w:val="69"/>
              </w:numPr>
              <w:spacing w:after="0" w:line="240" w:lineRule="auto"/>
              <w:contextualSpacing/>
              <w:rPr>
                <w:rFonts w:ascii="Arial" w:eastAsia="Times New Roman" w:hAnsi="Arial" w:cs="Arial"/>
                <w:sz w:val="18"/>
                <w:szCs w:val="18"/>
                <w:lang w:eastAsia="nl-NL"/>
              </w:rPr>
            </w:pPr>
            <w:r w:rsidRPr="00A73078">
              <w:rPr>
                <w:rFonts w:ascii="Arial" w:eastAsia="Times New Roman" w:hAnsi="Arial" w:cs="Arial"/>
                <w:sz w:val="18"/>
                <w:szCs w:val="18"/>
                <w:lang w:eastAsia="nl-NL"/>
              </w:rPr>
              <w:t xml:space="preserve">Leest zinnen met ongeveer 13 á 14 woorden met de juiste intonatie </w:t>
            </w:r>
          </w:p>
          <w:p w:rsidR="005E53BD" w:rsidRDefault="005E53BD" w:rsidP="00E5139B">
            <w:pPr>
              <w:spacing w:after="0" w:line="240" w:lineRule="auto"/>
              <w:contextualSpacing/>
              <w:rPr>
                <w:rFonts w:ascii="Arial" w:eastAsia="Times New Roman" w:hAnsi="Arial" w:cs="Arial"/>
                <w:b/>
                <w:sz w:val="18"/>
                <w:szCs w:val="18"/>
                <w:lang w:eastAsia="nl-NL"/>
              </w:rPr>
            </w:pPr>
          </w:p>
          <w:p w:rsidR="005E53BD" w:rsidRPr="00A73078" w:rsidRDefault="005E53BD" w:rsidP="00E5139B">
            <w:pPr>
              <w:spacing w:after="0" w:line="240" w:lineRule="auto"/>
              <w:contextualSpacing/>
              <w:rPr>
                <w:rFonts w:ascii="Arial" w:eastAsia="Times New Roman" w:hAnsi="Arial" w:cs="Arial"/>
                <w:b/>
                <w:sz w:val="18"/>
                <w:szCs w:val="18"/>
                <w:lang w:eastAsia="nl-NL"/>
              </w:rPr>
            </w:pPr>
            <w:r w:rsidRPr="00A73078">
              <w:rPr>
                <w:rFonts w:ascii="Arial" w:eastAsia="Times New Roman" w:hAnsi="Arial" w:cs="Arial"/>
                <w:b/>
                <w:sz w:val="18"/>
                <w:szCs w:val="18"/>
                <w:lang w:eastAsia="nl-NL"/>
              </w:rPr>
              <w:t>AVI-PLUS</w:t>
            </w:r>
          </w:p>
          <w:p w:rsidR="005E53BD" w:rsidRPr="00A73078" w:rsidRDefault="005E53BD" w:rsidP="005E53BD">
            <w:pPr>
              <w:numPr>
                <w:ilvl w:val="0"/>
                <w:numId w:val="69"/>
              </w:numPr>
              <w:spacing w:after="0" w:line="240" w:lineRule="auto"/>
              <w:contextualSpacing/>
              <w:rPr>
                <w:rFonts w:ascii="Arial" w:eastAsia="Times New Roman" w:hAnsi="Arial" w:cs="Arial"/>
                <w:sz w:val="18"/>
                <w:szCs w:val="18"/>
                <w:lang w:eastAsia="nl-NL"/>
              </w:rPr>
            </w:pPr>
            <w:r w:rsidRPr="00A73078">
              <w:rPr>
                <w:rFonts w:ascii="Arial" w:eastAsia="Times New Roman" w:hAnsi="Arial" w:cs="Arial"/>
                <w:sz w:val="18"/>
                <w:szCs w:val="18"/>
                <w:lang w:eastAsia="nl-NL"/>
              </w:rPr>
              <w:t xml:space="preserve">Leest zinnen met meer dan 14 woorden met de juiste intonatie </w:t>
            </w:r>
          </w:p>
          <w:p w:rsidR="005E53BD" w:rsidRPr="00333740" w:rsidRDefault="005E53BD" w:rsidP="00E5139B">
            <w:pPr>
              <w:spacing w:after="0" w:line="240" w:lineRule="auto"/>
              <w:contextualSpacing/>
              <w:rPr>
                <w:rFonts w:ascii="Arial" w:eastAsia="Times New Roman" w:hAnsi="Arial" w:cs="Arial"/>
                <w:b/>
                <w:sz w:val="18"/>
                <w:szCs w:val="18"/>
                <w:lang w:eastAsia="nl-NL"/>
              </w:rPr>
            </w:pPr>
          </w:p>
        </w:tc>
        <w:tc>
          <w:tcPr>
            <w:tcW w:w="6072" w:type="dxa"/>
            <w:gridSpan w:val="3"/>
            <w:vMerge/>
            <w:tcBorders>
              <w:left w:val="single" w:sz="4" w:space="0" w:color="000000"/>
              <w:bottom w:val="single" w:sz="4" w:space="0" w:color="auto"/>
              <w:right w:val="single" w:sz="4" w:space="0" w:color="000000"/>
            </w:tcBorders>
          </w:tcPr>
          <w:p w:rsidR="005E53BD" w:rsidRPr="00740EBC" w:rsidRDefault="005E53BD" w:rsidP="00E5139B">
            <w:pPr>
              <w:rPr>
                <w:rFonts w:ascii="Arial" w:hAnsi="Arial" w:cs="Arial"/>
                <w:b/>
                <w:sz w:val="18"/>
                <w:szCs w:val="18"/>
              </w:rPr>
            </w:pPr>
          </w:p>
        </w:tc>
        <w:tc>
          <w:tcPr>
            <w:tcW w:w="2209" w:type="dxa"/>
            <w:vMerge/>
            <w:tcBorders>
              <w:left w:val="nil"/>
              <w:bottom w:val="single" w:sz="4" w:space="0" w:color="000000"/>
              <w:right w:val="single" w:sz="4" w:space="0" w:color="000000"/>
            </w:tcBorders>
          </w:tcPr>
          <w:p w:rsidR="005E53BD" w:rsidRDefault="005E53BD" w:rsidP="00E5139B">
            <w:pPr>
              <w:spacing w:after="0" w:line="240" w:lineRule="auto"/>
              <w:rPr>
                <w:rFonts w:ascii="Arial" w:hAnsi="Arial" w:cs="Arial"/>
                <w:sz w:val="18"/>
                <w:szCs w:val="18"/>
              </w:rPr>
            </w:pPr>
          </w:p>
        </w:tc>
      </w:tr>
    </w:tbl>
    <w:p w:rsidR="005E53BD" w:rsidRDefault="005E53BD" w:rsidP="005E53BD">
      <w:pPr>
        <w:spacing w:line="240" w:lineRule="auto"/>
        <w:rPr>
          <w:rFonts w:ascii="Arial" w:hAnsi="Arial" w:cs="Arial"/>
          <w:b/>
          <w:sz w:val="28"/>
          <w:szCs w:val="28"/>
        </w:rPr>
      </w:pPr>
    </w:p>
    <w:p w:rsidR="005E53BD" w:rsidRDefault="005E53BD" w:rsidP="005E53BD">
      <w:pPr>
        <w:spacing w:line="240" w:lineRule="auto"/>
        <w:rPr>
          <w:rFonts w:ascii="Arial" w:hAnsi="Arial" w:cs="Arial"/>
          <w:b/>
          <w:sz w:val="28"/>
          <w:szCs w:val="28"/>
        </w:rPr>
      </w:pPr>
    </w:p>
    <w:p w:rsidR="005E53BD" w:rsidRPr="0016527E" w:rsidRDefault="005E53BD" w:rsidP="005E53BD">
      <w:pPr>
        <w:spacing w:line="240" w:lineRule="auto"/>
        <w:rPr>
          <w:rFonts w:ascii="Arial" w:hAnsi="Arial" w:cs="Arial"/>
          <w:b/>
          <w:sz w:val="28"/>
          <w:szCs w:val="28"/>
        </w:rPr>
      </w:pPr>
    </w:p>
    <w:p w:rsidR="005E53BD" w:rsidRDefault="005E53BD" w:rsidP="005E53BD">
      <w:pPr>
        <w:spacing w:line="240" w:lineRule="auto"/>
        <w:rPr>
          <w:rFonts w:ascii="Arial" w:hAnsi="Arial" w:cs="Arial"/>
          <w:b/>
          <w:sz w:val="28"/>
          <w:szCs w:val="28"/>
        </w:rPr>
      </w:pPr>
    </w:p>
    <w:p w:rsidR="005E53BD" w:rsidRDefault="005E53BD" w:rsidP="005E53BD">
      <w:pPr>
        <w:spacing w:after="0" w:line="240" w:lineRule="auto"/>
        <w:rPr>
          <w:rFonts w:ascii="Arial" w:eastAsia="Times New Roman" w:hAnsi="Arial" w:cs="Arial"/>
          <w:b/>
          <w:sz w:val="28"/>
          <w:szCs w:val="28"/>
          <w:lang w:eastAsia="nl-NL"/>
        </w:rPr>
      </w:pPr>
    </w:p>
    <w:p w:rsidR="005E53BD" w:rsidRDefault="005E53BD">
      <w:pPr>
        <w:rPr>
          <w:rFonts w:ascii="Arial" w:eastAsia="Times New Roman" w:hAnsi="Arial" w:cs="Arial"/>
          <w:b/>
          <w:sz w:val="28"/>
          <w:szCs w:val="28"/>
          <w:lang w:eastAsia="nl-NL"/>
        </w:rPr>
      </w:pPr>
      <w:r>
        <w:rPr>
          <w:rFonts w:ascii="Arial" w:eastAsia="Times New Roman" w:hAnsi="Arial" w:cs="Arial"/>
          <w:b/>
          <w:sz w:val="28"/>
          <w:szCs w:val="28"/>
          <w:lang w:eastAsia="nl-NL"/>
        </w:rPr>
        <w:br w:type="page"/>
      </w:r>
    </w:p>
    <w:p w:rsidR="005E53BD" w:rsidRPr="0016527E" w:rsidRDefault="005E53BD" w:rsidP="005E53BD">
      <w:pPr>
        <w:spacing w:line="240" w:lineRule="auto"/>
        <w:rPr>
          <w:rFonts w:ascii="Arial" w:hAnsi="Arial" w:cs="Arial"/>
          <w:b/>
          <w:sz w:val="28"/>
          <w:szCs w:val="28"/>
        </w:rPr>
      </w:pPr>
      <w:r w:rsidRPr="0016527E">
        <w:rPr>
          <w:rFonts w:ascii="Arial" w:hAnsi="Arial" w:cs="Arial"/>
          <w:b/>
          <w:sz w:val="28"/>
          <w:szCs w:val="28"/>
        </w:rPr>
        <w:lastRenderedPageBreak/>
        <w:t xml:space="preserve">Begrijpend </w:t>
      </w:r>
      <w:r>
        <w:rPr>
          <w:rFonts w:ascii="Arial" w:hAnsi="Arial" w:cs="Arial"/>
          <w:b/>
          <w:sz w:val="28"/>
          <w:szCs w:val="28"/>
        </w:rPr>
        <w:t xml:space="preserve">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5"/>
        <w:gridCol w:w="1912"/>
        <w:gridCol w:w="1910"/>
        <w:gridCol w:w="9"/>
        <w:gridCol w:w="1899"/>
        <w:gridCol w:w="2123"/>
        <w:gridCol w:w="2048"/>
        <w:gridCol w:w="2209"/>
      </w:tblGrid>
      <w:tr w:rsidR="005E53BD" w:rsidTr="00E5139B">
        <w:trPr>
          <w:trHeight w:val="58"/>
        </w:trPr>
        <w:tc>
          <w:tcPr>
            <w:tcW w:w="2089" w:type="dxa"/>
            <w:tcBorders>
              <w:top w:val="single" w:sz="4" w:space="0" w:color="548DD4"/>
              <w:left w:val="single" w:sz="4" w:space="0" w:color="548DD4"/>
              <w:bottom w:val="single" w:sz="4" w:space="0" w:color="548DD4"/>
              <w:right w:val="single" w:sz="4" w:space="0" w:color="548DD4"/>
            </w:tcBorders>
            <w:vAlign w:val="center"/>
            <w:hideMark/>
          </w:tcPr>
          <w:p w:rsidR="005E53BD" w:rsidRDefault="005E53BD" w:rsidP="00E5139B">
            <w:pPr>
              <w:spacing w:after="0" w:line="240" w:lineRule="auto"/>
              <w:rPr>
                <w:rFonts w:ascii="Arial" w:eastAsia="Times New Roman" w:hAnsi="Arial" w:cs="Arial"/>
                <w:b/>
                <w:bCs/>
                <w:sz w:val="16"/>
                <w:szCs w:val="16"/>
              </w:rPr>
            </w:pPr>
            <w:r w:rsidRPr="00957C68">
              <w:rPr>
                <w:rFonts w:eastAsia="Times New Roman" w:cs="Arial"/>
                <w:b/>
                <w:bCs/>
              </w:rPr>
              <w:t>Niveau/uitstroom</w:t>
            </w:r>
          </w:p>
        </w:tc>
        <w:tc>
          <w:tcPr>
            <w:tcW w:w="935" w:type="dxa"/>
            <w:tcBorders>
              <w:top w:val="single" w:sz="4" w:space="0" w:color="548DD4"/>
              <w:left w:val="single" w:sz="4" w:space="0" w:color="548DD4"/>
              <w:bottom w:val="single" w:sz="4" w:space="0" w:color="548DD4"/>
              <w:right w:val="single" w:sz="8" w:space="0" w:color="4BACC6"/>
            </w:tcBorders>
            <w:shd w:val="clear" w:color="auto" w:fill="F2F2F2"/>
            <w:hideMark/>
          </w:tcPr>
          <w:p w:rsidR="005E53BD" w:rsidRDefault="005E53BD" w:rsidP="00E5139B">
            <w: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5E53BD" w:rsidRDefault="005E53BD" w:rsidP="00E5139B">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5E53BD" w:rsidRDefault="005E53BD" w:rsidP="00E5139B">
            <w:r>
              <w:t>8</w:t>
            </w:r>
          </w:p>
        </w:tc>
      </w:tr>
      <w:tr w:rsidR="005E53BD"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5E53BD" w:rsidRDefault="005E53BD" w:rsidP="00E5139B">
            <w:r>
              <w:t>&lt;</w:t>
            </w:r>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6B1AC2" w:rsidRDefault="005E53BD" w:rsidP="00E5139B">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 E3 </w:t>
            </w:r>
          </w:p>
        </w:tc>
        <w:tc>
          <w:tcPr>
            <w:tcW w:w="1908" w:type="dxa"/>
            <w:gridSpan w:val="2"/>
            <w:tcBorders>
              <w:top w:val="single" w:sz="4" w:space="0" w:color="548DD4"/>
              <w:left w:val="single" w:sz="8" w:space="0" w:color="4BACC6"/>
              <w:bottom w:val="single" w:sz="8" w:space="0" w:color="4BACC6"/>
              <w:right w:val="single" w:sz="8" w:space="0" w:color="4BACC6"/>
            </w:tcBorders>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shd w:val="clear" w:color="auto" w:fill="FFFF00"/>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 M5 </w:t>
            </w:r>
          </w:p>
        </w:tc>
      </w:tr>
      <w:tr w:rsidR="005E53BD"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5E53BD" w:rsidRDefault="005E53BD" w:rsidP="00E5139B">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shd w:val="clear" w:color="auto" w:fill="00B0F0"/>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E5-M6 </w:t>
            </w:r>
          </w:p>
        </w:tc>
      </w:tr>
      <w:tr w:rsidR="005E53BD"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5E53BD" w:rsidRDefault="005E53BD" w:rsidP="00E5139B">
            <w:r>
              <w:t>VMBO KB/ BB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 xml:space="preserve">M6-E6 </w:t>
            </w:r>
          </w:p>
        </w:tc>
        <w:tc>
          <w:tcPr>
            <w:tcW w:w="2209" w:type="dxa"/>
            <w:tcBorders>
              <w:top w:val="single" w:sz="8" w:space="0" w:color="4BACC6"/>
              <w:left w:val="single" w:sz="8" w:space="0" w:color="4BACC6"/>
              <w:bottom w:val="single" w:sz="8" w:space="0" w:color="4BACC6"/>
              <w:right w:val="single" w:sz="4" w:space="0" w:color="548DD4"/>
            </w:tcBorders>
            <w:shd w:val="clear" w:color="auto" w:fill="FFC000"/>
          </w:tcPr>
          <w:p w:rsidR="005E53BD" w:rsidRPr="00C05620" w:rsidRDefault="005E53BD" w:rsidP="00E5139B">
            <w:pPr>
              <w:rPr>
                <w:rFonts w:ascii="Arial" w:hAnsi="Arial" w:cs="Arial"/>
                <w:color w:val="000000"/>
                <w:sz w:val="18"/>
                <w:szCs w:val="18"/>
              </w:rPr>
            </w:pPr>
            <w:r w:rsidRPr="00C05620">
              <w:rPr>
                <w:rFonts w:ascii="Arial" w:hAnsi="Arial" w:cs="Arial"/>
                <w:color w:val="000000"/>
                <w:sz w:val="18"/>
                <w:szCs w:val="18"/>
              </w:rPr>
              <w:t xml:space="preserve">E6-E7 </w:t>
            </w:r>
          </w:p>
        </w:tc>
      </w:tr>
      <w:tr w:rsidR="005E53BD"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5E53BD" w:rsidRDefault="005E53BD" w:rsidP="00E5139B">
            <w: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5E53BD" w:rsidRPr="00351990" w:rsidRDefault="005E53BD" w:rsidP="00E5139B">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≥E4</w:t>
            </w:r>
            <w:r w:rsidRPr="000263C0">
              <w:rPr>
                <w:rFonts w:ascii="Arial" w:hAnsi="Arial" w:cs="Arial"/>
                <w:color w:val="000000"/>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≥E5</w:t>
            </w:r>
            <w:r w:rsidRPr="000263C0">
              <w:rPr>
                <w:rFonts w:ascii="Arial" w:hAnsi="Arial" w:cs="Arial"/>
                <w:color w:val="000000"/>
                <w:sz w:val="16"/>
                <w:szCs w:val="16"/>
                <w:lang w:val="en-US"/>
              </w:rPr>
              <w:t xml:space="preserve">  </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auto"/>
          </w:tcPr>
          <w:p w:rsidR="005E53BD" w:rsidRPr="000263C0" w:rsidRDefault="005E53BD" w:rsidP="00E5139B">
            <w:pPr>
              <w:rPr>
                <w:rFonts w:ascii="Arial" w:hAnsi="Arial" w:cs="Arial"/>
                <w:color w:val="000000"/>
                <w:sz w:val="18"/>
                <w:szCs w:val="18"/>
              </w:rPr>
            </w:pPr>
            <w:r w:rsidRPr="000263C0">
              <w:rPr>
                <w:rFonts w:ascii="Arial" w:hAnsi="Arial" w:cs="Arial"/>
                <w:color w:val="000000"/>
                <w:sz w:val="18"/>
                <w:szCs w:val="18"/>
              </w:rPr>
              <w:t>≥M7</w:t>
            </w:r>
            <w:r w:rsidRPr="000263C0">
              <w:rPr>
                <w:rFonts w:ascii="Arial" w:hAnsi="Arial" w:cs="Arial"/>
                <w:color w:val="000000"/>
                <w:sz w:val="16"/>
                <w:szCs w:val="16"/>
                <w:lang w:val="en-US"/>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00B050"/>
          </w:tcPr>
          <w:p w:rsidR="005E53BD" w:rsidRPr="00C05620" w:rsidRDefault="005E53BD" w:rsidP="00E5139B">
            <w:pPr>
              <w:rPr>
                <w:rFonts w:ascii="Arial" w:hAnsi="Arial" w:cs="Arial"/>
                <w:color w:val="000000"/>
                <w:sz w:val="18"/>
                <w:szCs w:val="18"/>
              </w:rPr>
            </w:pPr>
            <w:r w:rsidRPr="00C05620">
              <w:rPr>
                <w:rFonts w:ascii="Arial" w:hAnsi="Arial" w:cs="Arial"/>
                <w:color w:val="000000"/>
                <w:sz w:val="18"/>
                <w:szCs w:val="18"/>
              </w:rPr>
              <w:t xml:space="preserve">≥M8 </w:t>
            </w:r>
          </w:p>
        </w:tc>
      </w:tr>
      <w:tr w:rsidR="005E53BD" w:rsidRPr="0016527E"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5E53BD" w:rsidRPr="0016527E" w:rsidRDefault="005E53BD"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5E53BD" w:rsidRPr="0016527E" w:rsidRDefault="005E53BD"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5E53BD" w:rsidRPr="0016527E" w:rsidRDefault="005E53BD"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5E53BD" w:rsidRPr="0016527E" w:rsidTr="00E5139B">
        <w:trPr>
          <w:trHeight w:val="1659"/>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5E53BD" w:rsidRDefault="005E53BD"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&lt;</w:t>
            </w:r>
            <w:proofErr w:type="spellStart"/>
            <w:r>
              <w:rPr>
                <w:rFonts w:ascii="Arial" w:eastAsia="Times New Roman" w:hAnsi="Arial" w:cs="Arial"/>
                <w:b/>
                <w:sz w:val="18"/>
                <w:szCs w:val="18"/>
                <w:lang w:eastAsia="nl-NL"/>
              </w:rPr>
              <w:t>PrO</w:t>
            </w:r>
            <w:proofErr w:type="spellEnd"/>
          </w:p>
          <w:p w:rsidR="005E53BD" w:rsidRPr="002E3203" w:rsidRDefault="005E53BD" w:rsidP="005E53BD">
            <w:pPr>
              <w:numPr>
                <w:ilvl w:val="0"/>
                <w:numId w:val="100"/>
              </w:numPr>
              <w:spacing w:after="0" w:line="240" w:lineRule="auto"/>
              <w:contextualSpacing/>
              <w:rPr>
                <w:rFonts w:ascii="Arial" w:hAnsi="Arial" w:cs="Arial"/>
                <w:sz w:val="18"/>
                <w:szCs w:val="18"/>
              </w:rPr>
            </w:pPr>
            <w:r w:rsidRPr="002E3203">
              <w:rPr>
                <w:rFonts w:ascii="Arial" w:hAnsi="Arial" w:cs="Arial"/>
                <w:sz w:val="18"/>
                <w:szCs w:val="18"/>
              </w:rPr>
              <w:t>Bepaalt de functie van de volgende leestekens: punt, vraagteken, (uitroepteken), hoofdletter</w:t>
            </w:r>
          </w:p>
          <w:p w:rsidR="005E53BD" w:rsidRPr="002E3203" w:rsidRDefault="005E53BD" w:rsidP="005E53BD">
            <w:pPr>
              <w:numPr>
                <w:ilvl w:val="0"/>
                <w:numId w:val="100"/>
              </w:numPr>
              <w:spacing w:after="0" w:line="240" w:lineRule="auto"/>
              <w:contextualSpacing/>
              <w:rPr>
                <w:rFonts w:ascii="Arial" w:hAnsi="Arial" w:cs="Arial"/>
                <w:sz w:val="18"/>
                <w:szCs w:val="18"/>
              </w:rPr>
            </w:pPr>
            <w:r w:rsidRPr="002E3203">
              <w:rPr>
                <w:rFonts w:ascii="Arial" w:hAnsi="Arial" w:cs="Arial"/>
                <w:sz w:val="18"/>
                <w:szCs w:val="18"/>
              </w:rPr>
              <w:t>Geeft na het lezen aan waar de tekst over gaat</w:t>
            </w:r>
          </w:p>
          <w:p w:rsidR="005E53BD" w:rsidRPr="002E3203" w:rsidRDefault="005E53BD" w:rsidP="005E53BD">
            <w:pPr>
              <w:numPr>
                <w:ilvl w:val="0"/>
                <w:numId w:val="100"/>
              </w:numPr>
              <w:spacing w:after="0" w:line="240" w:lineRule="auto"/>
              <w:contextualSpacing/>
              <w:rPr>
                <w:rFonts w:ascii="Arial" w:hAnsi="Arial" w:cs="Arial"/>
                <w:sz w:val="18"/>
                <w:szCs w:val="18"/>
              </w:rPr>
            </w:pPr>
            <w:r w:rsidRPr="002E3203">
              <w:rPr>
                <w:rFonts w:ascii="Arial" w:hAnsi="Arial" w:cs="Arial"/>
                <w:sz w:val="18"/>
                <w:szCs w:val="18"/>
              </w:rPr>
              <w:t>Vertelt wat hij van een gelezen tekst vindt</w:t>
            </w:r>
          </w:p>
          <w:p w:rsidR="005E53BD" w:rsidRDefault="005E53BD" w:rsidP="005E53BD">
            <w:pPr>
              <w:numPr>
                <w:ilvl w:val="0"/>
                <w:numId w:val="100"/>
              </w:numPr>
              <w:spacing w:after="0" w:line="240" w:lineRule="auto"/>
              <w:contextualSpacing/>
              <w:rPr>
                <w:rFonts w:ascii="Arial" w:hAnsi="Arial" w:cs="Arial"/>
                <w:sz w:val="18"/>
                <w:szCs w:val="18"/>
              </w:rPr>
            </w:pPr>
            <w:r w:rsidRPr="002E3203">
              <w:rPr>
                <w:rFonts w:ascii="Arial" w:hAnsi="Arial" w:cs="Arial"/>
                <w:sz w:val="18"/>
                <w:szCs w:val="18"/>
              </w:rPr>
              <w:t>Koppelt verwijswoorden aan antecedenten</w:t>
            </w:r>
          </w:p>
          <w:p w:rsidR="005E53BD" w:rsidRPr="00905593" w:rsidRDefault="005E53BD" w:rsidP="00E5139B">
            <w:pPr>
              <w:spacing w:after="0" w:line="240" w:lineRule="auto"/>
              <w:contextualSpacing/>
              <w:rPr>
                <w:rFonts w:ascii="Arial" w:eastAsia="Times New Roman" w:hAnsi="Arial" w:cs="Arial"/>
                <w:sz w:val="18"/>
                <w:szCs w:val="18"/>
                <w:lang w:eastAsia="nl-NL"/>
              </w:rPr>
            </w:pPr>
          </w:p>
        </w:tc>
        <w:tc>
          <w:tcPr>
            <w:tcW w:w="6070" w:type="dxa"/>
            <w:gridSpan w:val="3"/>
            <w:vMerge w:val="restart"/>
            <w:tcBorders>
              <w:top w:val="single" w:sz="4" w:space="0" w:color="auto"/>
              <w:left w:val="single" w:sz="4" w:space="0" w:color="000000"/>
              <w:right w:val="single" w:sz="4" w:space="0" w:color="000000"/>
            </w:tcBorders>
          </w:tcPr>
          <w:p w:rsidR="005E53BD" w:rsidRPr="00C82E4E" w:rsidRDefault="005E53BD" w:rsidP="00E5139B">
            <w:pPr>
              <w:rPr>
                <w:rFonts w:ascii="Arial" w:hAnsi="Arial" w:cs="Arial"/>
                <w:b/>
                <w:sz w:val="18"/>
                <w:szCs w:val="18"/>
              </w:rPr>
            </w:pPr>
            <w:r w:rsidRPr="00740EBC">
              <w:rPr>
                <w:rFonts w:ascii="Arial" w:hAnsi="Arial" w:cs="Arial"/>
                <w:b/>
                <w:sz w:val="18"/>
                <w:szCs w:val="18"/>
              </w:rPr>
              <w:t>Methode</w:t>
            </w:r>
            <w:r>
              <w:rPr>
                <w:rFonts w:ascii="Arial" w:hAnsi="Arial" w:cs="Arial"/>
                <w:b/>
                <w:sz w:val="18"/>
                <w:szCs w:val="18"/>
              </w:rPr>
              <w:t>/methodiek</w:t>
            </w:r>
          </w:p>
          <w:p w:rsidR="005E53BD" w:rsidRDefault="005E53BD" w:rsidP="00E5139B">
            <w:pPr>
              <w:spacing w:after="0" w:line="240" w:lineRule="auto"/>
              <w:rPr>
                <w:rFonts w:ascii="Arial" w:hAnsi="Arial" w:cs="Arial"/>
                <w:sz w:val="18"/>
                <w:szCs w:val="18"/>
              </w:rPr>
            </w:pPr>
            <w:r>
              <w:rPr>
                <w:rFonts w:ascii="Arial" w:hAnsi="Arial" w:cs="Arial"/>
                <w:sz w:val="18"/>
                <w:szCs w:val="18"/>
              </w:rPr>
              <w:t>- Met Woorden in de Weer</w:t>
            </w:r>
          </w:p>
          <w:p w:rsidR="005E53BD" w:rsidRDefault="005E53BD" w:rsidP="00E5139B">
            <w:pPr>
              <w:spacing w:after="0" w:line="240" w:lineRule="auto"/>
              <w:rPr>
                <w:rFonts w:ascii="Arial" w:hAnsi="Arial" w:cs="Arial"/>
                <w:sz w:val="18"/>
                <w:szCs w:val="18"/>
              </w:rPr>
            </w:pPr>
            <w:r>
              <w:rPr>
                <w:rFonts w:ascii="Arial" w:hAnsi="Arial" w:cs="Arial"/>
                <w:sz w:val="18"/>
                <w:szCs w:val="18"/>
              </w:rPr>
              <w:t>- Nieuwsbegrip  A en B</w:t>
            </w:r>
          </w:p>
          <w:p w:rsidR="005E53BD" w:rsidRDefault="005E53BD" w:rsidP="00E5139B">
            <w:pPr>
              <w:spacing w:after="0" w:line="240" w:lineRule="auto"/>
              <w:rPr>
                <w:rFonts w:ascii="Arial" w:hAnsi="Arial" w:cs="Arial"/>
                <w:sz w:val="18"/>
                <w:szCs w:val="18"/>
              </w:rPr>
            </w:pPr>
            <w:r>
              <w:rPr>
                <w:rFonts w:ascii="Arial" w:hAnsi="Arial" w:cs="Arial"/>
                <w:sz w:val="18"/>
                <w:szCs w:val="18"/>
              </w:rPr>
              <w:t>- Kidsweek</w:t>
            </w:r>
          </w:p>
          <w:p w:rsidR="005E53BD" w:rsidRDefault="005E53BD" w:rsidP="00E5139B">
            <w:pPr>
              <w:rPr>
                <w:rFonts w:ascii="Arial" w:hAnsi="Arial" w:cs="Arial"/>
                <w:sz w:val="18"/>
                <w:szCs w:val="18"/>
              </w:rPr>
            </w:pPr>
          </w:p>
          <w:p w:rsidR="005E53BD" w:rsidRPr="003C3B43" w:rsidRDefault="005E53BD" w:rsidP="00E5139B">
            <w:pPr>
              <w:rPr>
                <w:rFonts w:ascii="Arial" w:hAnsi="Arial" w:cs="Arial"/>
                <w:b/>
                <w:color w:val="000000"/>
                <w:sz w:val="18"/>
                <w:szCs w:val="18"/>
              </w:rPr>
            </w:pPr>
            <w:r w:rsidRPr="003C3B43">
              <w:rPr>
                <w:rFonts w:ascii="Arial" w:hAnsi="Arial" w:cs="Arial"/>
                <w:b/>
                <w:color w:val="000000"/>
                <w:sz w:val="18"/>
                <w:szCs w:val="18"/>
              </w:rPr>
              <w:t>Strategieën die consequent ingezet worden:</w:t>
            </w:r>
          </w:p>
          <w:p w:rsidR="005E53BD" w:rsidRPr="003C3B43" w:rsidRDefault="005E53BD"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Voor</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Waarom ga ik deze tekst lezen?</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voorspel</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weet ik al?</w:t>
            </w:r>
          </w:p>
          <w:p w:rsidR="005E53BD" w:rsidRPr="003C3B43" w:rsidRDefault="005E53BD"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Tijdens</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doe ik als ik het niet meer snap?</w:t>
            </w:r>
          </w:p>
          <w:p w:rsidR="005E53BD" w:rsidRPr="003C3B43" w:rsidRDefault="005E53BD"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Na</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visualiseer de tekst (schema, web)</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vat samen (o.a. thema, hoofdgedachte)</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stel vragen over de tekst</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Ben ik te weten gekomen wat ik te weten wilde komen?</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vind ik van de inhoud?</w:t>
            </w:r>
          </w:p>
          <w:p w:rsidR="005E53BD" w:rsidRPr="003C3B43" w:rsidRDefault="005E53BD" w:rsidP="005E53BD">
            <w:pPr>
              <w:numPr>
                <w:ilvl w:val="0"/>
                <w:numId w:val="45"/>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lastRenderedPageBreak/>
              <w:t>Wat weet ik nog niet?</w:t>
            </w:r>
          </w:p>
          <w:p w:rsidR="005E53BD" w:rsidRPr="003C3B43" w:rsidRDefault="005E53BD" w:rsidP="005E53BD">
            <w:pPr>
              <w:numPr>
                <w:ilvl w:val="0"/>
                <w:numId w:val="45"/>
              </w:numPr>
              <w:rPr>
                <w:rFonts w:ascii="Arial" w:hAnsi="Arial" w:cs="Arial"/>
                <w:color w:val="000000"/>
                <w:sz w:val="18"/>
                <w:szCs w:val="18"/>
              </w:rPr>
            </w:pPr>
            <w:r w:rsidRPr="003C3B43">
              <w:rPr>
                <w:rFonts w:ascii="Arial" w:hAnsi="Arial" w:cs="Arial"/>
                <w:color w:val="000000"/>
                <w:sz w:val="18"/>
                <w:szCs w:val="18"/>
                <w:lang w:eastAsia="nl-NL"/>
              </w:rPr>
              <w:t>Wat kan ik doen om daar achter te komen?</w:t>
            </w:r>
          </w:p>
          <w:p w:rsidR="005E53BD" w:rsidRDefault="005E53BD" w:rsidP="00E5139B">
            <w:pPr>
              <w:spacing w:after="0" w:line="240" w:lineRule="auto"/>
              <w:rPr>
                <w:rFonts w:ascii="Arial" w:hAnsi="Arial" w:cs="Arial"/>
                <w:b/>
                <w:sz w:val="18"/>
                <w:szCs w:val="18"/>
              </w:rPr>
            </w:pPr>
            <w:r w:rsidRPr="003C3B43">
              <w:rPr>
                <w:rFonts w:ascii="Arial" w:hAnsi="Arial" w:cs="Arial"/>
                <w:b/>
                <w:sz w:val="18"/>
                <w:szCs w:val="18"/>
              </w:rPr>
              <w:t>Leerkracht aanpak</w:t>
            </w:r>
          </w:p>
          <w:p w:rsidR="005E53BD" w:rsidRPr="003C5143" w:rsidRDefault="005E53BD" w:rsidP="005E53BD">
            <w:pPr>
              <w:numPr>
                <w:ilvl w:val="0"/>
                <w:numId w:val="45"/>
              </w:numPr>
              <w:spacing w:after="0" w:line="240" w:lineRule="auto"/>
              <w:rPr>
                <w:rFonts w:ascii="Arial" w:hAnsi="Arial" w:cs="Arial"/>
                <w:sz w:val="18"/>
                <w:szCs w:val="18"/>
              </w:rPr>
            </w:pPr>
            <w:r w:rsidRPr="00B640D1">
              <w:rPr>
                <w:rFonts w:ascii="Arial" w:hAnsi="Arial" w:cs="Arial"/>
                <w:sz w:val="18"/>
                <w:szCs w:val="18"/>
              </w:rPr>
              <w:t>Pre</w:t>
            </w:r>
            <w:r>
              <w:rPr>
                <w:rFonts w:ascii="Arial" w:hAnsi="Arial" w:cs="Arial"/>
                <w:sz w:val="18"/>
                <w:szCs w:val="18"/>
              </w:rPr>
              <w:t>-teaching voor kinderen met een laag leesniveau.</w:t>
            </w:r>
          </w:p>
          <w:p w:rsidR="005E53BD" w:rsidRDefault="005E53BD" w:rsidP="005E53BD">
            <w:pPr>
              <w:numPr>
                <w:ilvl w:val="0"/>
                <w:numId w:val="45"/>
              </w:numPr>
              <w:spacing w:after="0" w:line="240" w:lineRule="auto"/>
              <w:rPr>
                <w:rFonts w:ascii="Arial" w:hAnsi="Arial" w:cs="Arial"/>
                <w:sz w:val="18"/>
                <w:szCs w:val="18"/>
              </w:rPr>
            </w:pPr>
            <w:r w:rsidRPr="003C3B43">
              <w:rPr>
                <w:rFonts w:ascii="Arial" w:hAnsi="Arial" w:cs="Arial"/>
                <w:sz w:val="18"/>
                <w:szCs w:val="18"/>
              </w:rPr>
              <w:t>Modellen, hardop voordoen.</w:t>
            </w:r>
          </w:p>
          <w:p w:rsidR="005E53BD" w:rsidRPr="001669D5" w:rsidRDefault="005E53BD" w:rsidP="005E53BD">
            <w:pPr>
              <w:numPr>
                <w:ilvl w:val="0"/>
                <w:numId w:val="45"/>
              </w:numPr>
              <w:spacing w:after="0" w:line="240" w:lineRule="auto"/>
              <w:rPr>
                <w:rFonts w:ascii="Arial" w:hAnsi="Arial" w:cs="Arial"/>
                <w:sz w:val="18"/>
                <w:szCs w:val="18"/>
              </w:rPr>
            </w:pPr>
            <w:r w:rsidRPr="001669D5">
              <w:rPr>
                <w:rFonts w:ascii="Arial" w:hAnsi="Arial" w:cs="Arial"/>
                <w:sz w:val="18"/>
                <w:szCs w:val="18"/>
              </w:rPr>
              <w:t>Vaardigheden laten toepassen op andere teksten.</w:t>
            </w:r>
          </w:p>
        </w:tc>
        <w:tc>
          <w:tcPr>
            <w:tcW w:w="2209" w:type="dxa"/>
            <w:vMerge w:val="restart"/>
            <w:tcBorders>
              <w:top w:val="single" w:sz="4" w:space="0" w:color="000000"/>
              <w:left w:val="nil"/>
              <w:right w:val="single" w:sz="4" w:space="0" w:color="000000"/>
            </w:tcBorders>
          </w:tcPr>
          <w:p w:rsidR="005E53BD" w:rsidRPr="0016527E" w:rsidRDefault="005E53BD" w:rsidP="00E5139B">
            <w:pPr>
              <w:spacing w:after="0" w:line="240" w:lineRule="auto"/>
              <w:rPr>
                <w:rFonts w:ascii="Arial" w:hAnsi="Arial" w:cs="Arial"/>
                <w:sz w:val="18"/>
                <w:szCs w:val="18"/>
              </w:rPr>
            </w:pPr>
            <w:r>
              <w:rPr>
                <w:rFonts w:ascii="Arial" w:hAnsi="Arial" w:cs="Arial"/>
                <w:sz w:val="18"/>
                <w:szCs w:val="18"/>
              </w:rPr>
              <w:lastRenderedPageBreak/>
              <w:t>2 x 60</w:t>
            </w:r>
            <w:r w:rsidRPr="006A795C">
              <w:rPr>
                <w:rFonts w:ascii="Arial" w:hAnsi="Arial" w:cs="Arial"/>
                <w:sz w:val="18"/>
                <w:szCs w:val="18"/>
              </w:rPr>
              <w:t xml:space="preserve"> minuten per week </w:t>
            </w:r>
          </w:p>
        </w:tc>
      </w:tr>
      <w:tr w:rsidR="005E53BD" w:rsidRPr="0016527E" w:rsidTr="00E5139B">
        <w:trPr>
          <w:trHeight w:val="723"/>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5E53BD" w:rsidRDefault="005E53BD"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5E53BD" w:rsidRPr="00333740" w:rsidRDefault="005E53BD"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sz w:val="18"/>
                <w:szCs w:val="18"/>
                <w:lang w:eastAsia="nl-NL"/>
              </w:rPr>
              <w:t xml:space="preserve">Herhalen </w:t>
            </w:r>
            <w:r>
              <w:rPr>
                <w:rFonts w:ascii="Arial" w:hAnsi="Arial" w:cs="Arial"/>
                <w:sz w:val="18"/>
                <w:szCs w:val="18"/>
              </w:rPr>
              <w:t>(eindniveau = E4)</w:t>
            </w:r>
          </w:p>
        </w:tc>
        <w:tc>
          <w:tcPr>
            <w:tcW w:w="6070" w:type="dxa"/>
            <w:gridSpan w:val="3"/>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09"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r w:rsidR="005E53BD" w:rsidRPr="0016527E" w:rsidTr="00E5139B">
        <w:trPr>
          <w:trHeight w:val="2260"/>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5E53BD" w:rsidRDefault="005E53BD"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VMBO BB/KB</w:t>
            </w:r>
          </w:p>
          <w:p w:rsidR="005E53BD" w:rsidRPr="00A83C89" w:rsidRDefault="005E53BD" w:rsidP="005E53BD">
            <w:pPr>
              <w:numPr>
                <w:ilvl w:val="0"/>
                <w:numId w:val="101"/>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Past zelfstandig en op eigen initiatief de bij de teksten horende strategieën toe bij het lezen van teksten van &gt; AVI E6</w:t>
            </w:r>
          </w:p>
          <w:p w:rsidR="005E53BD" w:rsidRPr="00A83C89" w:rsidRDefault="005E53BD" w:rsidP="005E53BD">
            <w:pPr>
              <w:numPr>
                <w:ilvl w:val="0"/>
                <w:numId w:val="101"/>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tabellen en grafieken</w:t>
            </w:r>
          </w:p>
          <w:p w:rsidR="005E53BD" w:rsidRPr="00A83C89" w:rsidRDefault="005E53BD" w:rsidP="005E53BD">
            <w:pPr>
              <w:numPr>
                <w:ilvl w:val="0"/>
                <w:numId w:val="101"/>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 xml:space="preserve">Voorspelt de inhoud van een tekst op basis van meerdere vormkenmerken </w:t>
            </w:r>
          </w:p>
          <w:p w:rsidR="005E53BD" w:rsidRPr="00A83C89" w:rsidRDefault="005E53BD" w:rsidP="005E53BD">
            <w:pPr>
              <w:numPr>
                <w:ilvl w:val="0"/>
                <w:numId w:val="101"/>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Past studievaardigheden toe om informatie te leren onthouden</w:t>
            </w:r>
          </w:p>
          <w:p w:rsidR="005E53BD" w:rsidRPr="00A83C89" w:rsidRDefault="005E53BD" w:rsidP="005E53BD">
            <w:pPr>
              <w:numPr>
                <w:ilvl w:val="0"/>
                <w:numId w:val="101"/>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diverse signaalwoorden en verbindingswoorden tussen zinnen</w:t>
            </w:r>
          </w:p>
          <w:p w:rsidR="005E53BD" w:rsidRPr="00A83C89" w:rsidRDefault="005E53BD" w:rsidP="005E53BD">
            <w:pPr>
              <w:numPr>
                <w:ilvl w:val="0"/>
                <w:numId w:val="101"/>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diverse verwijswoorden en waar ze naar verwijzen</w:t>
            </w:r>
          </w:p>
          <w:p w:rsidR="005E53BD" w:rsidRPr="00333740" w:rsidRDefault="005E53BD" w:rsidP="005E53BD">
            <w:pPr>
              <w:numPr>
                <w:ilvl w:val="0"/>
                <w:numId w:val="101"/>
              </w:numPr>
              <w:spacing w:after="0" w:line="240" w:lineRule="auto"/>
              <w:ind w:left="357" w:hanging="357"/>
              <w:contextualSpacing/>
              <w:rPr>
                <w:rFonts w:ascii="Arial" w:eastAsia="Times New Roman" w:hAnsi="Arial" w:cs="Arial"/>
                <w:b/>
                <w:sz w:val="18"/>
                <w:szCs w:val="18"/>
                <w:lang w:eastAsia="nl-NL"/>
              </w:rPr>
            </w:pPr>
            <w:r w:rsidRPr="00A83C89">
              <w:rPr>
                <w:rFonts w:ascii="Arial" w:eastAsia="Times New Roman" w:hAnsi="Arial" w:cs="Arial"/>
                <w:sz w:val="18"/>
                <w:szCs w:val="18"/>
                <w:lang w:eastAsia="nl-NL"/>
              </w:rPr>
              <w:t>Ziet aan de signaalwoorden dat er sprake is van voorwaardelijke en vergelijkingsstructuren in een tekst</w:t>
            </w:r>
          </w:p>
        </w:tc>
        <w:tc>
          <w:tcPr>
            <w:tcW w:w="6070" w:type="dxa"/>
            <w:gridSpan w:val="3"/>
            <w:vMerge/>
            <w:tcBorders>
              <w:left w:val="single" w:sz="4" w:space="0" w:color="000000"/>
              <w:right w:val="single" w:sz="4" w:space="0" w:color="000000"/>
            </w:tcBorders>
          </w:tcPr>
          <w:p w:rsidR="005E53BD" w:rsidRPr="00740EBC" w:rsidRDefault="005E53BD" w:rsidP="00E5139B">
            <w:pPr>
              <w:rPr>
                <w:rFonts w:ascii="Arial" w:hAnsi="Arial" w:cs="Arial"/>
                <w:b/>
                <w:sz w:val="18"/>
                <w:szCs w:val="18"/>
              </w:rPr>
            </w:pPr>
          </w:p>
        </w:tc>
        <w:tc>
          <w:tcPr>
            <w:tcW w:w="2209" w:type="dxa"/>
            <w:vMerge/>
            <w:tcBorders>
              <w:left w:val="nil"/>
              <w:right w:val="single" w:sz="4" w:space="0" w:color="000000"/>
            </w:tcBorders>
          </w:tcPr>
          <w:p w:rsidR="005E53BD" w:rsidRDefault="005E53BD" w:rsidP="00E5139B">
            <w:pPr>
              <w:spacing w:after="0" w:line="240" w:lineRule="auto"/>
              <w:rPr>
                <w:rFonts w:ascii="Arial" w:hAnsi="Arial" w:cs="Arial"/>
                <w:sz w:val="18"/>
                <w:szCs w:val="18"/>
              </w:rPr>
            </w:pPr>
          </w:p>
        </w:tc>
      </w:tr>
      <w:tr w:rsidR="005E53BD" w:rsidRPr="0016527E"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5E53BD" w:rsidRPr="0017477B" w:rsidRDefault="005E53BD" w:rsidP="00E5139B">
            <w:pPr>
              <w:rPr>
                <w:rFonts w:ascii="Arial" w:hAnsi="Arial" w:cs="Arial"/>
                <w:b/>
                <w:sz w:val="18"/>
                <w:szCs w:val="18"/>
              </w:rPr>
            </w:pPr>
            <w:r w:rsidRPr="0017477B">
              <w:rPr>
                <w:rFonts w:ascii="Arial" w:hAnsi="Arial" w:cs="Arial"/>
                <w:b/>
                <w:sz w:val="18"/>
                <w:szCs w:val="18"/>
              </w:rPr>
              <w:lastRenderedPageBreak/>
              <w:t xml:space="preserve">≥VMBO TL </w:t>
            </w:r>
          </w:p>
          <w:p w:rsidR="005E53BD" w:rsidRDefault="005E53BD" w:rsidP="005E53BD">
            <w:pPr>
              <w:numPr>
                <w:ilvl w:val="0"/>
                <w:numId w:val="69"/>
              </w:numPr>
              <w:spacing w:after="0" w:line="240" w:lineRule="auto"/>
              <w:contextualSpacing/>
              <w:rPr>
                <w:rFonts w:ascii="Arial" w:eastAsia="Times New Roman" w:hAnsi="Arial" w:cs="Arial"/>
                <w:sz w:val="18"/>
                <w:szCs w:val="18"/>
                <w:lang w:eastAsia="nl-NL"/>
              </w:rPr>
            </w:pPr>
            <w:r>
              <w:rPr>
                <w:rFonts w:ascii="Arial" w:eastAsia="Times New Roman" w:hAnsi="Arial" w:cs="Arial"/>
                <w:sz w:val="18"/>
                <w:szCs w:val="18"/>
                <w:lang w:eastAsia="nl-NL"/>
              </w:rPr>
              <w:t>Leest allen tekstsoorten die aan de orde zijn geweest met zelfstandige toepassing van de lees strategieën m.a.w. weet hoe hij de verschillende teksten moet lezen en hoe hij hieruit relevante informatie kan krijgen</w:t>
            </w:r>
          </w:p>
          <w:p w:rsidR="005E53BD" w:rsidRDefault="005E53BD" w:rsidP="005E53BD">
            <w:pPr>
              <w:numPr>
                <w:ilvl w:val="0"/>
                <w:numId w:val="69"/>
              </w:numPr>
              <w:spacing w:after="0" w:line="240" w:lineRule="auto"/>
              <w:contextualSpacing/>
              <w:rPr>
                <w:rFonts w:ascii="Arial" w:eastAsia="Times New Roman" w:hAnsi="Arial" w:cs="Arial"/>
                <w:sz w:val="18"/>
                <w:szCs w:val="18"/>
                <w:lang w:eastAsia="nl-NL"/>
              </w:rPr>
            </w:pPr>
            <w:r>
              <w:rPr>
                <w:rFonts w:ascii="Arial" w:eastAsia="Times New Roman" w:hAnsi="Arial" w:cs="Arial"/>
                <w:sz w:val="18"/>
                <w:szCs w:val="18"/>
                <w:lang w:eastAsia="nl-NL"/>
              </w:rPr>
              <w:t>Stelt en beantwoordt voor, tijdens en na het lezen zelfstandig en op eigen initiatief een aantal vragen</w:t>
            </w:r>
          </w:p>
          <w:p w:rsidR="005E53BD" w:rsidRPr="00937D9C" w:rsidRDefault="005E53BD" w:rsidP="005E53BD">
            <w:pPr>
              <w:numPr>
                <w:ilvl w:val="0"/>
                <w:numId w:val="69"/>
              </w:numPr>
              <w:spacing w:after="0" w:line="240" w:lineRule="auto"/>
              <w:contextualSpacing/>
              <w:rPr>
                <w:rFonts w:ascii="Arial" w:eastAsia="Times New Roman" w:hAnsi="Arial" w:cs="Arial"/>
                <w:b/>
                <w:sz w:val="18"/>
                <w:szCs w:val="18"/>
                <w:lang w:eastAsia="nl-NL"/>
              </w:rPr>
            </w:pPr>
            <w:r>
              <w:rPr>
                <w:rFonts w:ascii="Arial" w:eastAsia="Times New Roman" w:hAnsi="Arial" w:cs="Arial"/>
                <w:sz w:val="18"/>
                <w:szCs w:val="18"/>
                <w:lang w:eastAsia="nl-NL"/>
              </w:rPr>
              <w:t>Plant, stuurt, bewaakt en controleert het eigen leesgedrag</w:t>
            </w:r>
          </w:p>
          <w:p w:rsidR="005E53BD" w:rsidRPr="00937D9C" w:rsidRDefault="005E53BD" w:rsidP="005E53BD">
            <w:pPr>
              <w:numPr>
                <w:ilvl w:val="0"/>
                <w:numId w:val="69"/>
              </w:numPr>
              <w:spacing w:after="0" w:line="240" w:lineRule="auto"/>
              <w:contextualSpacing/>
              <w:rPr>
                <w:rFonts w:ascii="Arial" w:eastAsia="Times New Roman" w:hAnsi="Arial" w:cs="Arial"/>
                <w:b/>
                <w:sz w:val="18"/>
                <w:szCs w:val="18"/>
                <w:lang w:eastAsia="nl-NL"/>
              </w:rPr>
            </w:pPr>
            <w:r>
              <w:rPr>
                <w:rFonts w:ascii="Arial" w:eastAsia="Times New Roman" w:hAnsi="Arial" w:cs="Arial"/>
                <w:sz w:val="18"/>
                <w:szCs w:val="18"/>
                <w:lang w:eastAsia="nl-NL"/>
              </w:rPr>
              <w:t>Bepaalt de strekking van de tekst.</w:t>
            </w:r>
          </w:p>
          <w:p w:rsidR="005E53BD" w:rsidRPr="00333740" w:rsidRDefault="005E53BD" w:rsidP="00E5139B">
            <w:pPr>
              <w:spacing w:after="0" w:line="240" w:lineRule="auto"/>
              <w:ind w:left="360"/>
              <w:contextualSpacing/>
              <w:rPr>
                <w:rFonts w:ascii="Arial" w:eastAsia="Times New Roman" w:hAnsi="Arial" w:cs="Arial"/>
                <w:b/>
                <w:sz w:val="18"/>
                <w:szCs w:val="18"/>
                <w:lang w:eastAsia="nl-NL"/>
              </w:rPr>
            </w:pPr>
          </w:p>
        </w:tc>
        <w:tc>
          <w:tcPr>
            <w:tcW w:w="6070" w:type="dxa"/>
            <w:gridSpan w:val="3"/>
            <w:vMerge/>
            <w:tcBorders>
              <w:left w:val="single" w:sz="4" w:space="0" w:color="000000"/>
              <w:bottom w:val="single" w:sz="4" w:space="0" w:color="auto"/>
              <w:right w:val="single" w:sz="4" w:space="0" w:color="000000"/>
            </w:tcBorders>
          </w:tcPr>
          <w:p w:rsidR="005E53BD" w:rsidRPr="00740EBC" w:rsidRDefault="005E53BD" w:rsidP="00E5139B">
            <w:pPr>
              <w:rPr>
                <w:rFonts w:ascii="Arial" w:hAnsi="Arial" w:cs="Arial"/>
                <w:b/>
                <w:sz w:val="18"/>
                <w:szCs w:val="18"/>
              </w:rPr>
            </w:pPr>
          </w:p>
        </w:tc>
        <w:tc>
          <w:tcPr>
            <w:tcW w:w="2209" w:type="dxa"/>
            <w:vMerge/>
            <w:tcBorders>
              <w:left w:val="nil"/>
              <w:bottom w:val="single" w:sz="4" w:space="0" w:color="000000"/>
              <w:right w:val="single" w:sz="4" w:space="0" w:color="000000"/>
            </w:tcBorders>
          </w:tcPr>
          <w:p w:rsidR="005E53BD" w:rsidRDefault="005E53BD" w:rsidP="00E5139B">
            <w:pPr>
              <w:spacing w:after="0" w:line="240" w:lineRule="auto"/>
              <w:rPr>
                <w:rFonts w:ascii="Arial" w:hAnsi="Arial" w:cs="Arial"/>
                <w:sz w:val="18"/>
                <w:szCs w:val="18"/>
              </w:rPr>
            </w:pPr>
          </w:p>
        </w:tc>
      </w:tr>
    </w:tbl>
    <w:p w:rsidR="005E53BD" w:rsidRDefault="005E53BD" w:rsidP="005E53BD">
      <w:pPr>
        <w:spacing w:after="0" w:line="240" w:lineRule="auto"/>
        <w:rPr>
          <w:rFonts w:ascii="Arial" w:eastAsia="Times New Roman" w:hAnsi="Arial" w:cs="Arial"/>
          <w:b/>
          <w:sz w:val="28"/>
          <w:szCs w:val="28"/>
          <w:lang w:eastAsia="nl-NL"/>
        </w:rPr>
      </w:pPr>
    </w:p>
    <w:p w:rsidR="005E53BD" w:rsidRDefault="005E53BD" w:rsidP="005E53BD">
      <w:pPr>
        <w:spacing w:after="0" w:line="240" w:lineRule="auto"/>
        <w:rPr>
          <w:rFonts w:ascii="Arial" w:eastAsia="Times New Roman" w:hAnsi="Arial" w:cs="Arial"/>
          <w:b/>
          <w:sz w:val="28"/>
          <w:szCs w:val="28"/>
          <w:lang w:eastAsia="nl-NL"/>
        </w:rPr>
      </w:pPr>
    </w:p>
    <w:p w:rsidR="005E53BD" w:rsidRDefault="005E53BD">
      <w:pPr>
        <w:rPr>
          <w:rFonts w:ascii="Arial" w:eastAsia="Calibri" w:hAnsi="Arial" w:cs="Arial"/>
          <w:b/>
          <w:sz w:val="28"/>
          <w:szCs w:val="28"/>
        </w:rPr>
      </w:pPr>
    </w:p>
    <w:p w:rsidR="005E53BD" w:rsidRDefault="005E53BD">
      <w:pPr>
        <w:rPr>
          <w:rFonts w:ascii="Arial" w:eastAsia="Calibri" w:hAnsi="Arial" w:cs="Arial"/>
          <w:b/>
          <w:sz w:val="28"/>
          <w:szCs w:val="28"/>
        </w:rPr>
      </w:pPr>
      <w:r>
        <w:rPr>
          <w:rFonts w:ascii="Arial" w:eastAsia="Calibri" w:hAnsi="Arial" w:cs="Arial"/>
          <w:b/>
          <w:sz w:val="28"/>
          <w:szCs w:val="28"/>
        </w:rPr>
        <w:br w:type="page"/>
      </w:r>
    </w:p>
    <w:p w:rsidR="0006403F" w:rsidRPr="0006403F" w:rsidRDefault="005E53BD" w:rsidP="0006403F">
      <w:pPr>
        <w:spacing w:line="240" w:lineRule="auto"/>
        <w:rPr>
          <w:rFonts w:ascii="Arial" w:eastAsia="Calibri" w:hAnsi="Arial" w:cs="Arial"/>
          <w:b/>
          <w:sz w:val="28"/>
          <w:szCs w:val="28"/>
        </w:rPr>
      </w:pPr>
      <w:r>
        <w:rPr>
          <w:rFonts w:ascii="Arial" w:eastAsia="Calibri" w:hAnsi="Arial" w:cs="Arial"/>
          <w:b/>
          <w:sz w:val="28"/>
          <w:szCs w:val="28"/>
        </w:rPr>
        <w:lastRenderedPageBreak/>
        <w:t xml:space="preserve">Mondelinge taal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06403F" w:rsidRPr="0006403F" w:rsidTr="00064E55">
        <w:trPr>
          <w:trHeight w:val="70"/>
        </w:trPr>
        <w:tc>
          <w:tcPr>
            <w:tcW w:w="14850" w:type="dxa"/>
            <w:gridSpan w:val="2"/>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Middelen organisatie en frequentie</w:t>
            </w:r>
          </w:p>
        </w:tc>
      </w:tr>
      <w:tr w:rsidR="0006403F" w:rsidRPr="0006403F" w:rsidTr="00064E55">
        <w:trPr>
          <w:trHeight w:val="210"/>
        </w:trPr>
        <w:tc>
          <w:tcPr>
            <w:tcW w:w="14850" w:type="dxa"/>
            <w:gridSpan w:val="2"/>
          </w:tcPr>
          <w:p w:rsidR="0006403F" w:rsidRPr="0006403F" w:rsidRDefault="0006403F" w:rsidP="0006403F">
            <w:pPr>
              <w:spacing w:line="240" w:lineRule="auto"/>
              <w:rPr>
                <w:rFonts w:ascii="Arial" w:eastAsia="Calibri" w:hAnsi="Arial" w:cs="Arial"/>
                <w:sz w:val="18"/>
                <w:szCs w:val="18"/>
              </w:rPr>
            </w:pPr>
            <w:r w:rsidRPr="0006403F">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Frequentie:</w:t>
            </w:r>
            <w:r w:rsidRPr="0006403F">
              <w:rPr>
                <w:rFonts w:ascii="Arial" w:eastAsia="Calibri" w:hAnsi="Arial" w:cs="Arial"/>
                <w:sz w:val="18"/>
                <w:szCs w:val="18"/>
              </w:rPr>
              <w:t xml:space="preserve"> 4,5 uur per week, waaronder ½ uur woordenschat, activiteiten rond boeken 45-60 minuten)</w:t>
            </w:r>
          </w:p>
          <w:p w:rsidR="0006403F" w:rsidRPr="0006403F" w:rsidRDefault="0006403F" w:rsidP="0006403F">
            <w:pPr>
              <w:spacing w:after="0" w:line="240" w:lineRule="auto"/>
              <w:rPr>
                <w:rFonts w:ascii="Arial" w:eastAsia="Calibri" w:hAnsi="Arial" w:cs="Arial"/>
                <w:b/>
                <w:sz w:val="18"/>
                <w:szCs w:val="18"/>
              </w:rPr>
            </w:pPr>
          </w:p>
        </w:tc>
      </w:tr>
      <w:tr w:rsidR="0006403F" w:rsidRPr="0006403F" w:rsidTr="00064E55">
        <w:trPr>
          <w:trHeight w:val="152"/>
        </w:trPr>
        <w:tc>
          <w:tcPr>
            <w:tcW w:w="7479" w:type="dxa"/>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Na te streven doelen</w:t>
            </w:r>
          </w:p>
        </w:tc>
        <w:tc>
          <w:tcPr>
            <w:tcW w:w="7371" w:type="dxa"/>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Leerkracht aanpak</w:t>
            </w:r>
          </w:p>
        </w:tc>
      </w:tr>
      <w:tr w:rsidR="0006403F" w:rsidRPr="0006403F" w:rsidTr="00064E55">
        <w:trPr>
          <w:trHeight w:val="986"/>
        </w:trPr>
        <w:tc>
          <w:tcPr>
            <w:tcW w:w="7479" w:type="dxa"/>
            <w:tcBorders>
              <w:bottom w:val="single" w:sz="4" w:space="0" w:color="auto"/>
            </w:tcBorders>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Aan de lessen worden taaldoelen gekoppeld die centraal moeten staan in ofwel de groep ofwel de individuele taallessen/ logopedie.</w:t>
            </w:r>
            <w:r w:rsidRPr="0006403F">
              <w:rPr>
                <w:rFonts w:ascii="Calibri" w:eastAsia="Calibri" w:hAnsi="Calibri" w:cs="Times New Roman"/>
              </w:rPr>
              <w:t xml:space="preserve"> </w:t>
            </w:r>
            <w:r w:rsidRPr="0006403F">
              <w:rPr>
                <w:rFonts w:ascii="Arial" w:eastAsia="Calibri" w:hAnsi="Arial" w:cs="Arial"/>
                <w:sz w:val="18"/>
                <w:szCs w:val="18"/>
              </w:rPr>
              <w:t>In de groep ligt de nadruk op vergroten van woordenschat en communicatieve redzaamheid.</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Onderstaande doelen dienen beheerst te worden voor uitstroom VMBO beroepsgericht onderwijs (CED leerlijnen niveau 7 en 8).</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Begrijpend luisteren</w:t>
            </w:r>
          </w:p>
          <w:p w:rsidR="0006403F" w:rsidRPr="0006403F" w:rsidRDefault="0006403F" w:rsidP="0006403F">
            <w:pPr>
              <w:numPr>
                <w:ilvl w:val="0"/>
                <w:numId w:val="11"/>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Herkent de signaalwoorden die kenmerkend zijn voor vergelijkings- en voorwaardenrelaties (woorden als evenals, ook, mits, tenminste als, als voldaan is aan)</w:t>
            </w:r>
          </w:p>
          <w:p w:rsidR="0006403F" w:rsidRPr="0006403F" w:rsidRDefault="0006403F" w:rsidP="0006403F">
            <w:pPr>
              <w:numPr>
                <w:ilvl w:val="0"/>
                <w:numId w:val="11"/>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Trekt conclusies op grond van de aantekeningen (dit heb ik onthouden)</w:t>
            </w:r>
          </w:p>
          <w:p w:rsidR="0006403F" w:rsidRPr="0006403F" w:rsidRDefault="0006403F" w:rsidP="0006403F">
            <w:pPr>
              <w:numPr>
                <w:ilvl w:val="0"/>
                <w:numId w:val="11"/>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Luistert globaal, precies, selectief en kritisch (onderscheidt feiten, meningen, willen overtuigen)</w:t>
            </w:r>
          </w:p>
          <w:p w:rsidR="0006403F" w:rsidRPr="0006403F" w:rsidRDefault="0006403F" w:rsidP="0006403F">
            <w:pPr>
              <w:numPr>
                <w:ilvl w:val="0"/>
                <w:numId w:val="11"/>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Past na hierop gericht te zijn zelfstandig de begrijpend luisterstrategieën toe</w:t>
            </w:r>
          </w:p>
          <w:p w:rsidR="0006403F" w:rsidRPr="0006403F" w:rsidRDefault="0006403F" w:rsidP="0006403F">
            <w:pPr>
              <w:numPr>
                <w:ilvl w:val="0"/>
                <w:numId w:val="11"/>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Stelt kritische vragen over een voorgelezen, informatieve tekst</w:t>
            </w:r>
          </w:p>
          <w:p w:rsidR="0006403F" w:rsidRPr="0006403F" w:rsidRDefault="0006403F" w:rsidP="0006403F">
            <w:pPr>
              <w:numPr>
                <w:ilvl w:val="0"/>
                <w:numId w:val="11"/>
              </w:numPr>
              <w:spacing w:after="0" w:line="240" w:lineRule="auto"/>
              <w:rPr>
                <w:rFonts w:ascii="Arial" w:eastAsia="Calibri" w:hAnsi="Arial" w:cs="Arial"/>
                <w:sz w:val="18"/>
                <w:szCs w:val="18"/>
              </w:rPr>
            </w:pPr>
            <w:r w:rsidRPr="0006403F">
              <w:rPr>
                <w:rFonts w:ascii="Arial" w:eastAsia="Calibri" w:hAnsi="Arial" w:cs="Arial"/>
                <w:sz w:val="18"/>
                <w:szCs w:val="18"/>
                <w:lang w:eastAsia="nl-NL"/>
              </w:rPr>
              <w:t>Maakt gestructureerde (schematisch opgesteld, duidelijke zinnen) aantekeningen tijdens het luisteren naar een tekst van 5-10 minuten</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Spreken </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Gebruikt signaalwoorden om structuur aan te brengen in een presentatie</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Sociaal taalgebruik</w:t>
            </w:r>
          </w:p>
          <w:p w:rsidR="0006403F" w:rsidRPr="0006403F" w:rsidRDefault="0006403F" w:rsidP="0006403F">
            <w:pPr>
              <w:numPr>
                <w:ilvl w:val="0"/>
                <w:numId w:val="3"/>
              </w:numPr>
              <w:spacing w:after="0" w:line="240" w:lineRule="auto"/>
              <w:rPr>
                <w:rFonts w:ascii="Arial" w:eastAsia="Calibri" w:hAnsi="Arial" w:cs="Arial"/>
                <w:sz w:val="18"/>
                <w:szCs w:val="18"/>
              </w:rPr>
            </w:pPr>
            <w:r w:rsidRPr="0006403F">
              <w:rPr>
                <w:rFonts w:ascii="Arial" w:eastAsia="Calibri" w:hAnsi="Arial" w:cs="Arial"/>
                <w:sz w:val="18"/>
                <w:szCs w:val="18"/>
              </w:rPr>
              <w:t>Geeft telefonisch een boodschap door aan bekende volwassenen</w:t>
            </w:r>
          </w:p>
          <w:p w:rsidR="0006403F" w:rsidRPr="0006403F" w:rsidRDefault="0006403F" w:rsidP="0006403F">
            <w:pPr>
              <w:numPr>
                <w:ilvl w:val="0"/>
                <w:numId w:val="3"/>
              </w:numPr>
              <w:spacing w:after="0" w:line="240" w:lineRule="auto"/>
              <w:rPr>
                <w:rFonts w:ascii="Arial" w:eastAsia="Calibri" w:hAnsi="Arial" w:cs="Arial"/>
                <w:sz w:val="18"/>
                <w:szCs w:val="18"/>
              </w:rPr>
            </w:pPr>
            <w:r w:rsidRPr="0006403F">
              <w:rPr>
                <w:rFonts w:ascii="Arial" w:eastAsia="Calibri" w:hAnsi="Arial" w:cs="Arial"/>
                <w:sz w:val="18"/>
                <w:szCs w:val="18"/>
              </w:rPr>
              <w:t>Uit een klacht in een situatie met bekenden</w:t>
            </w:r>
          </w:p>
          <w:p w:rsidR="0006403F" w:rsidRPr="0006403F" w:rsidRDefault="0006403F" w:rsidP="0006403F">
            <w:pPr>
              <w:numPr>
                <w:ilvl w:val="0"/>
                <w:numId w:val="3"/>
              </w:numPr>
              <w:spacing w:after="0" w:line="240" w:lineRule="auto"/>
              <w:rPr>
                <w:rFonts w:ascii="Arial" w:eastAsia="Calibri" w:hAnsi="Arial" w:cs="Arial"/>
                <w:sz w:val="18"/>
                <w:szCs w:val="18"/>
              </w:rPr>
            </w:pPr>
            <w:r w:rsidRPr="0006403F">
              <w:rPr>
                <w:rFonts w:ascii="Arial" w:eastAsia="Calibri" w:hAnsi="Arial" w:cs="Arial"/>
                <w:sz w:val="18"/>
                <w:szCs w:val="18"/>
              </w:rPr>
              <w:t>Vraagt naar de mening van bekenden</w:t>
            </w:r>
          </w:p>
          <w:p w:rsidR="0006403F" w:rsidRPr="0006403F" w:rsidRDefault="0006403F" w:rsidP="0006403F">
            <w:pPr>
              <w:numPr>
                <w:ilvl w:val="0"/>
                <w:numId w:val="3"/>
              </w:numPr>
              <w:spacing w:after="0" w:line="240" w:lineRule="auto"/>
              <w:rPr>
                <w:rFonts w:ascii="Arial" w:eastAsia="Calibri" w:hAnsi="Arial" w:cs="Arial"/>
                <w:sz w:val="18"/>
                <w:szCs w:val="18"/>
              </w:rPr>
            </w:pPr>
            <w:r w:rsidRPr="0006403F">
              <w:rPr>
                <w:rFonts w:ascii="Arial" w:eastAsia="Calibri" w:hAnsi="Arial" w:cs="Arial"/>
                <w:sz w:val="18"/>
                <w:szCs w:val="18"/>
              </w:rPr>
              <w:t>Geeft zijn mening (met argumenten) aan bekenden</w:t>
            </w:r>
          </w:p>
          <w:p w:rsidR="0006403F" w:rsidRPr="0006403F" w:rsidRDefault="0006403F" w:rsidP="0006403F">
            <w:pPr>
              <w:numPr>
                <w:ilvl w:val="0"/>
                <w:numId w:val="3"/>
              </w:numPr>
              <w:spacing w:after="0" w:line="240" w:lineRule="auto"/>
              <w:rPr>
                <w:rFonts w:ascii="Arial" w:eastAsia="Calibri" w:hAnsi="Arial" w:cs="Arial"/>
                <w:sz w:val="18"/>
                <w:szCs w:val="18"/>
              </w:rPr>
            </w:pPr>
            <w:r w:rsidRPr="0006403F">
              <w:rPr>
                <w:rFonts w:ascii="Arial" w:eastAsia="Calibri" w:hAnsi="Arial" w:cs="Arial"/>
                <w:sz w:val="18"/>
                <w:szCs w:val="18"/>
              </w:rPr>
              <w:t>Leidt een groepsgesprek en een discussie (let op de beurtverdeling, bewaakt de voortgang)</w:t>
            </w:r>
          </w:p>
          <w:p w:rsidR="0006403F" w:rsidRPr="0006403F" w:rsidRDefault="0006403F" w:rsidP="0006403F">
            <w:pPr>
              <w:numPr>
                <w:ilvl w:val="0"/>
                <w:numId w:val="3"/>
              </w:numPr>
              <w:spacing w:after="0" w:line="240" w:lineRule="auto"/>
              <w:rPr>
                <w:rFonts w:ascii="Arial" w:eastAsia="Calibri" w:hAnsi="Arial" w:cs="Arial"/>
                <w:sz w:val="18"/>
                <w:szCs w:val="18"/>
              </w:rPr>
            </w:pPr>
            <w:r w:rsidRPr="0006403F">
              <w:rPr>
                <w:rFonts w:ascii="Arial" w:eastAsia="Calibri" w:hAnsi="Arial" w:cs="Arial"/>
                <w:sz w:val="18"/>
                <w:szCs w:val="18"/>
              </w:rPr>
              <w:t xml:space="preserve">Vat een ander standpunt in eigen woorden samen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Mening geven</w:t>
            </w:r>
          </w:p>
          <w:p w:rsidR="0006403F" w:rsidRPr="0006403F" w:rsidRDefault="0006403F" w:rsidP="0006403F">
            <w:pPr>
              <w:numPr>
                <w:ilvl w:val="0"/>
                <w:numId w:val="4"/>
              </w:numPr>
              <w:spacing w:after="0" w:line="240" w:lineRule="auto"/>
              <w:rPr>
                <w:rFonts w:ascii="Arial" w:eastAsia="Calibri" w:hAnsi="Arial" w:cs="Arial"/>
                <w:sz w:val="18"/>
                <w:szCs w:val="18"/>
              </w:rPr>
            </w:pPr>
            <w:r w:rsidRPr="0006403F">
              <w:rPr>
                <w:rFonts w:ascii="Arial" w:eastAsia="Calibri" w:hAnsi="Arial" w:cs="Arial"/>
                <w:sz w:val="18"/>
                <w:szCs w:val="18"/>
              </w:rPr>
              <w:t xml:space="preserve">Illustreert mening met een voorbeeld </w:t>
            </w:r>
          </w:p>
          <w:p w:rsidR="0006403F" w:rsidRPr="0006403F" w:rsidRDefault="0006403F" w:rsidP="0006403F">
            <w:pPr>
              <w:numPr>
                <w:ilvl w:val="0"/>
                <w:numId w:val="4"/>
              </w:numPr>
              <w:spacing w:after="0" w:line="240" w:lineRule="auto"/>
              <w:rPr>
                <w:rFonts w:ascii="Arial" w:eastAsia="Calibri" w:hAnsi="Arial" w:cs="Arial"/>
                <w:sz w:val="18"/>
                <w:szCs w:val="18"/>
              </w:rPr>
            </w:pPr>
            <w:r w:rsidRPr="0006403F">
              <w:rPr>
                <w:rFonts w:ascii="Arial" w:eastAsia="Calibri" w:hAnsi="Arial" w:cs="Arial"/>
                <w:sz w:val="18"/>
                <w:szCs w:val="18"/>
              </w:rPr>
              <w:lastRenderedPageBreak/>
              <w:t>Houdt voor een groep klasgenoten een voorbereid betoog waarin een mening wordt onderbouwd met argumenten (boekbespreking)</w:t>
            </w:r>
          </w:p>
          <w:p w:rsidR="0006403F" w:rsidRPr="0006403F" w:rsidRDefault="0006403F" w:rsidP="0006403F">
            <w:pPr>
              <w:numPr>
                <w:ilvl w:val="0"/>
                <w:numId w:val="4"/>
              </w:numPr>
              <w:spacing w:after="0" w:line="240" w:lineRule="auto"/>
              <w:rPr>
                <w:rFonts w:ascii="Arial" w:eastAsia="Calibri" w:hAnsi="Arial" w:cs="Arial"/>
                <w:sz w:val="18"/>
                <w:szCs w:val="18"/>
              </w:rPr>
            </w:pPr>
            <w:r w:rsidRPr="0006403F">
              <w:rPr>
                <w:rFonts w:ascii="Arial" w:eastAsia="Calibri" w:hAnsi="Arial" w:cs="Arial"/>
                <w:sz w:val="18"/>
                <w:szCs w:val="18"/>
              </w:rPr>
              <w:t>Weet de informatie op waarde in te schatten, in relatie tot de bron</w:t>
            </w:r>
          </w:p>
          <w:p w:rsidR="0006403F" w:rsidRPr="0006403F" w:rsidRDefault="0006403F" w:rsidP="0006403F">
            <w:pPr>
              <w:numPr>
                <w:ilvl w:val="0"/>
                <w:numId w:val="4"/>
              </w:numPr>
              <w:spacing w:after="0" w:line="240" w:lineRule="auto"/>
              <w:rPr>
                <w:rFonts w:ascii="Arial" w:eastAsia="Calibri" w:hAnsi="Arial" w:cs="Arial"/>
                <w:sz w:val="18"/>
                <w:szCs w:val="18"/>
              </w:rPr>
            </w:pPr>
            <w:r w:rsidRPr="0006403F">
              <w:rPr>
                <w:rFonts w:ascii="Arial" w:eastAsia="Calibri" w:hAnsi="Arial" w:cs="Arial"/>
                <w:sz w:val="18"/>
                <w:szCs w:val="18"/>
              </w:rPr>
              <w:t xml:space="preserve"> Vraagt anderen om het standpunt te verduidelijken</w:t>
            </w:r>
          </w:p>
          <w:p w:rsidR="0006403F" w:rsidRPr="0006403F" w:rsidRDefault="0006403F" w:rsidP="0006403F">
            <w:pPr>
              <w:numPr>
                <w:ilvl w:val="0"/>
                <w:numId w:val="4"/>
              </w:numPr>
              <w:spacing w:after="0" w:line="240" w:lineRule="auto"/>
              <w:rPr>
                <w:rFonts w:ascii="Arial" w:eastAsia="Calibri" w:hAnsi="Arial" w:cs="Arial"/>
                <w:sz w:val="18"/>
                <w:szCs w:val="18"/>
              </w:rPr>
            </w:pPr>
            <w:r w:rsidRPr="0006403F">
              <w:rPr>
                <w:rFonts w:ascii="Arial" w:eastAsia="Calibri" w:hAnsi="Arial" w:cs="Arial"/>
                <w:sz w:val="18"/>
                <w:szCs w:val="18"/>
              </w:rPr>
              <w:t>Formuleert in eigen woorden tegenover elkaar staande gezichtspunten</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Woordvorming</w:t>
            </w:r>
          </w:p>
          <w:p w:rsidR="0006403F" w:rsidRPr="0006403F" w:rsidRDefault="0006403F" w:rsidP="0006403F">
            <w:pPr>
              <w:numPr>
                <w:ilvl w:val="0"/>
                <w:numId w:val="9"/>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Breidt zijn kennis over voor- en achtervoegsels uit </w:t>
            </w:r>
          </w:p>
          <w:p w:rsidR="0006403F" w:rsidRPr="0006403F" w:rsidRDefault="0006403F" w:rsidP="0006403F">
            <w:pPr>
              <w:numPr>
                <w:ilvl w:val="0"/>
                <w:numId w:val="9"/>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Kent het verschil tussen samenstellingen en afleidingen</w:t>
            </w:r>
          </w:p>
          <w:p w:rsidR="0006403F" w:rsidRPr="0006403F" w:rsidRDefault="0006403F" w:rsidP="0006403F">
            <w:pPr>
              <w:numPr>
                <w:ilvl w:val="0"/>
                <w:numId w:val="9"/>
              </w:numPr>
              <w:spacing w:after="0" w:line="240" w:lineRule="auto"/>
              <w:rPr>
                <w:rFonts w:ascii="Arial" w:eastAsia="Calibri" w:hAnsi="Arial" w:cs="Arial"/>
                <w:b/>
                <w:sz w:val="18"/>
                <w:szCs w:val="18"/>
              </w:rPr>
            </w:pPr>
            <w:r w:rsidRPr="0006403F">
              <w:rPr>
                <w:rFonts w:ascii="Arial" w:eastAsia="Calibri" w:hAnsi="Arial" w:cs="Arial"/>
                <w:sz w:val="18"/>
                <w:szCs w:val="18"/>
                <w:lang w:eastAsia="nl-NL"/>
              </w:rPr>
              <w:t>Vervoegt werkwoorden in de v.v.t. en v.t.t.</w:t>
            </w:r>
          </w:p>
          <w:p w:rsidR="0006403F" w:rsidRPr="0006403F" w:rsidRDefault="0006403F" w:rsidP="0006403F">
            <w:pPr>
              <w:spacing w:after="0" w:line="240" w:lineRule="auto"/>
              <w:rPr>
                <w:rFonts w:ascii="Arial" w:eastAsia="Calibri" w:hAnsi="Arial" w:cs="Arial"/>
                <w:sz w:val="18"/>
                <w:szCs w:val="18"/>
                <w:lang w:eastAsia="nl-NL"/>
              </w:rPr>
            </w:pPr>
          </w:p>
          <w:p w:rsidR="0006403F" w:rsidRPr="0006403F" w:rsidRDefault="0006403F" w:rsidP="0006403F">
            <w:pPr>
              <w:spacing w:after="0" w:line="240" w:lineRule="auto"/>
              <w:rPr>
                <w:rFonts w:ascii="Arial" w:eastAsia="Calibri" w:hAnsi="Arial" w:cs="Arial"/>
                <w:b/>
                <w:sz w:val="18"/>
                <w:szCs w:val="18"/>
                <w:lang w:eastAsia="nl-NL"/>
              </w:rPr>
            </w:pPr>
            <w:r w:rsidRPr="0006403F">
              <w:rPr>
                <w:rFonts w:ascii="Arial" w:eastAsia="Calibri" w:hAnsi="Arial" w:cs="Arial"/>
                <w:b/>
                <w:sz w:val="18"/>
                <w:szCs w:val="18"/>
                <w:lang w:eastAsia="nl-NL"/>
              </w:rPr>
              <w:t>Zinsbouw</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Herkent bijvoeglijke naamwoorden die van een werkwoord zijn gemaakt</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Vindt de persoonsvorm met de vraagproef, </w:t>
            </w:r>
            <w:proofErr w:type="spellStart"/>
            <w:r w:rsidRPr="0006403F">
              <w:rPr>
                <w:rFonts w:ascii="Arial" w:eastAsia="Calibri" w:hAnsi="Arial" w:cs="Arial"/>
                <w:sz w:val="18"/>
                <w:szCs w:val="18"/>
                <w:lang w:eastAsia="nl-NL"/>
              </w:rPr>
              <w:t>getalproef</w:t>
            </w:r>
            <w:proofErr w:type="spellEnd"/>
            <w:r w:rsidRPr="0006403F">
              <w:rPr>
                <w:rFonts w:ascii="Arial" w:eastAsia="Calibri" w:hAnsi="Arial" w:cs="Arial"/>
                <w:sz w:val="18"/>
                <w:szCs w:val="18"/>
                <w:lang w:eastAsia="nl-NL"/>
              </w:rPr>
              <w:t xml:space="preserve"> en tijdproef</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Herkent en benoemt de persoonsvorm en onderwerp in zinnen met een vraagwoord</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Herkent en benoemt het (voltooid) deelwoord in een zin </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Onderscheidt en benoemt werkwoordelijk gezegde in zin </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Verdeelt een enkelvoudige zin in persoonsvorm, onderwerp, gezegde en andere zinsdelen en noemt persoonsvorm, onderwerp en gezegde</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Herkent en gebruikt de juiste woordvolgorde in hoofd- en bijzin</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Leidt de woordenboekvorm af van werkwoorden met een vast voorzetsel</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Benoemt en gebruikt persoonsvorm, hele werkwoord en (voltooid) deelwoord van scheidbare werkwoorden </w:t>
            </w:r>
          </w:p>
          <w:p w:rsidR="0006403F" w:rsidRPr="0006403F" w:rsidRDefault="0006403F" w:rsidP="0006403F">
            <w:pPr>
              <w:numPr>
                <w:ilvl w:val="0"/>
                <w:numId w:val="10"/>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Zet zinnen om van directe naar indirecte rede en andersom</w:t>
            </w:r>
          </w:p>
          <w:p w:rsidR="0006403F" w:rsidRPr="0006403F" w:rsidRDefault="0006403F" w:rsidP="0006403F">
            <w:pPr>
              <w:numPr>
                <w:ilvl w:val="0"/>
                <w:numId w:val="10"/>
              </w:numPr>
              <w:spacing w:after="0" w:line="240" w:lineRule="auto"/>
              <w:rPr>
                <w:rFonts w:ascii="Arial" w:eastAsia="Calibri" w:hAnsi="Arial" w:cs="Arial"/>
                <w:b/>
                <w:sz w:val="18"/>
                <w:szCs w:val="18"/>
              </w:rPr>
            </w:pPr>
            <w:r w:rsidRPr="0006403F">
              <w:rPr>
                <w:rFonts w:ascii="Arial" w:eastAsia="Calibri" w:hAnsi="Arial" w:cs="Arial"/>
                <w:sz w:val="18"/>
                <w:szCs w:val="18"/>
                <w:lang w:eastAsia="nl-NL"/>
              </w:rPr>
              <w:t>Gebruikt de juiste interpunctie bij de directe rede: dubbele punt, aanhalingstekens en hoofdletters</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Woordenschat en woordleerstrategieën</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Breidt zijn woordenschat uit met woorden voor een taalniveau van 10/11 jaar</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Breidt zijn woordenschat uit met vaktaalwoorden (verdampen, gewassen)</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Breidt zijn woordenschat uit met signaalwoorden (mits, indien, hierna, daarna, echter, daarom)</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Gebruikt een woordenboek om woorden te leren</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Kiest de juiste betekenis in het woordenboek</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 xml:space="preserve">Maakt een eigen woordenlijst / woordkaartjes om woorden te onthouden </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 xml:space="preserve">Past geleerde woordleer- en onthoudstrategieën zelfstandig toe </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Kent de betekenis van en aantal spreekwoorden</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Werkt met het voltooid deelwoord</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Werkt met het werkwoordelijk gezegde</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Werkt met jongerentaal</w:t>
            </w:r>
          </w:p>
          <w:p w:rsidR="0006403F" w:rsidRPr="0006403F" w:rsidRDefault="0006403F" w:rsidP="0006403F">
            <w:pPr>
              <w:numPr>
                <w:ilvl w:val="0"/>
                <w:numId w:val="5"/>
              </w:numPr>
              <w:spacing w:after="0" w:line="240" w:lineRule="auto"/>
              <w:rPr>
                <w:rFonts w:ascii="Arial" w:eastAsia="Calibri" w:hAnsi="Arial" w:cs="Arial"/>
                <w:sz w:val="18"/>
                <w:szCs w:val="18"/>
              </w:rPr>
            </w:pPr>
            <w:r w:rsidRPr="0006403F">
              <w:rPr>
                <w:rFonts w:ascii="Arial" w:eastAsia="Calibri" w:hAnsi="Arial" w:cs="Arial"/>
                <w:sz w:val="18"/>
                <w:szCs w:val="18"/>
              </w:rPr>
              <w:t>Werkt met dialect/standaardtaal</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Communicatieve redzaamheid</w:t>
            </w:r>
          </w:p>
          <w:p w:rsidR="0006403F" w:rsidRPr="0006403F" w:rsidRDefault="0006403F" w:rsidP="0006403F">
            <w:pPr>
              <w:spacing w:after="0" w:line="240" w:lineRule="auto"/>
              <w:rPr>
                <w:rFonts w:ascii="Arial" w:eastAsia="Calibri" w:hAnsi="Arial" w:cs="Arial"/>
                <w:color w:val="FF0000"/>
                <w:sz w:val="18"/>
                <w:szCs w:val="18"/>
              </w:rPr>
            </w:pPr>
            <w:r w:rsidRPr="0006403F">
              <w:rPr>
                <w:rFonts w:ascii="Arial" w:eastAsia="Calibri" w:hAnsi="Arial" w:cs="Arial"/>
                <w:sz w:val="18"/>
                <w:szCs w:val="18"/>
              </w:rPr>
              <w:t>Expliciet aandacht voor :</w:t>
            </w:r>
            <w:r w:rsidRPr="0006403F">
              <w:rPr>
                <w:rFonts w:ascii="Arial" w:eastAsia="Calibri" w:hAnsi="Arial" w:cs="Arial"/>
                <w:color w:val="FF0000"/>
                <w:sz w:val="18"/>
                <w:szCs w:val="18"/>
              </w:rPr>
              <w:t xml:space="preserve"> </w:t>
            </w:r>
          </w:p>
          <w:p w:rsidR="0006403F" w:rsidRPr="0006403F" w:rsidRDefault="0006403F" w:rsidP="0006403F">
            <w:pPr>
              <w:spacing w:after="0" w:line="240" w:lineRule="auto"/>
              <w:rPr>
                <w:rFonts w:ascii="Arial" w:eastAsia="Calibri" w:hAnsi="Arial" w:cs="Arial"/>
                <w:color w:val="FF0000"/>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tc>
        <w:tc>
          <w:tcPr>
            <w:tcW w:w="7371" w:type="dxa"/>
            <w:tcBorders>
              <w:bottom w:val="single" w:sz="4" w:space="0" w:color="auto"/>
            </w:tcBorders>
          </w:tcPr>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lastRenderedPageBreak/>
              <w:t>Hieronder volgen een aantal aandachtspunten voor de leerkracht de communicatieve ontwikkeling te stimuleren.</w:t>
            </w:r>
          </w:p>
          <w:p w:rsidR="0006403F" w:rsidRPr="0006403F" w:rsidRDefault="0006403F" w:rsidP="0006403F">
            <w:pPr>
              <w:spacing w:after="0" w:line="240" w:lineRule="auto"/>
              <w:rPr>
                <w:rFonts w:ascii="Arial" w:eastAsia="Times New Roman" w:hAnsi="Arial" w:cs="Arial"/>
                <w:b/>
                <w:sz w:val="18"/>
                <w:szCs w:val="18"/>
                <w:lang w:eastAsia="nl-NL"/>
              </w:rPr>
            </w:pP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De leerkracht</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Zorgt dat hij/zij goed te zien is</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Spreekt duidelijk en langzaam</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Deelt mondelinge informatie op in stukjes</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Creëert veilige en uitnodigende spreeksituaties</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Volgt, past taal aan en voegt taal toe</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Beantwoordt pogingen tot communicatie positief</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Verwoordt handelen</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Benoemt de dingen om zich heen</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Benoemt emoties van zichzelf en het kind</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Stimuleert alertheid,  luistergerichtheid en het  opgang houden van gesprek</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Brengt structuur aan verhalen door samen te vatten en goed terug te geven van taal</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Gebruikt dagritmes e.d.</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Gebruikt natuurlijke gebaren</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Gebruikt luisterspelletjes voor de stimulering van de luistervaardigheid. </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Herhaalt auditief aangeboden informatie</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Leerkracht en logopedist gebruiken Van den </w:t>
            </w:r>
            <w:proofErr w:type="spellStart"/>
            <w:r w:rsidRPr="0006403F">
              <w:rPr>
                <w:rFonts w:ascii="Arial" w:eastAsia="Times New Roman" w:hAnsi="Arial" w:cs="Arial"/>
                <w:sz w:val="18"/>
                <w:szCs w:val="18"/>
                <w:lang w:eastAsia="nl-NL"/>
              </w:rPr>
              <w:t>Nulft</w:t>
            </w:r>
            <w:proofErr w:type="spellEnd"/>
            <w:r w:rsidRPr="0006403F">
              <w:rPr>
                <w:rFonts w:ascii="Arial" w:eastAsia="Times New Roman" w:hAnsi="Arial" w:cs="Arial"/>
                <w:sz w:val="18"/>
                <w:szCs w:val="18"/>
                <w:lang w:eastAsia="nl-NL"/>
              </w:rPr>
              <w:t xml:space="preserve"> &amp; </w:t>
            </w:r>
            <w:proofErr w:type="spellStart"/>
            <w:r w:rsidRPr="0006403F">
              <w:rPr>
                <w:rFonts w:ascii="Arial" w:eastAsia="Times New Roman" w:hAnsi="Arial" w:cs="Arial"/>
                <w:sz w:val="18"/>
                <w:szCs w:val="18"/>
                <w:lang w:eastAsia="nl-NL"/>
              </w:rPr>
              <w:t>Verhallen</w:t>
            </w:r>
            <w:proofErr w:type="spellEnd"/>
            <w:r w:rsidRPr="0006403F">
              <w:rPr>
                <w:rFonts w:ascii="Arial" w:eastAsia="Times New Roman" w:hAnsi="Arial" w:cs="Arial"/>
                <w:sz w:val="18"/>
                <w:szCs w:val="18"/>
                <w:lang w:eastAsia="nl-NL"/>
              </w:rPr>
              <w:t xml:space="preserve"> voor het aanleren van nieuwe scripts en stimulering van de conceptvorming. </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 mondelinge taaldoelen worden ook tijdens de logopedische therapie behandeld, in groepsverband en indien nodig individueel.</w:t>
            </w:r>
          </w:p>
          <w:p w:rsidR="0006403F" w:rsidRPr="0006403F" w:rsidRDefault="0006403F" w:rsidP="0006403F">
            <w:pPr>
              <w:spacing w:after="0" w:line="240" w:lineRule="auto"/>
              <w:rPr>
                <w:rFonts w:ascii="Arial" w:eastAsia="Calibri" w:hAnsi="Arial" w:cs="Arial"/>
                <w:sz w:val="18"/>
                <w:szCs w:val="18"/>
              </w:rPr>
            </w:pPr>
          </w:p>
        </w:tc>
      </w:tr>
    </w:tbl>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line="240" w:lineRule="auto"/>
        <w:rPr>
          <w:rFonts w:ascii="Arial" w:eastAsia="Calibri" w:hAnsi="Arial" w:cs="Arial"/>
          <w:b/>
          <w:sz w:val="28"/>
          <w:szCs w:val="28"/>
        </w:rPr>
      </w:pPr>
      <w:r w:rsidRPr="0006403F">
        <w:rPr>
          <w:rFonts w:ascii="Arial" w:eastAsia="Calibri" w:hAnsi="Arial" w:cs="Arial"/>
          <w:b/>
          <w:sz w:val="24"/>
          <w:szCs w:val="24"/>
        </w:rPr>
        <w:br w:type="page"/>
      </w:r>
      <w:r w:rsidRPr="0006403F">
        <w:rPr>
          <w:rFonts w:ascii="Arial" w:eastAsia="Calibri" w:hAnsi="Arial" w:cs="Arial"/>
          <w:b/>
          <w:sz w:val="28"/>
          <w:szCs w:val="28"/>
        </w:rPr>
        <w:lastRenderedPageBreak/>
        <w:t xml:space="preserve">Mondelinge </w:t>
      </w:r>
      <w:r w:rsidR="005E53BD">
        <w:rPr>
          <w:rFonts w:ascii="Arial" w:eastAsia="Calibri" w:hAnsi="Arial" w:cs="Arial"/>
          <w:b/>
          <w:sz w:val="28"/>
          <w:szCs w:val="28"/>
        </w:rPr>
        <w:t xml:space="preserve">taal verdiept aanbod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tblGrid>
      <w:tr w:rsidR="0006403F" w:rsidRPr="0006403F" w:rsidTr="00064E55">
        <w:tc>
          <w:tcPr>
            <w:tcW w:w="14850" w:type="dxa"/>
            <w:gridSpan w:val="2"/>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Middelen organisatie en frequentie</w:t>
            </w:r>
          </w:p>
        </w:tc>
      </w:tr>
      <w:tr w:rsidR="0006403F" w:rsidRPr="0006403F" w:rsidTr="00064E55">
        <w:trPr>
          <w:trHeight w:val="210"/>
        </w:trPr>
        <w:tc>
          <w:tcPr>
            <w:tcW w:w="14850" w:type="dxa"/>
            <w:gridSpan w:val="2"/>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Frequentie: </w:t>
            </w:r>
            <w:r w:rsidRPr="0006403F">
              <w:rPr>
                <w:rFonts w:ascii="Arial" w:eastAsia="Calibri" w:hAnsi="Arial" w:cs="Arial"/>
                <w:sz w:val="18"/>
                <w:szCs w:val="18"/>
              </w:rPr>
              <w:t>4,5 uur per week, waaronder ½ uur woordenschat, activiteiten rond boeken 45-60 minuten)</w:t>
            </w:r>
          </w:p>
          <w:p w:rsidR="0006403F" w:rsidRPr="0006403F" w:rsidRDefault="0006403F" w:rsidP="0006403F">
            <w:pPr>
              <w:spacing w:after="0" w:line="240" w:lineRule="auto"/>
              <w:rPr>
                <w:rFonts w:ascii="Calibri" w:eastAsia="Calibri" w:hAnsi="Calibri" w:cs="Times New Roman"/>
              </w:rPr>
            </w:pPr>
          </w:p>
        </w:tc>
      </w:tr>
      <w:tr w:rsidR="0006403F" w:rsidRPr="0006403F" w:rsidTr="00064E55">
        <w:trPr>
          <w:trHeight w:val="152"/>
        </w:trPr>
        <w:tc>
          <w:tcPr>
            <w:tcW w:w="7479" w:type="dxa"/>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Na te streven doelen</w:t>
            </w:r>
          </w:p>
        </w:tc>
        <w:tc>
          <w:tcPr>
            <w:tcW w:w="7371" w:type="dxa"/>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Leerkracht aanpak</w:t>
            </w:r>
          </w:p>
        </w:tc>
      </w:tr>
      <w:tr w:rsidR="0006403F" w:rsidRPr="0006403F" w:rsidTr="00064E55">
        <w:trPr>
          <w:trHeight w:val="986"/>
        </w:trPr>
        <w:tc>
          <w:tcPr>
            <w:tcW w:w="7479" w:type="dxa"/>
            <w:tcBorders>
              <w:bottom w:val="single" w:sz="4" w:space="0" w:color="auto"/>
            </w:tcBorders>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Aan de lessen worden taaldoelen gekoppeld die centraal moeten staan in ofwel de groep ofwel de individuele taallessen/ logopedie.</w:t>
            </w:r>
            <w:r w:rsidRPr="0006403F">
              <w:rPr>
                <w:rFonts w:ascii="Calibri" w:eastAsia="Calibri" w:hAnsi="Calibri" w:cs="Times New Roman"/>
              </w:rPr>
              <w:t xml:space="preserve"> </w:t>
            </w:r>
            <w:r w:rsidRPr="0006403F">
              <w:rPr>
                <w:rFonts w:ascii="Arial" w:eastAsia="Calibri" w:hAnsi="Arial" w:cs="Arial"/>
                <w:sz w:val="18"/>
                <w:szCs w:val="18"/>
              </w:rPr>
              <w:t>In de groep ligt de nadruk op vergroten van woordenschat en communicatieve redzaamheid.</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Onderstaande doelen dienen beheerst te worden voor uitstroom VMBO T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Begrijpend luisteren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Herkent de signaalwoorden die kenmerkend zijn voor vergelijkings- en voorwaardenrelaties (woorden als evenals, ook, mits, tenminste als, als voldaan is aan)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Trekt conclusies op grond van de aantekeningen (dit heb ik onthouden)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Luistert globaal, precies, selectief en kritisch (onderscheidt feiten, meningen, willen overtuigen)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Past na hierop gericht te zijn zelfstandig de begrijpend luisterstrategieën toe</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Stelt kritische vragen over een voorgelezen, informatieve tekst</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Maakt gestructureerde (schematisch opgesteld, duidelijke zinnen) aantekeningen tijdens het luisteren naar een tekst van 5-10 minuten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Haalt belangrijke informatie uit een voorgelezen tekst en stemt zijn manier van luisteren daarop af (bijvoorbeeld globaal, precies, selectief/gericht)</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Begrijpt voorgelezen teksten met een eenvoudige structuur en een lage informatiedichtheid waarvan de informatie herkenbaar  is geordend, wordt herhaald en waarin duidelijk gebruik wordt gemaakt van verwijs-, verbindings- en signaalwoorden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Haalt uit korte berichten op bijvoorbeeld een telefoonbeantwoorder de benodigde informatie op een vooraf duidelijk gestelde vraag, zoals openingstijden, adres of telefoonnummer</w:t>
            </w:r>
            <w:r w:rsidRPr="0006403F">
              <w:rPr>
                <w:rFonts w:ascii="Arial" w:eastAsia="Calibri" w:hAnsi="Arial" w:cs="Arial"/>
                <w:sz w:val="18"/>
                <w:szCs w:val="18"/>
              </w:rPr>
              <w:tab/>
              <w:t>Stelt bij verschillende tekstsoorten zelfstandig en op eigen initiatief het luisterdoel (informatie opnemen, mening horen) vast en stemt hier zijn manier van luisteren op af (globaal, precies, selectief/gedrag)</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Past deze begrijpend luisterstrategieën zelfstandig toe</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Weet de hoofdpunten van korte en duidelijke berichten op radio en tv en via internet te noemen als onderwerp en context bekend zijn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Verwoordt een oordeel over een tekst(deel) of tv- en radioprogramma (of fragment ervan)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Interpreteert informatie en meningen voor zover deze dichtbij de leerling staan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lastRenderedPageBreak/>
              <w:t>Selecteert informatie uit  verschillende bronnen, die auditieve informatie overbrengen/(radio, tv) vergelijkt deze en legt verbanden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 xml:space="preserve">Begrijpt een voorgelezen of verteld verhaal van 5-10 minuten (Een groot deel van de woorden behoort tot de meest  frequente woorden of tot de woorden die de leerlingen zelf gebruiken. Formeel taalgebruik beperkt zich tot het meest  voorkomende) </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Legt relaties tussen tekstuele informatie en eigen kennis en ervaringen</w:t>
            </w:r>
          </w:p>
          <w:p w:rsidR="0006403F" w:rsidRPr="0006403F" w:rsidRDefault="0006403F" w:rsidP="0006403F">
            <w:pPr>
              <w:numPr>
                <w:ilvl w:val="0"/>
                <w:numId w:val="12"/>
              </w:numPr>
              <w:spacing w:after="0" w:line="240" w:lineRule="auto"/>
              <w:rPr>
                <w:rFonts w:ascii="Arial" w:eastAsia="Calibri" w:hAnsi="Arial" w:cs="Arial"/>
                <w:sz w:val="18"/>
                <w:szCs w:val="18"/>
              </w:rPr>
            </w:pPr>
            <w:r w:rsidRPr="0006403F">
              <w:rPr>
                <w:rFonts w:ascii="Arial" w:eastAsia="Calibri" w:hAnsi="Arial" w:cs="Arial"/>
                <w:sz w:val="18"/>
                <w:szCs w:val="18"/>
              </w:rPr>
              <w:t>Is zich bewust van de impact van media in het dagelijks leven (meningsvorming voor iedereen)</w:t>
            </w:r>
          </w:p>
          <w:p w:rsidR="0006403F" w:rsidRPr="0006403F" w:rsidRDefault="0006403F" w:rsidP="0006403F">
            <w:pPr>
              <w:spacing w:after="0" w:line="240" w:lineRule="auto"/>
              <w:ind w:left="360"/>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Spreken </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Brengt het eigen gesprekdoel tot uiting met hulp</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Beschrijft alledaagse aspecten,  zoals mensen, plaatsen en zaken</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Maakt gebruik van ondersteunende materialen om een voorbereide presentatie beter aan het publiek (breder publiek dan alleen ouders)over te brengen</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Presenteert op een persoonlijke manier</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Zorgt ervoor dat houding, intonatie en mimiek het gesprokene ondersteunen</w:t>
            </w:r>
          </w:p>
          <w:p w:rsidR="0006403F" w:rsidRPr="0006403F" w:rsidRDefault="0006403F" w:rsidP="0006403F">
            <w:pPr>
              <w:numPr>
                <w:ilvl w:val="0"/>
                <w:numId w:val="2"/>
              </w:numPr>
              <w:spacing w:after="0" w:line="240" w:lineRule="auto"/>
              <w:rPr>
                <w:rFonts w:ascii="Arial" w:eastAsia="Calibri" w:hAnsi="Arial" w:cs="Arial"/>
                <w:sz w:val="18"/>
                <w:szCs w:val="18"/>
              </w:rPr>
            </w:pPr>
            <w:r w:rsidRPr="0006403F">
              <w:rPr>
                <w:rFonts w:ascii="Arial" w:eastAsia="Calibri" w:hAnsi="Arial" w:cs="Arial"/>
                <w:sz w:val="18"/>
                <w:szCs w:val="18"/>
              </w:rPr>
              <w:t>Improviseert tijdens een verhaal of presentatie</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Sociaal taalgebruik</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Doet telefonisch een bestelling (winkel)</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Komt voor iemand op in een situatie met bekenden</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 xml:space="preserve">Overtuigt iemand in een situatie met bekenden </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Begint een kort gesprek, houdt dit gesprek gaande en beëindigt het</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Ondersteunt zijn woorden met non-verbaal gedrag</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Draagt nieuwe kennis over aan anderen</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Verwoordt het verschil tussen formeel en informeel taalgebruik</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Voert eenvoudige gesprekken over vertrouwde onderwerpen in het dagelijks leven op en buiten school</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Past bij het spreken in de groep, duo’s en groepjes interactievaardigheden/ gespreksvaardigheden toe</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Geeft beleefd telefonisch informatie aan onbekende volwassenen (gegevens verstrekken aan een openbare instantie)</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Vraagt beleefd telefonisch informatie aan onbekende volwassenen (openbare instantie)</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 xml:space="preserve">Uit een klacht in een situatie met onbekenden </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Vraagt naar de mening van onbekenden</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Geeft zijn mening (met argumenten) aan onbekenden</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Volgt de gesprekspartners tenzij ze voor onverwachte wendingen in een gesprek zorgen</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Levert en biedt in gesprekken binnen en buiten school informatie en luistert kritisch naar de aangeboden informatie</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 xml:space="preserve">Voert gesprekken om uitleg of instructie te geven </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lastRenderedPageBreak/>
              <w:t>Zorgt voor een goede</w:t>
            </w:r>
            <w:r w:rsidRPr="0006403F">
              <w:rPr>
                <w:rFonts w:ascii="Calibri" w:eastAsia="Calibri" w:hAnsi="Calibri" w:cs="Times New Roman"/>
              </w:rPr>
              <w:t xml:space="preserve"> </w:t>
            </w:r>
            <w:r w:rsidRPr="0006403F">
              <w:rPr>
                <w:rFonts w:ascii="Arial" w:eastAsia="Calibri" w:hAnsi="Arial" w:cs="Arial"/>
                <w:sz w:val="18"/>
                <w:szCs w:val="18"/>
              </w:rPr>
              <w:t>beurtwisseling in een gesprek met meer dan twee personen</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Grijpt op een correcte wijze in als het gesprek vastloopt</w:t>
            </w:r>
          </w:p>
          <w:p w:rsidR="0006403F" w:rsidRPr="0006403F" w:rsidRDefault="0006403F" w:rsidP="0006403F">
            <w:pPr>
              <w:numPr>
                <w:ilvl w:val="0"/>
                <w:numId w:val="6"/>
              </w:numPr>
              <w:spacing w:after="0" w:line="240" w:lineRule="auto"/>
              <w:rPr>
                <w:rFonts w:ascii="Arial" w:eastAsia="Calibri" w:hAnsi="Arial" w:cs="Arial"/>
                <w:sz w:val="18"/>
                <w:szCs w:val="18"/>
              </w:rPr>
            </w:pPr>
            <w:r w:rsidRPr="0006403F">
              <w:rPr>
                <w:rFonts w:ascii="Arial" w:eastAsia="Calibri" w:hAnsi="Arial" w:cs="Arial"/>
                <w:sz w:val="18"/>
                <w:szCs w:val="18"/>
              </w:rPr>
              <w:t>Respecteert de inbreng van anderen ongeacht de status</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Mening geven</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Herkent meningen die impliciet in een gesproken tekst voorkomen (zonder duidelijke signaalwoorden)</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Luistert kritisch naar meningen en opvattingen en geeft hier een reactie op</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Herkent taaltrucs in reclame (leest meningen in reclame kritisch)</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 xml:space="preserve">Volgt de verschillende meningen in een gesprek </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Onderbouwt de eigen mening met argumenten</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Stelt zijn eigen standpunt ter discussie</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Uit zijn mening in de groep en luistert naar de ander om zo tot een besluit of compromis te komen</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Maakt in een discussie een afweging van argumenten</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Beoordeelt informatie vanuit meningen en geeft hier een reactie op</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Voert gesprekken om informatie en meningen uit te wisselen</w:t>
            </w:r>
          </w:p>
          <w:p w:rsidR="0006403F" w:rsidRPr="0006403F" w:rsidRDefault="0006403F" w:rsidP="0006403F">
            <w:pPr>
              <w:numPr>
                <w:ilvl w:val="0"/>
                <w:numId w:val="7"/>
              </w:numPr>
              <w:spacing w:after="0" w:line="240" w:lineRule="auto"/>
              <w:rPr>
                <w:rFonts w:ascii="Arial" w:eastAsia="Calibri" w:hAnsi="Arial" w:cs="Arial"/>
                <w:sz w:val="18"/>
                <w:szCs w:val="18"/>
              </w:rPr>
            </w:pPr>
            <w:r w:rsidRPr="0006403F">
              <w:rPr>
                <w:rFonts w:ascii="Arial" w:eastAsia="Calibri" w:hAnsi="Arial" w:cs="Arial"/>
                <w:sz w:val="18"/>
                <w:szCs w:val="18"/>
              </w:rPr>
              <w:t>Drukt de mate van zekerheid van een standpunt uit</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Woordvorming</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Vervoegt werkwoorden in de o.t.t.t en v.t.t.t</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Zinsbouw</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Past de leerstof over ontleden en benoemen van zinsdelen veelvuldig toe (herhaling)</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Herkent en benoemt lijdend voorwerp en meewerkend voorwerp</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Maakt van passieve zinnen actieve zinnen en andersom</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Gebruikt en kiest de juiste verwijswoorden (woorden als waarmee, daarop, daarmee, erop e.a.)</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Ontleedt bevelende zinnen</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Herkent persoonsvorm in zinnen met –er</w:t>
            </w:r>
          </w:p>
          <w:p w:rsidR="0006403F" w:rsidRPr="0006403F" w:rsidRDefault="0006403F" w:rsidP="0006403F">
            <w:pPr>
              <w:numPr>
                <w:ilvl w:val="0"/>
                <w:numId w:val="13"/>
              </w:numPr>
              <w:spacing w:after="0" w:line="240" w:lineRule="auto"/>
              <w:rPr>
                <w:rFonts w:ascii="Arial" w:eastAsia="Calibri" w:hAnsi="Arial" w:cs="Arial"/>
                <w:sz w:val="18"/>
                <w:szCs w:val="18"/>
              </w:rPr>
            </w:pPr>
            <w:r w:rsidRPr="0006403F">
              <w:rPr>
                <w:rFonts w:ascii="Arial" w:eastAsia="Calibri" w:hAnsi="Arial" w:cs="Arial"/>
                <w:sz w:val="18"/>
                <w:szCs w:val="18"/>
              </w:rPr>
              <w:t>Gebruikt aanhalingstekens anders dan in directe rede</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Woordenschat en woordleerstrategieën</w:t>
            </w:r>
          </w:p>
          <w:p w:rsidR="0006403F" w:rsidRPr="0006403F" w:rsidRDefault="0006403F" w:rsidP="0006403F">
            <w:pPr>
              <w:numPr>
                <w:ilvl w:val="0"/>
                <w:numId w:val="8"/>
              </w:numPr>
              <w:spacing w:after="0" w:line="240" w:lineRule="auto"/>
              <w:rPr>
                <w:rFonts w:ascii="Arial" w:eastAsia="Calibri" w:hAnsi="Arial" w:cs="Arial"/>
                <w:sz w:val="18"/>
                <w:szCs w:val="18"/>
              </w:rPr>
            </w:pPr>
            <w:r w:rsidRPr="0006403F">
              <w:rPr>
                <w:rFonts w:ascii="Arial" w:eastAsia="Calibri" w:hAnsi="Arial" w:cs="Arial"/>
                <w:sz w:val="18"/>
                <w:szCs w:val="18"/>
              </w:rPr>
              <w:t>Breidt zijn woordenschat uit met woorden voor een taalniveau van 11/12 jaar</w:t>
            </w:r>
          </w:p>
          <w:p w:rsidR="0006403F" w:rsidRPr="0006403F" w:rsidRDefault="0006403F" w:rsidP="0006403F">
            <w:pPr>
              <w:numPr>
                <w:ilvl w:val="0"/>
                <w:numId w:val="8"/>
              </w:numPr>
              <w:spacing w:after="0" w:line="240" w:lineRule="auto"/>
              <w:rPr>
                <w:rFonts w:ascii="Arial" w:eastAsia="Calibri" w:hAnsi="Arial" w:cs="Arial"/>
                <w:sz w:val="18"/>
                <w:szCs w:val="18"/>
              </w:rPr>
            </w:pPr>
            <w:r w:rsidRPr="0006403F">
              <w:rPr>
                <w:rFonts w:ascii="Arial" w:eastAsia="Calibri" w:hAnsi="Arial" w:cs="Arial"/>
                <w:sz w:val="18"/>
                <w:szCs w:val="18"/>
              </w:rPr>
              <w:t>Breidt zijn woordenschat uit met spreekwoorden</w:t>
            </w:r>
          </w:p>
          <w:p w:rsidR="0006403F" w:rsidRPr="0006403F" w:rsidRDefault="0006403F" w:rsidP="0006403F">
            <w:pPr>
              <w:numPr>
                <w:ilvl w:val="0"/>
                <w:numId w:val="8"/>
              </w:numPr>
              <w:spacing w:after="0" w:line="240" w:lineRule="auto"/>
              <w:rPr>
                <w:rFonts w:ascii="Arial" w:eastAsia="Calibri" w:hAnsi="Arial" w:cs="Arial"/>
                <w:sz w:val="18"/>
                <w:szCs w:val="18"/>
              </w:rPr>
            </w:pPr>
            <w:r w:rsidRPr="0006403F">
              <w:rPr>
                <w:rFonts w:ascii="Arial" w:eastAsia="Calibri" w:hAnsi="Arial" w:cs="Arial"/>
                <w:sz w:val="18"/>
                <w:szCs w:val="18"/>
              </w:rPr>
              <w:t>Definieert de betekenis van woorden op verschillende manieren (onder- en bovengeschikte begrippen, letterlijke en figuurlijke betekenis, relaties tussen woorden, toelichten van betekenis in de context)</w:t>
            </w:r>
          </w:p>
          <w:p w:rsidR="0006403F" w:rsidRPr="0006403F" w:rsidRDefault="0006403F" w:rsidP="0006403F">
            <w:pPr>
              <w:numPr>
                <w:ilvl w:val="0"/>
                <w:numId w:val="8"/>
              </w:numPr>
              <w:spacing w:after="0" w:line="240" w:lineRule="auto"/>
              <w:rPr>
                <w:rFonts w:ascii="Arial" w:eastAsia="Calibri" w:hAnsi="Arial" w:cs="Arial"/>
                <w:sz w:val="18"/>
                <w:szCs w:val="18"/>
              </w:rPr>
            </w:pPr>
            <w:r w:rsidRPr="0006403F">
              <w:rPr>
                <w:rFonts w:ascii="Arial" w:eastAsia="Calibri" w:hAnsi="Arial" w:cs="Arial"/>
                <w:sz w:val="18"/>
                <w:szCs w:val="18"/>
              </w:rPr>
              <w:t>Gebruikt met hulp een tweetalig woordenboek om woorden te leren</w:t>
            </w:r>
          </w:p>
          <w:p w:rsidR="0006403F" w:rsidRPr="0006403F" w:rsidRDefault="0006403F" w:rsidP="0006403F">
            <w:pPr>
              <w:numPr>
                <w:ilvl w:val="0"/>
                <w:numId w:val="8"/>
              </w:numPr>
              <w:spacing w:after="0" w:line="240" w:lineRule="auto"/>
              <w:rPr>
                <w:rFonts w:ascii="Arial" w:eastAsia="Calibri" w:hAnsi="Arial" w:cs="Arial"/>
                <w:sz w:val="18"/>
                <w:szCs w:val="18"/>
              </w:rPr>
            </w:pPr>
            <w:r w:rsidRPr="0006403F">
              <w:rPr>
                <w:rFonts w:ascii="Arial" w:eastAsia="Calibri" w:hAnsi="Arial" w:cs="Arial"/>
                <w:sz w:val="18"/>
                <w:szCs w:val="18"/>
              </w:rPr>
              <w:t>Kiest de juiste betekenis in het woordenboek</w:t>
            </w:r>
          </w:p>
          <w:p w:rsid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lastRenderedPageBreak/>
              <w:t>Communicatieve redzaamheid</w:t>
            </w:r>
          </w:p>
          <w:p w:rsidR="0006403F" w:rsidRPr="0006403F" w:rsidRDefault="0006403F" w:rsidP="0006403F">
            <w:pPr>
              <w:spacing w:after="0" w:line="240" w:lineRule="auto"/>
              <w:rPr>
                <w:rFonts w:ascii="Arial" w:eastAsia="Calibri" w:hAnsi="Arial" w:cs="Arial"/>
                <w:color w:val="FF0000"/>
                <w:sz w:val="18"/>
                <w:szCs w:val="18"/>
              </w:rPr>
            </w:pPr>
            <w:r w:rsidRPr="0006403F">
              <w:rPr>
                <w:rFonts w:ascii="Arial" w:eastAsia="Calibri" w:hAnsi="Arial" w:cs="Arial"/>
                <w:sz w:val="18"/>
                <w:szCs w:val="18"/>
              </w:rPr>
              <w:t xml:space="preserve">Expliciet aandacht voor :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tc>
        <w:tc>
          <w:tcPr>
            <w:tcW w:w="7371" w:type="dxa"/>
            <w:tcBorders>
              <w:bottom w:val="single" w:sz="4" w:space="0" w:color="auto"/>
            </w:tcBorders>
          </w:tcPr>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lastRenderedPageBreak/>
              <w:t>Hieronder volgen een aantal aandachtspunten voor de leerkracht de communicatieve ontwikkeling te stimuleren.</w:t>
            </w:r>
          </w:p>
          <w:p w:rsidR="0006403F" w:rsidRPr="0006403F" w:rsidRDefault="0006403F" w:rsidP="0006403F">
            <w:pPr>
              <w:spacing w:after="0" w:line="240" w:lineRule="auto"/>
              <w:rPr>
                <w:rFonts w:ascii="Arial" w:eastAsia="Times New Roman" w:hAnsi="Arial" w:cs="Arial"/>
                <w:b/>
                <w:sz w:val="18"/>
                <w:szCs w:val="18"/>
                <w:lang w:eastAsia="nl-NL"/>
              </w:rPr>
            </w:pP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De leerkracht</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Zorgt dat hij/zij goed te zien is</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Spreekt duidelijk en langzaam</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Deelt mondelinge informatie op in stukjes</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Creëert veilige en uitnodigende spreeksituaties</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Volgt, past taal aan en voegt taal toe</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Beantwoordt pogingen tot communicatie positief</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Verwoordt handelen</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Benoemt de dingen om zich heen</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Benoemt emoties van zichzelf en het kind</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Stimuleert alertheid,  luistergerichtheid en het  opgang houden van gesprek</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Brengt structuur aan verhalen door samen te vatten en goed terug te geven van taal</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Gebruikt dagritmes e.d.</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Gebruikt natuurlijke gebaren</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Gebruikt luisterspelletjes voor de stimulering van de luistervaardigheid. </w:t>
            </w:r>
          </w:p>
          <w:p w:rsidR="0006403F" w:rsidRPr="0006403F" w:rsidRDefault="0006403F" w:rsidP="0006403F">
            <w:pPr>
              <w:numPr>
                <w:ilvl w:val="0"/>
                <w:numId w:val="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Herhaalt auditief aangeboden informatie</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Leerkracht en logopedist gebruiken Van den </w:t>
            </w:r>
            <w:proofErr w:type="spellStart"/>
            <w:r w:rsidRPr="0006403F">
              <w:rPr>
                <w:rFonts w:ascii="Arial" w:eastAsia="Times New Roman" w:hAnsi="Arial" w:cs="Arial"/>
                <w:sz w:val="18"/>
                <w:szCs w:val="18"/>
                <w:lang w:eastAsia="nl-NL"/>
              </w:rPr>
              <w:t>Nulft</w:t>
            </w:r>
            <w:proofErr w:type="spellEnd"/>
            <w:r w:rsidRPr="0006403F">
              <w:rPr>
                <w:rFonts w:ascii="Arial" w:eastAsia="Times New Roman" w:hAnsi="Arial" w:cs="Arial"/>
                <w:sz w:val="18"/>
                <w:szCs w:val="18"/>
                <w:lang w:eastAsia="nl-NL"/>
              </w:rPr>
              <w:t xml:space="preserve"> &amp; </w:t>
            </w:r>
            <w:proofErr w:type="spellStart"/>
            <w:r w:rsidRPr="0006403F">
              <w:rPr>
                <w:rFonts w:ascii="Arial" w:eastAsia="Times New Roman" w:hAnsi="Arial" w:cs="Arial"/>
                <w:sz w:val="18"/>
                <w:szCs w:val="18"/>
                <w:lang w:eastAsia="nl-NL"/>
              </w:rPr>
              <w:t>Verhallen</w:t>
            </w:r>
            <w:proofErr w:type="spellEnd"/>
            <w:r w:rsidRPr="0006403F">
              <w:rPr>
                <w:rFonts w:ascii="Arial" w:eastAsia="Times New Roman" w:hAnsi="Arial" w:cs="Arial"/>
                <w:sz w:val="18"/>
                <w:szCs w:val="18"/>
                <w:lang w:eastAsia="nl-NL"/>
              </w:rPr>
              <w:t xml:space="preserve"> voor het aanleren van nieuwe scripts en stimulering van de conceptvorming. </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Calibri" w:hAnsi="Arial" w:cs="Arial"/>
                <w:sz w:val="18"/>
                <w:szCs w:val="18"/>
              </w:rPr>
            </w:pPr>
          </w:p>
        </w:tc>
      </w:tr>
    </w:tbl>
    <w:p w:rsidR="0006403F" w:rsidRDefault="0006403F"/>
    <w:p w:rsidR="0006403F" w:rsidRDefault="0006403F">
      <w:r>
        <w:br w:type="page"/>
      </w:r>
    </w:p>
    <w:p w:rsidR="00792FF4" w:rsidRPr="00D9483C" w:rsidRDefault="00792FF4" w:rsidP="00D9483C">
      <w:r w:rsidRPr="00792FF4">
        <w:rPr>
          <w:rFonts w:ascii="Arial" w:eastAsia="Calibri" w:hAnsi="Arial" w:cs="Arial"/>
          <w:b/>
          <w:sz w:val="28"/>
          <w:szCs w:val="28"/>
        </w:rPr>
        <w:lastRenderedPageBreak/>
        <w:t xml:space="preserve">Taal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792FF4" w:rsidRPr="00792FF4" w:rsidTr="002B5FAD">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792FF4" w:rsidRPr="00792FF4" w:rsidRDefault="00792FF4" w:rsidP="00792FF4">
            <w:pPr>
              <w:spacing w:after="0" w:line="240" w:lineRule="auto"/>
              <w:rPr>
                <w:rFonts w:ascii="Arial" w:eastAsia="Calibri" w:hAnsi="Arial" w:cs="Arial"/>
                <w:sz w:val="18"/>
                <w:szCs w:val="18"/>
              </w:rPr>
            </w:pPr>
            <w:r w:rsidRPr="00792FF4">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Frequentie</w:t>
            </w:r>
          </w:p>
        </w:tc>
      </w:tr>
      <w:tr w:rsidR="00792FF4" w:rsidRPr="00792FF4" w:rsidTr="002B5FAD">
        <w:tc>
          <w:tcPr>
            <w:tcW w:w="6846" w:type="dxa"/>
            <w:tcBorders>
              <w:top w:val="single" w:sz="4" w:space="0" w:color="auto"/>
              <w:left w:val="single" w:sz="4" w:space="0" w:color="auto"/>
              <w:bottom w:val="single" w:sz="4" w:space="0" w:color="auto"/>
              <w:right w:val="single" w:sz="4" w:space="0" w:color="000000"/>
            </w:tcBorders>
          </w:tcPr>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Kerndoelen:</w:t>
            </w:r>
          </w:p>
          <w:p w:rsidR="00792FF4" w:rsidRPr="00792FF4" w:rsidRDefault="00792FF4" w:rsidP="00792FF4">
            <w:pPr>
              <w:spacing w:after="0" w:line="240" w:lineRule="auto"/>
              <w:rPr>
                <w:rFonts w:ascii="Arial" w:eastAsia="Calibri" w:hAnsi="Arial" w:cs="Arial"/>
                <w:sz w:val="18"/>
                <w:szCs w:val="18"/>
              </w:rPr>
            </w:pPr>
            <w:r w:rsidRPr="00792FF4">
              <w:rPr>
                <w:rFonts w:ascii="Arial" w:eastAsia="Calibri" w:hAnsi="Arial" w:cs="Arial"/>
                <w:sz w:val="18"/>
                <w:szCs w:val="18"/>
              </w:rPr>
              <w:t>A mondelinge taalvaardigheid</w:t>
            </w:r>
          </w:p>
          <w:p w:rsidR="00792FF4" w:rsidRPr="00792FF4" w:rsidRDefault="00792FF4" w:rsidP="00792FF4">
            <w:pPr>
              <w:spacing w:after="0" w:line="240" w:lineRule="auto"/>
              <w:rPr>
                <w:rFonts w:ascii="Arial" w:eastAsia="Calibri" w:hAnsi="Arial" w:cs="Arial"/>
                <w:sz w:val="18"/>
                <w:szCs w:val="18"/>
              </w:rPr>
            </w:pPr>
            <w:r w:rsidRPr="00792FF4">
              <w:rPr>
                <w:rFonts w:ascii="Arial" w:eastAsia="Calibri" w:hAnsi="Arial" w:cs="Arial"/>
                <w:sz w:val="18"/>
                <w:szCs w:val="18"/>
              </w:rPr>
              <w:t>B leesvaardigheid</w:t>
            </w:r>
          </w:p>
          <w:p w:rsidR="00792FF4" w:rsidRPr="00792FF4" w:rsidRDefault="00792FF4" w:rsidP="00792FF4">
            <w:pPr>
              <w:spacing w:after="0" w:line="240" w:lineRule="auto"/>
              <w:rPr>
                <w:rFonts w:ascii="Arial" w:eastAsia="Calibri" w:hAnsi="Arial" w:cs="Arial"/>
                <w:sz w:val="18"/>
                <w:szCs w:val="18"/>
              </w:rPr>
            </w:pPr>
            <w:r w:rsidRPr="00792FF4">
              <w:rPr>
                <w:rFonts w:ascii="Arial" w:eastAsia="Calibri" w:hAnsi="Arial" w:cs="Arial"/>
                <w:sz w:val="18"/>
                <w:szCs w:val="18"/>
              </w:rPr>
              <w:t>C schrijfvaardigheid</w:t>
            </w:r>
          </w:p>
          <w:p w:rsidR="00792FF4" w:rsidRPr="00792FF4" w:rsidRDefault="00792FF4" w:rsidP="00792FF4">
            <w:pPr>
              <w:spacing w:after="0" w:line="240" w:lineRule="auto"/>
              <w:rPr>
                <w:rFonts w:ascii="Arial" w:eastAsia="Calibri" w:hAnsi="Arial" w:cs="Arial"/>
                <w:sz w:val="18"/>
                <w:szCs w:val="18"/>
              </w:rPr>
            </w:pPr>
            <w:r w:rsidRPr="00792FF4">
              <w:rPr>
                <w:rFonts w:ascii="Arial" w:eastAsia="Calibri" w:hAnsi="Arial" w:cs="Arial"/>
                <w:sz w:val="18"/>
                <w:szCs w:val="18"/>
              </w:rPr>
              <w:t>D taalbeschouwing</w:t>
            </w:r>
          </w:p>
          <w:p w:rsidR="00792FF4" w:rsidRPr="00792FF4" w:rsidRDefault="00792FF4" w:rsidP="00792FF4">
            <w:pPr>
              <w:spacing w:after="0" w:line="240" w:lineRule="auto"/>
              <w:rPr>
                <w:rFonts w:ascii="Arial" w:eastAsia="Calibri" w:hAnsi="Arial" w:cs="Arial"/>
                <w:sz w:val="18"/>
                <w:szCs w:val="18"/>
              </w:rPr>
            </w:pPr>
          </w:p>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 xml:space="preserve">Spreken/luisteren: </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doorvragen betere, duidelijker antwoorden oplevert.</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een uitleg duidelijker wordt als je belangrijke zaken herhaalt of op een andere manier zegt.</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je commentaar kunt leveren op ervaringen, meningen en emoties.</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je gemakkelijker met iemand  praat die dezelfde interesses of emoties heeft.</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ervaren dat sprookjes gemeenschappelijke verhalen zijn om samen te beleven.</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dat je bij een verslag moet kunnen improviseren.</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als je iets (voor)leest, je je kunt identificeren met de hoofdpersoon.</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je een antwoord kunt verduidelijken door meer informatie te geven.</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je bij een uitleg hoofd- en bijzaken kunt onderscheiden.</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je voorkennis kunt gebruiken om nieuwe ervaringen sneller en beter te verwerken.</w:t>
            </w:r>
          </w:p>
          <w:p w:rsidR="00792FF4" w:rsidRPr="00792FF4" w:rsidRDefault="00792FF4" w:rsidP="005E53BD">
            <w:pPr>
              <w:numPr>
                <w:ilvl w:val="0"/>
                <w:numId w:val="47"/>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je soms moeite moet doen om een ander te begrijpen.</w:t>
            </w:r>
          </w:p>
          <w:p w:rsidR="00792FF4" w:rsidRPr="00792FF4" w:rsidRDefault="00792FF4" w:rsidP="00792FF4">
            <w:pPr>
              <w:spacing w:after="0" w:line="240" w:lineRule="auto"/>
              <w:ind w:left="360"/>
              <w:rPr>
                <w:rFonts w:ascii="Arial" w:eastAsia="Calibri" w:hAnsi="Arial" w:cs="Arial"/>
                <w:sz w:val="18"/>
                <w:szCs w:val="18"/>
              </w:rPr>
            </w:pPr>
          </w:p>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Woordenschat:</w:t>
            </w:r>
          </w:p>
          <w:p w:rsidR="00792FF4" w:rsidRPr="00792FF4" w:rsidRDefault="00792FF4" w:rsidP="005E53BD">
            <w:pPr>
              <w:numPr>
                <w:ilvl w:val="0"/>
                <w:numId w:val="48"/>
              </w:numPr>
              <w:spacing w:after="0" w:line="240" w:lineRule="auto"/>
              <w:rPr>
                <w:rFonts w:ascii="Arial" w:eastAsia="Calibri" w:hAnsi="Arial" w:cs="Arial"/>
                <w:sz w:val="18"/>
                <w:szCs w:val="18"/>
              </w:rPr>
            </w:pPr>
            <w:r w:rsidRPr="00792FF4">
              <w:rPr>
                <w:rFonts w:ascii="Arial" w:eastAsia="Calibri" w:hAnsi="Arial" w:cs="Arial"/>
                <w:sz w:val="18"/>
                <w:szCs w:val="18"/>
              </w:rPr>
              <w:t>De leerlingen leren woorden; woordbetekenissen en relaties tussen woorden.</w:t>
            </w:r>
          </w:p>
          <w:p w:rsidR="00792FF4" w:rsidRPr="00792FF4" w:rsidRDefault="00792FF4" w:rsidP="005E53BD">
            <w:pPr>
              <w:numPr>
                <w:ilvl w:val="0"/>
                <w:numId w:val="48"/>
              </w:numPr>
              <w:spacing w:after="0" w:line="240" w:lineRule="auto"/>
              <w:rPr>
                <w:rFonts w:ascii="Arial" w:eastAsia="Calibri" w:hAnsi="Arial" w:cs="Arial"/>
                <w:sz w:val="18"/>
                <w:szCs w:val="18"/>
              </w:rPr>
            </w:pPr>
            <w:r w:rsidRPr="00792FF4">
              <w:rPr>
                <w:rFonts w:ascii="Arial" w:eastAsia="Calibri" w:hAnsi="Arial" w:cs="Arial"/>
                <w:sz w:val="18"/>
                <w:szCs w:val="18"/>
              </w:rPr>
              <w:t>De leerlingen leren woorden leren; strategieën voor het leren van woorden en kennis over woorden.</w:t>
            </w:r>
          </w:p>
          <w:p w:rsidR="00792FF4" w:rsidRPr="00792FF4" w:rsidRDefault="00792FF4" w:rsidP="00792FF4">
            <w:pPr>
              <w:spacing w:after="0" w:line="240" w:lineRule="auto"/>
              <w:ind w:left="360"/>
              <w:rPr>
                <w:rFonts w:ascii="Arial" w:eastAsia="Calibri" w:hAnsi="Arial" w:cs="Arial"/>
                <w:sz w:val="20"/>
                <w:szCs w:val="20"/>
              </w:rPr>
            </w:pPr>
          </w:p>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 xml:space="preserve">Woordbouw: </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de volgende woordbouwprincipes en woordsoorten:</w:t>
            </w:r>
          </w:p>
          <w:p w:rsidR="00792FF4" w:rsidRPr="00792FF4" w:rsidRDefault="00792FF4" w:rsidP="005E53BD">
            <w:pPr>
              <w:numPr>
                <w:ilvl w:val="0"/>
                <w:numId w:val="46"/>
              </w:numPr>
              <w:spacing w:after="0" w:line="240" w:lineRule="auto"/>
              <w:rPr>
                <w:rFonts w:ascii="Arial" w:eastAsia="Calibri" w:hAnsi="Arial" w:cs="Arial"/>
                <w:sz w:val="18"/>
                <w:szCs w:val="18"/>
              </w:rPr>
            </w:pPr>
            <w:r w:rsidRPr="00792FF4">
              <w:rPr>
                <w:rFonts w:ascii="Arial" w:eastAsia="Calibri" w:hAnsi="Arial" w:cs="Arial"/>
                <w:sz w:val="18"/>
                <w:szCs w:val="18"/>
              </w:rPr>
              <w:t>lidwoorden (de, het, een),</w:t>
            </w:r>
          </w:p>
          <w:p w:rsidR="00792FF4" w:rsidRPr="00792FF4" w:rsidRDefault="00792FF4" w:rsidP="005E53BD">
            <w:pPr>
              <w:numPr>
                <w:ilvl w:val="0"/>
                <w:numId w:val="46"/>
              </w:numPr>
              <w:spacing w:after="0" w:line="240" w:lineRule="auto"/>
              <w:rPr>
                <w:rFonts w:ascii="Arial" w:eastAsia="Calibri" w:hAnsi="Arial" w:cs="Arial"/>
                <w:sz w:val="18"/>
                <w:szCs w:val="18"/>
              </w:rPr>
            </w:pPr>
            <w:r w:rsidRPr="00792FF4">
              <w:rPr>
                <w:rFonts w:ascii="Arial" w:eastAsia="Calibri" w:hAnsi="Arial" w:cs="Arial"/>
                <w:sz w:val="18"/>
                <w:szCs w:val="18"/>
              </w:rPr>
              <w:t>zelfstandige naamwoorden: enkelvoud en  meervoud, samenstellingen, verkleinwoorden</w:t>
            </w:r>
          </w:p>
          <w:p w:rsidR="00792FF4" w:rsidRPr="00792FF4" w:rsidRDefault="00792FF4" w:rsidP="005E53BD">
            <w:pPr>
              <w:numPr>
                <w:ilvl w:val="0"/>
                <w:numId w:val="46"/>
              </w:numPr>
              <w:spacing w:after="0" w:line="240" w:lineRule="auto"/>
              <w:rPr>
                <w:rFonts w:ascii="Arial" w:eastAsia="Calibri" w:hAnsi="Arial" w:cs="Arial"/>
                <w:sz w:val="18"/>
                <w:szCs w:val="18"/>
              </w:rPr>
            </w:pPr>
            <w:r w:rsidRPr="00792FF4">
              <w:rPr>
                <w:rFonts w:ascii="Arial" w:eastAsia="Calibri" w:hAnsi="Arial" w:cs="Arial"/>
                <w:sz w:val="18"/>
                <w:szCs w:val="18"/>
              </w:rPr>
              <w:t>werkwoorden: tegenwoordige tijd,  verleden tijd, scheidbaar samengestelde werkwoorden, de woordenboekvorm en de persoonsvorm.</w:t>
            </w:r>
          </w:p>
          <w:p w:rsidR="00792FF4" w:rsidRPr="00792FF4" w:rsidRDefault="00792FF4" w:rsidP="005E53BD">
            <w:pPr>
              <w:numPr>
                <w:ilvl w:val="0"/>
                <w:numId w:val="46"/>
              </w:numPr>
              <w:spacing w:after="0" w:line="240" w:lineRule="auto"/>
              <w:rPr>
                <w:rFonts w:ascii="Arial" w:eastAsia="Calibri" w:hAnsi="Arial" w:cs="Arial"/>
                <w:sz w:val="20"/>
                <w:szCs w:val="20"/>
              </w:rPr>
            </w:pPr>
            <w:r w:rsidRPr="00792FF4">
              <w:rPr>
                <w:rFonts w:ascii="Arial" w:eastAsia="Calibri" w:hAnsi="Arial" w:cs="Arial"/>
                <w:sz w:val="18"/>
                <w:szCs w:val="18"/>
              </w:rPr>
              <w:t>bijvoeglijke naamwoorden: met  of zonder buigings-e (mooie) en de trappen van vergelijking.</w:t>
            </w:r>
          </w:p>
          <w:p w:rsidR="00792FF4" w:rsidRPr="00792FF4" w:rsidRDefault="00792FF4" w:rsidP="005E53BD">
            <w:pPr>
              <w:numPr>
                <w:ilvl w:val="0"/>
                <w:numId w:val="46"/>
              </w:numPr>
              <w:spacing w:after="0" w:line="240" w:lineRule="auto"/>
              <w:rPr>
                <w:rFonts w:ascii="Arial" w:eastAsia="Calibri" w:hAnsi="Arial" w:cs="Arial"/>
                <w:sz w:val="20"/>
                <w:szCs w:val="20"/>
              </w:rPr>
            </w:pPr>
            <w:r w:rsidRPr="00792FF4">
              <w:rPr>
                <w:rFonts w:ascii="Arial" w:eastAsia="Calibri" w:hAnsi="Arial" w:cs="Arial"/>
                <w:sz w:val="18"/>
                <w:szCs w:val="18"/>
              </w:rPr>
              <w:t>verwijswoorden</w:t>
            </w:r>
          </w:p>
          <w:p w:rsidR="00792FF4" w:rsidRPr="00792FF4" w:rsidRDefault="00792FF4" w:rsidP="00792FF4">
            <w:pPr>
              <w:spacing w:after="0" w:line="240" w:lineRule="auto"/>
              <w:ind w:left="720"/>
              <w:rPr>
                <w:rFonts w:ascii="Arial" w:eastAsia="Calibri" w:hAnsi="Arial" w:cs="Arial"/>
                <w:sz w:val="20"/>
                <w:szCs w:val="20"/>
              </w:rPr>
            </w:pPr>
          </w:p>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 xml:space="preserve">Zinsbouw:  </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zinnen zijn die vertellen wie wat doet/deed.</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zinnen zijn die vertellen hoe/wat iets of iemand is/wordt/blijft.</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zinnen zijn die vertellen wat iets of iemand overkomt/ overkomen is.</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zinnen zijn die vertellen wie wat heeft gedaan/wat er is gebeurd.</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zinnen zijn die vertellen hoe/wat iets of iemand geworden/geweest is.</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samengestelde zinnen zijn (nevenschikkend en onderschikkend).</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vertel- en vraagzinnen zijn.</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woorden zijn voor mensen, dieren en dingen</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woorden zijn voor wat mensen, dieren en dingen doen, hoe ze zijn, waar  ze zijn en wanneer.</w:t>
            </w:r>
          </w:p>
          <w:p w:rsidR="00792FF4" w:rsidRPr="00792FF4" w:rsidRDefault="00792FF4" w:rsidP="005E53BD">
            <w:pPr>
              <w:numPr>
                <w:ilvl w:val="0"/>
                <w:numId w:val="49"/>
              </w:numPr>
              <w:spacing w:after="0" w:line="240" w:lineRule="auto"/>
              <w:rPr>
                <w:rFonts w:ascii="Arial" w:eastAsia="Calibri" w:hAnsi="Arial" w:cs="Arial"/>
                <w:sz w:val="18"/>
                <w:szCs w:val="18"/>
              </w:rPr>
            </w:pPr>
            <w:r w:rsidRPr="00792FF4">
              <w:rPr>
                <w:rFonts w:ascii="Arial" w:eastAsia="Calibri" w:hAnsi="Arial" w:cs="Arial"/>
                <w:sz w:val="18"/>
                <w:szCs w:val="18"/>
              </w:rPr>
              <w:t>De leerlingen leren zinsgrenzen (hoofletter, punt, vraagteken en komma)</w:t>
            </w:r>
          </w:p>
          <w:p w:rsidR="00792FF4" w:rsidRPr="00792FF4" w:rsidRDefault="00792FF4" w:rsidP="00792FF4">
            <w:pPr>
              <w:spacing w:after="0" w:line="240" w:lineRule="auto"/>
              <w:ind w:left="360"/>
              <w:rPr>
                <w:rFonts w:ascii="Arial" w:eastAsia="Calibri" w:hAnsi="Arial" w:cs="Arial"/>
                <w:sz w:val="18"/>
                <w:szCs w:val="18"/>
              </w:rPr>
            </w:pPr>
          </w:p>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 xml:space="preserve">Schrijven: </w:t>
            </w:r>
          </w:p>
          <w:p w:rsidR="00792FF4" w:rsidRPr="00792FF4" w:rsidRDefault="00792FF4" w:rsidP="005E53BD">
            <w:pPr>
              <w:numPr>
                <w:ilvl w:val="0"/>
                <w:numId w:val="51"/>
              </w:numPr>
              <w:spacing w:after="0" w:line="240" w:lineRule="auto"/>
              <w:rPr>
                <w:rFonts w:ascii="Arial" w:eastAsia="Calibri" w:hAnsi="Arial" w:cs="Arial"/>
                <w:sz w:val="18"/>
                <w:szCs w:val="18"/>
              </w:rPr>
            </w:pPr>
            <w:r w:rsidRPr="00792FF4">
              <w:rPr>
                <w:rFonts w:ascii="Arial" w:eastAsia="Calibri" w:hAnsi="Arial" w:cs="Arial"/>
                <w:sz w:val="18"/>
                <w:szCs w:val="18"/>
              </w:rPr>
              <w:t>De leerlingen leren het verschil tussen spreken en schrijven.</w:t>
            </w:r>
          </w:p>
          <w:p w:rsidR="00792FF4" w:rsidRPr="00792FF4" w:rsidRDefault="00792FF4" w:rsidP="005E53BD">
            <w:pPr>
              <w:numPr>
                <w:ilvl w:val="0"/>
                <w:numId w:val="50"/>
              </w:numPr>
              <w:spacing w:after="0" w:line="240" w:lineRule="auto"/>
              <w:rPr>
                <w:rFonts w:ascii="Arial" w:eastAsia="Calibri" w:hAnsi="Arial" w:cs="Arial"/>
                <w:sz w:val="18"/>
                <w:szCs w:val="18"/>
              </w:rPr>
            </w:pPr>
            <w:r w:rsidRPr="00792FF4">
              <w:rPr>
                <w:rFonts w:ascii="Arial" w:eastAsia="Calibri" w:hAnsi="Arial" w:cs="Arial"/>
                <w:sz w:val="18"/>
                <w:szCs w:val="18"/>
              </w:rPr>
              <w:t>De leerlingen leren dat er verschillende tekstsoorten zijn, zoals een verslag, een verhaal, een gedicht, een beschrijving, een brief,  een mededeling, een recensie en een informatieve tekst.</w:t>
            </w:r>
          </w:p>
          <w:p w:rsidR="00792FF4" w:rsidRPr="00792FF4" w:rsidRDefault="00792FF4" w:rsidP="005E53BD">
            <w:pPr>
              <w:numPr>
                <w:ilvl w:val="0"/>
                <w:numId w:val="50"/>
              </w:numPr>
              <w:spacing w:after="0" w:line="240" w:lineRule="auto"/>
              <w:contextualSpacing/>
              <w:rPr>
                <w:rFonts w:ascii="Arial" w:eastAsia="Times New Roman" w:hAnsi="Arial" w:cs="Arial"/>
                <w:b/>
                <w:sz w:val="18"/>
                <w:szCs w:val="18"/>
                <w:lang w:eastAsia="nl-NL"/>
              </w:rPr>
            </w:pPr>
            <w:r w:rsidRPr="00792FF4">
              <w:rPr>
                <w:rFonts w:ascii="Arial" w:eastAsia="Calibri" w:hAnsi="Arial" w:cs="Arial"/>
                <w:sz w:val="18"/>
                <w:szCs w:val="18"/>
              </w:rPr>
              <w:t>De leerlingen leren hoe het schrijfproces verloopt  (associëren, brainstormen, verzamelen, selecteren, bewerken, aantekeningen maken). Het plezier in het schrijven staat voorop.</w:t>
            </w:r>
          </w:p>
          <w:p w:rsidR="00792FF4" w:rsidRPr="00792FF4" w:rsidRDefault="00792FF4" w:rsidP="005E53BD">
            <w:pPr>
              <w:numPr>
                <w:ilvl w:val="0"/>
                <w:numId w:val="50"/>
              </w:numPr>
              <w:spacing w:after="0" w:line="240" w:lineRule="auto"/>
              <w:rPr>
                <w:rFonts w:ascii="Arial" w:eastAsia="Calibri" w:hAnsi="Arial" w:cs="Arial"/>
                <w:sz w:val="18"/>
                <w:szCs w:val="18"/>
              </w:rPr>
            </w:pPr>
            <w:r w:rsidRPr="00792FF4">
              <w:rPr>
                <w:rFonts w:ascii="Arial" w:eastAsia="Calibri" w:hAnsi="Arial" w:cs="Arial"/>
                <w:sz w:val="18"/>
                <w:szCs w:val="18"/>
              </w:rPr>
              <w:t>De leerlingen leren een tekst  te herschrijven (klad schrijven, een tekst langer maken, de inhoud herordenen en tekstdelen herformuleren).</w:t>
            </w:r>
          </w:p>
          <w:p w:rsidR="00792FF4" w:rsidRPr="00792FF4" w:rsidRDefault="00792FF4" w:rsidP="00792FF4">
            <w:pPr>
              <w:spacing w:after="0" w:line="240" w:lineRule="auto"/>
              <w:contextualSpacing/>
              <w:rPr>
                <w:rFonts w:ascii="Arial" w:eastAsia="Times New Roman" w:hAnsi="Arial" w:cs="Arial"/>
                <w:sz w:val="18"/>
                <w:szCs w:val="18"/>
                <w:lang w:eastAsia="nl-NL"/>
              </w:rPr>
            </w:pPr>
          </w:p>
        </w:tc>
        <w:tc>
          <w:tcPr>
            <w:tcW w:w="6078" w:type="dxa"/>
            <w:tcBorders>
              <w:top w:val="single" w:sz="4" w:space="0" w:color="auto"/>
              <w:left w:val="single" w:sz="4" w:space="0" w:color="000000"/>
              <w:bottom w:val="single" w:sz="4" w:space="0" w:color="auto"/>
              <w:right w:val="single" w:sz="4" w:space="0" w:color="000000"/>
            </w:tcBorders>
          </w:tcPr>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Methode</w:t>
            </w:r>
          </w:p>
          <w:p w:rsidR="00792FF4" w:rsidRDefault="003714AF" w:rsidP="00792FF4">
            <w:pPr>
              <w:spacing w:after="0" w:line="240" w:lineRule="auto"/>
              <w:rPr>
                <w:rFonts w:ascii="Arial" w:eastAsia="Calibri" w:hAnsi="Arial" w:cs="Arial"/>
                <w:sz w:val="18"/>
                <w:szCs w:val="18"/>
              </w:rPr>
            </w:pPr>
            <w:r>
              <w:rPr>
                <w:rFonts w:ascii="Arial" w:eastAsia="Calibri" w:hAnsi="Arial" w:cs="Arial"/>
                <w:sz w:val="18"/>
                <w:szCs w:val="18"/>
              </w:rPr>
              <w:t>Taal op maat</w:t>
            </w:r>
          </w:p>
          <w:p w:rsidR="003714AF" w:rsidRPr="00792FF4" w:rsidRDefault="003714AF" w:rsidP="00792FF4">
            <w:pPr>
              <w:spacing w:after="0" w:line="240" w:lineRule="auto"/>
              <w:rPr>
                <w:rFonts w:ascii="Arial" w:eastAsia="Calibri" w:hAnsi="Arial" w:cs="Arial"/>
                <w:b/>
                <w:sz w:val="18"/>
                <w:szCs w:val="18"/>
              </w:rPr>
            </w:pPr>
          </w:p>
          <w:p w:rsidR="00792FF4" w:rsidRPr="00792FF4" w:rsidRDefault="00792FF4" w:rsidP="00792FF4">
            <w:pPr>
              <w:spacing w:after="0" w:line="240" w:lineRule="auto"/>
              <w:rPr>
                <w:rFonts w:ascii="Arial" w:eastAsia="Calibri" w:hAnsi="Arial" w:cs="Arial"/>
                <w:b/>
                <w:sz w:val="18"/>
                <w:szCs w:val="18"/>
              </w:rPr>
            </w:pPr>
            <w:r w:rsidRPr="00792FF4">
              <w:rPr>
                <w:rFonts w:ascii="Arial" w:eastAsia="Calibri" w:hAnsi="Arial" w:cs="Arial"/>
                <w:b/>
                <w:sz w:val="18"/>
                <w:szCs w:val="18"/>
              </w:rPr>
              <w:t>Leerkracht aanpak</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Aanleren van gespreksregels.</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Leiden van ervarings- en/of leergesprekken.</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 xml:space="preserve">Veel aandacht (middels viertakt model) voor woorden uit de tekst   en /of de opdrachten. </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Veel aandacht voor taalbeschouwing (formulering, woordvorming, zinsstructuur,  zinssoorten, werkwoorden enz.)</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Uitleg geven over en voordoen van de oefeningen/opdrachten.</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Nabespreken van de gemaakte oefeningen/opdrachten.</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Inspelen op vragen.</w:t>
            </w:r>
          </w:p>
          <w:p w:rsidR="00792FF4" w:rsidRPr="00792FF4" w:rsidRDefault="00792FF4" w:rsidP="00792FF4">
            <w:pPr>
              <w:numPr>
                <w:ilvl w:val="0"/>
                <w:numId w:val="15"/>
              </w:numPr>
              <w:spacing w:after="0" w:line="240" w:lineRule="auto"/>
              <w:rPr>
                <w:rFonts w:ascii="Arial" w:eastAsia="Calibri" w:hAnsi="Arial" w:cs="Arial"/>
                <w:sz w:val="18"/>
                <w:szCs w:val="18"/>
              </w:rPr>
            </w:pPr>
            <w:r w:rsidRPr="00792FF4">
              <w:rPr>
                <w:rFonts w:ascii="Arial" w:eastAsia="Calibri" w:hAnsi="Arial" w:cs="Arial"/>
                <w:sz w:val="18"/>
                <w:szCs w:val="18"/>
              </w:rPr>
              <w:t>Stimuleren  van  het zelfstandig werken.</w:t>
            </w:r>
          </w:p>
          <w:p w:rsidR="00792FF4" w:rsidRPr="00792FF4" w:rsidRDefault="00792FF4" w:rsidP="00792FF4">
            <w:pPr>
              <w:spacing w:after="0" w:line="240" w:lineRule="auto"/>
              <w:rPr>
                <w:rFonts w:ascii="Arial" w:eastAsia="Calibri" w:hAnsi="Arial" w:cs="Arial"/>
                <w:sz w:val="18"/>
                <w:szCs w:val="18"/>
              </w:rPr>
            </w:pPr>
          </w:p>
          <w:p w:rsidR="00792FF4" w:rsidRPr="00792FF4" w:rsidRDefault="00792FF4" w:rsidP="00792FF4">
            <w:pPr>
              <w:spacing w:after="0" w:line="240" w:lineRule="auto"/>
              <w:ind w:left="360"/>
              <w:rPr>
                <w:rFonts w:ascii="Arial" w:eastAsia="Calibri" w:hAnsi="Arial" w:cs="Arial"/>
                <w:sz w:val="18"/>
                <w:szCs w:val="18"/>
              </w:rPr>
            </w:pPr>
          </w:p>
          <w:p w:rsidR="00792FF4" w:rsidRPr="00792FF4" w:rsidRDefault="00792FF4" w:rsidP="00792FF4">
            <w:pPr>
              <w:spacing w:after="0" w:line="240" w:lineRule="auto"/>
              <w:rPr>
                <w:rFonts w:ascii="Arial" w:eastAsia="Calibri" w:hAnsi="Arial" w:cs="Arial"/>
                <w:sz w:val="18"/>
                <w:szCs w:val="18"/>
              </w:rPr>
            </w:pPr>
          </w:p>
        </w:tc>
        <w:tc>
          <w:tcPr>
            <w:tcW w:w="2210" w:type="dxa"/>
            <w:tcBorders>
              <w:top w:val="single" w:sz="4" w:space="0" w:color="000000"/>
              <w:left w:val="nil"/>
              <w:bottom w:val="single" w:sz="4" w:space="0" w:color="000000"/>
              <w:right w:val="single" w:sz="4" w:space="0" w:color="000000"/>
            </w:tcBorders>
          </w:tcPr>
          <w:p w:rsidR="00792FF4" w:rsidRPr="00792FF4" w:rsidRDefault="00792FF4" w:rsidP="00792FF4">
            <w:pPr>
              <w:spacing w:after="0" w:line="240" w:lineRule="auto"/>
              <w:rPr>
                <w:rFonts w:ascii="Arial" w:eastAsia="Calibri" w:hAnsi="Arial" w:cs="Arial"/>
                <w:sz w:val="18"/>
                <w:szCs w:val="18"/>
              </w:rPr>
            </w:pPr>
            <w:r w:rsidRPr="00792FF4">
              <w:rPr>
                <w:rFonts w:ascii="Arial" w:eastAsia="Calibri" w:hAnsi="Arial" w:cs="Arial"/>
                <w:sz w:val="18"/>
                <w:szCs w:val="18"/>
              </w:rPr>
              <w:t xml:space="preserve">2  uur per week </w:t>
            </w:r>
          </w:p>
        </w:tc>
      </w:tr>
    </w:tbl>
    <w:p w:rsidR="00792FF4" w:rsidRDefault="00792FF4"/>
    <w:p w:rsidR="00792FF4" w:rsidRDefault="00792FF4">
      <w:r>
        <w:br w:type="page"/>
      </w:r>
    </w:p>
    <w:p w:rsidR="0006403F" w:rsidRPr="00D9483C" w:rsidRDefault="005E53BD" w:rsidP="00D9483C">
      <w:r>
        <w:rPr>
          <w:rFonts w:ascii="Arial" w:eastAsia="Calibri" w:hAnsi="Arial" w:cs="Arial"/>
          <w:b/>
          <w:sz w:val="28"/>
          <w:szCs w:val="28"/>
        </w:rPr>
        <w:t>Schriftelijke taal</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513"/>
      </w:tblGrid>
      <w:tr w:rsidR="0006403F" w:rsidRPr="0006403F" w:rsidTr="0006403F">
        <w:trPr>
          <w:trHeight w:val="70"/>
        </w:trPr>
        <w:tc>
          <w:tcPr>
            <w:tcW w:w="14992" w:type="dxa"/>
            <w:gridSpan w:val="2"/>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Middelen organisatie en frequentie</w:t>
            </w:r>
          </w:p>
        </w:tc>
      </w:tr>
      <w:tr w:rsidR="0006403F" w:rsidRPr="0006403F" w:rsidTr="0006403F">
        <w:trPr>
          <w:trHeight w:val="210"/>
        </w:trPr>
        <w:tc>
          <w:tcPr>
            <w:tcW w:w="14992" w:type="dxa"/>
            <w:gridSpan w:val="2"/>
          </w:tcPr>
          <w:p w:rsidR="0006403F" w:rsidRPr="0006403F" w:rsidRDefault="0006403F" w:rsidP="0006403F">
            <w:pPr>
              <w:spacing w:line="240" w:lineRule="auto"/>
              <w:rPr>
                <w:rFonts w:ascii="Arial" w:eastAsia="Calibri" w:hAnsi="Arial" w:cs="Arial"/>
                <w:sz w:val="18"/>
                <w:szCs w:val="18"/>
              </w:rPr>
            </w:pPr>
            <w:r w:rsidRPr="0006403F">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b/>
                <w:sz w:val="18"/>
                <w:szCs w:val="18"/>
              </w:rPr>
              <w:t>Frequentie:</w:t>
            </w:r>
            <w:r w:rsidRPr="0006403F">
              <w:rPr>
                <w:rFonts w:ascii="Arial" w:eastAsia="Calibri" w:hAnsi="Arial" w:cs="Arial"/>
                <w:sz w:val="18"/>
                <w:szCs w:val="18"/>
              </w:rPr>
              <w:t xml:space="preserve"> 1,5 uur per week.</w:t>
            </w:r>
          </w:p>
          <w:p w:rsidR="0006403F" w:rsidRPr="0006403F" w:rsidRDefault="0006403F" w:rsidP="0006403F">
            <w:pPr>
              <w:spacing w:after="0" w:line="240" w:lineRule="auto"/>
              <w:rPr>
                <w:rFonts w:ascii="Arial" w:eastAsia="Calibri" w:hAnsi="Arial" w:cs="Arial"/>
                <w:b/>
                <w:sz w:val="18"/>
                <w:szCs w:val="18"/>
              </w:rPr>
            </w:pPr>
          </w:p>
        </w:tc>
      </w:tr>
      <w:tr w:rsidR="0006403F" w:rsidRPr="0006403F" w:rsidTr="0006403F">
        <w:trPr>
          <w:trHeight w:val="152"/>
        </w:trPr>
        <w:tc>
          <w:tcPr>
            <w:tcW w:w="7479" w:type="dxa"/>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Na te streven doelen</w:t>
            </w:r>
          </w:p>
        </w:tc>
        <w:tc>
          <w:tcPr>
            <w:tcW w:w="7513" w:type="dxa"/>
            <w:shd w:val="clear" w:color="auto" w:fill="8064A2"/>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Leerkracht aanpak</w:t>
            </w:r>
          </w:p>
        </w:tc>
      </w:tr>
      <w:tr w:rsidR="0006403F" w:rsidRPr="0006403F" w:rsidTr="0006403F">
        <w:trPr>
          <w:trHeight w:val="986"/>
        </w:trPr>
        <w:tc>
          <w:tcPr>
            <w:tcW w:w="7479" w:type="dxa"/>
            <w:tcBorders>
              <w:bottom w:val="single" w:sz="4" w:space="0" w:color="auto"/>
            </w:tcBorders>
          </w:tcPr>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Informatie verwerven en weergeven </w:t>
            </w:r>
          </w:p>
          <w:p w:rsidR="0006403F" w:rsidRPr="0006403F" w:rsidRDefault="0006403F" w:rsidP="0006403F">
            <w:pPr>
              <w:numPr>
                <w:ilvl w:val="0"/>
                <w:numId w:val="14"/>
              </w:numPr>
              <w:spacing w:after="0" w:line="240" w:lineRule="auto"/>
              <w:rPr>
                <w:rFonts w:ascii="Arial" w:eastAsia="Calibri" w:hAnsi="Arial" w:cs="Arial"/>
                <w:sz w:val="18"/>
                <w:szCs w:val="18"/>
              </w:rPr>
            </w:pPr>
            <w:r w:rsidRPr="0006403F">
              <w:rPr>
                <w:rFonts w:ascii="Arial" w:eastAsia="Calibri" w:hAnsi="Arial" w:cs="Arial"/>
                <w:sz w:val="18"/>
                <w:szCs w:val="18"/>
              </w:rPr>
              <w:t>Vindt informatie in een groot woordenboek of een tweetalig woordenboek</w:t>
            </w:r>
          </w:p>
          <w:p w:rsidR="0006403F" w:rsidRPr="0006403F" w:rsidRDefault="0006403F" w:rsidP="0006403F">
            <w:pPr>
              <w:numPr>
                <w:ilvl w:val="0"/>
                <w:numId w:val="14"/>
              </w:numPr>
              <w:spacing w:after="0" w:line="240" w:lineRule="auto"/>
              <w:rPr>
                <w:rFonts w:ascii="Arial" w:eastAsia="Calibri" w:hAnsi="Arial" w:cs="Arial"/>
                <w:sz w:val="18"/>
                <w:szCs w:val="18"/>
              </w:rPr>
            </w:pPr>
            <w:r w:rsidRPr="0006403F">
              <w:rPr>
                <w:rFonts w:ascii="Arial" w:eastAsia="Calibri" w:hAnsi="Arial" w:cs="Arial"/>
                <w:sz w:val="18"/>
                <w:szCs w:val="18"/>
              </w:rPr>
              <w:t>Vergelijkt informatie uit verschillende teksten en verschillende typen bronnen met elkaar</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Meningen in info vergelijken </w:t>
            </w:r>
          </w:p>
          <w:p w:rsidR="0006403F" w:rsidRPr="0006403F" w:rsidRDefault="0006403F" w:rsidP="0006403F">
            <w:pPr>
              <w:numPr>
                <w:ilvl w:val="0"/>
                <w:numId w:val="14"/>
              </w:numPr>
              <w:spacing w:after="0" w:line="240" w:lineRule="auto"/>
              <w:rPr>
                <w:rFonts w:ascii="Arial" w:eastAsia="Calibri" w:hAnsi="Arial" w:cs="Arial"/>
                <w:sz w:val="18"/>
                <w:szCs w:val="18"/>
              </w:rPr>
            </w:pPr>
            <w:r w:rsidRPr="0006403F">
              <w:rPr>
                <w:rFonts w:ascii="Arial" w:eastAsia="Calibri" w:hAnsi="Arial" w:cs="Arial"/>
                <w:sz w:val="18"/>
                <w:szCs w:val="18"/>
              </w:rPr>
              <w:t>Analyseert argumenten voor een mening en vergelijkt dit met eigen mening</w:t>
            </w:r>
          </w:p>
          <w:p w:rsidR="0006403F" w:rsidRPr="0006403F" w:rsidRDefault="0006403F" w:rsidP="0006403F">
            <w:pPr>
              <w:numPr>
                <w:ilvl w:val="0"/>
                <w:numId w:val="14"/>
              </w:numPr>
              <w:spacing w:after="0" w:line="240" w:lineRule="auto"/>
              <w:rPr>
                <w:rFonts w:ascii="Arial" w:eastAsia="Calibri" w:hAnsi="Arial" w:cs="Arial"/>
                <w:sz w:val="18"/>
                <w:szCs w:val="18"/>
              </w:rPr>
            </w:pPr>
            <w:r w:rsidRPr="0006403F">
              <w:rPr>
                <w:rFonts w:ascii="Arial" w:eastAsia="Calibri" w:hAnsi="Arial" w:cs="Arial"/>
                <w:sz w:val="18"/>
                <w:szCs w:val="18"/>
              </w:rPr>
              <w:t>Selecteert informatie op internet kritisch met het oog op betrouwbare en onbetrouwbare bronnen</w:t>
            </w:r>
          </w:p>
          <w:p w:rsidR="0006403F" w:rsidRPr="0006403F" w:rsidRDefault="0006403F" w:rsidP="0006403F">
            <w:pPr>
              <w:numPr>
                <w:ilvl w:val="0"/>
                <w:numId w:val="14"/>
              </w:numPr>
              <w:spacing w:after="0" w:line="240" w:lineRule="auto"/>
              <w:rPr>
                <w:rFonts w:ascii="Arial" w:eastAsia="Calibri" w:hAnsi="Arial" w:cs="Arial"/>
                <w:sz w:val="18"/>
                <w:szCs w:val="18"/>
              </w:rPr>
            </w:pPr>
            <w:r w:rsidRPr="0006403F">
              <w:rPr>
                <w:rFonts w:ascii="Arial" w:eastAsia="Calibri" w:hAnsi="Arial" w:cs="Arial"/>
                <w:sz w:val="18"/>
                <w:szCs w:val="18"/>
              </w:rPr>
              <w:t>Geeft  in eigen woorden weer wat hem in een tekst wel of niet bevalt</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Lees en schrijfmotivatie  </w:t>
            </w:r>
          </w:p>
          <w:p w:rsidR="0006403F" w:rsidRPr="0006403F" w:rsidRDefault="0006403F" w:rsidP="0006403F">
            <w:pPr>
              <w:numPr>
                <w:ilvl w:val="0"/>
                <w:numId w:val="14"/>
              </w:numPr>
              <w:spacing w:after="0" w:line="240" w:lineRule="auto"/>
              <w:rPr>
                <w:rFonts w:ascii="Arial" w:eastAsia="Calibri" w:hAnsi="Arial" w:cs="Arial"/>
                <w:sz w:val="18"/>
                <w:szCs w:val="18"/>
              </w:rPr>
            </w:pPr>
            <w:r w:rsidRPr="0006403F">
              <w:rPr>
                <w:rFonts w:ascii="Arial" w:eastAsia="Calibri" w:hAnsi="Arial" w:cs="Arial"/>
                <w:sz w:val="18"/>
                <w:szCs w:val="18"/>
              </w:rPr>
              <w:t>Leest voorbereid een prentenboek voor aan kleuters</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Strategisch schrijven</w:t>
            </w:r>
          </w:p>
          <w:p w:rsidR="0006403F" w:rsidRPr="0006403F" w:rsidRDefault="0006403F" w:rsidP="0006403F">
            <w:pPr>
              <w:numPr>
                <w:ilvl w:val="0"/>
                <w:numId w:val="16"/>
              </w:numPr>
              <w:spacing w:after="0" w:line="240" w:lineRule="auto"/>
              <w:rPr>
                <w:rFonts w:ascii="Arial" w:eastAsia="Calibri" w:hAnsi="Arial" w:cs="Arial"/>
                <w:sz w:val="18"/>
                <w:szCs w:val="18"/>
              </w:rPr>
            </w:pPr>
            <w:r w:rsidRPr="0006403F">
              <w:rPr>
                <w:rFonts w:ascii="Arial" w:eastAsia="Calibri" w:hAnsi="Arial" w:cs="Arial"/>
                <w:sz w:val="18"/>
                <w:szCs w:val="18"/>
              </w:rPr>
              <w:t>Schrijft een instructieve tekst</w:t>
            </w:r>
          </w:p>
          <w:p w:rsidR="0006403F" w:rsidRPr="0006403F" w:rsidRDefault="0006403F" w:rsidP="0006403F">
            <w:pPr>
              <w:numPr>
                <w:ilvl w:val="0"/>
                <w:numId w:val="16"/>
              </w:numPr>
              <w:spacing w:after="0" w:line="240" w:lineRule="auto"/>
              <w:rPr>
                <w:rFonts w:ascii="Arial" w:eastAsia="Calibri" w:hAnsi="Arial" w:cs="Arial"/>
                <w:sz w:val="18"/>
                <w:szCs w:val="18"/>
              </w:rPr>
            </w:pPr>
            <w:r w:rsidRPr="0006403F">
              <w:rPr>
                <w:rFonts w:ascii="Arial" w:eastAsia="Calibri" w:hAnsi="Arial" w:cs="Arial"/>
                <w:sz w:val="18"/>
                <w:szCs w:val="18"/>
              </w:rPr>
              <w:t>Schrijft teksten met een complexere structuur bijv. werkstuk</w:t>
            </w:r>
          </w:p>
          <w:p w:rsidR="0006403F" w:rsidRPr="0006403F" w:rsidRDefault="0006403F" w:rsidP="0006403F">
            <w:pPr>
              <w:numPr>
                <w:ilvl w:val="0"/>
                <w:numId w:val="16"/>
              </w:numPr>
              <w:spacing w:after="0" w:line="240" w:lineRule="auto"/>
              <w:rPr>
                <w:rFonts w:ascii="Arial" w:eastAsia="Calibri" w:hAnsi="Arial" w:cs="Arial"/>
                <w:sz w:val="18"/>
                <w:szCs w:val="18"/>
              </w:rPr>
            </w:pPr>
            <w:r w:rsidRPr="0006403F">
              <w:rPr>
                <w:rFonts w:ascii="Arial" w:eastAsia="Calibri" w:hAnsi="Arial" w:cs="Arial"/>
                <w:sz w:val="18"/>
                <w:szCs w:val="18"/>
              </w:rPr>
              <w:t>Reflecteert voor, tijdens en na het schrijven op de tekst en het schrijfproces.</w:t>
            </w:r>
          </w:p>
          <w:p w:rsidR="0006403F" w:rsidRPr="0006403F" w:rsidRDefault="0006403F" w:rsidP="0006403F">
            <w:pPr>
              <w:numPr>
                <w:ilvl w:val="0"/>
                <w:numId w:val="16"/>
              </w:numPr>
              <w:spacing w:after="0" w:line="240" w:lineRule="auto"/>
              <w:rPr>
                <w:rFonts w:ascii="Arial" w:eastAsia="Calibri" w:hAnsi="Arial" w:cs="Arial"/>
                <w:sz w:val="18"/>
                <w:szCs w:val="18"/>
              </w:rPr>
            </w:pPr>
            <w:r w:rsidRPr="0006403F">
              <w:rPr>
                <w:rFonts w:ascii="Arial" w:eastAsia="Calibri" w:hAnsi="Arial" w:cs="Arial"/>
                <w:sz w:val="18"/>
                <w:szCs w:val="18"/>
              </w:rPr>
              <w:t>Gebruikt variatie in zinsbouw, woordkeus, afwisseling beschrijving en handeling , niet clichématig taalgebruik e.d.(stilistische kenmerken)</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ind w:left="360"/>
              <w:rPr>
                <w:rFonts w:ascii="Arial" w:eastAsia="Calibri" w:hAnsi="Arial" w:cs="Arial"/>
                <w:sz w:val="18"/>
                <w:szCs w:val="18"/>
              </w:rPr>
            </w:pPr>
          </w:p>
        </w:tc>
        <w:tc>
          <w:tcPr>
            <w:tcW w:w="7513" w:type="dxa"/>
            <w:tcBorders>
              <w:bottom w:val="single" w:sz="4" w:space="0" w:color="auto"/>
            </w:tcBorders>
          </w:tcPr>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Verhalen vertellen en/of voorlezen</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Voordraag- en/of voorleesactiviteiten (door leerlingen)</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Lees- en schrijfactiviteiten </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Aandacht voor fysieke en inhoudelijke onderdelen van een boek   </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Eigen mening geven en meningen vragen</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Zelf voorspellingen doen en erom vragen  </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Vragen stellen en samenvatten</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Kennis rondom het alfabet uitbreiden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Aanbieden van verschillende verhalende en informatieve materialen </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(digitale) Prentenboeken</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Leesboeken </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Tijdschriften </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Gedichten</w:t>
            </w:r>
          </w:p>
          <w:p w:rsidR="0006403F" w:rsidRPr="0006403F" w:rsidRDefault="0006403F" w:rsidP="0006403F">
            <w:pPr>
              <w:numPr>
                <w:ilvl w:val="0"/>
                <w:numId w:val="15"/>
              </w:numPr>
              <w:spacing w:after="0" w:line="240" w:lineRule="auto"/>
              <w:rPr>
                <w:rFonts w:ascii="Arial" w:eastAsia="Calibri" w:hAnsi="Arial" w:cs="Arial"/>
                <w:sz w:val="18"/>
                <w:szCs w:val="18"/>
              </w:rPr>
            </w:pPr>
            <w:r w:rsidRPr="0006403F">
              <w:rPr>
                <w:rFonts w:ascii="Arial" w:eastAsia="Calibri" w:hAnsi="Arial" w:cs="Arial"/>
                <w:sz w:val="18"/>
                <w:szCs w:val="18"/>
              </w:rPr>
              <w:t xml:space="preserve">Naslagwerken  </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Aanbieden van verschillende genres</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Leerkracht en logopedist gebruiken Van den </w:t>
            </w:r>
            <w:proofErr w:type="spellStart"/>
            <w:r w:rsidRPr="0006403F">
              <w:rPr>
                <w:rFonts w:ascii="Arial" w:eastAsia="Calibri" w:hAnsi="Arial" w:cs="Arial"/>
                <w:sz w:val="18"/>
                <w:szCs w:val="18"/>
              </w:rPr>
              <w:t>Nulft</w:t>
            </w:r>
            <w:proofErr w:type="spellEnd"/>
            <w:r w:rsidRPr="0006403F">
              <w:rPr>
                <w:rFonts w:ascii="Arial" w:eastAsia="Calibri" w:hAnsi="Arial" w:cs="Arial"/>
                <w:sz w:val="18"/>
                <w:szCs w:val="18"/>
              </w:rPr>
              <w:t xml:space="preserve"> &amp; </w:t>
            </w:r>
            <w:proofErr w:type="spellStart"/>
            <w:r w:rsidRPr="0006403F">
              <w:rPr>
                <w:rFonts w:ascii="Arial" w:eastAsia="Calibri" w:hAnsi="Arial" w:cs="Arial"/>
                <w:sz w:val="18"/>
                <w:szCs w:val="18"/>
              </w:rPr>
              <w:t>Verhallen</w:t>
            </w:r>
            <w:proofErr w:type="spellEnd"/>
            <w:r w:rsidRPr="0006403F">
              <w:rPr>
                <w:rFonts w:ascii="Arial" w:eastAsia="Calibri" w:hAnsi="Arial" w:cs="Arial"/>
                <w:sz w:val="18"/>
                <w:szCs w:val="18"/>
              </w:rPr>
              <w:t xml:space="preserve"> voor het aanleren van nieuwe scripts en stimulering van de conceptvorming. </w:t>
            </w:r>
          </w:p>
          <w:p w:rsidR="0006403F" w:rsidRPr="0006403F" w:rsidRDefault="0006403F" w:rsidP="0006403F">
            <w:pPr>
              <w:spacing w:after="0" w:line="240" w:lineRule="auto"/>
              <w:rPr>
                <w:rFonts w:ascii="Arial" w:eastAsia="Calibri" w:hAnsi="Arial" w:cs="Arial"/>
                <w:i/>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Leerkracht en logopedist gebruiken denk stimulerende gespreksmethodieken (DGM) om het taal-denkniveau verder te stimuleren. </w:t>
            </w:r>
          </w:p>
          <w:p w:rsidR="0006403F" w:rsidRPr="0006403F" w:rsidRDefault="0006403F" w:rsidP="0006403F">
            <w:pPr>
              <w:spacing w:after="0" w:line="240" w:lineRule="auto"/>
              <w:rPr>
                <w:rFonts w:ascii="Arial" w:eastAsia="Calibri" w:hAnsi="Arial" w:cs="Arial"/>
                <w:sz w:val="18"/>
                <w:szCs w:val="18"/>
              </w:rPr>
            </w:pPr>
          </w:p>
        </w:tc>
      </w:tr>
    </w:tbl>
    <w:p w:rsidR="0006403F" w:rsidRDefault="0006403F"/>
    <w:p w:rsidR="0006403F" w:rsidRDefault="0006403F">
      <w:r>
        <w:br w:type="page"/>
      </w:r>
    </w:p>
    <w:p w:rsidR="00FD0940" w:rsidRPr="00FD0940" w:rsidRDefault="00FD0940" w:rsidP="00FD0940">
      <w:pPr>
        <w:rPr>
          <w:rFonts w:ascii="Arial" w:eastAsia="Calibri" w:hAnsi="Arial" w:cs="Arial"/>
          <w:i/>
          <w:sz w:val="28"/>
          <w:szCs w:val="28"/>
        </w:rPr>
      </w:pPr>
      <w:r w:rsidRPr="00FD0940">
        <w:rPr>
          <w:rFonts w:ascii="Arial" w:eastAsia="Calibri" w:hAnsi="Arial" w:cs="Arial"/>
          <w:b/>
          <w:sz w:val="28"/>
          <w:szCs w:val="28"/>
        </w:rPr>
        <w:t>Schrijven / Voorgeze</w:t>
      </w:r>
      <w:r w:rsidR="005E53BD">
        <w:rPr>
          <w:rFonts w:ascii="Arial" w:eastAsia="Calibri" w:hAnsi="Arial" w:cs="Arial"/>
          <w:b/>
          <w:sz w:val="28"/>
          <w:szCs w:val="28"/>
        </w:rPr>
        <w:t xml:space="preserve">t schrijven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FD0940" w:rsidRPr="00FD0940" w:rsidTr="002B5FAD">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Frequentie</w:t>
            </w:r>
          </w:p>
        </w:tc>
      </w:tr>
      <w:tr w:rsidR="00FD0940" w:rsidRPr="00FD0940" w:rsidTr="002B5FAD">
        <w:tc>
          <w:tcPr>
            <w:tcW w:w="6771" w:type="dxa"/>
            <w:tcBorders>
              <w:top w:val="single" w:sz="4" w:space="0" w:color="auto"/>
              <w:left w:val="single" w:sz="4" w:space="0" w:color="auto"/>
              <w:bottom w:val="single" w:sz="4" w:space="0" w:color="auto"/>
              <w:right w:val="single" w:sz="4" w:space="0" w:color="auto"/>
            </w:tcBorders>
          </w:tcPr>
          <w:p w:rsidR="00FD0940" w:rsidRPr="00FD0940" w:rsidRDefault="00FD0940" w:rsidP="00FD0940">
            <w:pPr>
              <w:spacing w:after="0"/>
              <w:rPr>
                <w:rFonts w:ascii="Arial" w:eastAsia="Calibri" w:hAnsi="Arial" w:cs="Arial"/>
                <w:b/>
                <w:sz w:val="18"/>
                <w:szCs w:val="18"/>
                <w:lang w:eastAsia="nl-NL"/>
              </w:rPr>
            </w:pPr>
          </w:p>
          <w:p w:rsidR="00FD0940" w:rsidRPr="00FD0940" w:rsidRDefault="00FD0940" w:rsidP="00FD0940">
            <w:pPr>
              <w:spacing w:after="0"/>
              <w:rPr>
                <w:rFonts w:ascii="Arial" w:eastAsia="Calibri" w:hAnsi="Arial" w:cs="Arial"/>
                <w:b/>
                <w:sz w:val="18"/>
                <w:szCs w:val="18"/>
                <w:lang w:eastAsia="nl-NL"/>
              </w:rPr>
            </w:pPr>
            <w:r w:rsidRPr="00FD0940">
              <w:rPr>
                <w:rFonts w:ascii="Arial" w:eastAsia="Calibri" w:hAnsi="Arial" w:cs="Arial"/>
                <w:b/>
                <w:sz w:val="18"/>
                <w:szCs w:val="18"/>
                <w:lang w:eastAsia="nl-NL"/>
              </w:rPr>
              <w:t>Technisch schrijven</w:t>
            </w:r>
          </w:p>
          <w:p w:rsidR="00FD0940" w:rsidRPr="00FD0940" w:rsidRDefault="00FD0940" w:rsidP="005E53BD">
            <w:pPr>
              <w:numPr>
                <w:ilvl w:val="0"/>
                <w:numId w:val="68"/>
              </w:numPr>
              <w:spacing w:after="0"/>
              <w:rPr>
                <w:rFonts w:ascii="Arial" w:eastAsia="Calibri" w:hAnsi="Arial" w:cs="Arial"/>
                <w:sz w:val="18"/>
                <w:szCs w:val="18"/>
                <w:lang w:eastAsia="nl-NL"/>
              </w:rPr>
            </w:pPr>
            <w:r w:rsidRPr="00FD0940">
              <w:rPr>
                <w:rFonts w:ascii="Arial" w:eastAsia="Calibri" w:hAnsi="Arial" w:cs="Arial"/>
                <w:sz w:val="18"/>
                <w:szCs w:val="18"/>
                <w:lang w:eastAsia="nl-NL"/>
              </w:rPr>
              <w:t>Schrijft meer dan 60 letters per minuut</w:t>
            </w:r>
          </w:p>
          <w:p w:rsidR="00FD0940" w:rsidRPr="00FD0940" w:rsidRDefault="00FD0940" w:rsidP="005E53BD">
            <w:pPr>
              <w:numPr>
                <w:ilvl w:val="0"/>
                <w:numId w:val="68"/>
              </w:numPr>
              <w:spacing w:after="0"/>
              <w:rPr>
                <w:rFonts w:ascii="Arial" w:eastAsia="Calibri" w:hAnsi="Arial" w:cs="Arial"/>
                <w:sz w:val="18"/>
                <w:szCs w:val="18"/>
                <w:lang w:eastAsia="nl-NL"/>
              </w:rPr>
            </w:pPr>
            <w:r w:rsidRPr="00FD0940">
              <w:rPr>
                <w:rFonts w:ascii="Arial" w:eastAsia="Calibri" w:hAnsi="Arial" w:cs="Arial"/>
                <w:sz w:val="18"/>
                <w:szCs w:val="18"/>
                <w:lang w:eastAsia="nl-NL"/>
              </w:rPr>
              <w:t>Verbetert zijn eigen handschrift</w:t>
            </w:r>
          </w:p>
          <w:p w:rsidR="00FD0940" w:rsidRPr="00FD0940" w:rsidRDefault="00FD0940" w:rsidP="005E53BD">
            <w:pPr>
              <w:numPr>
                <w:ilvl w:val="0"/>
                <w:numId w:val="68"/>
              </w:numPr>
              <w:spacing w:after="0"/>
              <w:rPr>
                <w:rFonts w:ascii="Arial" w:eastAsia="Calibri" w:hAnsi="Arial" w:cs="Arial"/>
                <w:sz w:val="18"/>
                <w:szCs w:val="18"/>
                <w:lang w:eastAsia="nl-NL"/>
              </w:rPr>
            </w:pPr>
            <w:r w:rsidRPr="00FD0940">
              <w:rPr>
                <w:rFonts w:ascii="Arial" w:eastAsia="Calibri" w:hAnsi="Arial" w:cs="Arial"/>
                <w:sz w:val="18"/>
                <w:szCs w:val="18"/>
                <w:lang w:eastAsia="nl-NL"/>
              </w:rPr>
              <w:t>Schrijft in een leesbaar handschrift</w:t>
            </w:r>
          </w:p>
          <w:p w:rsidR="00FD0940" w:rsidRPr="00FD0940" w:rsidRDefault="00FD0940" w:rsidP="005E53BD">
            <w:pPr>
              <w:numPr>
                <w:ilvl w:val="0"/>
                <w:numId w:val="68"/>
              </w:numPr>
              <w:spacing w:after="0"/>
              <w:rPr>
                <w:rFonts w:ascii="Arial" w:eastAsia="Calibri" w:hAnsi="Arial" w:cs="Arial"/>
                <w:sz w:val="18"/>
                <w:szCs w:val="18"/>
                <w:lang w:eastAsia="nl-NL"/>
              </w:rPr>
            </w:pPr>
            <w:r w:rsidRPr="00FD0940">
              <w:rPr>
                <w:rFonts w:ascii="Arial" w:eastAsia="Calibri" w:hAnsi="Arial" w:cs="Arial"/>
                <w:sz w:val="18"/>
                <w:szCs w:val="18"/>
                <w:lang w:eastAsia="nl-NL"/>
              </w:rPr>
              <w:t>Gebruikt aanhalingstekens correct.</w:t>
            </w:r>
          </w:p>
          <w:p w:rsidR="00FD0940" w:rsidRPr="00FD0940" w:rsidRDefault="00FD0940" w:rsidP="005E53BD">
            <w:pPr>
              <w:numPr>
                <w:ilvl w:val="0"/>
                <w:numId w:val="68"/>
              </w:numPr>
              <w:spacing w:after="0" w:line="240" w:lineRule="auto"/>
              <w:rPr>
                <w:rFonts w:ascii="Arial" w:hAnsi="Arial" w:cs="Arial"/>
                <w:sz w:val="18"/>
                <w:szCs w:val="18"/>
              </w:rPr>
            </w:pPr>
            <w:r w:rsidRPr="00FD0940">
              <w:rPr>
                <w:rFonts w:ascii="Arial" w:hAnsi="Arial" w:cs="Arial"/>
                <w:sz w:val="18"/>
                <w:szCs w:val="18"/>
              </w:rPr>
              <w:t>Verwoorden hoe de vorm in elkaar zit en een onjuiste vorm zonder hulp herstellen.</w:t>
            </w:r>
          </w:p>
          <w:p w:rsidR="00FD0940" w:rsidRPr="00FD0940" w:rsidRDefault="00FD0940" w:rsidP="005E53BD">
            <w:pPr>
              <w:numPr>
                <w:ilvl w:val="0"/>
                <w:numId w:val="68"/>
              </w:numPr>
              <w:spacing w:after="0" w:line="240" w:lineRule="auto"/>
              <w:rPr>
                <w:rFonts w:ascii="Arial" w:hAnsi="Arial" w:cs="Arial"/>
                <w:sz w:val="18"/>
                <w:szCs w:val="18"/>
              </w:rPr>
            </w:pPr>
            <w:r w:rsidRPr="00FD0940">
              <w:rPr>
                <w:rFonts w:ascii="Arial" w:hAnsi="Arial" w:cs="Arial"/>
                <w:sz w:val="18"/>
                <w:szCs w:val="18"/>
              </w:rPr>
              <w:t>Bewegingsfouten kunnen herkennen.</w:t>
            </w:r>
          </w:p>
          <w:p w:rsidR="00FD0940" w:rsidRPr="00FD0940" w:rsidRDefault="00FD0940" w:rsidP="005E53BD">
            <w:pPr>
              <w:numPr>
                <w:ilvl w:val="0"/>
                <w:numId w:val="68"/>
              </w:numPr>
              <w:spacing w:after="0" w:line="240" w:lineRule="auto"/>
              <w:rPr>
                <w:rFonts w:ascii="Arial" w:hAnsi="Arial" w:cs="Arial"/>
                <w:sz w:val="18"/>
                <w:szCs w:val="18"/>
              </w:rPr>
            </w:pPr>
            <w:r w:rsidRPr="00FD0940">
              <w:rPr>
                <w:rFonts w:ascii="Arial" w:hAnsi="Arial" w:cs="Arial"/>
                <w:sz w:val="18"/>
                <w:szCs w:val="18"/>
              </w:rPr>
              <w:t>Het eigen schrijfwerk op ruimte beoordelen.</w:t>
            </w:r>
          </w:p>
          <w:p w:rsidR="00FD0940" w:rsidRPr="00FD0940" w:rsidRDefault="00FD0940" w:rsidP="005E53BD">
            <w:pPr>
              <w:numPr>
                <w:ilvl w:val="0"/>
                <w:numId w:val="68"/>
              </w:numPr>
              <w:spacing w:after="0" w:line="240" w:lineRule="auto"/>
              <w:rPr>
                <w:rFonts w:ascii="Arial" w:hAnsi="Arial" w:cs="Arial"/>
                <w:sz w:val="18"/>
                <w:szCs w:val="18"/>
              </w:rPr>
            </w:pPr>
            <w:r w:rsidRPr="00FD0940">
              <w:rPr>
                <w:rFonts w:ascii="Arial" w:eastAsia="Calibri" w:hAnsi="Arial" w:cs="Arial"/>
                <w:sz w:val="18"/>
                <w:szCs w:val="18"/>
              </w:rPr>
              <w:t>Kritisch beoordelen van het eigen handschrift en dat van anderen aan de hand van gestelde criteria.</w:t>
            </w:r>
          </w:p>
          <w:p w:rsidR="00FD0940" w:rsidRPr="00FD0940" w:rsidRDefault="00FD0940" w:rsidP="00FD0940">
            <w:pPr>
              <w:spacing w:after="0"/>
              <w:ind w:left="360"/>
              <w:rPr>
                <w:rFonts w:ascii="Arial" w:eastAsia="Calibri" w:hAnsi="Arial" w:cs="Arial"/>
                <w:sz w:val="18"/>
                <w:szCs w:val="18"/>
                <w:lang w:eastAsia="nl-NL"/>
              </w:rPr>
            </w:pPr>
          </w:p>
          <w:p w:rsidR="00FD0940" w:rsidRPr="00FD0940" w:rsidRDefault="00FD0940" w:rsidP="00FD0940">
            <w:pPr>
              <w:spacing w:after="0"/>
              <w:rPr>
                <w:rFonts w:ascii="Calibri" w:eastAsia="Calibri" w:hAnsi="Calibri" w:cs="Times New Roman"/>
                <w:sz w:val="18"/>
                <w:szCs w:val="18"/>
                <w:lang w:eastAsia="nl-NL"/>
              </w:rPr>
            </w:pPr>
          </w:p>
        </w:tc>
        <w:tc>
          <w:tcPr>
            <w:tcW w:w="6095" w:type="dxa"/>
            <w:tcBorders>
              <w:top w:val="single" w:sz="4" w:space="0" w:color="auto"/>
              <w:left w:val="single" w:sz="4" w:space="0" w:color="auto"/>
              <w:bottom w:val="single" w:sz="4" w:space="0" w:color="auto"/>
              <w:right w:val="single" w:sz="4" w:space="0" w:color="auto"/>
            </w:tcBorders>
          </w:tcPr>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Methode:</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Schrijven in de basisschool</w:t>
            </w:r>
          </w:p>
          <w:p w:rsidR="00FD0940" w:rsidRPr="00FD0940" w:rsidRDefault="00FD0940" w:rsidP="00FD0940">
            <w:pPr>
              <w:spacing w:after="0" w:line="240" w:lineRule="auto"/>
              <w:rPr>
                <w:rFonts w:ascii="Arial" w:eastAsia="Calibri" w:hAnsi="Arial" w:cs="Arial"/>
                <w:sz w:val="18"/>
                <w:szCs w:val="18"/>
              </w:rPr>
            </w:pPr>
          </w:p>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Materialen:</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 xml:space="preserve">Wandkaart </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Letterkaarten</w:t>
            </w:r>
          </w:p>
          <w:p w:rsidR="00FD0940" w:rsidRPr="00FD0940" w:rsidRDefault="00FD0940" w:rsidP="00FD0940">
            <w:pPr>
              <w:spacing w:after="0" w:line="240" w:lineRule="auto"/>
              <w:rPr>
                <w:rFonts w:ascii="Arial" w:eastAsia="Calibri" w:hAnsi="Arial" w:cs="Arial"/>
                <w:sz w:val="18"/>
                <w:szCs w:val="18"/>
              </w:rPr>
            </w:pPr>
            <w:proofErr w:type="spellStart"/>
            <w:r w:rsidRPr="00FD0940">
              <w:rPr>
                <w:rFonts w:ascii="Arial" w:eastAsia="Calibri" w:hAnsi="Arial" w:cs="Arial"/>
                <w:sz w:val="18"/>
                <w:szCs w:val="18"/>
              </w:rPr>
              <w:t>Richtingkaarten</w:t>
            </w:r>
            <w:proofErr w:type="spellEnd"/>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Kopieerboek</w:t>
            </w:r>
          </w:p>
          <w:p w:rsidR="00FD0940" w:rsidRPr="00FD0940" w:rsidRDefault="00FD0940" w:rsidP="00FD0940">
            <w:pPr>
              <w:spacing w:after="0" w:line="240" w:lineRule="auto"/>
              <w:rPr>
                <w:rFonts w:ascii="Arial" w:eastAsia="Calibri" w:hAnsi="Arial" w:cs="Arial"/>
                <w:sz w:val="18"/>
                <w:szCs w:val="18"/>
              </w:rPr>
            </w:pPr>
          </w:p>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Leerkrachtaanpak:</w:t>
            </w:r>
            <w:r w:rsidRPr="00FD0940">
              <w:rPr>
                <w:rFonts w:ascii="Arial" w:eastAsia="Calibri" w:hAnsi="Arial" w:cs="Arial"/>
                <w:sz w:val="18"/>
                <w:szCs w:val="18"/>
              </w:rPr>
              <w:t xml:space="preserve"> (Hier wordt ook tijdens andere vakken op gelet).</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w:t>
            </w:r>
            <w:r w:rsidRPr="00FD0940">
              <w:rPr>
                <w:rFonts w:ascii="Arial" w:eastAsia="Calibri" w:hAnsi="Arial" w:cs="Arial"/>
                <w:sz w:val="18"/>
                <w:szCs w:val="18"/>
              </w:rPr>
              <w:tab/>
              <w:t>Aandacht voor de zithouding</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w:t>
            </w:r>
            <w:r w:rsidRPr="00FD0940">
              <w:rPr>
                <w:rFonts w:ascii="Arial" w:eastAsia="Calibri" w:hAnsi="Arial" w:cs="Arial"/>
                <w:sz w:val="18"/>
                <w:szCs w:val="18"/>
              </w:rPr>
              <w:tab/>
              <w:t>Aandacht voor de schrijfhouding</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w:t>
            </w:r>
            <w:r w:rsidRPr="00FD0940">
              <w:rPr>
                <w:rFonts w:ascii="Arial" w:eastAsia="Calibri" w:hAnsi="Arial" w:cs="Arial"/>
                <w:sz w:val="18"/>
                <w:szCs w:val="18"/>
              </w:rPr>
              <w:tab/>
              <w:t>Aandacht voor de pen greep.</w:t>
            </w:r>
          </w:p>
          <w:p w:rsidR="00FD0940" w:rsidRPr="00FD0940" w:rsidRDefault="00FD0940" w:rsidP="00FD0940">
            <w:pPr>
              <w:spacing w:after="0" w:line="240" w:lineRule="auto"/>
              <w:rPr>
                <w:rFonts w:ascii="Arial" w:eastAsia="Calibri" w:hAnsi="Arial" w:cs="Arial"/>
                <w:sz w:val="18"/>
                <w:szCs w:val="18"/>
              </w:rPr>
            </w:pPr>
          </w:p>
          <w:p w:rsidR="00FD0940" w:rsidRPr="00FD0940" w:rsidRDefault="00FD0940" w:rsidP="00FD0940">
            <w:pPr>
              <w:spacing w:after="0" w:line="240" w:lineRule="auto"/>
              <w:rPr>
                <w:rFonts w:ascii="Arial" w:eastAsia="Calibri" w:hAnsi="Arial" w:cs="Arial"/>
                <w:sz w:val="18"/>
                <w:szCs w:val="18"/>
              </w:rPr>
            </w:pPr>
          </w:p>
          <w:p w:rsidR="00FD0940" w:rsidRPr="00FD0940" w:rsidRDefault="00FD0940" w:rsidP="00FD0940">
            <w:pPr>
              <w:spacing w:after="0" w:line="240" w:lineRule="auto"/>
              <w:rPr>
                <w:rFonts w:ascii="Arial" w:eastAsia="Calibri" w:hAnsi="Arial" w:cs="Arial"/>
                <w:b/>
                <w:sz w:val="18"/>
                <w:szCs w:val="18"/>
              </w:rPr>
            </w:pPr>
            <w:r w:rsidRPr="00FD0940">
              <w:rPr>
                <w:rFonts w:ascii="Arial" w:eastAsia="Calibri" w:hAnsi="Arial" w:cs="Arial"/>
                <w:b/>
                <w:sz w:val="18"/>
                <w:szCs w:val="18"/>
              </w:rPr>
              <w:t>Didactische aanpak:</w:t>
            </w:r>
          </w:p>
          <w:p w:rsidR="00FD0940" w:rsidRPr="00FD0940" w:rsidRDefault="00FD0940" w:rsidP="00FD0940">
            <w:pPr>
              <w:spacing w:after="0" w:line="240" w:lineRule="auto"/>
              <w:rPr>
                <w:rFonts w:ascii="Arial" w:eastAsia="Calibri" w:hAnsi="Arial" w:cs="Arial"/>
                <w:sz w:val="18"/>
                <w:szCs w:val="18"/>
              </w:rPr>
            </w:pPr>
            <w:r w:rsidRPr="00FD0940">
              <w:rPr>
                <w:rFonts w:ascii="Arial" w:eastAsia="Calibri" w:hAnsi="Arial" w:cs="Arial"/>
                <w:sz w:val="18"/>
                <w:szCs w:val="18"/>
              </w:rPr>
              <w:t>Doelgericht onderwijs door middel van het passend les model</w:t>
            </w:r>
          </w:p>
          <w:p w:rsidR="00FD0940" w:rsidRPr="00FD0940" w:rsidRDefault="00FD0940" w:rsidP="00FD0940">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FD0940" w:rsidRPr="00FD0940" w:rsidRDefault="00FD0940" w:rsidP="00FD0940">
            <w:pPr>
              <w:spacing w:line="240" w:lineRule="auto"/>
              <w:rPr>
                <w:rFonts w:ascii="Arial" w:eastAsia="Calibri" w:hAnsi="Arial" w:cs="Arial"/>
                <w:sz w:val="18"/>
                <w:szCs w:val="18"/>
              </w:rPr>
            </w:pPr>
            <w:r w:rsidRPr="00FD0940">
              <w:rPr>
                <w:rFonts w:ascii="Arial" w:eastAsia="Calibri" w:hAnsi="Arial" w:cs="Arial"/>
                <w:sz w:val="18"/>
                <w:szCs w:val="18"/>
              </w:rPr>
              <w:t>1,5 uur in de week</w:t>
            </w:r>
          </w:p>
        </w:tc>
      </w:tr>
    </w:tbl>
    <w:p w:rsidR="0006403F" w:rsidRDefault="0006403F">
      <w:r>
        <w:br w:type="page"/>
      </w:r>
    </w:p>
    <w:p w:rsidR="0006403F" w:rsidRPr="0006403F" w:rsidRDefault="005E53BD" w:rsidP="0006403F">
      <w:pPr>
        <w:spacing w:line="240" w:lineRule="auto"/>
        <w:rPr>
          <w:rFonts w:ascii="Arial" w:eastAsia="Calibri" w:hAnsi="Arial" w:cs="Arial"/>
          <w:b/>
          <w:sz w:val="28"/>
          <w:szCs w:val="28"/>
        </w:rPr>
      </w:pPr>
      <w:r>
        <w:rPr>
          <w:rFonts w:ascii="Arial" w:eastAsia="Calibri" w:hAnsi="Arial" w:cs="Arial"/>
          <w:b/>
          <w:sz w:val="28"/>
          <w:szCs w:val="28"/>
        </w:rPr>
        <w:t xml:space="preserve">Leren </w:t>
      </w:r>
      <w:proofErr w:type="spellStart"/>
      <w:r>
        <w:rPr>
          <w:rFonts w:ascii="Arial" w:eastAsia="Calibri" w:hAnsi="Arial" w:cs="Arial"/>
          <w:b/>
          <w:sz w:val="28"/>
          <w:szCs w:val="28"/>
        </w:rPr>
        <w:t>leren</w:t>
      </w:r>
      <w:proofErr w:type="spellEnd"/>
      <w:r>
        <w:rPr>
          <w:rFonts w:ascii="Arial" w:eastAsia="Calibri" w:hAnsi="Arial" w:cs="Arial"/>
          <w:b/>
          <w:sz w:val="28"/>
          <w:szCs w:val="28"/>
        </w:rPr>
        <w:t xml:space="preserve">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8146"/>
      </w:tblGrid>
      <w:tr w:rsidR="0006403F" w:rsidRPr="0006403F" w:rsidTr="0006403F">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Na te streven doelen </w:t>
            </w:r>
          </w:p>
        </w:tc>
        <w:tc>
          <w:tcPr>
            <w:tcW w:w="8146" w:type="dxa"/>
            <w:tcBorders>
              <w:top w:val="single" w:sz="4" w:space="0" w:color="auto"/>
              <w:left w:val="single" w:sz="4" w:space="0" w:color="000000"/>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b/>
                <w:sz w:val="18"/>
                <w:szCs w:val="18"/>
              </w:rPr>
              <w:t>Middelen organisatie, pedagogisch en didactische aanpak</w:t>
            </w:r>
          </w:p>
        </w:tc>
      </w:tr>
      <w:tr w:rsidR="0006403F" w:rsidRPr="0006403F" w:rsidTr="0006403F">
        <w:tc>
          <w:tcPr>
            <w:tcW w:w="6846" w:type="dxa"/>
            <w:tcBorders>
              <w:top w:val="single" w:sz="4" w:space="0" w:color="auto"/>
              <w:left w:val="single" w:sz="4" w:space="0" w:color="auto"/>
              <w:bottom w:val="single" w:sz="4" w:space="0" w:color="auto"/>
              <w:right w:val="single" w:sz="4" w:space="0" w:color="000000"/>
            </w:tcBorders>
          </w:tcPr>
          <w:p w:rsidR="0006403F" w:rsidRPr="0006403F" w:rsidRDefault="0006403F" w:rsidP="0006403F">
            <w:p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06403F" w:rsidRPr="0006403F" w:rsidRDefault="0006403F" w:rsidP="0006403F">
            <w:pPr>
              <w:spacing w:after="0" w:line="240" w:lineRule="auto"/>
              <w:contextualSpacing/>
              <w:rPr>
                <w:rFonts w:ascii="Arial" w:eastAsia="Times New Roman" w:hAnsi="Arial" w:cs="Arial"/>
                <w:b/>
                <w:sz w:val="18"/>
                <w:szCs w:val="18"/>
                <w:lang w:eastAsia="nl-NL"/>
              </w:rPr>
            </w:pPr>
            <w:r w:rsidRPr="0006403F">
              <w:rPr>
                <w:rFonts w:ascii="Arial" w:eastAsia="Times New Roman" w:hAnsi="Arial" w:cs="Arial"/>
                <w:b/>
                <w:sz w:val="18"/>
                <w:szCs w:val="18"/>
                <w:lang w:eastAsia="nl-NL"/>
              </w:rPr>
              <w:t>Taakaanpak</w:t>
            </w:r>
          </w:p>
          <w:p w:rsidR="0006403F" w:rsidRPr="0006403F" w:rsidRDefault="0006403F" w:rsidP="0006403F">
            <w:pPr>
              <w:numPr>
                <w:ilvl w:val="0"/>
                <w:numId w:val="17"/>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Beoordeelt of hij een uitgevoerde taak goed had voorbereid en uitgevoerd</w:t>
            </w:r>
          </w:p>
          <w:p w:rsidR="0006403F" w:rsidRPr="0006403F" w:rsidRDefault="0006403F" w:rsidP="0006403F">
            <w:pPr>
              <w:numPr>
                <w:ilvl w:val="0"/>
                <w:numId w:val="17"/>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Schat in hoeveel taken hij afkrijgt binnen een bepaalde tijd</w:t>
            </w:r>
          </w:p>
          <w:p w:rsidR="0006403F" w:rsidRPr="0006403F" w:rsidRDefault="0006403F" w:rsidP="0006403F">
            <w:pPr>
              <w:numPr>
                <w:ilvl w:val="0"/>
                <w:numId w:val="17"/>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Plant taken voor een vakgebied of huiswerk (agendabeheer)</w:t>
            </w:r>
          </w:p>
          <w:p w:rsidR="0006403F" w:rsidRPr="0006403F" w:rsidRDefault="0006403F" w:rsidP="0006403F">
            <w:pPr>
              <w:spacing w:after="0" w:line="240" w:lineRule="auto"/>
              <w:contextualSpacing/>
              <w:rPr>
                <w:rFonts w:ascii="Arial" w:eastAsia="Times New Roman" w:hAnsi="Arial" w:cs="Arial"/>
                <w:b/>
                <w:sz w:val="18"/>
                <w:szCs w:val="18"/>
                <w:lang w:eastAsia="nl-NL"/>
              </w:rPr>
            </w:pPr>
            <w:r w:rsidRPr="0006403F">
              <w:rPr>
                <w:rFonts w:ascii="Arial" w:eastAsia="Times New Roman" w:hAnsi="Arial" w:cs="Arial"/>
                <w:b/>
                <w:sz w:val="18"/>
                <w:szCs w:val="18"/>
                <w:lang w:eastAsia="nl-NL"/>
              </w:rPr>
              <w:t>Zelfstandig doorwerken</w:t>
            </w:r>
          </w:p>
          <w:p w:rsidR="0006403F" w:rsidRPr="0006403F" w:rsidRDefault="0006403F" w:rsidP="0006403F">
            <w:pPr>
              <w:numPr>
                <w:ilvl w:val="0"/>
                <w:numId w:val="20"/>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Werkt 30 minuten zelfstandig aan een taak</w:t>
            </w:r>
          </w:p>
          <w:p w:rsidR="0006403F" w:rsidRPr="0006403F" w:rsidRDefault="0006403F" w:rsidP="0006403F">
            <w:pPr>
              <w:numPr>
                <w:ilvl w:val="0"/>
                <w:numId w:val="20"/>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Maakt een overzichtelijk en uitvoerbaar werkplan en brengt dit ten uitvoer</w:t>
            </w: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Samenwerken</w:t>
            </w:r>
          </w:p>
          <w:p w:rsidR="0006403F" w:rsidRPr="0006403F" w:rsidRDefault="0006403F" w:rsidP="0006403F">
            <w:pPr>
              <w:numPr>
                <w:ilvl w:val="0"/>
                <w:numId w:val="21"/>
              </w:numPr>
              <w:spacing w:after="0" w:line="240" w:lineRule="auto"/>
              <w:rPr>
                <w:rFonts w:ascii="Arial" w:eastAsia="Calibri" w:hAnsi="Arial" w:cs="Arial"/>
                <w:sz w:val="18"/>
                <w:szCs w:val="18"/>
              </w:rPr>
            </w:pPr>
            <w:r w:rsidRPr="0006403F">
              <w:rPr>
                <w:rFonts w:ascii="Arial" w:eastAsia="Calibri" w:hAnsi="Arial" w:cs="Arial"/>
                <w:sz w:val="18"/>
                <w:szCs w:val="18"/>
              </w:rPr>
              <w:t>Noemt een aantal van de eigen capaciteiten (wat kan je goed) en kenmerken (wat vind je belangrijk)</w:t>
            </w:r>
          </w:p>
          <w:p w:rsidR="0006403F" w:rsidRPr="0006403F" w:rsidRDefault="0006403F" w:rsidP="0006403F">
            <w:pPr>
              <w:numPr>
                <w:ilvl w:val="0"/>
                <w:numId w:val="21"/>
              </w:numPr>
              <w:spacing w:after="0" w:line="240" w:lineRule="auto"/>
              <w:rPr>
                <w:rFonts w:ascii="Arial" w:eastAsia="Calibri" w:hAnsi="Arial" w:cs="Arial"/>
                <w:sz w:val="18"/>
                <w:szCs w:val="18"/>
              </w:rPr>
            </w:pPr>
            <w:r w:rsidRPr="0006403F">
              <w:rPr>
                <w:rFonts w:ascii="Arial" w:eastAsia="Calibri" w:hAnsi="Arial" w:cs="Arial"/>
                <w:sz w:val="18"/>
                <w:szCs w:val="18"/>
              </w:rPr>
              <w:t>Neemt (opbouwende) kritiek in ontvangst zonder boos te worden</w:t>
            </w:r>
          </w:p>
          <w:p w:rsidR="0006403F" w:rsidRPr="0006403F" w:rsidRDefault="0006403F" w:rsidP="0006403F">
            <w:pPr>
              <w:numPr>
                <w:ilvl w:val="0"/>
                <w:numId w:val="21"/>
              </w:numPr>
              <w:spacing w:after="0" w:line="240" w:lineRule="auto"/>
              <w:rPr>
                <w:rFonts w:ascii="Arial" w:eastAsia="Calibri" w:hAnsi="Arial" w:cs="Arial"/>
                <w:b/>
                <w:sz w:val="18"/>
                <w:szCs w:val="18"/>
              </w:rPr>
            </w:pPr>
            <w:r w:rsidRPr="0006403F">
              <w:rPr>
                <w:rFonts w:ascii="Arial" w:eastAsia="Calibri" w:hAnsi="Arial" w:cs="Arial"/>
                <w:sz w:val="18"/>
                <w:szCs w:val="18"/>
              </w:rPr>
              <w:t>Wijzigt een afspraak met een motivering</w:t>
            </w:r>
          </w:p>
          <w:p w:rsidR="0006403F" w:rsidRPr="0006403F" w:rsidRDefault="0006403F" w:rsidP="0006403F">
            <w:pPr>
              <w:spacing w:after="0" w:line="240" w:lineRule="auto"/>
              <w:contextualSpacing/>
              <w:rPr>
                <w:rFonts w:ascii="Arial" w:eastAsia="Times New Roman" w:hAnsi="Arial" w:cs="Arial"/>
                <w:b/>
                <w:sz w:val="18"/>
                <w:szCs w:val="18"/>
                <w:lang w:eastAsia="nl-NL"/>
              </w:rPr>
            </w:pPr>
            <w:r w:rsidRPr="0006403F">
              <w:rPr>
                <w:rFonts w:ascii="Arial" w:eastAsia="Times New Roman" w:hAnsi="Arial" w:cs="Arial"/>
                <w:b/>
                <w:sz w:val="18"/>
                <w:szCs w:val="18"/>
                <w:lang w:eastAsia="nl-NL"/>
              </w:rPr>
              <w:t>Reflectie op werk</w:t>
            </w:r>
          </w:p>
          <w:p w:rsidR="0006403F" w:rsidRPr="0006403F" w:rsidRDefault="0006403F" w:rsidP="0006403F">
            <w:pPr>
              <w:numPr>
                <w:ilvl w:val="0"/>
                <w:numId w:val="22"/>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Legt aan anderen uit hoe hij zijn project heeft aangepakt</w:t>
            </w:r>
          </w:p>
          <w:p w:rsidR="0006403F" w:rsidRPr="0006403F" w:rsidRDefault="0006403F" w:rsidP="0006403F">
            <w:pPr>
              <w:numPr>
                <w:ilvl w:val="0"/>
                <w:numId w:val="22"/>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Evalueert eigen werk (balans tussen positieve en negatieve punten)</w:t>
            </w:r>
          </w:p>
        </w:tc>
        <w:tc>
          <w:tcPr>
            <w:tcW w:w="8146" w:type="dxa"/>
            <w:tcBorders>
              <w:top w:val="single" w:sz="4" w:space="0" w:color="auto"/>
              <w:left w:val="single" w:sz="4" w:space="0" w:color="000000"/>
              <w:bottom w:val="single" w:sz="4" w:space="0" w:color="auto"/>
              <w:right w:val="single" w:sz="4" w:space="0" w:color="000000"/>
            </w:tcBorders>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Leren </w:t>
            </w:r>
            <w:proofErr w:type="spellStart"/>
            <w:r w:rsidRPr="0006403F">
              <w:rPr>
                <w:rFonts w:ascii="Arial" w:eastAsia="Calibri" w:hAnsi="Arial" w:cs="Arial"/>
                <w:sz w:val="18"/>
                <w:szCs w:val="18"/>
              </w:rPr>
              <w:t>leren</w:t>
            </w:r>
            <w:proofErr w:type="spellEnd"/>
            <w:r w:rsidRPr="0006403F">
              <w:rPr>
                <w:rFonts w:ascii="Arial" w:eastAsia="Calibri" w:hAnsi="Arial" w:cs="Arial"/>
                <w:sz w:val="18"/>
                <w:szCs w:val="18"/>
              </w:rPr>
              <w:t xml:space="preserve"> is geen apart vak. Het betreft meer een houding en gedrag van de leerling die gestimuleerd dient te worden door de leerkracht.</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Methodiek: Taakspel</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Ter bevordering van deze doelen werken we in alle klassen met enkele vaste afspraken.</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Er zijn afspraken om de werkhouding te bevorderen:</w:t>
            </w:r>
          </w:p>
          <w:p w:rsidR="0006403F" w:rsidRPr="0006403F" w:rsidRDefault="0006403F" w:rsidP="0006403F">
            <w:pPr>
              <w:numPr>
                <w:ilvl w:val="0"/>
                <w:numId w:val="18"/>
              </w:numPr>
              <w:spacing w:after="0" w:line="240" w:lineRule="auto"/>
              <w:rPr>
                <w:rFonts w:ascii="Arial" w:eastAsia="Calibri" w:hAnsi="Arial" w:cs="Arial"/>
                <w:sz w:val="18"/>
                <w:szCs w:val="18"/>
              </w:rPr>
            </w:pPr>
            <w:r w:rsidRPr="0006403F">
              <w:rPr>
                <w:rFonts w:ascii="Arial" w:eastAsia="Calibri" w:hAnsi="Arial" w:cs="Arial"/>
                <w:sz w:val="18"/>
                <w:szCs w:val="18"/>
              </w:rPr>
              <w:t>Functionele prikkels voor in de klas</w:t>
            </w:r>
          </w:p>
          <w:p w:rsidR="0006403F" w:rsidRPr="0006403F" w:rsidRDefault="0006403F" w:rsidP="0006403F">
            <w:pPr>
              <w:numPr>
                <w:ilvl w:val="0"/>
                <w:numId w:val="18"/>
              </w:numPr>
              <w:spacing w:after="0" w:line="240" w:lineRule="auto"/>
              <w:rPr>
                <w:rFonts w:ascii="Arial" w:eastAsia="Calibri" w:hAnsi="Arial" w:cs="Arial"/>
                <w:sz w:val="18"/>
                <w:szCs w:val="18"/>
              </w:rPr>
            </w:pPr>
            <w:r w:rsidRPr="0006403F">
              <w:rPr>
                <w:rFonts w:ascii="Arial" w:eastAsia="Calibri" w:hAnsi="Arial" w:cs="Arial"/>
                <w:sz w:val="18"/>
                <w:szCs w:val="18"/>
              </w:rPr>
              <w:t>Creatieve en decoratieve prikkels op het prikbord</w:t>
            </w:r>
          </w:p>
          <w:p w:rsidR="0006403F" w:rsidRPr="0006403F" w:rsidRDefault="0006403F" w:rsidP="0006403F">
            <w:pPr>
              <w:numPr>
                <w:ilvl w:val="0"/>
                <w:numId w:val="18"/>
              </w:numPr>
              <w:spacing w:after="0" w:line="240" w:lineRule="auto"/>
              <w:rPr>
                <w:rFonts w:ascii="Arial" w:eastAsia="Calibri" w:hAnsi="Arial" w:cs="Arial"/>
                <w:sz w:val="18"/>
                <w:szCs w:val="18"/>
              </w:rPr>
            </w:pPr>
            <w:r w:rsidRPr="0006403F">
              <w:rPr>
                <w:rFonts w:ascii="Arial" w:eastAsia="Calibri" w:hAnsi="Arial" w:cs="Arial"/>
                <w:sz w:val="18"/>
                <w:szCs w:val="18"/>
              </w:rPr>
              <w:t>Rustig spreken</w:t>
            </w:r>
          </w:p>
          <w:p w:rsidR="0006403F" w:rsidRPr="0006403F" w:rsidRDefault="0006403F" w:rsidP="0006403F">
            <w:pPr>
              <w:numPr>
                <w:ilvl w:val="0"/>
                <w:numId w:val="18"/>
              </w:numPr>
              <w:spacing w:after="0" w:line="240" w:lineRule="auto"/>
              <w:rPr>
                <w:rFonts w:ascii="Arial" w:eastAsia="Calibri" w:hAnsi="Arial" w:cs="Arial"/>
                <w:sz w:val="18"/>
                <w:szCs w:val="18"/>
              </w:rPr>
            </w:pPr>
            <w:r w:rsidRPr="0006403F">
              <w:rPr>
                <w:rFonts w:ascii="Arial" w:eastAsia="Calibri" w:hAnsi="Arial" w:cs="Arial"/>
                <w:sz w:val="18"/>
                <w:szCs w:val="18"/>
              </w:rPr>
              <w:t>Visualiseren</w:t>
            </w:r>
          </w:p>
          <w:p w:rsidR="0006403F" w:rsidRPr="0006403F" w:rsidRDefault="0006403F" w:rsidP="0006403F">
            <w:pPr>
              <w:numPr>
                <w:ilvl w:val="0"/>
                <w:numId w:val="18"/>
              </w:numPr>
              <w:spacing w:after="0" w:line="240" w:lineRule="auto"/>
              <w:rPr>
                <w:rFonts w:ascii="Arial" w:eastAsia="Calibri" w:hAnsi="Arial" w:cs="Arial"/>
                <w:sz w:val="18"/>
                <w:szCs w:val="18"/>
              </w:rPr>
            </w:pPr>
            <w:r w:rsidRPr="0006403F">
              <w:rPr>
                <w:rFonts w:ascii="Arial" w:eastAsia="Calibri" w:hAnsi="Arial" w:cs="Arial"/>
                <w:sz w:val="18"/>
                <w:szCs w:val="18"/>
              </w:rPr>
              <w:t xml:space="preserve">Zelf nakijken van het werk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Er  zijn er afspraken rondom de inrichting van iedere groep en de inrichting van de gangen. De klassen moeten uitdagend en toch rustig zijn. Balans hiertussen is omschreven in borgingsdocument ‘leren </w:t>
            </w:r>
            <w:proofErr w:type="spellStart"/>
            <w:r w:rsidRPr="0006403F">
              <w:rPr>
                <w:rFonts w:ascii="Arial" w:eastAsia="Calibri" w:hAnsi="Arial" w:cs="Arial"/>
                <w:sz w:val="18"/>
                <w:szCs w:val="18"/>
              </w:rPr>
              <w:t>leren</w:t>
            </w:r>
            <w:proofErr w:type="spellEnd"/>
            <w:r w:rsidRPr="0006403F">
              <w:rPr>
                <w:rFonts w:ascii="Arial" w:eastAsia="Calibri" w:hAnsi="Arial" w:cs="Arial"/>
                <w:sz w:val="18"/>
                <w:szCs w:val="18"/>
              </w:rPr>
              <w:t>’</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Klassenafspraken worden gezamenlijk gemaakt</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Structuur in tijd /ruimte en materialen/ activiteiten/interactie</w:t>
            </w:r>
          </w:p>
          <w:p w:rsidR="0006403F" w:rsidRPr="0006403F" w:rsidRDefault="0006403F" w:rsidP="0006403F">
            <w:pPr>
              <w:numPr>
                <w:ilvl w:val="0"/>
                <w:numId w:val="19"/>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Gebruik van time-timer</w:t>
            </w:r>
          </w:p>
          <w:p w:rsidR="0006403F" w:rsidRPr="0006403F" w:rsidRDefault="0006403F" w:rsidP="0006403F">
            <w:pPr>
              <w:numPr>
                <w:ilvl w:val="0"/>
                <w:numId w:val="19"/>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Gebruik van instructietafel</w:t>
            </w:r>
          </w:p>
          <w:p w:rsidR="0006403F" w:rsidRPr="0006403F" w:rsidRDefault="0006403F" w:rsidP="0006403F">
            <w:pPr>
              <w:numPr>
                <w:ilvl w:val="0"/>
                <w:numId w:val="19"/>
              </w:numPr>
              <w:spacing w:after="0" w:line="240" w:lineRule="auto"/>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Lesplanning visualiseren: voorbereiden van bordgebruik naar agendagebruik</w:t>
            </w:r>
          </w:p>
          <w:p w:rsidR="0006403F" w:rsidRPr="0006403F" w:rsidRDefault="0006403F" w:rsidP="0006403F">
            <w:pPr>
              <w:numPr>
                <w:ilvl w:val="0"/>
                <w:numId w:val="19"/>
              </w:numPr>
              <w:spacing w:after="0" w:line="240" w:lineRule="auto"/>
              <w:rPr>
                <w:rFonts w:ascii="Arial" w:eastAsia="Calibri" w:hAnsi="Arial" w:cs="Arial"/>
                <w:sz w:val="18"/>
                <w:szCs w:val="18"/>
              </w:rPr>
            </w:pPr>
            <w:r w:rsidRPr="0006403F">
              <w:rPr>
                <w:rFonts w:ascii="Arial" w:eastAsia="Calibri" w:hAnsi="Arial" w:cs="Arial"/>
                <w:sz w:val="18"/>
                <w:szCs w:val="18"/>
              </w:rPr>
              <w:t>Werken met weektaken</w:t>
            </w:r>
          </w:p>
          <w:p w:rsidR="0006403F" w:rsidRPr="0006403F" w:rsidRDefault="0006403F" w:rsidP="0006403F">
            <w:pPr>
              <w:spacing w:after="0" w:line="240" w:lineRule="auto"/>
              <w:rPr>
                <w:rFonts w:ascii="Arial" w:eastAsia="Calibri" w:hAnsi="Arial" w:cs="Arial"/>
                <w:sz w:val="18"/>
                <w:szCs w:val="18"/>
              </w:rPr>
            </w:pPr>
          </w:p>
        </w:tc>
      </w:tr>
    </w:tbl>
    <w:p w:rsidR="0006403F" w:rsidRDefault="0006403F"/>
    <w:p w:rsidR="0006403F" w:rsidRDefault="0006403F">
      <w:r>
        <w:br w:type="page"/>
      </w:r>
    </w:p>
    <w:p w:rsidR="0006403F" w:rsidRPr="0006403F" w:rsidRDefault="0006403F" w:rsidP="0006403F">
      <w:pPr>
        <w:spacing w:line="240" w:lineRule="auto"/>
        <w:rPr>
          <w:rFonts w:ascii="Arial" w:eastAsia="Calibri" w:hAnsi="Arial" w:cs="Arial"/>
          <w:b/>
          <w:sz w:val="28"/>
          <w:szCs w:val="28"/>
        </w:rPr>
      </w:pPr>
      <w:r w:rsidRPr="0006403F">
        <w:rPr>
          <w:rFonts w:ascii="Arial" w:eastAsia="Calibri" w:hAnsi="Arial" w:cs="Arial"/>
          <w:b/>
          <w:sz w:val="28"/>
          <w:szCs w:val="28"/>
        </w:rPr>
        <w:t>Sociaal-emotionele ont</w:t>
      </w:r>
      <w:r w:rsidR="005E53BD">
        <w:rPr>
          <w:rFonts w:ascii="Arial" w:eastAsia="Calibri" w:hAnsi="Arial" w:cs="Arial"/>
          <w:b/>
          <w:sz w:val="28"/>
          <w:szCs w:val="28"/>
        </w:rPr>
        <w:t xml:space="preserve">wikkeling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06403F" w:rsidRPr="0006403F" w:rsidTr="0006403F">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Frequentie</w:t>
            </w:r>
          </w:p>
        </w:tc>
      </w:tr>
      <w:tr w:rsidR="0006403F" w:rsidRPr="0006403F" w:rsidTr="0006403F">
        <w:tc>
          <w:tcPr>
            <w:tcW w:w="6846" w:type="dxa"/>
            <w:tcBorders>
              <w:top w:val="single" w:sz="4" w:space="0" w:color="auto"/>
              <w:left w:val="single" w:sz="4" w:space="0" w:color="auto"/>
              <w:bottom w:val="single" w:sz="4" w:space="0" w:color="auto"/>
              <w:right w:val="single" w:sz="4" w:space="0" w:color="000000"/>
            </w:tcBorders>
          </w:tcPr>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Zelfbeeld</w:t>
            </w: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Jezelf presenteren</w:t>
            </w:r>
          </w:p>
          <w:p w:rsidR="0006403F" w:rsidRPr="0006403F" w:rsidRDefault="0006403F" w:rsidP="005E53BD">
            <w:pPr>
              <w:numPr>
                <w:ilvl w:val="0"/>
                <w:numId w:val="25"/>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feedback op een prettige manier </w:t>
            </w:r>
          </w:p>
          <w:p w:rsidR="0006403F" w:rsidRPr="0006403F" w:rsidRDefault="0006403F" w:rsidP="005E53BD">
            <w:pPr>
              <w:numPr>
                <w:ilvl w:val="0"/>
                <w:numId w:val="25"/>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Reageert adequaat op opbouwende kritiek (doet er iets positiefs mee)</w:t>
            </w:r>
          </w:p>
          <w:p w:rsidR="0006403F" w:rsidRPr="0006403F" w:rsidRDefault="0006403F" w:rsidP="005E53BD">
            <w:pPr>
              <w:numPr>
                <w:ilvl w:val="0"/>
                <w:numId w:val="25"/>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zijn mening over een onderwerp uit het nieuws </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Een keuze maken</w:t>
            </w:r>
          </w:p>
          <w:p w:rsidR="0006403F" w:rsidRPr="0006403F" w:rsidRDefault="0006403F" w:rsidP="005E53BD">
            <w:pPr>
              <w:numPr>
                <w:ilvl w:val="0"/>
                <w:numId w:val="2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Benoemt dat er situaties zijn waarin je niet wil of kan kiezen</w:t>
            </w:r>
          </w:p>
          <w:p w:rsidR="0006403F" w:rsidRPr="0006403F" w:rsidRDefault="0006403F" w:rsidP="005E53BD">
            <w:pPr>
              <w:numPr>
                <w:ilvl w:val="0"/>
                <w:numId w:val="2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Maakt een afweging bij een dilemma of complexe keuze en komt tot een standpunt (besluiten dat hij een gevonden voorwerp teruggeeft)</w:t>
            </w:r>
          </w:p>
          <w:p w:rsidR="0006403F" w:rsidRPr="0006403F" w:rsidRDefault="0006403F" w:rsidP="005E53BD">
            <w:pPr>
              <w:numPr>
                <w:ilvl w:val="0"/>
                <w:numId w:val="2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Noemt argumenten waardoor een ander tot een andere keuze komt dan hijzelf</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Opkomen voor jezelf</w:t>
            </w:r>
          </w:p>
          <w:p w:rsidR="0006403F" w:rsidRPr="0006403F" w:rsidRDefault="0006403F" w:rsidP="005E53BD">
            <w:pPr>
              <w:numPr>
                <w:ilvl w:val="0"/>
                <w:numId w:val="27"/>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Komt voor zichzelf op bij ongewenste aanrakingen/uitgingen </w:t>
            </w:r>
          </w:p>
          <w:p w:rsidR="0006403F" w:rsidRPr="0006403F" w:rsidRDefault="0006403F" w:rsidP="005E53BD">
            <w:pPr>
              <w:numPr>
                <w:ilvl w:val="0"/>
                <w:numId w:val="27"/>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Spreekt een volwassene aan (op adequate manier) op gemaakte afspraken</w:t>
            </w:r>
          </w:p>
          <w:p w:rsidR="0006403F" w:rsidRPr="0006403F" w:rsidRDefault="0006403F" w:rsidP="005E53BD">
            <w:pPr>
              <w:numPr>
                <w:ilvl w:val="0"/>
                <w:numId w:val="27"/>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Zoekt hulp wanneer een ander niet goed reageert op aangeven van grenzen</w:t>
            </w:r>
          </w:p>
          <w:p w:rsidR="0006403F" w:rsidRPr="0006403F" w:rsidRDefault="0006403F" w:rsidP="005E53BD">
            <w:pPr>
              <w:numPr>
                <w:ilvl w:val="0"/>
                <w:numId w:val="27"/>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Durft mening ook te geven als die anders is dan de rest van de groep</w:t>
            </w:r>
          </w:p>
          <w:p w:rsidR="0006403F" w:rsidRPr="0006403F" w:rsidRDefault="0006403F" w:rsidP="005E53BD">
            <w:pPr>
              <w:numPr>
                <w:ilvl w:val="0"/>
                <w:numId w:val="27"/>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een vriend(in) aan wat hij wel en niet fijn vindt in de vriendschap </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Omgaan met je beperking/stoornis</w:t>
            </w:r>
          </w:p>
          <w:p w:rsidR="0006403F" w:rsidRPr="0006403F" w:rsidRDefault="0006403F" w:rsidP="005E53BD">
            <w:pPr>
              <w:numPr>
                <w:ilvl w:val="0"/>
                <w:numId w:val="28"/>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verschillen in beperkingen/ stoornissen aan tussen hemzelf en anderen (druk, snel afgeleid, moeite met contact leggen) </w:t>
            </w:r>
          </w:p>
          <w:p w:rsidR="0006403F" w:rsidRPr="0006403F" w:rsidRDefault="0006403F" w:rsidP="005E53BD">
            <w:pPr>
              <w:numPr>
                <w:ilvl w:val="0"/>
                <w:numId w:val="28"/>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Maakt een reële inschatting van de schoolsoort waar hij naar toe kan gaan rekening houdend met zijn mogelijkheden</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Sociaal gedrag</w:t>
            </w: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Ervaringen delen</w:t>
            </w:r>
          </w:p>
          <w:p w:rsidR="0006403F" w:rsidRPr="0006403F" w:rsidRDefault="0006403F" w:rsidP="005E53BD">
            <w:pPr>
              <w:numPr>
                <w:ilvl w:val="0"/>
                <w:numId w:val="29"/>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Voelt aan wat ‘foute’ grapjes zijn en stemt gedrag hierop af (niet meedoen)</w:t>
            </w:r>
          </w:p>
          <w:p w:rsidR="0006403F" w:rsidRPr="0006403F" w:rsidRDefault="0006403F" w:rsidP="005E53BD">
            <w:pPr>
              <w:numPr>
                <w:ilvl w:val="0"/>
                <w:numId w:val="29"/>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Past informatie aan </w:t>
            </w:r>
            <w:proofErr w:type="spellStart"/>
            <w:r w:rsidRPr="0006403F">
              <w:rPr>
                <w:rFonts w:ascii="Arial" w:eastAsia="Times New Roman" w:hAnsi="Arial" w:cs="Arial"/>
                <w:sz w:val="18"/>
                <w:szCs w:val="18"/>
                <w:lang w:eastAsia="nl-NL"/>
              </w:rPr>
              <w:t>aan</w:t>
            </w:r>
            <w:proofErr w:type="spellEnd"/>
            <w:r w:rsidRPr="0006403F">
              <w:rPr>
                <w:rFonts w:ascii="Arial" w:eastAsia="Times New Roman" w:hAnsi="Arial" w:cs="Arial"/>
                <w:sz w:val="18"/>
                <w:szCs w:val="18"/>
                <w:lang w:eastAsia="nl-NL"/>
              </w:rPr>
              <w:t xml:space="preserve"> vertrouwdheid luisteraar</w:t>
            </w:r>
          </w:p>
          <w:p w:rsidR="0006403F" w:rsidRPr="0006403F" w:rsidRDefault="0006403F" w:rsidP="005E53BD">
            <w:pPr>
              <w:numPr>
                <w:ilvl w:val="0"/>
                <w:numId w:val="29"/>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Geniet samen met anderen van een gedeeld succes</w:t>
            </w:r>
          </w:p>
          <w:p w:rsidR="0006403F" w:rsidRPr="0006403F" w:rsidRDefault="0006403F" w:rsidP="005E53BD">
            <w:pPr>
              <w:numPr>
                <w:ilvl w:val="0"/>
                <w:numId w:val="29"/>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Valt iemand die iets vertelt niet in de rede met eigen ervaringen</w:t>
            </w: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b/>
                <w:sz w:val="18"/>
                <w:szCs w:val="18"/>
                <w:lang w:eastAsia="nl-NL"/>
              </w:rPr>
              <w:t>Aardig doen</w:t>
            </w:r>
          </w:p>
          <w:p w:rsidR="0006403F" w:rsidRPr="0006403F" w:rsidRDefault="0006403F" w:rsidP="005E53BD">
            <w:pPr>
              <w:numPr>
                <w:ilvl w:val="0"/>
                <w:numId w:val="30"/>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Reageert vriendelijk bij minder leuk voorstel van de ander</w:t>
            </w:r>
          </w:p>
          <w:p w:rsidR="0006403F" w:rsidRPr="0006403F" w:rsidRDefault="0006403F" w:rsidP="005E53BD">
            <w:pPr>
              <w:numPr>
                <w:ilvl w:val="0"/>
                <w:numId w:val="30"/>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Merkt het als een ander zich gekwetst voelt en stemt zijn gedrag hierop af</w:t>
            </w:r>
          </w:p>
          <w:p w:rsidR="0006403F" w:rsidRPr="0006403F" w:rsidRDefault="0006403F" w:rsidP="005E53BD">
            <w:pPr>
              <w:numPr>
                <w:ilvl w:val="0"/>
                <w:numId w:val="30"/>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Zorgt dat hij een ander niet kwetst</w:t>
            </w:r>
          </w:p>
          <w:p w:rsidR="0006403F" w:rsidRPr="0006403F" w:rsidRDefault="0006403F" w:rsidP="005E53BD">
            <w:pPr>
              <w:numPr>
                <w:ilvl w:val="0"/>
                <w:numId w:val="30"/>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zijn mening over ‘wat hoort en wat niet hoort’ </w:t>
            </w:r>
          </w:p>
          <w:p w:rsidR="0006403F" w:rsidRPr="0006403F" w:rsidRDefault="0006403F" w:rsidP="005E53BD">
            <w:pPr>
              <w:numPr>
                <w:ilvl w:val="0"/>
                <w:numId w:val="30"/>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Komt op voor een leerling die in groepsverband gepest wordt</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Omgaan met ruzie</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Benoemt wat hij bij een ruzie wel/geen acceptabel gedrag vindt </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Bedenkt een compromis</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Benoemt dat een meningsverschil niet tot ruzie hoeft te leiden</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Benoemt hoe iemand die kritiek of een negatieve reactie krijgt zich kan voelen</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Verwoordt beide standpunten bij ruzie tussen zijn partij en een tegenpartij</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Voorkomt ruzie door de ander tijdig aan te geven dat hij te ver gaat</w:t>
            </w:r>
          </w:p>
          <w:p w:rsidR="0006403F" w:rsidRPr="0006403F" w:rsidRDefault="0006403F" w:rsidP="005E53BD">
            <w:pPr>
              <w:numPr>
                <w:ilvl w:val="0"/>
                <w:numId w:val="31"/>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Bemiddelt bij een ruzie tussen anderen</w:t>
            </w:r>
          </w:p>
          <w:p w:rsidR="0006403F" w:rsidRPr="0006403F" w:rsidRDefault="0006403F" w:rsidP="0006403F">
            <w:pPr>
              <w:spacing w:after="0" w:line="240" w:lineRule="auto"/>
              <w:contextualSpacing/>
              <w:rPr>
                <w:rFonts w:ascii="Arial" w:eastAsia="Times New Roman" w:hAnsi="Arial" w:cs="Arial"/>
                <w:sz w:val="18"/>
                <w:szCs w:val="18"/>
                <w:lang w:eastAsia="nl-NL"/>
              </w:rPr>
            </w:pPr>
          </w:p>
        </w:tc>
        <w:tc>
          <w:tcPr>
            <w:tcW w:w="6078" w:type="dxa"/>
            <w:tcBorders>
              <w:top w:val="single" w:sz="4" w:space="0" w:color="auto"/>
              <w:left w:val="single" w:sz="4" w:space="0" w:color="000000"/>
              <w:bottom w:val="single" w:sz="4" w:space="0" w:color="auto"/>
              <w:right w:val="single" w:sz="4" w:space="0" w:color="000000"/>
            </w:tcBorders>
          </w:tcPr>
          <w:p w:rsidR="0006403F" w:rsidRDefault="003714AF" w:rsidP="003714AF">
            <w:pPr>
              <w:spacing w:after="0" w:line="240" w:lineRule="auto"/>
              <w:rPr>
                <w:rFonts w:ascii="Arial" w:eastAsia="Calibri" w:hAnsi="Arial" w:cs="Arial"/>
                <w:b/>
                <w:sz w:val="18"/>
                <w:szCs w:val="18"/>
              </w:rPr>
            </w:pPr>
            <w:r>
              <w:rPr>
                <w:rFonts w:ascii="Arial" w:eastAsia="Calibri" w:hAnsi="Arial" w:cs="Arial"/>
                <w:b/>
                <w:sz w:val="18"/>
                <w:szCs w:val="18"/>
              </w:rPr>
              <w:t>Methode:</w:t>
            </w:r>
          </w:p>
          <w:p w:rsidR="003714AF" w:rsidRPr="002F6148" w:rsidRDefault="003714AF" w:rsidP="005E53BD">
            <w:pPr>
              <w:pStyle w:val="Lijstalinea"/>
              <w:numPr>
                <w:ilvl w:val="0"/>
                <w:numId w:val="46"/>
              </w:numPr>
              <w:spacing w:after="0" w:line="240" w:lineRule="auto"/>
              <w:rPr>
                <w:rFonts w:ascii="Arial" w:eastAsia="Calibri" w:hAnsi="Arial" w:cs="Arial"/>
                <w:sz w:val="18"/>
                <w:szCs w:val="18"/>
              </w:rPr>
            </w:pPr>
            <w:proofErr w:type="spellStart"/>
            <w:r w:rsidRPr="002F6148">
              <w:rPr>
                <w:rFonts w:ascii="Arial" w:eastAsia="Calibri" w:hAnsi="Arial" w:cs="Arial"/>
                <w:sz w:val="18"/>
                <w:szCs w:val="18"/>
              </w:rPr>
              <w:t>Kwink</w:t>
            </w:r>
            <w:proofErr w:type="spellEnd"/>
          </w:p>
          <w:p w:rsidR="003714AF" w:rsidRPr="002F6148" w:rsidRDefault="003714AF" w:rsidP="005E53BD">
            <w:pPr>
              <w:pStyle w:val="Lijstalinea"/>
              <w:numPr>
                <w:ilvl w:val="0"/>
                <w:numId w:val="46"/>
              </w:numPr>
              <w:spacing w:after="0" w:line="240" w:lineRule="auto"/>
              <w:rPr>
                <w:rFonts w:ascii="Arial" w:eastAsia="Calibri" w:hAnsi="Arial" w:cs="Arial"/>
                <w:sz w:val="18"/>
                <w:szCs w:val="18"/>
              </w:rPr>
            </w:pPr>
            <w:r w:rsidRPr="002F6148">
              <w:rPr>
                <w:rFonts w:ascii="Arial" w:eastAsia="Calibri" w:hAnsi="Arial" w:cs="Arial"/>
                <w:sz w:val="18"/>
                <w:szCs w:val="18"/>
              </w:rPr>
              <w:t>Goudenregels</w:t>
            </w:r>
          </w:p>
          <w:p w:rsidR="003714AF" w:rsidRPr="00997AF2" w:rsidRDefault="003714AF" w:rsidP="003714AF">
            <w:pPr>
              <w:spacing w:after="0" w:line="240" w:lineRule="auto"/>
              <w:rPr>
                <w:rFonts w:ascii="Arial" w:eastAsia="Calibri" w:hAnsi="Arial" w:cs="Arial"/>
                <w:sz w:val="18"/>
                <w:szCs w:val="18"/>
              </w:rPr>
            </w:pPr>
          </w:p>
          <w:p w:rsidR="003714AF" w:rsidRDefault="003714AF" w:rsidP="003714AF">
            <w:pPr>
              <w:spacing w:after="0" w:line="240" w:lineRule="auto"/>
              <w:rPr>
                <w:rFonts w:ascii="Arial" w:eastAsia="Calibri" w:hAnsi="Arial" w:cs="Arial"/>
                <w:sz w:val="18"/>
                <w:szCs w:val="18"/>
              </w:rPr>
            </w:pPr>
            <w:r>
              <w:rPr>
                <w:rFonts w:ascii="Arial" w:eastAsia="Calibri" w:hAnsi="Arial" w:cs="Arial"/>
                <w:sz w:val="18"/>
                <w:szCs w:val="18"/>
              </w:rPr>
              <w:t xml:space="preserve">Ouders worden middels een nieuwsbrief en koelkastposter op de hoogte gehouden van de inhoud van de lessen.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wordt aan dezelfde competenties en doelen gewerkt. </w:t>
            </w:r>
          </w:p>
          <w:p w:rsidR="003714AF" w:rsidRDefault="003714AF" w:rsidP="003714AF">
            <w:pPr>
              <w:spacing w:after="0" w:line="240" w:lineRule="auto"/>
              <w:rPr>
                <w:rFonts w:ascii="Arial" w:eastAsia="Calibri" w:hAnsi="Arial" w:cs="Arial"/>
                <w:sz w:val="18"/>
                <w:szCs w:val="18"/>
              </w:rPr>
            </w:pPr>
          </w:p>
          <w:p w:rsidR="003714AF" w:rsidRPr="003714AF" w:rsidRDefault="003714AF" w:rsidP="003714AF">
            <w:pPr>
              <w:spacing w:after="0" w:line="240" w:lineRule="auto"/>
              <w:rPr>
                <w:rFonts w:ascii="Arial" w:eastAsia="Calibri" w:hAnsi="Arial" w:cs="Arial"/>
                <w:b/>
                <w:sz w:val="18"/>
                <w:szCs w:val="18"/>
              </w:rPr>
            </w:pPr>
            <w:r w:rsidRPr="003714AF">
              <w:rPr>
                <w:rFonts w:ascii="Arial" w:eastAsia="Calibri" w:hAnsi="Arial" w:cs="Arial"/>
                <w:b/>
                <w:sz w:val="18"/>
                <w:szCs w:val="18"/>
              </w:rPr>
              <w:t>Leerkracht aanpak:</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Elke 2 weken wordt een nieuwe les aangeboden.</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De lessen worden in principe gevolgd via de jaarplanning maar hier kan vanaf geweken worden als de behoefte hier aan is.</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In de school wordt aan dezelfde doelen tegelijkertijd gewerkt.</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 xml:space="preserve">Het </w:t>
            </w:r>
            <w:proofErr w:type="spellStart"/>
            <w:r>
              <w:rPr>
                <w:rFonts w:ascii="Arial" w:eastAsia="Calibri" w:hAnsi="Arial" w:cs="Arial"/>
                <w:sz w:val="18"/>
                <w:szCs w:val="18"/>
              </w:rPr>
              <w:t>kwinkdoel</w:t>
            </w:r>
            <w:proofErr w:type="spellEnd"/>
            <w:r>
              <w:rPr>
                <w:rFonts w:ascii="Arial" w:eastAsia="Calibri" w:hAnsi="Arial" w:cs="Arial"/>
                <w:sz w:val="18"/>
                <w:szCs w:val="18"/>
              </w:rPr>
              <w:t xml:space="preserve"> en/of kwinkslag is zichtbaar in de klas.</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 xml:space="preserve">De </w:t>
            </w:r>
            <w:proofErr w:type="spellStart"/>
            <w:r>
              <w:rPr>
                <w:rFonts w:ascii="Arial" w:eastAsia="Calibri" w:hAnsi="Arial" w:cs="Arial"/>
                <w:sz w:val="18"/>
                <w:szCs w:val="18"/>
              </w:rPr>
              <w:t>kwinkles</w:t>
            </w:r>
            <w:proofErr w:type="spellEnd"/>
            <w:r>
              <w:rPr>
                <w:rFonts w:ascii="Arial" w:eastAsia="Calibri" w:hAnsi="Arial" w:cs="Arial"/>
                <w:sz w:val="18"/>
                <w:szCs w:val="18"/>
              </w:rPr>
              <w:t xml:space="preserve"> kan opgedeeld worden over meerdere lessen..</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De inhoud van de lessen komt herhaaldelijk terug gedurende de week.</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 xml:space="preserve">De gouden regels worden via een vaste structuur aangeboden en worden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tegelijkertijd behandeld. </w:t>
            </w:r>
          </w:p>
          <w:p w:rsidR="003714AF" w:rsidRDefault="003714AF" w:rsidP="005E53BD">
            <w:pPr>
              <w:pStyle w:val="Lijstalinea"/>
              <w:numPr>
                <w:ilvl w:val="0"/>
                <w:numId w:val="46"/>
              </w:numPr>
              <w:spacing w:after="0" w:line="240" w:lineRule="auto"/>
              <w:rPr>
                <w:rFonts w:ascii="Arial" w:eastAsia="Calibri" w:hAnsi="Arial" w:cs="Arial"/>
                <w:sz w:val="18"/>
                <w:szCs w:val="18"/>
              </w:rPr>
            </w:pPr>
            <w:r w:rsidRPr="003029A7">
              <w:rPr>
                <w:rFonts w:ascii="Arial" w:eastAsia="Calibri" w:hAnsi="Arial" w:cs="Arial"/>
                <w:sz w:val="18"/>
                <w:szCs w:val="18"/>
              </w:rPr>
              <w:t xml:space="preserve">Naast de lessen zoals deze structureel vanuit de methode gegeven worden besteed  de leerkracht het hele jaar door aandacht aan de sociaal-emotionele vorming. </w:t>
            </w:r>
          </w:p>
          <w:p w:rsidR="003714AF" w:rsidRDefault="003714AF" w:rsidP="005E53BD">
            <w:pPr>
              <w:pStyle w:val="Lijstalinea"/>
              <w:numPr>
                <w:ilvl w:val="0"/>
                <w:numId w:val="46"/>
              </w:numPr>
              <w:spacing w:after="0" w:line="240" w:lineRule="auto"/>
              <w:rPr>
                <w:rFonts w:ascii="Arial" w:eastAsia="Calibri" w:hAnsi="Arial" w:cs="Arial"/>
                <w:sz w:val="18"/>
                <w:szCs w:val="18"/>
              </w:rPr>
            </w:pPr>
            <w:r w:rsidRPr="003029A7">
              <w:rPr>
                <w:rFonts w:ascii="Arial" w:eastAsia="Calibri" w:hAnsi="Arial" w:cs="Arial"/>
                <w:sz w:val="18"/>
                <w:szCs w:val="18"/>
              </w:rPr>
              <w:t>Voor de kinderen is duidelijk welke regels er binnen de school en in de groep zijn. Hier is het hele jaar door aandacht voor.</w:t>
            </w:r>
          </w:p>
          <w:p w:rsidR="003714AF" w:rsidRDefault="003714AF" w:rsidP="005E53BD">
            <w:pPr>
              <w:pStyle w:val="Lijstalinea"/>
              <w:numPr>
                <w:ilvl w:val="0"/>
                <w:numId w:val="46"/>
              </w:numPr>
              <w:spacing w:after="0" w:line="240" w:lineRule="auto"/>
              <w:rPr>
                <w:rFonts w:ascii="Arial" w:eastAsia="Calibri" w:hAnsi="Arial" w:cs="Arial"/>
                <w:sz w:val="18"/>
                <w:szCs w:val="18"/>
              </w:rPr>
            </w:pPr>
            <w:r w:rsidRPr="003029A7">
              <w:rPr>
                <w:rFonts w:ascii="Arial" w:eastAsia="Calibri" w:hAnsi="Arial" w:cs="Arial"/>
                <w:sz w:val="18"/>
                <w:szCs w:val="18"/>
              </w:rPr>
              <w:t>De leerkracht ondersteunt leerlingen in het verwoorden van gevoelens.</w:t>
            </w:r>
          </w:p>
          <w:p w:rsidR="003714AF" w:rsidRDefault="003714AF" w:rsidP="005E53BD">
            <w:pPr>
              <w:pStyle w:val="Lijstalinea"/>
              <w:numPr>
                <w:ilvl w:val="0"/>
                <w:numId w:val="46"/>
              </w:numPr>
              <w:spacing w:after="0" w:line="240" w:lineRule="auto"/>
              <w:rPr>
                <w:rFonts w:ascii="Arial" w:eastAsia="Calibri" w:hAnsi="Arial" w:cs="Arial"/>
                <w:sz w:val="18"/>
                <w:szCs w:val="18"/>
              </w:rPr>
            </w:pPr>
            <w:r w:rsidRPr="003029A7">
              <w:rPr>
                <w:rFonts w:ascii="Arial" w:eastAsia="Calibri" w:hAnsi="Arial" w:cs="Arial"/>
                <w:sz w:val="18"/>
                <w:szCs w:val="18"/>
              </w:rPr>
              <w:t>De leerkrachten dragen zorg voor het welzijn van de leerling. Mogelijkheden worden versterkt . Onvermogen geaccepteerd.</w:t>
            </w:r>
          </w:p>
          <w:p w:rsidR="003714AF" w:rsidRDefault="003714AF" w:rsidP="005E53BD">
            <w:pPr>
              <w:pStyle w:val="Lijstalinea"/>
              <w:numPr>
                <w:ilvl w:val="0"/>
                <w:numId w:val="46"/>
              </w:numPr>
              <w:spacing w:after="0" w:line="240" w:lineRule="auto"/>
              <w:rPr>
                <w:rFonts w:ascii="Arial" w:eastAsia="Calibri" w:hAnsi="Arial" w:cs="Arial"/>
                <w:sz w:val="18"/>
                <w:szCs w:val="18"/>
              </w:rPr>
            </w:pPr>
            <w:r w:rsidRPr="003029A7">
              <w:rPr>
                <w:rFonts w:ascii="Arial" w:eastAsia="Calibri" w:hAnsi="Arial" w:cs="Arial"/>
                <w:sz w:val="18"/>
                <w:szCs w:val="18"/>
              </w:rPr>
              <w:t>De leerkracht laat merken dat elk gevoel mag maar niet elk gedrag.</w:t>
            </w:r>
          </w:p>
          <w:p w:rsidR="003714AF" w:rsidRPr="003029A7" w:rsidRDefault="003714AF" w:rsidP="005E53BD">
            <w:pPr>
              <w:pStyle w:val="Lijstalinea"/>
              <w:numPr>
                <w:ilvl w:val="0"/>
                <w:numId w:val="46"/>
              </w:numPr>
              <w:spacing w:after="0" w:line="240" w:lineRule="auto"/>
              <w:rPr>
                <w:rFonts w:ascii="Arial" w:eastAsia="Calibri" w:hAnsi="Arial" w:cs="Arial"/>
                <w:sz w:val="18"/>
                <w:szCs w:val="18"/>
              </w:rPr>
            </w:pPr>
            <w:r w:rsidRPr="003029A7">
              <w:rPr>
                <w:rFonts w:ascii="Arial" w:eastAsia="Calibri" w:hAnsi="Arial" w:cs="Arial"/>
                <w:sz w:val="18"/>
                <w:szCs w:val="18"/>
              </w:rPr>
              <w:t>De leerling wordt positief benaderd, het positieve wordt benadrukt, de leerkracht geeft blijk van vertrouwen en ondersteunt de leerling daar waar nodig is.</w:t>
            </w:r>
          </w:p>
          <w:p w:rsidR="003714AF" w:rsidRPr="003714AF" w:rsidRDefault="003714AF" w:rsidP="003714AF">
            <w:pPr>
              <w:spacing w:after="0" w:line="240" w:lineRule="auto"/>
              <w:rPr>
                <w:rFonts w:ascii="Arial" w:eastAsia="Calibri" w:hAnsi="Arial" w:cs="Arial"/>
                <w:b/>
                <w:sz w:val="18"/>
                <w:szCs w:val="18"/>
              </w:rPr>
            </w:pPr>
          </w:p>
        </w:tc>
        <w:tc>
          <w:tcPr>
            <w:tcW w:w="2068" w:type="dxa"/>
            <w:tcBorders>
              <w:top w:val="single" w:sz="4" w:space="0" w:color="000000"/>
              <w:left w:val="nil"/>
              <w:bottom w:val="single" w:sz="4" w:space="0" w:color="000000"/>
              <w:right w:val="single" w:sz="4" w:space="0" w:color="000000"/>
            </w:tcBorders>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2 x 45 / 3x 30 minuten per week</w:t>
            </w:r>
          </w:p>
        </w:tc>
      </w:tr>
    </w:tbl>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Times New Roman" w:hAnsi="Arial" w:cs="Arial"/>
          <w:b/>
          <w:sz w:val="28"/>
          <w:szCs w:val="28"/>
          <w:lang w:eastAsia="nl-NL"/>
        </w:rPr>
      </w:pPr>
    </w:p>
    <w:p w:rsidR="0006403F" w:rsidRPr="0006403F" w:rsidRDefault="0006403F" w:rsidP="0006403F">
      <w:pPr>
        <w:spacing w:line="240" w:lineRule="auto"/>
        <w:rPr>
          <w:rFonts w:ascii="Arial" w:eastAsia="Calibri" w:hAnsi="Arial" w:cs="Arial"/>
          <w:b/>
          <w:sz w:val="28"/>
          <w:szCs w:val="28"/>
        </w:rPr>
      </w:pPr>
    </w:p>
    <w:p w:rsidR="0006403F" w:rsidRPr="0006403F" w:rsidRDefault="0006403F" w:rsidP="0006403F">
      <w:pPr>
        <w:spacing w:line="240" w:lineRule="auto"/>
        <w:rPr>
          <w:rFonts w:ascii="Arial" w:eastAsia="Calibri" w:hAnsi="Arial" w:cs="Arial"/>
          <w:b/>
          <w:sz w:val="28"/>
          <w:szCs w:val="28"/>
        </w:rPr>
      </w:pPr>
    </w:p>
    <w:p w:rsidR="0006403F" w:rsidRDefault="0006403F" w:rsidP="0006403F">
      <w:pPr>
        <w:spacing w:line="240" w:lineRule="auto"/>
        <w:rPr>
          <w:rFonts w:ascii="Arial" w:eastAsia="Calibri" w:hAnsi="Arial" w:cs="Arial"/>
          <w:b/>
          <w:sz w:val="28"/>
          <w:szCs w:val="28"/>
        </w:rPr>
      </w:pPr>
    </w:p>
    <w:p w:rsidR="003714AF" w:rsidRDefault="003714AF" w:rsidP="0006403F">
      <w:pPr>
        <w:spacing w:line="240" w:lineRule="auto"/>
        <w:rPr>
          <w:rFonts w:ascii="Arial" w:eastAsia="Calibri" w:hAnsi="Arial" w:cs="Arial"/>
          <w:b/>
          <w:sz w:val="28"/>
          <w:szCs w:val="28"/>
        </w:rPr>
      </w:pPr>
    </w:p>
    <w:p w:rsidR="003714AF" w:rsidRDefault="003714AF" w:rsidP="0006403F">
      <w:pPr>
        <w:spacing w:line="240" w:lineRule="auto"/>
        <w:rPr>
          <w:rFonts w:ascii="Arial" w:eastAsia="Calibri" w:hAnsi="Arial" w:cs="Arial"/>
          <w:b/>
          <w:sz w:val="28"/>
          <w:szCs w:val="28"/>
        </w:rPr>
      </w:pPr>
    </w:p>
    <w:p w:rsidR="003714AF" w:rsidRDefault="003714AF" w:rsidP="0006403F">
      <w:pPr>
        <w:spacing w:line="240" w:lineRule="auto"/>
        <w:rPr>
          <w:rFonts w:ascii="Arial" w:eastAsia="Calibri" w:hAnsi="Arial" w:cs="Arial"/>
          <w:b/>
          <w:sz w:val="28"/>
          <w:szCs w:val="28"/>
        </w:rPr>
      </w:pPr>
    </w:p>
    <w:p w:rsidR="003714AF" w:rsidRDefault="003714AF" w:rsidP="0006403F">
      <w:pPr>
        <w:spacing w:line="240" w:lineRule="auto"/>
        <w:rPr>
          <w:rFonts w:ascii="Arial" w:eastAsia="Calibri" w:hAnsi="Arial" w:cs="Arial"/>
          <w:b/>
          <w:sz w:val="28"/>
          <w:szCs w:val="28"/>
        </w:rPr>
      </w:pPr>
    </w:p>
    <w:p w:rsidR="003714AF" w:rsidRPr="0006403F" w:rsidRDefault="003714AF" w:rsidP="0006403F">
      <w:pPr>
        <w:spacing w:line="240" w:lineRule="auto"/>
        <w:rPr>
          <w:rFonts w:ascii="Arial" w:eastAsia="Calibri" w:hAnsi="Arial" w:cs="Arial"/>
          <w:b/>
          <w:sz w:val="28"/>
          <w:szCs w:val="28"/>
        </w:rPr>
      </w:pPr>
    </w:p>
    <w:p w:rsidR="0006403F" w:rsidRPr="0006403F" w:rsidRDefault="0006403F" w:rsidP="0006403F">
      <w:pPr>
        <w:spacing w:line="240" w:lineRule="auto"/>
        <w:rPr>
          <w:rFonts w:ascii="Arial" w:eastAsia="Calibri" w:hAnsi="Arial" w:cs="Arial"/>
          <w:b/>
          <w:sz w:val="28"/>
          <w:szCs w:val="28"/>
        </w:rPr>
      </w:pPr>
    </w:p>
    <w:p w:rsidR="0006403F" w:rsidRPr="0006403F" w:rsidRDefault="0006403F" w:rsidP="0006403F">
      <w:pPr>
        <w:spacing w:line="240" w:lineRule="auto"/>
        <w:rPr>
          <w:rFonts w:ascii="Arial" w:eastAsia="Calibri" w:hAnsi="Arial" w:cs="Arial"/>
          <w:b/>
          <w:sz w:val="28"/>
          <w:szCs w:val="28"/>
        </w:rPr>
      </w:pPr>
    </w:p>
    <w:p w:rsidR="0006403F" w:rsidRPr="0006403F" w:rsidRDefault="0006403F" w:rsidP="0006403F">
      <w:pPr>
        <w:spacing w:line="240" w:lineRule="auto"/>
        <w:rPr>
          <w:rFonts w:ascii="Arial" w:eastAsia="Calibri" w:hAnsi="Arial" w:cs="Arial"/>
          <w:b/>
          <w:sz w:val="28"/>
          <w:szCs w:val="28"/>
        </w:rPr>
      </w:pPr>
    </w:p>
    <w:p w:rsidR="0006403F" w:rsidRPr="0006403F" w:rsidRDefault="0006403F" w:rsidP="0006403F">
      <w:pPr>
        <w:spacing w:line="240" w:lineRule="auto"/>
        <w:rPr>
          <w:rFonts w:ascii="Arial" w:eastAsia="Calibri" w:hAnsi="Arial" w:cs="Arial"/>
          <w:b/>
          <w:sz w:val="28"/>
          <w:szCs w:val="28"/>
        </w:rPr>
      </w:pPr>
      <w:r w:rsidRPr="0006403F">
        <w:rPr>
          <w:rFonts w:ascii="Arial" w:eastAsia="Calibri" w:hAnsi="Arial" w:cs="Arial"/>
          <w:b/>
          <w:sz w:val="28"/>
          <w:szCs w:val="28"/>
        </w:rPr>
        <w:t>Sociaal-emotionele ontwikkeling basis aanbod met specialistische zorg voor groep 8 (voor leerlingen met ASS)</w:t>
      </w:r>
      <w:r w:rsidR="003714AF">
        <w:rPr>
          <w:rFonts w:ascii="Arial" w:eastAsia="Calibri" w:hAnsi="Arial" w:cs="Arial"/>
          <w:b/>
          <w:sz w:val="28"/>
          <w:szCs w:val="28"/>
        </w:rPr>
        <w:t xml:space="preserve"> </w:t>
      </w:r>
      <w:r w:rsidR="003714AF" w:rsidRPr="003714AF">
        <w:rPr>
          <w:rFonts w:ascii="Arial" w:eastAsia="Calibri" w:hAnsi="Arial" w:cs="Arial"/>
          <w:b/>
          <w:sz w:val="28"/>
          <w:szCs w:val="28"/>
          <w:highlight w:val="yellow"/>
        </w:rPr>
        <w:t>Laten staan of weg?</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06403F" w:rsidRPr="0006403F" w:rsidTr="0006403F">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Frequentie</w:t>
            </w:r>
          </w:p>
        </w:tc>
      </w:tr>
      <w:tr w:rsidR="0006403F" w:rsidRPr="0006403F" w:rsidTr="0006403F">
        <w:tc>
          <w:tcPr>
            <w:tcW w:w="6846" w:type="dxa"/>
            <w:tcBorders>
              <w:top w:val="single" w:sz="4" w:space="0" w:color="auto"/>
              <w:left w:val="single" w:sz="4" w:space="0" w:color="auto"/>
              <w:bottom w:val="single" w:sz="4" w:space="0" w:color="auto"/>
              <w:right w:val="single" w:sz="4" w:space="0" w:color="000000"/>
            </w:tcBorders>
          </w:tcPr>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Zelfbeeld</w:t>
            </w: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Jezelf presenteren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feedback op een prettige manier </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Reageert adequaat op opbouwende kritiek (doet er iets positiefs mee)</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zijn mening over een onderwerp uit het nieuws </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Een keuze maken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de ander de tijd om over een keuze na te denken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Voorspelt welke keuze een ander zal maken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Zorgt voor extra informatie om een keuze te kunnen maken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voor- en nadelen van snel en minder snel kiezen</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Opkomen voor jezelf</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Komt voor zichzelf op bij ongewenste aanrakingen/uitgingen </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Spreekt een volwassene aan (op adequate manier) op gemaakte afspraken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Zoekt hulp wanneer een ander niet goed reageert op aangeven van grenzen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Durft mening ook te geven als die anders is dan de rest van de groep</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een vriend(in) aan wat hij wel en niet fijn vindt in de vriendschap </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Omgaan met je beperking/stoornis</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verschillen in beperkingen/ stoornissen aan tussen hemzelf en anderen </w:t>
            </w:r>
          </w:p>
          <w:p w:rsidR="0006403F" w:rsidRPr="0006403F" w:rsidRDefault="0006403F" w:rsidP="0006403F">
            <w:pPr>
              <w:spacing w:after="0" w:line="240" w:lineRule="auto"/>
              <w:ind w:left="360"/>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(druk, snel afgeleid, moeite met contact leggen) </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Maakt een reële inschatting van de schoolsoort waar hij naar toe kan gaan </w:t>
            </w:r>
          </w:p>
          <w:p w:rsidR="0006403F" w:rsidRPr="0006403F" w:rsidRDefault="0006403F" w:rsidP="0006403F">
            <w:pPr>
              <w:spacing w:after="0" w:line="240" w:lineRule="auto"/>
              <w:ind w:left="360"/>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rekening houdend met zijn mogelijkheden</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Sociaal gedrag</w:t>
            </w: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Ervaringen delen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Voelt aan wat ‘foute’ grapjes zijn en stemt gedrag hierop af (niet meedoen)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Past informatie aan </w:t>
            </w:r>
            <w:proofErr w:type="spellStart"/>
            <w:r w:rsidRPr="0006403F">
              <w:rPr>
                <w:rFonts w:ascii="Arial" w:eastAsia="Times New Roman" w:hAnsi="Arial" w:cs="Arial"/>
                <w:sz w:val="18"/>
                <w:szCs w:val="18"/>
                <w:lang w:eastAsia="nl-NL"/>
              </w:rPr>
              <w:t>aan</w:t>
            </w:r>
            <w:proofErr w:type="spellEnd"/>
            <w:r w:rsidRPr="0006403F">
              <w:rPr>
                <w:rFonts w:ascii="Arial" w:eastAsia="Times New Roman" w:hAnsi="Arial" w:cs="Arial"/>
                <w:sz w:val="18"/>
                <w:szCs w:val="18"/>
                <w:lang w:eastAsia="nl-NL"/>
              </w:rPr>
              <w:t xml:space="preserve"> vertrouwdheid luisteraar</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Geniet samen met anderen van een gedeeld succes</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Valt iemand die iets vertelt niet in de rede met eigen ervaringen</w:t>
            </w:r>
          </w:p>
          <w:p w:rsidR="0006403F" w:rsidRPr="0006403F" w:rsidRDefault="0006403F" w:rsidP="0006403F">
            <w:pPr>
              <w:spacing w:after="0" w:line="240" w:lineRule="auto"/>
              <w:rPr>
                <w:rFonts w:ascii="Arial" w:eastAsia="Times New Roman" w:hAnsi="Arial" w:cs="Arial"/>
                <w:sz w:val="18"/>
                <w:szCs w:val="18"/>
                <w:lang w:eastAsia="nl-NL"/>
              </w:rPr>
            </w:pPr>
            <w:r w:rsidRPr="0006403F">
              <w:rPr>
                <w:rFonts w:ascii="Arial" w:eastAsia="Times New Roman" w:hAnsi="Arial" w:cs="Arial"/>
                <w:b/>
                <w:sz w:val="18"/>
                <w:szCs w:val="18"/>
                <w:lang w:eastAsia="nl-NL"/>
              </w:rPr>
              <w:t>Aardig doen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Reageert vriendelijk bij minder leuk voorstel van de ander</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Merkt het als een ander zich gekwetst voelt en stemt zijn gedrag hierop af</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Zorgt dat hij een ander niet kwetst</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Geeft zijn mening over ‘wat hoort en wat niet hoort’ </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Komt op voor een leerling die in groepsverband gepest wordt</w:t>
            </w:r>
          </w:p>
          <w:p w:rsidR="0006403F" w:rsidRPr="0006403F" w:rsidRDefault="0006403F" w:rsidP="0006403F">
            <w:pPr>
              <w:spacing w:after="0" w:line="240" w:lineRule="auto"/>
              <w:rPr>
                <w:rFonts w:ascii="Arial" w:eastAsia="Times New Roman" w:hAnsi="Arial" w:cs="Arial"/>
                <w:b/>
                <w:sz w:val="18"/>
                <w:szCs w:val="18"/>
                <w:lang w:eastAsia="nl-NL"/>
              </w:rPr>
            </w:pPr>
            <w:r w:rsidRPr="0006403F">
              <w:rPr>
                <w:rFonts w:ascii="Arial" w:eastAsia="Times New Roman" w:hAnsi="Arial" w:cs="Arial"/>
                <w:b/>
                <w:sz w:val="18"/>
                <w:szCs w:val="18"/>
                <w:lang w:eastAsia="nl-NL"/>
              </w:rPr>
              <w:t>Omgaan met ruzie</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Benoemt wat hij bij een ruzie wel/geen acceptabel gedrag vindt </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Bedenkt een compromis</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Benoemt dat een meningsverschil niet tot ruzie hoeft te leiden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Benoemt hoe iemand die kritiek of een negatieve reactie krijgt zich kan voelen</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Verwoordt beide standpunten bij ruzie tussen zijn partij en een tegenpartij</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Voorkomt ruzie door de ander tijdig aan te geven dat hij te ver gaat</w:t>
            </w:r>
          </w:p>
          <w:p w:rsidR="0006403F" w:rsidRPr="0006403F" w:rsidRDefault="0006403F" w:rsidP="005E53BD">
            <w:pPr>
              <w:numPr>
                <w:ilvl w:val="0"/>
                <w:numId w:val="24"/>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 Bemiddelt bij een ruzie tussen anderen</w:t>
            </w:r>
          </w:p>
          <w:p w:rsidR="0006403F" w:rsidRPr="0006403F" w:rsidRDefault="0006403F" w:rsidP="0006403F">
            <w:pPr>
              <w:spacing w:after="0" w:line="240" w:lineRule="auto"/>
              <w:rPr>
                <w:rFonts w:ascii="Arial" w:eastAsia="Times New Roman" w:hAnsi="Arial" w:cs="Arial"/>
                <w:sz w:val="18"/>
                <w:szCs w:val="18"/>
                <w:lang w:eastAsia="nl-NL"/>
              </w:rPr>
            </w:pPr>
          </w:p>
          <w:p w:rsidR="0006403F" w:rsidRPr="0006403F" w:rsidRDefault="0006403F" w:rsidP="0006403F">
            <w:pPr>
              <w:spacing w:after="0" w:line="240" w:lineRule="auto"/>
              <w:contextualSpacing/>
              <w:rPr>
                <w:rFonts w:ascii="Arial" w:eastAsia="Times New Roman" w:hAnsi="Arial" w:cs="Arial"/>
                <w:sz w:val="18"/>
                <w:szCs w:val="18"/>
                <w:lang w:eastAsia="nl-NL"/>
              </w:rPr>
            </w:pPr>
          </w:p>
        </w:tc>
        <w:tc>
          <w:tcPr>
            <w:tcW w:w="6078" w:type="dxa"/>
            <w:tcBorders>
              <w:top w:val="single" w:sz="4" w:space="0" w:color="auto"/>
              <w:left w:val="single" w:sz="4" w:space="0" w:color="000000"/>
              <w:bottom w:val="single" w:sz="4" w:space="0" w:color="auto"/>
              <w:right w:val="single" w:sz="4" w:space="0" w:color="000000"/>
            </w:tcBorders>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De doelen staan los van de taalontwikkeling.  Daar waar taal verwacht wordt (en waar staat “vertelt” gaat het niet om correct Nederlands. Non verbaal kan een kind ook iets “vertellen”.)</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De PAD methode wordt door de leerkrachten ook wel “Probeer Anders te Denken” genoemd. </w:t>
            </w:r>
          </w:p>
          <w:p w:rsidR="0006403F" w:rsidRPr="0006403F" w:rsidRDefault="0006403F" w:rsidP="0006403F">
            <w:pPr>
              <w:spacing w:after="0" w:line="240" w:lineRule="auto"/>
              <w:rPr>
                <w:rFonts w:ascii="Arial" w:eastAsia="Times New Roman" w:hAnsi="Arial" w:cs="Arial"/>
                <w:sz w:val="24"/>
                <w:szCs w:val="24"/>
                <w:lang w:eastAsia="nl-NL"/>
              </w:rPr>
            </w:pPr>
            <w:r w:rsidRPr="0006403F">
              <w:rPr>
                <w:rFonts w:ascii="Arial" w:eastAsia="Times New Roman" w:hAnsi="Arial" w:cs="Arial"/>
                <w:sz w:val="20"/>
                <w:szCs w:val="20"/>
                <w:lang w:eastAsia="nl-NL"/>
              </w:rPr>
              <w:t>PAD richt zich vooral op de preventie. Door te werken aan:</w:t>
            </w:r>
          </w:p>
          <w:p w:rsidR="0006403F" w:rsidRPr="0006403F" w:rsidRDefault="0006403F" w:rsidP="005E53BD">
            <w:pPr>
              <w:numPr>
                <w:ilvl w:val="1"/>
                <w:numId w:val="23"/>
              </w:numPr>
              <w:spacing w:after="0" w:line="240" w:lineRule="auto"/>
              <w:rPr>
                <w:rFonts w:ascii="Arial" w:eastAsia="Times New Roman" w:hAnsi="Arial" w:cs="Arial"/>
                <w:sz w:val="24"/>
                <w:szCs w:val="24"/>
                <w:lang w:eastAsia="nl-NL"/>
              </w:rPr>
            </w:pPr>
            <w:r w:rsidRPr="0006403F">
              <w:rPr>
                <w:rFonts w:ascii="Arial" w:eastAsia="Times New Roman" w:hAnsi="Arial" w:cs="Arial"/>
                <w:sz w:val="20"/>
                <w:szCs w:val="20"/>
                <w:lang w:eastAsia="nl-NL"/>
              </w:rPr>
              <w:t xml:space="preserve">achterliggende normen en waarden, </w:t>
            </w:r>
          </w:p>
          <w:p w:rsidR="0006403F" w:rsidRPr="0006403F" w:rsidRDefault="0006403F" w:rsidP="005E53BD">
            <w:pPr>
              <w:numPr>
                <w:ilvl w:val="1"/>
                <w:numId w:val="23"/>
              </w:numPr>
              <w:spacing w:after="0" w:line="240" w:lineRule="auto"/>
              <w:rPr>
                <w:rFonts w:ascii="Arial" w:eastAsia="Times New Roman" w:hAnsi="Arial" w:cs="Arial"/>
                <w:sz w:val="24"/>
                <w:szCs w:val="24"/>
                <w:lang w:eastAsia="nl-NL"/>
              </w:rPr>
            </w:pPr>
            <w:r w:rsidRPr="0006403F">
              <w:rPr>
                <w:rFonts w:ascii="Arial" w:eastAsia="Times New Roman" w:hAnsi="Arial" w:cs="Arial"/>
                <w:sz w:val="20"/>
                <w:szCs w:val="20"/>
                <w:lang w:eastAsia="nl-NL"/>
              </w:rPr>
              <w:t>gedachten en gevoelens van het kind zelf en van de andere betrokkenen en</w:t>
            </w:r>
          </w:p>
          <w:p w:rsidR="0006403F" w:rsidRPr="0006403F" w:rsidRDefault="0006403F" w:rsidP="005E53BD">
            <w:pPr>
              <w:numPr>
                <w:ilvl w:val="1"/>
                <w:numId w:val="23"/>
              </w:numPr>
              <w:spacing w:after="0" w:line="240" w:lineRule="auto"/>
              <w:rPr>
                <w:rFonts w:ascii="Arial" w:eastAsia="Times New Roman" w:hAnsi="Arial" w:cs="Arial"/>
                <w:sz w:val="24"/>
                <w:szCs w:val="24"/>
                <w:lang w:eastAsia="nl-NL"/>
              </w:rPr>
            </w:pPr>
            <w:r w:rsidRPr="0006403F">
              <w:rPr>
                <w:rFonts w:ascii="Arial" w:eastAsia="Times New Roman" w:hAnsi="Arial" w:cs="Arial"/>
                <w:sz w:val="20"/>
                <w:szCs w:val="20"/>
                <w:lang w:eastAsia="nl-NL"/>
              </w:rPr>
              <w:t xml:space="preserve">verschillende manieren om problemen op te lossen, </w:t>
            </w:r>
          </w:p>
          <w:p w:rsidR="0006403F" w:rsidRPr="0006403F" w:rsidRDefault="0006403F" w:rsidP="0006403F">
            <w:pPr>
              <w:spacing w:after="0" w:line="240" w:lineRule="auto"/>
              <w:rPr>
                <w:rFonts w:ascii="Arial" w:eastAsia="Times New Roman" w:hAnsi="Arial" w:cs="Arial"/>
                <w:sz w:val="20"/>
                <w:szCs w:val="20"/>
                <w:lang w:eastAsia="nl-NL"/>
              </w:rPr>
            </w:pPr>
            <w:r w:rsidRPr="0006403F">
              <w:rPr>
                <w:rFonts w:ascii="Arial" w:eastAsia="Times New Roman" w:hAnsi="Arial" w:cs="Arial"/>
                <w:sz w:val="20"/>
                <w:szCs w:val="20"/>
                <w:lang w:eastAsia="nl-NL"/>
              </w:rPr>
              <w:t>wordt uw sociaal en emotioneel competenter.</w:t>
            </w:r>
          </w:p>
          <w:p w:rsidR="0006403F" w:rsidRPr="0006403F" w:rsidRDefault="0006403F" w:rsidP="0006403F">
            <w:pPr>
              <w:spacing w:after="0" w:line="240" w:lineRule="auto"/>
              <w:rPr>
                <w:rFonts w:ascii="Arial" w:eastAsia="Times New Roman" w:hAnsi="Arial" w:cs="Arial"/>
                <w:sz w:val="20"/>
                <w:szCs w:val="20"/>
                <w:lang w:eastAsia="nl-NL"/>
              </w:rPr>
            </w:pPr>
            <w:r w:rsidRPr="0006403F">
              <w:rPr>
                <w:rFonts w:ascii="Arial" w:eastAsia="Times New Roman" w:hAnsi="Arial" w:cs="Arial"/>
                <w:sz w:val="20"/>
                <w:szCs w:val="20"/>
                <w:lang w:eastAsia="nl-NL"/>
              </w:rPr>
              <w:t xml:space="preserve">PAD helpt vooral met het vergroten van zelfcontrole, onderkennen van gevoelens en het oplossen van problemen.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In elk geval komen de volgende lessen aan bod:</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Naast PAD krijgt uw kind dit jaar ook </w:t>
            </w:r>
            <w:proofErr w:type="spellStart"/>
            <w:r w:rsidRPr="0006403F">
              <w:rPr>
                <w:rFonts w:ascii="Arial" w:eastAsia="Calibri" w:hAnsi="Arial" w:cs="Arial"/>
                <w:sz w:val="18"/>
                <w:szCs w:val="18"/>
              </w:rPr>
              <w:t>psycho</w:t>
            </w:r>
            <w:proofErr w:type="spellEnd"/>
            <w:r w:rsidRPr="0006403F">
              <w:rPr>
                <w:rFonts w:ascii="Arial" w:eastAsia="Calibri" w:hAnsi="Arial" w:cs="Arial"/>
                <w:sz w:val="18"/>
                <w:szCs w:val="18"/>
              </w:rPr>
              <w:t xml:space="preserve"> educatie middels de methode “ik ben speciaal”. Hier wordt het aspect “omgaan met je stoornis” breder behandeld. </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Middels werkbladen worden het innerlijk en het uiterlijk, talenten</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en karaktereigenschappen in kaart gebracht. Vervolgens wordt uitgebreid ingegaan op de autisme spectrumstoornis in het algemeen en voor uw kind  in het bijzonder. Hierbij komen oorzaken van autisme, kenmerken van autisme en hulpmiddelen aan bod. Er wordt in kaart gebracht welke situaties moeilijk  zijn en hoe daar beter mee om kan worden gaan. Er wordt ook geleerd om in de moeilijke situaties en bij veel voorkomende problemen, bepaalde vaardigheden en trucjes te gebruiken. Ook</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is er volop de ruimte om zelf vragen in te brengen.</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Deze training wordt gegeven door een orthopedagoog en valt onder specialistische zorg.</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De sociaal emotionele ontwikkeling en de taalontwikkeling samen bepalen hoofdzakelijk of uw kind sociaal communicatief redzaam is. Hulpvragen hoef je niet in een mooie volzin te kunnen om het toch te doen als het nodig is, maar als je een ander niet kunt uitleggen wat je bedoelt kan frustratie optreden. In dit deel van het plan wordt echter met name de intentie beoordeeld en geoefend en bij het mondelinge taalplan wordt vooral naar het talig vermogen gekeken.</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Standaard Leerkracht aanpak</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w:t>
            </w:r>
            <w:r w:rsidRPr="0006403F">
              <w:rPr>
                <w:rFonts w:ascii="Arial" w:eastAsia="Calibri" w:hAnsi="Arial" w:cs="Arial"/>
                <w:sz w:val="18"/>
                <w:szCs w:val="18"/>
              </w:rPr>
              <w:tab/>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b/>
                <w:sz w:val="18"/>
                <w:szCs w:val="18"/>
              </w:rPr>
              <w:t>Extra aandacht / aanpak voor uw kind (indien nodig)</w:t>
            </w:r>
          </w:p>
        </w:tc>
        <w:tc>
          <w:tcPr>
            <w:tcW w:w="2068" w:type="dxa"/>
            <w:tcBorders>
              <w:top w:val="single" w:sz="4" w:space="0" w:color="000000"/>
              <w:left w:val="nil"/>
              <w:bottom w:val="single" w:sz="4" w:space="0" w:color="000000"/>
              <w:right w:val="single" w:sz="4" w:space="0" w:color="000000"/>
            </w:tcBorders>
          </w:tcPr>
          <w:p w:rsidR="0006403F" w:rsidRPr="0006403F" w:rsidRDefault="0006403F" w:rsidP="0006403F">
            <w:pPr>
              <w:spacing w:after="0" w:line="240" w:lineRule="auto"/>
              <w:rPr>
                <w:rFonts w:ascii="Arial" w:eastAsia="Calibri" w:hAnsi="Arial" w:cs="Arial"/>
                <w:sz w:val="18"/>
                <w:szCs w:val="18"/>
              </w:rPr>
            </w:pPr>
          </w:p>
        </w:tc>
      </w:tr>
    </w:tbl>
    <w:p w:rsidR="0006403F" w:rsidRDefault="0006403F"/>
    <w:p w:rsidR="0006403F" w:rsidRDefault="0006403F">
      <w:r>
        <w:br w:type="page"/>
      </w:r>
    </w:p>
    <w:p w:rsidR="0006403F" w:rsidRPr="0006403F" w:rsidRDefault="005E53BD" w:rsidP="0006403F">
      <w:pPr>
        <w:spacing w:line="240" w:lineRule="auto"/>
        <w:rPr>
          <w:rFonts w:ascii="Arial" w:eastAsia="Calibri" w:hAnsi="Arial" w:cs="Arial"/>
          <w:b/>
          <w:sz w:val="28"/>
          <w:szCs w:val="28"/>
        </w:rPr>
      </w:pPr>
      <w:r>
        <w:rPr>
          <w:rFonts w:ascii="Arial" w:eastAsia="Calibri" w:hAnsi="Arial" w:cs="Arial"/>
          <w:b/>
          <w:sz w:val="28"/>
          <w:szCs w:val="28"/>
        </w:rPr>
        <w:t xml:space="preserve">Wereldoriëntatie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5667"/>
        <w:gridCol w:w="3683"/>
      </w:tblGrid>
      <w:tr w:rsidR="0006403F" w:rsidRPr="0006403F" w:rsidTr="0006403F">
        <w:trPr>
          <w:trHeight w:val="152"/>
        </w:trPr>
        <w:tc>
          <w:tcPr>
            <w:tcW w:w="56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Na te streven doelen</w:t>
            </w:r>
          </w:p>
        </w:tc>
        <w:tc>
          <w:tcPr>
            <w:tcW w:w="5667"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Frequentie</w:t>
            </w:r>
          </w:p>
        </w:tc>
      </w:tr>
      <w:tr w:rsidR="0006403F" w:rsidRPr="0006403F" w:rsidTr="0006403F">
        <w:trPr>
          <w:trHeight w:val="986"/>
        </w:trPr>
        <w:tc>
          <w:tcPr>
            <w:tcW w:w="5635" w:type="dxa"/>
            <w:tcBorders>
              <w:top w:val="single" w:sz="4" w:space="0" w:color="auto"/>
              <w:left w:val="single" w:sz="4" w:space="0" w:color="auto"/>
              <w:bottom w:val="single" w:sz="4" w:space="0" w:color="auto"/>
              <w:right w:val="single" w:sz="4" w:space="0" w:color="auto"/>
            </w:tcBorders>
          </w:tcPr>
          <w:p w:rsidR="0006403F" w:rsidRPr="0006403F" w:rsidRDefault="0006403F" w:rsidP="0006403F">
            <w:pPr>
              <w:spacing w:after="0" w:line="240" w:lineRule="auto"/>
              <w:rPr>
                <w:rFonts w:ascii="Arial" w:eastAsia="Calibri" w:hAnsi="Arial" w:cs="Arial"/>
                <w:b/>
                <w:sz w:val="18"/>
                <w:szCs w:val="18"/>
                <w:lang w:eastAsia="nl-NL"/>
              </w:rPr>
            </w:pPr>
            <w:r w:rsidRPr="0006403F">
              <w:rPr>
                <w:rFonts w:ascii="Arial" w:eastAsia="Calibri" w:hAnsi="Arial" w:cs="Arial"/>
                <w:b/>
                <w:sz w:val="18"/>
                <w:szCs w:val="18"/>
                <w:lang w:eastAsia="nl-NL"/>
              </w:rPr>
              <w:t>Mens en samenleving</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Vertelt hoe hij gevaarlijke situaties kan voorkomen </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Vertelt de noodzaak en de gevaren van (verkeerd) medicijngebruik</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Is zich bewust dat hij keuzes kan maken op het gebied van voeding</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Vindt informatie over gezonde voeding </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eigen mogelijkheden om genotsmiddelen te weigeren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wat hij doet in een situatie om al dan niet te experimenteren met genotmiddelen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Geeft aan welke invloed het gebruik van een genotsmiddel op eigen leven zou kunnen hebben </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wat overmatig alcohol gebruik is en kent de gevolgen (slechtere  concentratie, uitdroging, dik worden)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wat drugs is en wat het met je doet op korte en langere termijn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Geeft aan dat je de informatie uit reclames niet altijd kunt vertrouwen </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Geeft aan wat belasting is (verplicht geld geven aan de overheid) </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waarom het belangrijk is belasting te betalen (voor wegen, zorg aan ouderen, gehandicapten)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dat je stemrecht vanaf je 18e jaar krijgt</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Kent enkele rechten van de mens (vrijheid van meningsuiting, vrijheid van religie, recht op leven)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bij gepresenteerde normen en waarden zijn eigen mening hierover</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Schat in wanneer een regel overtreden mag worden (te hard rijden om een leven te redden)</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Noemt de oorsprong van enkele godsdiensten (boeddhisme in India)</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Beargumenteert gedachten, gevoelens en meningen over gebruik van dieren (jagen, vissen en bio-industrie)</w:t>
            </w:r>
          </w:p>
          <w:p w:rsidR="0006403F" w:rsidRPr="0006403F" w:rsidRDefault="0006403F" w:rsidP="005E53BD">
            <w:pPr>
              <w:numPr>
                <w:ilvl w:val="0"/>
                <w:numId w:val="33"/>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Legt uit waarom vernietigen van regenwouden ernstige gevolgen heeft voor het milieu</w:t>
            </w:r>
          </w:p>
          <w:p w:rsidR="0006403F" w:rsidRPr="0006403F" w:rsidRDefault="0006403F" w:rsidP="0006403F">
            <w:pPr>
              <w:spacing w:after="0" w:line="240" w:lineRule="auto"/>
              <w:rPr>
                <w:rFonts w:ascii="Arial" w:eastAsia="Calibri" w:hAnsi="Arial" w:cs="Arial"/>
                <w:b/>
                <w:sz w:val="18"/>
                <w:szCs w:val="18"/>
                <w:lang w:eastAsia="nl-NL"/>
              </w:rPr>
            </w:pPr>
            <w:r w:rsidRPr="0006403F">
              <w:rPr>
                <w:rFonts w:ascii="Arial" w:eastAsia="Calibri" w:hAnsi="Arial" w:cs="Arial"/>
                <w:b/>
                <w:sz w:val="18"/>
                <w:szCs w:val="18"/>
                <w:lang w:eastAsia="nl-NL"/>
              </w:rPr>
              <w:t>Oriëntatie op natuur en techniek</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Geeft bij dieren de functie van een kleur (schut- of afschrikkleur) en soorten lichaamsbedekking  aan (haren, veren, speklaag, schubben en stekels)  </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waarom sommige dieren meerdere partners bevruchten (zoveel mogelijk voortplanting)</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waarom bomen in de winter hun blad verliezen (niet genoeg licht en voedingsstoffen om bladeren te voeden)</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lichamelijke veranderingen die horen bij de puberteit aan</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bij enkele energievormen voorbeelden aan waar ze gebruikt worden (benzine, olie in de auto, gas bij het gasfornuis)</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Vertelt dat een regenboog bij regen en zon ontstaat</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Leest de temperatuur af van diverse thermometers (digitaal, kwik)</w:t>
            </w:r>
          </w:p>
          <w:p w:rsidR="0006403F" w:rsidRPr="0006403F" w:rsidRDefault="0006403F" w:rsidP="005E53BD">
            <w:pPr>
              <w:numPr>
                <w:ilvl w:val="0"/>
                <w:numId w:val="34"/>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Meet de regen en de temperatuur gedurende een week en vult de resultaten in op een overzicht </w:t>
            </w:r>
          </w:p>
          <w:p w:rsidR="0006403F" w:rsidRPr="0006403F" w:rsidRDefault="0006403F" w:rsidP="0006403F">
            <w:pPr>
              <w:spacing w:after="0" w:line="240" w:lineRule="auto"/>
              <w:rPr>
                <w:rFonts w:ascii="Arial" w:eastAsia="Calibri" w:hAnsi="Arial" w:cs="Arial"/>
                <w:b/>
                <w:sz w:val="18"/>
                <w:szCs w:val="18"/>
                <w:lang w:eastAsia="nl-NL"/>
              </w:rPr>
            </w:pPr>
            <w:r w:rsidRPr="0006403F">
              <w:rPr>
                <w:rFonts w:ascii="Arial" w:eastAsia="Calibri" w:hAnsi="Arial" w:cs="Arial"/>
                <w:b/>
                <w:sz w:val="18"/>
                <w:szCs w:val="18"/>
                <w:lang w:eastAsia="nl-NL"/>
              </w:rPr>
              <w:t>Oriëntatie op ruimte</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waarom op sommige plekken op de wereld veel of juist weinig mensen wonen (veel werkgelegenheid, lastig klimaat)</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Kent enkele bezienswaardigheden in Europa (Eiffeltoren, Berlijnse muur)</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waarom steden vaak aan een grote rivier liggen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in welke landen je met de euro kan betalen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verschillende motieven van vluchtelingen om te vluchten (politiek, economisch)</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hoe water in de Nederlandse geschiedenis een belangrijke rol heeft gespeeld bij de verdediging (waterlinie)</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het verschil tussen een kanaal en een rivier aan (kanaal is aangelegd)</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aan wat het Deltaplan inhoud</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Benoemt en wijst de landen en hoofdsteden van Europa aan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Benoemt en wijst rivieren in Europa aan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Benoemt en wijst de werelddelen aan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Zoekt een plaats op een plattegrond aan de hand van een vakkenstelsel</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Wijst op een kaart de natuurgebieden en autowegen aan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Vindt op de kaart van de eigen woonplaats de weg</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Vindt de kortste route naar een aangewezen plaats op een plattegrond</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Vindt een route naar een aangewezen plaats op een plattegrond</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Meet/schat de afstand tussen steden op een landkaart</w:t>
            </w:r>
          </w:p>
          <w:p w:rsidR="0006403F" w:rsidRPr="0006403F" w:rsidRDefault="0006403F" w:rsidP="0006403F">
            <w:pPr>
              <w:spacing w:after="0" w:line="240" w:lineRule="auto"/>
              <w:rPr>
                <w:rFonts w:ascii="Arial" w:eastAsia="Calibri" w:hAnsi="Arial" w:cs="Arial"/>
                <w:b/>
                <w:sz w:val="18"/>
                <w:szCs w:val="18"/>
                <w:lang w:eastAsia="nl-NL"/>
              </w:rPr>
            </w:pPr>
            <w:r w:rsidRPr="0006403F">
              <w:rPr>
                <w:rFonts w:ascii="Arial" w:eastAsia="Calibri" w:hAnsi="Arial" w:cs="Arial"/>
                <w:b/>
                <w:sz w:val="18"/>
                <w:szCs w:val="18"/>
                <w:lang w:eastAsia="nl-NL"/>
              </w:rPr>
              <w:t>Oriëntatie op tijd</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Geeft bij gebeurtenissen aan welke in hetzelfde tijdvak horen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Zet de tijdsvakken van de geschiedenis op een tijdslijn</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Plant afspraken met behulp van een agenda </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Zet digitale tijden om in analoge tijden (13.32 = twee over half twee)</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Benoemt hoe fossielen gebruikt kunnen worden om meer te weten te komen over de geschiedenis</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Vertelt over de wederopbouw na de tweede </w:t>
            </w:r>
          </w:p>
          <w:p w:rsidR="0006403F" w:rsidRPr="0006403F" w:rsidRDefault="0006403F" w:rsidP="0006403F">
            <w:pPr>
              <w:spacing w:after="0" w:line="240" w:lineRule="auto"/>
              <w:ind w:left="720"/>
              <w:rPr>
                <w:rFonts w:ascii="Arial" w:eastAsia="Calibri" w:hAnsi="Arial" w:cs="Arial"/>
                <w:sz w:val="18"/>
                <w:szCs w:val="18"/>
                <w:lang w:eastAsia="nl-NL"/>
              </w:rPr>
            </w:pPr>
            <w:r w:rsidRPr="0006403F">
              <w:rPr>
                <w:rFonts w:ascii="Arial" w:eastAsia="Calibri" w:hAnsi="Arial" w:cs="Arial"/>
                <w:sz w:val="18"/>
                <w:szCs w:val="18"/>
                <w:lang w:eastAsia="nl-NL"/>
              </w:rPr>
              <w:t>wereldoorlog (geld van VS, Berlijnse muur)</w:t>
            </w:r>
          </w:p>
          <w:p w:rsidR="0006403F" w:rsidRPr="0006403F" w:rsidRDefault="0006403F" w:rsidP="005E53BD">
            <w:pPr>
              <w:numPr>
                <w:ilvl w:val="0"/>
                <w:numId w:val="35"/>
              </w:numPr>
              <w:spacing w:after="0" w:line="240" w:lineRule="auto"/>
              <w:rPr>
                <w:rFonts w:ascii="Arial" w:eastAsia="Calibri" w:hAnsi="Arial" w:cs="Arial"/>
                <w:sz w:val="18"/>
                <w:szCs w:val="18"/>
                <w:lang w:eastAsia="nl-NL"/>
              </w:rPr>
            </w:pPr>
            <w:r w:rsidRPr="0006403F">
              <w:rPr>
                <w:rFonts w:ascii="Arial" w:eastAsia="Calibri" w:hAnsi="Arial" w:cs="Arial"/>
                <w:sz w:val="18"/>
                <w:szCs w:val="18"/>
                <w:lang w:eastAsia="nl-NL"/>
              </w:rPr>
              <w:t xml:space="preserve">Benoemt gevolgen van de Tweede Wereldoorlog voor </w:t>
            </w:r>
          </w:p>
          <w:p w:rsidR="0006403F" w:rsidRPr="0006403F" w:rsidRDefault="0006403F" w:rsidP="0006403F">
            <w:pPr>
              <w:spacing w:after="0" w:line="240" w:lineRule="auto"/>
              <w:ind w:left="720"/>
              <w:rPr>
                <w:rFonts w:ascii="Arial" w:eastAsia="Calibri" w:hAnsi="Arial" w:cs="Arial"/>
                <w:sz w:val="18"/>
                <w:szCs w:val="18"/>
                <w:lang w:eastAsia="nl-NL"/>
              </w:rPr>
            </w:pPr>
            <w:r w:rsidRPr="0006403F">
              <w:rPr>
                <w:rFonts w:ascii="Arial" w:eastAsia="Calibri" w:hAnsi="Arial" w:cs="Arial"/>
                <w:sz w:val="18"/>
                <w:szCs w:val="18"/>
                <w:lang w:eastAsia="nl-NL"/>
              </w:rPr>
              <w:t xml:space="preserve">Nederland (Rotterdam platgebombardeerd, verhouding </w:t>
            </w:r>
          </w:p>
          <w:p w:rsidR="0006403F" w:rsidRPr="0006403F" w:rsidRDefault="0006403F" w:rsidP="0006403F">
            <w:pPr>
              <w:spacing w:after="0" w:line="240" w:lineRule="auto"/>
              <w:ind w:left="720"/>
              <w:rPr>
                <w:rFonts w:ascii="Arial" w:eastAsia="Calibri" w:hAnsi="Arial" w:cs="Arial"/>
                <w:sz w:val="18"/>
                <w:szCs w:val="18"/>
                <w:lang w:eastAsia="nl-NL"/>
              </w:rPr>
            </w:pPr>
            <w:r w:rsidRPr="0006403F">
              <w:rPr>
                <w:rFonts w:ascii="Arial" w:eastAsia="Calibri" w:hAnsi="Arial" w:cs="Arial"/>
                <w:sz w:val="18"/>
                <w:szCs w:val="18"/>
                <w:lang w:eastAsia="nl-NL"/>
              </w:rPr>
              <w:t>tussen Nederland en Duitsland)</w:t>
            </w:r>
          </w:p>
        </w:tc>
        <w:tc>
          <w:tcPr>
            <w:tcW w:w="5667" w:type="dxa"/>
            <w:tcBorders>
              <w:top w:val="single" w:sz="4" w:space="0" w:color="auto"/>
              <w:left w:val="single" w:sz="4" w:space="0" w:color="auto"/>
              <w:bottom w:val="single" w:sz="4" w:space="0" w:color="auto"/>
              <w:right w:val="single" w:sz="4" w:space="0" w:color="auto"/>
            </w:tcBorders>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Bronnen voor deze lessen  zijn:</w:t>
            </w:r>
          </w:p>
          <w:p w:rsidR="0006403F" w:rsidRPr="0006403F" w:rsidRDefault="003714AF" w:rsidP="005E53BD">
            <w:pPr>
              <w:numPr>
                <w:ilvl w:val="0"/>
                <w:numId w:val="32"/>
              </w:numPr>
              <w:spacing w:after="0" w:line="240" w:lineRule="auto"/>
              <w:rPr>
                <w:rFonts w:ascii="Arial" w:eastAsia="Calibri" w:hAnsi="Arial" w:cs="Arial"/>
                <w:sz w:val="18"/>
                <w:szCs w:val="18"/>
              </w:rPr>
            </w:pPr>
            <w:r>
              <w:rPr>
                <w:rFonts w:ascii="Arial" w:eastAsia="Calibri" w:hAnsi="Arial" w:cs="Arial"/>
                <w:sz w:val="18"/>
                <w:szCs w:val="18"/>
              </w:rPr>
              <w:t xml:space="preserve">Zaken van </w:t>
            </w:r>
            <w:proofErr w:type="spellStart"/>
            <w:r>
              <w:rPr>
                <w:rFonts w:ascii="Arial" w:eastAsia="Calibri" w:hAnsi="Arial" w:cs="Arial"/>
                <w:sz w:val="18"/>
                <w:szCs w:val="18"/>
              </w:rPr>
              <w:t>Zwijsen</w:t>
            </w:r>
            <w:proofErr w:type="spellEnd"/>
            <w:r>
              <w:rPr>
                <w:rFonts w:ascii="Arial" w:eastAsia="Calibri" w:hAnsi="Arial" w:cs="Arial"/>
                <w:sz w:val="18"/>
                <w:szCs w:val="18"/>
              </w:rPr>
              <w:t xml:space="preserve"> tijdzaken, natuurzaken en wereldzaken</w:t>
            </w:r>
          </w:p>
          <w:p w:rsidR="0006403F" w:rsidRPr="0006403F" w:rsidRDefault="0006403F" w:rsidP="005E53BD">
            <w:pPr>
              <w:numPr>
                <w:ilvl w:val="0"/>
                <w:numId w:val="32"/>
              </w:numPr>
              <w:spacing w:after="0" w:line="240" w:lineRule="auto"/>
              <w:rPr>
                <w:rFonts w:ascii="Arial" w:eastAsia="Calibri" w:hAnsi="Arial" w:cs="Arial"/>
                <w:sz w:val="18"/>
                <w:szCs w:val="18"/>
              </w:rPr>
            </w:pPr>
            <w:r w:rsidRPr="0006403F">
              <w:rPr>
                <w:rFonts w:ascii="Arial" w:eastAsia="Calibri" w:hAnsi="Arial" w:cs="Arial"/>
                <w:sz w:val="18"/>
                <w:szCs w:val="18"/>
              </w:rPr>
              <w:t xml:space="preserve">Thema’s uit Nieuwsbegrip </w:t>
            </w:r>
          </w:p>
          <w:p w:rsidR="0006403F" w:rsidRPr="0006403F" w:rsidRDefault="0006403F" w:rsidP="005E53BD">
            <w:pPr>
              <w:numPr>
                <w:ilvl w:val="0"/>
                <w:numId w:val="32"/>
              </w:numPr>
              <w:spacing w:after="0" w:line="240" w:lineRule="auto"/>
              <w:rPr>
                <w:rFonts w:ascii="Arial" w:eastAsia="Calibri" w:hAnsi="Arial" w:cs="Arial"/>
                <w:sz w:val="18"/>
                <w:szCs w:val="18"/>
              </w:rPr>
            </w:pPr>
            <w:r w:rsidRPr="0006403F">
              <w:rPr>
                <w:rFonts w:ascii="Arial" w:eastAsia="Calibri" w:hAnsi="Arial" w:cs="Arial"/>
                <w:sz w:val="18"/>
                <w:szCs w:val="18"/>
              </w:rPr>
              <w:t>Internet</w:t>
            </w:r>
          </w:p>
          <w:p w:rsidR="0006403F" w:rsidRPr="003714AF" w:rsidRDefault="0006403F" w:rsidP="005E53BD">
            <w:pPr>
              <w:numPr>
                <w:ilvl w:val="0"/>
                <w:numId w:val="32"/>
              </w:numPr>
              <w:spacing w:after="0" w:line="240" w:lineRule="auto"/>
              <w:rPr>
                <w:rFonts w:ascii="Arial" w:eastAsia="Calibri" w:hAnsi="Arial" w:cs="Arial"/>
                <w:sz w:val="18"/>
                <w:szCs w:val="18"/>
              </w:rPr>
            </w:pPr>
            <w:r w:rsidRPr="0006403F">
              <w:rPr>
                <w:rFonts w:ascii="Arial" w:eastAsia="Calibri" w:hAnsi="Arial" w:cs="Arial"/>
                <w:sz w:val="18"/>
                <w:szCs w:val="18"/>
              </w:rPr>
              <w:t>Uitzendingen van Nieuws uit de natuur van school tv</w:t>
            </w:r>
          </w:p>
          <w:p w:rsidR="0006403F" w:rsidRPr="0006403F" w:rsidRDefault="0006403F" w:rsidP="005E53BD">
            <w:pPr>
              <w:numPr>
                <w:ilvl w:val="0"/>
                <w:numId w:val="32"/>
              </w:numPr>
              <w:spacing w:after="0" w:line="240" w:lineRule="auto"/>
              <w:rPr>
                <w:rFonts w:ascii="Arial" w:eastAsia="Calibri" w:hAnsi="Arial" w:cs="Arial"/>
                <w:sz w:val="18"/>
                <w:szCs w:val="18"/>
              </w:rPr>
            </w:pPr>
            <w:r w:rsidRPr="0006403F">
              <w:rPr>
                <w:rFonts w:ascii="Arial" w:eastAsia="Calibri" w:hAnsi="Arial" w:cs="Arial"/>
                <w:sz w:val="18"/>
                <w:szCs w:val="18"/>
              </w:rPr>
              <w:t>Eigen creativiteit van zowel leerkracht als leerling.</w:t>
            </w:r>
          </w:p>
          <w:p w:rsidR="0006403F" w:rsidRPr="0006403F" w:rsidRDefault="0006403F" w:rsidP="0006403F">
            <w:pPr>
              <w:spacing w:after="0" w:line="240" w:lineRule="auto"/>
              <w:rPr>
                <w:rFonts w:ascii="Arial" w:eastAsia="Calibri" w:hAnsi="Arial" w:cs="Arial"/>
                <w:sz w:val="18"/>
                <w:szCs w:val="18"/>
              </w:rPr>
            </w:pPr>
          </w:p>
        </w:tc>
        <w:tc>
          <w:tcPr>
            <w:tcW w:w="3683" w:type="dxa"/>
            <w:tcBorders>
              <w:top w:val="single" w:sz="4" w:space="0" w:color="auto"/>
              <w:left w:val="single" w:sz="4" w:space="0" w:color="auto"/>
              <w:bottom w:val="single" w:sz="4" w:space="0" w:color="auto"/>
              <w:right w:val="single" w:sz="4" w:space="0" w:color="auto"/>
            </w:tcBorders>
            <w:hideMark/>
          </w:tcPr>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0,75 uur per week</w:t>
            </w:r>
          </w:p>
        </w:tc>
      </w:tr>
    </w:tbl>
    <w:p w:rsidR="0006403F" w:rsidRDefault="0006403F"/>
    <w:p w:rsidR="0006403F" w:rsidRDefault="0006403F">
      <w:r>
        <w:br w:type="page"/>
      </w:r>
    </w:p>
    <w:p w:rsidR="0006403F" w:rsidRPr="0006403F" w:rsidRDefault="005E53BD" w:rsidP="0006403F">
      <w:pPr>
        <w:spacing w:line="240" w:lineRule="auto"/>
        <w:rPr>
          <w:rFonts w:ascii="Arial" w:eastAsia="Calibri" w:hAnsi="Arial" w:cs="Arial"/>
          <w:b/>
          <w:sz w:val="28"/>
          <w:szCs w:val="28"/>
        </w:rPr>
      </w:pPr>
      <w:r>
        <w:rPr>
          <w:rFonts w:ascii="Arial" w:eastAsia="Calibri" w:hAnsi="Arial" w:cs="Arial"/>
          <w:b/>
          <w:sz w:val="28"/>
          <w:szCs w:val="28"/>
        </w:rPr>
        <w:t>Verkeer</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06403F" w:rsidRPr="0006403F" w:rsidTr="0006403F">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Frequentie</w:t>
            </w:r>
          </w:p>
        </w:tc>
      </w:tr>
      <w:tr w:rsidR="0006403F" w:rsidRPr="0006403F" w:rsidTr="0006403F">
        <w:tc>
          <w:tcPr>
            <w:tcW w:w="6768" w:type="dxa"/>
            <w:tcBorders>
              <w:top w:val="single" w:sz="4" w:space="0" w:color="auto"/>
              <w:left w:val="single" w:sz="4" w:space="0" w:color="auto"/>
              <w:bottom w:val="single" w:sz="4" w:space="0" w:color="auto"/>
              <w:right w:val="single" w:sz="4" w:space="0" w:color="auto"/>
            </w:tcBorders>
            <w:hideMark/>
          </w:tcPr>
          <w:p w:rsidR="0006403F" w:rsidRPr="0006403F" w:rsidRDefault="0006403F" w:rsidP="005E53BD">
            <w:pPr>
              <w:numPr>
                <w:ilvl w:val="0"/>
                <w:numId w:val="3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Geeft aan dat als de stoplichten niet werken, de normale voorrangsregels gelden </w:t>
            </w:r>
          </w:p>
          <w:p w:rsidR="0006403F" w:rsidRPr="0006403F" w:rsidRDefault="0006403F" w:rsidP="005E53BD">
            <w:pPr>
              <w:numPr>
                <w:ilvl w:val="0"/>
                <w:numId w:val="3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 xml:space="preserve">Geeft aan dat aanwijzingen van verkeersbrigadiers en politieagenten voor de normaal geldende verkeersregels gaan </w:t>
            </w:r>
          </w:p>
          <w:p w:rsidR="0006403F" w:rsidRPr="0006403F" w:rsidRDefault="0006403F" w:rsidP="005E53BD">
            <w:pPr>
              <w:numPr>
                <w:ilvl w:val="0"/>
                <w:numId w:val="3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Kent voor-en nadelen van verschillende voertuigen.</w:t>
            </w:r>
          </w:p>
          <w:p w:rsidR="0006403F" w:rsidRPr="0006403F" w:rsidRDefault="0006403F" w:rsidP="005E53BD">
            <w:pPr>
              <w:numPr>
                <w:ilvl w:val="0"/>
                <w:numId w:val="36"/>
              </w:numPr>
              <w:spacing w:after="0" w:line="240" w:lineRule="auto"/>
              <w:rPr>
                <w:rFonts w:ascii="Arial" w:eastAsia="Times New Roman" w:hAnsi="Arial" w:cs="Arial"/>
                <w:sz w:val="18"/>
                <w:szCs w:val="18"/>
                <w:lang w:eastAsia="nl-NL"/>
              </w:rPr>
            </w:pPr>
            <w:r w:rsidRPr="0006403F">
              <w:rPr>
                <w:rFonts w:ascii="Arial" w:eastAsia="Times New Roman" w:hAnsi="Arial" w:cs="Arial"/>
                <w:sz w:val="18"/>
                <w:szCs w:val="18"/>
                <w:lang w:eastAsia="nl-NL"/>
              </w:rPr>
              <w:t>Kent alle regels die gelden voor voetgangers en fietsers (tekens op de weg, borden, regels) Kent de voorrangsafspraken van een rotonde</w:t>
            </w:r>
          </w:p>
          <w:p w:rsidR="0006403F" w:rsidRPr="0006403F" w:rsidRDefault="0006403F" w:rsidP="005E53BD">
            <w:pPr>
              <w:numPr>
                <w:ilvl w:val="0"/>
                <w:numId w:val="36"/>
              </w:numPr>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Kent de voorrangsafspraken van een rotonde</w:t>
            </w:r>
          </w:p>
          <w:p w:rsidR="0006403F" w:rsidRPr="0006403F" w:rsidRDefault="0006403F" w:rsidP="005E53BD">
            <w:pPr>
              <w:numPr>
                <w:ilvl w:val="0"/>
                <w:numId w:val="36"/>
              </w:numPr>
              <w:contextualSpacing/>
              <w:rPr>
                <w:rFonts w:ascii="Arial" w:eastAsia="Times New Roman" w:hAnsi="Arial" w:cs="Arial"/>
                <w:sz w:val="18"/>
                <w:szCs w:val="18"/>
                <w:lang w:eastAsia="nl-NL"/>
              </w:rPr>
            </w:pPr>
            <w:r w:rsidRPr="0006403F">
              <w:rPr>
                <w:rFonts w:ascii="Arial" w:eastAsia="Times New Roman" w:hAnsi="Arial" w:cs="Arial"/>
                <w:sz w:val="18"/>
                <w:szCs w:val="18"/>
                <w:lang w:eastAsia="nl-NL"/>
              </w:rPr>
              <w:t>Reist (evt.) zelfstandig met het openbaar vervoer</w:t>
            </w:r>
          </w:p>
        </w:tc>
        <w:tc>
          <w:tcPr>
            <w:tcW w:w="6092" w:type="dxa"/>
            <w:tcBorders>
              <w:top w:val="single" w:sz="4" w:space="0" w:color="auto"/>
              <w:left w:val="single" w:sz="4" w:space="0" w:color="auto"/>
              <w:bottom w:val="single" w:sz="4" w:space="0" w:color="auto"/>
              <w:right w:val="single" w:sz="4" w:space="0" w:color="auto"/>
            </w:tcBorders>
          </w:tcPr>
          <w:p w:rsidR="003714AF" w:rsidRDefault="003714AF" w:rsidP="003714AF">
            <w:pPr>
              <w:spacing w:after="0" w:line="240" w:lineRule="auto"/>
              <w:rPr>
                <w:rFonts w:ascii="Arial" w:eastAsia="Calibri" w:hAnsi="Arial" w:cs="Arial"/>
                <w:sz w:val="18"/>
                <w:szCs w:val="18"/>
              </w:rPr>
            </w:pPr>
            <w:r>
              <w:rPr>
                <w:rFonts w:ascii="Arial" w:eastAsia="Calibri" w:hAnsi="Arial" w:cs="Arial"/>
                <w:sz w:val="18"/>
                <w:szCs w:val="18"/>
              </w:rPr>
              <w:t xml:space="preserve">Methode : </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School op Seef</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Verkeersweken</w:t>
            </w:r>
          </w:p>
          <w:p w:rsidR="003714AF" w:rsidRDefault="003714AF" w:rsidP="005E53BD">
            <w:pPr>
              <w:pStyle w:val="Lijstalinea"/>
              <w:numPr>
                <w:ilvl w:val="0"/>
                <w:numId w:val="46"/>
              </w:numPr>
              <w:spacing w:after="0" w:line="240" w:lineRule="auto"/>
              <w:rPr>
                <w:rFonts w:ascii="Arial" w:eastAsia="Calibri" w:hAnsi="Arial" w:cs="Arial"/>
                <w:sz w:val="18"/>
                <w:szCs w:val="18"/>
              </w:rPr>
            </w:pPr>
            <w:r>
              <w:rPr>
                <w:rFonts w:ascii="Arial" w:eastAsia="Calibri" w:hAnsi="Arial" w:cs="Arial"/>
                <w:sz w:val="18"/>
                <w:szCs w:val="18"/>
              </w:rPr>
              <w:t>Werkboekjes van Veilig Verkeer Nederland</w:t>
            </w:r>
          </w:p>
          <w:p w:rsidR="003714AF" w:rsidRPr="002F6148" w:rsidRDefault="003714AF" w:rsidP="003714AF">
            <w:pPr>
              <w:pStyle w:val="Lijstalinea"/>
              <w:spacing w:after="0" w:line="240" w:lineRule="auto"/>
              <w:rPr>
                <w:rFonts w:ascii="Arial" w:eastAsia="Calibri" w:hAnsi="Arial" w:cs="Arial"/>
                <w:sz w:val="18"/>
                <w:szCs w:val="18"/>
              </w:rPr>
            </w:pPr>
          </w:p>
          <w:p w:rsidR="003714AF" w:rsidRPr="00997AF2" w:rsidRDefault="003714AF" w:rsidP="003714AF">
            <w:pPr>
              <w:spacing w:after="0" w:line="240" w:lineRule="auto"/>
              <w:rPr>
                <w:rFonts w:ascii="Arial" w:eastAsia="Calibri" w:hAnsi="Arial" w:cs="Arial"/>
                <w:sz w:val="18"/>
                <w:szCs w:val="18"/>
              </w:rPr>
            </w:pPr>
            <w:r w:rsidRPr="00997AF2">
              <w:rPr>
                <w:rFonts w:ascii="Arial" w:eastAsia="Calibri" w:hAnsi="Arial" w:cs="Arial"/>
                <w:sz w:val="18"/>
                <w:szCs w:val="18"/>
              </w:rPr>
              <w:t>Verdere bronnen voor deze lessen  zijn:</w:t>
            </w:r>
          </w:p>
          <w:p w:rsidR="003714AF" w:rsidRPr="00997AF2" w:rsidRDefault="003714AF" w:rsidP="003714A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Internet</w:t>
            </w:r>
          </w:p>
          <w:p w:rsidR="003714AF" w:rsidRPr="00997AF2" w:rsidRDefault="003714AF" w:rsidP="003714A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proofErr w:type="spellStart"/>
            <w:r w:rsidRPr="00997AF2">
              <w:rPr>
                <w:rFonts w:ascii="Arial" w:eastAsia="Calibri" w:hAnsi="Arial" w:cs="Arial"/>
                <w:sz w:val="18"/>
                <w:szCs w:val="18"/>
              </w:rPr>
              <w:t>Digibordlessen</w:t>
            </w:r>
            <w:proofErr w:type="spellEnd"/>
            <w:r w:rsidRPr="00997AF2">
              <w:rPr>
                <w:rFonts w:ascii="Arial" w:eastAsia="Calibri" w:hAnsi="Arial" w:cs="Arial"/>
                <w:sz w:val="18"/>
                <w:szCs w:val="18"/>
              </w:rPr>
              <w:t xml:space="preserve"> en extra verkeersoefeningen op het digibord.</w:t>
            </w:r>
          </w:p>
          <w:p w:rsidR="003714AF" w:rsidRDefault="003714AF" w:rsidP="003714A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Eigen creativiteit van zowel leerkracht als leerling.</w:t>
            </w:r>
          </w:p>
          <w:p w:rsidR="003714AF" w:rsidRPr="00997AF2" w:rsidRDefault="003714AF" w:rsidP="003714AF">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r>
              <w:rPr>
                <w:rFonts w:ascii="Arial" w:eastAsia="Calibri" w:hAnsi="Arial" w:cs="Arial"/>
                <w:sz w:val="18"/>
                <w:szCs w:val="18"/>
              </w:rPr>
              <w:t>Begeleide fiets en verkeerslessen in de praktijk</w:t>
            </w:r>
          </w:p>
          <w:p w:rsidR="003714AF" w:rsidRPr="00997AF2" w:rsidRDefault="003714AF" w:rsidP="003714AF">
            <w:pPr>
              <w:spacing w:after="0" w:line="240" w:lineRule="auto"/>
              <w:rPr>
                <w:rFonts w:ascii="Arial" w:eastAsia="Times New Roman" w:hAnsi="Arial" w:cs="Arial"/>
                <w:sz w:val="20"/>
                <w:szCs w:val="20"/>
                <w:lang w:eastAsia="nl-NL"/>
              </w:rPr>
            </w:pPr>
            <w:r w:rsidRPr="00997AF2">
              <w:rPr>
                <w:rFonts w:ascii="Arial" w:eastAsia="Calibri" w:hAnsi="Arial" w:cs="Arial"/>
                <w:sz w:val="18"/>
                <w:szCs w:val="18"/>
              </w:rPr>
              <w:t>•</w:t>
            </w:r>
            <w:r>
              <w:rPr>
                <w:rFonts w:ascii="Arial" w:eastAsia="Calibri" w:hAnsi="Arial" w:cs="Arial"/>
                <w:sz w:val="18"/>
                <w:szCs w:val="18"/>
              </w:rPr>
              <w:t xml:space="preserve">             Wijkwandelingen met verkeersdoelen. </w:t>
            </w:r>
          </w:p>
          <w:p w:rsidR="0006403F" w:rsidRPr="0006403F" w:rsidRDefault="0006403F" w:rsidP="003714AF">
            <w:pPr>
              <w:spacing w:after="0" w:line="240" w:lineRule="auto"/>
              <w:rPr>
                <w:rFonts w:ascii="Arial" w:eastAsia="Calibri" w:hAnsi="Arial" w:cs="Arial"/>
                <w:color w:val="FF0000"/>
                <w:sz w:val="18"/>
                <w:szCs w:val="18"/>
              </w:rPr>
            </w:pPr>
          </w:p>
        </w:tc>
        <w:tc>
          <w:tcPr>
            <w:tcW w:w="2125" w:type="dxa"/>
            <w:tcBorders>
              <w:top w:val="single" w:sz="4" w:space="0" w:color="auto"/>
              <w:left w:val="single" w:sz="4" w:space="0" w:color="auto"/>
              <w:bottom w:val="single" w:sz="4" w:space="0" w:color="auto"/>
              <w:right w:val="single" w:sz="4" w:space="0" w:color="auto"/>
            </w:tcBorders>
            <w:hideMark/>
          </w:tcPr>
          <w:p w:rsidR="0006403F" w:rsidRPr="0006403F" w:rsidRDefault="003714AF" w:rsidP="0006403F">
            <w:pPr>
              <w:spacing w:line="240" w:lineRule="auto"/>
              <w:rPr>
                <w:rFonts w:ascii="Arial" w:eastAsia="Calibri" w:hAnsi="Arial" w:cs="Arial"/>
                <w:sz w:val="18"/>
                <w:szCs w:val="18"/>
              </w:rPr>
            </w:pPr>
            <w:r>
              <w:rPr>
                <w:rFonts w:ascii="Arial" w:eastAsia="Calibri" w:hAnsi="Arial" w:cs="Arial"/>
                <w:sz w:val="18"/>
                <w:szCs w:val="18"/>
              </w:rPr>
              <w:t>Geclusterd in projectweken</w:t>
            </w:r>
          </w:p>
        </w:tc>
      </w:tr>
    </w:tbl>
    <w:p w:rsidR="0006403F" w:rsidRDefault="0006403F"/>
    <w:p w:rsidR="0006403F" w:rsidRDefault="0006403F">
      <w:r>
        <w:br w:type="page"/>
      </w:r>
    </w:p>
    <w:p w:rsidR="00EC63F7" w:rsidRPr="00EC63F7" w:rsidRDefault="005E53BD" w:rsidP="00EC63F7">
      <w:pPr>
        <w:suppressAutoHyphens/>
        <w:spacing w:line="240" w:lineRule="auto"/>
        <w:rPr>
          <w:rFonts w:ascii="Arial" w:eastAsia="Calibri" w:hAnsi="Arial" w:cs="Arial"/>
          <w:b/>
          <w:sz w:val="28"/>
          <w:szCs w:val="28"/>
          <w:lang w:eastAsia="ar-SA"/>
        </w:rPr>
      </w:pPr>
      <w:r>
        <w:rPr>
          <w:rFonts w:ascii="Arial" w:eastAsia="Calibri" w:hAnsi="Arial" w:cs="Arial"/>
          <w:b/>
          <w:sz w:val="28"/>
          <w:szCs w:val="28"/>
          <w:lang w:eastAsia="ar-SA"/>
        </w:rPr>
        <w:t>Bewegingsonderwijs</w:t>
      </w:r>
    </w:p>
    <w:tbl>
      <w:tblPr>
        <w:tblW w:w="0" w:type="auto"/>
        <w:tblInd w:w="-15" w:type="dxa"/>
        <w:tblLayout w:type="fixed"/>
        <w:tblLook w:val="0000" w:firstRow="0" w:lastRow="0" w:firstColumn="0" w:lastColumn="0" w:noHBand="0" w:noVBand="0"/>
      </w:tblPr>
      <w:tblGrid>
        <w:gridCol w:w="6771"/>
        <w:gridCol w:w="6095"/>
        <w:gridCol w:w="2156"/>
      </w:tblGrid>
      <w:tr w:rsidR="00EC63F7" w:rsidRPr="00EC63F7" w:rsidTr="002B5FAD">
        <w:tc>
          <w:tcPr>
            <w:tcW w:w="6771" w:type="dxa"/>
            <w:tcBorders>
              <w:top w:val="single" w:sz="4" w:space="0" w:color="000000"/>
              <w:left w:val="single" w:sz="4" w:space="0" w:color="000000"/>
              <w:bottom w:val="single" w:sz="4" w:space="0" w:color="000000"/>
            </w:tcBorders>
            <w:shd w:val="clear" w:color="auto" w:fill="8064A2"/>
          </w:tcPr>
          <w:p w:rsidR="00EC63F7" w:rsidRPr="00EC63F7" w:rsidRDefault="00EC63F7" w:rsidP="00EC63F7">
            <w:pPr>
              <w:tabs>
                <w:tab w:val="left" w:pos="5535"/>
              </w:tabs>
              <w:suppressAutoHyphens/>
              <w:snapToGrid w:val="0"/>
              <w:spacing w:after="0" w:line="240" w:lineRule="auto"/>
              <w:rPr>
                <w:rFonts w:ascii="Arial" w:eastAsia="Calibri" w:hAnsi="Arial" w:cs="Arial"/>
                <w:b/>
                <w:sz w:val="18"/>
                <w:szCs w:val="18"/>
                <w:lang w:eastAsia="ar-SA"/>
              </w:rPr>
            </w:pPr>
            <w:r w:rsidRPr="00EC63F7">
              <w:rPr>
                <w:rFonts w:ascii="Arial" w:eastAsia="Calibri" w:hAnsi="Arial" w:cs="Arial"/>
                <w:b/>
                <w:sz w:val="18"/>
                <w:szCs w:val="18"/>
                <w:lang w:eastAsia="ar-SA"/>
              </w:rPr>
              <w:t>Na te streven doelen</w:t>
            </w:r>
            <w:r w:rsidRPr="00EC63F7">
              <w:rPr>
                <w:rFonts w:ascii="Arial" w:eastAsia="Calibri" w:hAnsi="Arial" w:cs="Arial"/>
                <w:b/>
                <w:sz w:val="18"/>
                <w:szCs w:val="18"/>
                <w:lang w:eastAsia="ar-SA"/>
              </w:rPr>
              <w:tab/>
            </w:r>
          </w:p>
        </w:tc>
        <w:tc>
          <w:tcPr>
            <w:tcW w:w="6095" w:type="dxa"/>
            <w:tcBorders>
              <w:top w:val="single" w:sz="4" w:space="0" w:color="000000"/>
              <w:left w:val="single" w:sz="4" w:space="0" w:color="000000"/>
              <w:bottom w:val="single" w:sz="4" w:space="0" w:color="000000"/>
            </w:tcBorders>
            <w:shd w:val="clear" w:color="auto" w:fill="8064A2"/>
          </w:tcPr>
          <w:p w:rsidR="00EC63F7" w:rsidRPr="00EC63F7" w:rsidRDefault="00EC63F7" w:rsidP="00EC63F7">
            <w:pPr>
              <w:suppressAutoHyphens/>
              <w:snapToGrid w:val="0"/>
              <w:spacing w:after="0" w:line="240" w:lineRule="auto"/>
              <w:rPr>
                <w:rFonts w:ascii="Arial" w:eastAsia="Calibri" w:hAnsi="Arial" w:cs="Arial"/>
                <w:b/>
                <w:sz w:val="18"/>
                <w:szCs w:val="18"/>
                <w:lang w:eastAsia="ar-SA"/>
              </w:rPr>
            </w:pPr>
            <w:r w:rsidRPr="00EC63F7">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cPr>
          <w:p w:rsidR="00EC63F7" w:rsidRPr="00EC63F7" w:rsidRDefault="00EC63F7" w:rsidP="00EC63F7">
            <w:pPr>
              <w:suppressAutoHyphens/>
              <w:snapToGrid w:val="0"/>
              <w:spacing w:after="0" w:line="240" w:lineRule="auto"/>
              <w:rPr>
                <w:rFonts w:ascii="Arial" w:eastAsia="Calibri" w:hAnsi="Arial" w:cs="Arial"/>
                <w:b/>
                <w:sz w:val="18"/>
                <w:szCs w:val="18"/>
                <w:lang w:eastAsia="ar-SA"/>
              </w:rPr>
            </w:pPr>
            <w:r w:rsidRPr="00EC63F7">
              <w:rPr>
                <w:rFonts w:ascii="Arial" w:eastAsia="Calibri" w:hAnsi="Arial" w:cs="Arial"/>
                <w:b/>
                <w:sz w:val="18"/>
                <w:szCs w:val="18"/>
                <w:lang w:eastAsia="ar-SA"/>
              </w:rPr>
              <w:t>Frequentie</w:t>
            </w:r>
          </w:p>
        </w:tc>
      </w:tr>
      <w:tr w:rsidR="00EC63F7" w:rsidRPr="00EC63F7" w:rsidTr="002B5FAD">
        <w:tc>
          <w:tcPr>
            <w:tcW w:w="6771" w:type="dxa"/>
            <w:tcBorders>
              <w:top w:val="single" w:sz="4" w:space="0" w:color="000000"/>
              <w:left w:val="single" w:sz="4" w:space="0" w:color="000000"/>
              <w:bottom w:val="single" w:sz="4" w:space="0" w:color="000000"/>
            </w:tcBorders>
            <w:shd w:val="clear" w:color="auto" w:fill="auto"/>
          </w:tcPr>
          <w:p w:rsidR="00EC63F7" w:rsidRPr="00EC63F7" w:rsidRDefault="00EC63F7" w:rsidP="00EC63F7">
            <w:pPr>
              <w:suppressAutoHyphens/>
              <w:snapToGrid w:val="0"/>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Balanceren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Balanceren:</w:t>
            </w:r>
          </w:p>
          <w:p w:rsidR="00EC63F7" w:rsidRPr="00EC63F7" w:rsidRDefault="00EC63F7" w:rsidP="005E53BD">
            <w:pPr>
              <w:numPr>
                <w:ilvl w:val="1"/>
                <w:numId w:val="61"/>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 xml:space="preserve">Loopt over een instabiel (rollend) balanceervlak zonder hulp (bank). </w:t>
            </w:r>
          </w:p>
          <w:p w:rsidR="00EC63F7" w:rsidRPr="00EC63F7" w:rsidRDefault="00EC63F7" w:rsidP="005E53BD">
            <w:pPr>
              <w:numPr>
                <w:ilvl w:val="1"/>
                <w:numId w:val="61"/>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Staat 60 seconden stabiel op één been (rechts / links).</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Rijden:</w:t>
            </w:r>
          </w:p>
          <w:p w:rsidR="00EC63F7" w:rsidRPr="00EC63F7" w:rsidRDefault="00EC63F7" w:rsidP="005E53BD">
            <w:pPr>
              <w:numPr>
                <w:ilvl w:val="0"/>
                <w:numId w:val="59"/>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Rijdt staand op een skateboard vanaf een licht schuin vlak met hulp.</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Glijden:</w:t>
            </w:r>
          </w:p>
          <w:p w:rsidR="00EC63F7" w:rsidRPr="00EC63F7" w:rsidRDefault="00EC63F7" w:rsidP="005E53BD">
            <w:pPr>
              <w:numPr>
                <w:ilvl w:val="0"/>
                <w:numId w:val="59"/>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Glijdt staand vanaf een brede glijbaan met afspringen.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Acrobatiek:</w:t>
            </w:r>
          </w:p>
          <w:p w:rsidR="00EC63F7" w:rsidRPr="00EC63F7" w:rsidRDefault="00EC63F7" w:rsidP="005E53BD">
            <w:pPr>
              <w:numPr>
                <w:ilvl w:val="0"/>
                <w:numId w:val="59"/>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Maakt samen met andere leerlingen verschillende piramides of eenvoudige acrobatische trucs.</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Klimmen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Klauteren:</w:t>
            </w:r>
          </w:p>
          <w:p w:rsidR="00EC63F7" w:rsidRPr="00EC63F7" w:rsidRDefault="00EC63F7" w:rsidP="005E53BD">
            <w:pPr>
              <w:numPr>
                <w:ilvl w:val="0"/>
                <w:numId w:val="59"/>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Klimt in een steile wand met touw (recht wandrek) helemaal omhoog.</w:t>
            </w:r>
          </w:p>
          <w:p w:rsidR="00EC63F7" w:rsidRPr="00EC63F7" w:rsidRDefault="00EC63F7" w:rsidP="005E53BD">
            <w:pPr>
              <w:numPr>
                <w:ilvl w:val="0"/>
                <w:numId w:val="59"/>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Klimt in touw</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(Touw)klimmen:</w:t>
            </w:r>
          </w:p>
          <w:p w:rsidR="00EC63F7" w:rsidRPr="00EC63F7" w:rsidRDefault="00EC63F7" w:rsidP="005E53BD">
            <w:pPr>
              <w:numPr>
                <w:ilvl w:val="0"/>
                <w:numId w:val="5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Klimt 2 slagen in een touw zonder knopen.</w:t>
            </w:r>
          </w:p>
          <w:p w:rsidR="00EC63F7" w:rsidRPr="00EC63F7" w:rsidRDefault="00EC63F7" w:rsidP="005E53BD">
            <w:pPr>
              <w:numPr>
                <w:ilvl w:val="0"/>
                <w:numId w:val="5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Klimt op een zelfgekozen wijze omhoog en naar beneden in een touw en gaat zonder glijden naar beneden.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Zwaaien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Hangend zwaaien:</w:t>
            </w:r>
          </w:p>
          <w:p w:rsidR="00EC63F7" w:rsidRPr="00EC63F7" w:rsidRDefault="00EC63F7" w:rsidP="005E53BD">
            <w:pPr>
              <w:numPr>
                <w:ilvl w:val="0"/>
                <w:numId w:val="62"/>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Zwaait in de ringen en maakt een halve draai in en uit.</w:t>
            </w:r>
          </w:p>
          <w:p w:rsidR="00EC63F7" w:rsidRPr="00EC63F7" w:rsidRDefault="00EC63F7" w:rsidP="005E53BD">
            <w:pPr>
              <w:numPr>
                <w:ilvl w:val="0"/>
                <w:numId w:val="62"/>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Zwaait van bank naar bank aan de trapeze stok.</w:t>
            </w:r>
          </w:p>
          <w:p w:rsidR="00EC63F7" w:rsidRPr="00EC63F7" w:rsidRDefault="00EC63F7" w:rsidP="005E53BD">
            <w:pPr>
              <w:numPr>
                <w:ilvl w:val="0"/>
                <w:numId w:val="62"/>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Hangt aan twee knieën aan de rekstok met handen los.</w:t>
            </w:r>
          </w:p>
          <w:p w:rsidR="00EC63F7" w:rsidRPr="00EC63F7" w:rsidRDefault="00EC63F7" w:rsidP="005E53BD">
            <w:pPr>
              <w:numPr>
                <w:ilvl w:val="0"/>
                <w:numId w:val="62"/>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Synchroon zwaaien</w:t>
            </w: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Over de kop gaan</w:t>
            </w:r>
          </w:p>
          <w:p w:rsidR="00EC63F7" w:rsidRPr="00EC63F7" w:rsidRDefault="00EC63F7" w:rsidP="005E53BD">
            <w:pPr>
              <w:numPr>
                <w:ilvl w:val="0"/>
                <w:numId w:val="6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Maakt een muursalto.</w:t>
            </w:r>
          </w:p>
          <w:p w:rsidR="00EC63F7" w:rsidRPr="00EC63F7" w:rsidRDefault="00EC63F7" w:rsidP="005E53BD">
            <w:pPr>
              <w:numPr>
                <w:ilvl w:val="0"/>
                <w:numId w:val="6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Duikelt voorover aan de ringen.</w:t>
            </w:r>
          </w:p>
          <w:p w:rsidR="00EC63F7" w:rsidRPr="00EC63F7" w:rsidRDefault="00EC63F7" w:rsidP="005E53BD">
            <w:pPr>
              <w:numPr>
                <w:ilvl w:val="0"/>
                <w:numId w:val="6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Duikelt achterover in de touwen.</w:t>
            </w:r>
          </w:p>
          <w:p w:rsidR="00EC63F7" w:rsidRPr="00EC63F7" w:rsidRDefault="00EC63F7" w:rsidP="005E53BD">
            <w:pPr>
              <w:numPr>
                <w:ilvl w:val="0"/>
                <w:numId w:val="6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Maakt een handstand met hulp.</w:t>
            </w: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Springen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Vrije sprongen:</w:t>
            </w:r>
          </w:p>
          <w:p w:rsidR="00EC63F7" w:rsidRPr="00EC63F7" w:rsidRDefault="00EC63F7" w:rsidP="005E53BD">
            <w:pPr>
              <w:numPr>
                <w:ilvl w:val="0"/>
                <w:numId w:val="67"/>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Springt met 2 voeten van de springplank op de kast.</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Steunspringen:</w:t>
            </w:r>
          </w:p>
          <w:p w:rsidR="00EC63F7" w:rsidRPr="00EC63F7" w:rsidRDefault="00EC63F7" w:rsidP="005E53BD">
            <w:pPr>
              <w:numPr>
                <w:ilvl w:val="0"/>
                <w:numId w:val="5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Maakt een wendsprong over een hoge kast (5 delen).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Loopspringen:</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Stapstap sprong</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Touwtjespringen:</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Springt samen met een medeleerling 5 keer touw terwijl anderen draaien.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Ver- en hoogspringen:</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Springt met een 'schotse' sprong over het touw (70 cm of meer).</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Springt 2 meter ver.</w:t>
            </w:r>
          </w:p>
          <w:p w:rsidR="00EC63F7" w:rsidRPr="00EC63F7" w:rsidRDefault="00EC63F7" w:rsidP="00EC63F7">
            <w:pPr>
              <w:suppressAutoHyphens/>
              <w:spacing w:after="0" w:line="240" w:lineRule="auto"/>
              <w:rPr>
                <w:rFonts w:ascii="Arial" w:eastAsia="Calibri"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Hardlopen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Estafette met stokje</w:t>
            </w: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Mikken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Wegspelen:</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Raakt een tennisbal met een knuppel.</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Slaat een tennisbal met tennisracket met back- en forehand.</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Schoppen in klein (bewegend) doel</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Mikken:</w:t>
            </w:r>
          </w:p>
          <w:p w:rsidR="00EC63F7" w:rsidRPr="00EC63F7" w:rsidRDefault="00EC63F7" w:rsidP="005E53BD">
            <w:pPr>
              <w:numPr>
                <w:ilvl w:val="0"/>
                <w:numId w:val="60"/>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Gooit met een tennisbal enkele blikken van een piramide om vanaf 3 meter.</w:t>
            </w: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Jongleren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Werpen en vangen:</w:t>
            </w:r>
          </w:p>
          <w:p w:rsidR="00EC63F7" w:rsidRPr="00EC63F7" w:rsidRDefault="00EC63F7" w:rsidP="005E53BD">
            <w:pPr>
              <w:numPr>
                <w:ilvl w:val="0"/>
                <w:numId w:val="6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Gooit een voetbal bovenhands verder dan 5 meter.</w:t>
            </w:r>
          </w:p>
          <w:p w:rsidR="00EC63F7" w:rsidRPr="00EC63F7" w:rsidRDefault="00EC63F7" w:rsidP="005E53BD">
            <w:pPr>
              <w:numPr>
                <w:ilvl w:val="0"/>
                <w:numId w:val="6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Gooit bovenhands met 1 hand.</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Soleren:</w:t>
            </w:r>
          </w:p>
          <w:p w:rsidR="00EC63F7" w:rsidRPr="00EC63F7" w:rsidRDefault="00EC63F7" w:rsidP="005E53BD">
            <w:pPr>
              <w:numPr>
                <w:ilvl w:val="0"/>
                <w:numId w:val="6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Vangt een zelf opgegooide tennisbal met 2 handen.</w:t>
            </w:r>
          </w:p>
          <w:p w:rsidR="00EC63F7" w:rsidRPr="00EC63F7" w:rsidRDefault="00EC63F7" w:rsidP="00EC63F7">
            <w:pPr>
              <w:suppressAutoHyphens/>
              <w:spacing w:after="0" w:line="240" w:lineRule="auto"/>
              <w:rPr>
                <w:rFonts w:ascii="Arial" w:eastAsia="Calibri"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Retourneren:</w:t>
            </w:r>
          </w:p>
          <w:p w:rsidR="00EC63F7" w:rsidRPr="00EC63F7" w:rsidRDefault="00EC63F7" w:rsidP="005E53BD">
            <w:pPr>
              <w:numPr>
                <w:ilvl w:val="0"/>
                <w:numId w:val="6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Speelt tennis, tafeltennis en badminton met een medeleerling (overslaan).</w:t>
            </w:r>
          </w:p>
          <w:p w:rsidR="00EC63F7" w:rsidRPr="00EC63F7" w:rsidRDefault="00EC63F7" w:rsidP="005E53BD">
            <w:pPr>
              <w:numPr>
                <w:ilvl w:val="0"/>
                <w:numId w:val="6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Slaat een shuttle / tennisbal 5 keer over naar een medeleerling.</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Doelspelen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Keeperspelen / lummelspelen:</w:t>
            </w:r>
          </w:p>
          <w:p w:rsidR="00EC63F7" w:rsidRPr="00EC63F7" w:rsidRDefault="00EC63F7" w:rsidP="005E53BD">
            <w:pPr>
              <w:numPr>
                <w:ilvl w:val="0"/>
                <w:numId w:val="55"/>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Speelt balspelen (</w:t>
            </w:r>
            <w:proofErr w:type="spellStart"/>
            <w:r w:rsidRPr="00EC63F7">
              <w:rPr>
                <w:rFonts w:ascii="Arial" w:eastAsia="Times New Roman" w:hAnsi="Arial" w:cs="Arial"/>
                <w:sz w:val="18"/>
                <w:szCs w:val="18"/>
                <w:lang w:eastAsia="ar-SA"/>
              </w:rPr>
              <w:t>lijnbal</w:t>
            </w:r>
            <w:proofErr w:type="spellEnd"/>
            <w:r w:rsidRPr="00EC63F7">
              <w:rPr>
                <w:rFonts w:ascii="Arial" w:eastAsia="Times New Roman" w:hAnsi="Arial" w:cs="Arial"/>
                <w:sz w:val="18"/>
                <w:szCs w:val="18"/>
                <w:lang w:eastAsia="ar-SA"/>
              </w:rPr>
              <w:t>, trefbal, voetbal, basketbal, handbal).</w:t>
            </w:r>
          </w:p>
          <w:p w:rsidR="00EC63F7" w:rsidRPr="00EC63F7" w:rsidRDefault="00EC63F7" w:rsidP="005E53BD">
            <w:pPr>
              <w:numPr>
                <w:ilvl w:val="0"/>
                <w:numId w:val="55"/>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Past schijnbewegingen toe.</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Tikspelen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Afgooispelen:</w:t>
            </w:r>
          </w:p>
          <w:p w:rsidR="00EC63F7" w:rsidRPr="00EC63F7" w:rsidRDefault="00EC63F7" w:rsidP="005E53BD">
            <w:pPr>
              <w:numPr>
                <w:ilvl w:val="0"/>
                <w:numId w:val="55"/>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Past schijnbewegingen toe.</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Honkloopspelen:</w:t>
            </w:r>
          </w:p>
          <w:p w:rsidR="00EC63F7" w:rsidRPr="00EC63F7" w:rsidRDefault="00EC63F7" w:rsidP="005E53BD">
            <w:pPr>
              <w:numPr>
                <w:ilvl w:val="0"/>
                <w:numId w:val="6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Kent zaalslagbal met tikken.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Stoeispelen</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N.v.t.</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Bewegen op muziek</w:t>
            </w: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Bewegen n.a.v. het tempo van de muziek:</w:t>
            </w:r>
          </w:p>
          <w:p w:rsidR="00EC63F7" w:rsidRPr="00EC63F7" w:rsidRDefault="00EC63F7" w:rsidP="005E53BD">
            <w:pPr>
              <w:numPr>
                <w:ilvl w:val="0"/>
                <w:numId w:val="5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Hoekenloop: Loopt op iedere eerste tel vanuit een hoek en houdt rekening met andere leerlingen (in de maat blijven stappen).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Bewegen n.a.v. de frasering in de muziek:</w:t>
            </w:r>
          </w:p>
          <w:p w:rsidR="00EC63F7" w:rsidRPr="00EC63F7" w:rsidRDefault="00EC63F7" w:rsidP="005E53BD">
            <w:pPr>
              <w:numPr>
                <w:ilvl w:val="0"/>
                <w:numId w:val="5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Zet in, stopt en verandert na 8 tellen (lopen, huppelen, stilstaan).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Een dans uitvoeren op muziek:</w:t>
            </w:r>
          </w:p>
          <w:p w:rsidR="00EC63F7" w:rsidRPr="00EC63F7" w:rsidRDefault="00EC63F7" w:rsidP="005E53BD">
            <w:pPr>
              <w:numPr>
                <w:ilvl w:val="0"/>
                <w:numId w:val="5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4 x 8 tellen een eenvoudige beweging uitvoeren met herhalen.</w:t>
            </w: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Helpen en opruimen</w:t>
            </w:r>
          </w:p>
          <w:p w:rsidR="00EC63F7" w:rsidRPr="00EC63F7" w:rsidRDefault="00EC63F7" w:rsidP="005E53BD">
            <w:pPr>
              <w:numPr>
                <w:ilvl w:val="0"/>
                <w:numId w:val="5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Geeft anderen opdrachten wat ze klaar kunnen zetten of kunnen opruimen.</w:t>
            </w:r>
          </w:p>
          <w:p w:rsidR="00EC63F7" w:rsidRPr="00EC63F7" w:rsidRDefault="00EC63F7" w:rsidP="005E53BD">
            <w:pPr>
              <w:numPr>
                <w:ilvl w:val="0"/>
                <w:numId w:val="5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Doet bewegingen aan medeleerlingen voor / geeft uitleg.</w:t>
            </w:r>
          </w:p>
          <w:p w:rsidR="00EC63F7" w:rsidRPr="00EC63F7" w:rsidRDefault="00EC63F7" w:rsidP="005E53BD">
            <w:pPr>
              <w:numPr>
                <w:ilvl w:val="0"/>
                <w:numId w:val="53"/>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Werkt samen met andere leerlingen bij het opruimen van grote en zware spullen.</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Spelregels</w:t>
            </w:r>
          </w:p>
          <w:p w:rsidR="00EC63F7" w:rsidRPr="00EC63F7" w:rsidRDefault="00EC63F7" w:rsidP="005E53BD">
            <w:pPr>
              <w:numPr>
                <w:ilvl w:val="0"/>
                <w:numId w:val="6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Draagt oplossingen aan bij problemen met de teamsamenstelling.</w:t>
            </w:r>
          </w:p>
          <w:p w:rsidR="00EC63F7" w:rsidRPr="00EC63F7" w:rsidRDefault="00EC63F7" w:rsidP="005E53BD">
            <w:pPr>
              <w:numPr>
                <w:ilvl w:val="0"/>
                <w:numId w:val="6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Speelt met anderen een spel zonder scheidsrechter.</w:t>
            </w:r>
          </w:p>
          <w:p w:rsidR="00EC63F7" w:rsidRPr="00EC63F7" w:rsidRDefault="00EC63F7" w:rsidP="005E53BD">
            <w:pPr>
              <w:numPr>
                <w:ilvl w:val="0"/>
                <w:numId w:val="6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Hanteert als onpartijdige scheidsrechter de regels.</w:t>
            </w:r>
          </w:p>
          <w:p w:rsidR="00EC63F7" w:rsidRPr="00EC63F7" w:rsidRDefault="00EC63F7" w:rsidP="005E53BD">
            <w:pPr>
              <w:numPr>
                <w:ilvl w:val="0"/>
                <w:numId w:val="6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Lost zelfstandig regelovertredingen op.</w:t>
            </w:r>
          </w:p>
          <w:p w:rsidR="00EC63F7" w:rsidRPr="00EC63F7" w:rsidRDefault="00EC63F7" w:rsidP="005E53BD">
            <w:pPr>
              <w:numPr>
                <w:ilvl w:val="0"/>
                <w:numId w:val="6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Maakt afspraken met teamgenoten om scoringskansen te vergroten.</w:t>
            </w:r>
          </w:p>
          <w:p w:rsidR="00EC63F7" w:rsidRPr="00EC63F7" w:rsidRDefault="00EC63F7" w:rsidP="005E53BD">
            <w:pPr>
              <w:numPr>
                <w:ilvl w:val="0"/>
                <w:numId w:val="66"/>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Schakelt soepel om van een spel met en zonder wedstrijdelement.</w:t>
            </w:r>
          </w:p>
          <w:p w:rsidR="00EC63F7" w:rsidRPr="00EC63F7" w:rsidRDefault="00EC63F7" w:rsidP="00EC63F7">
            <w:pPr>
              <w:suppressAutoHyphens/>
              <w:spacing w:after="0" w:line="240" w:lineRule="auto"/>
              <w:rPr>
                <w:rFonts w:ascii="Arial" w:eastAsia="Times New Roman" w:hAnsi="Arial" w:cs="Arial"/>
                <w:sz w:val="18"/>
                <w:szCs w:val="18"/>
                <w:lang w:eastAsia="ar-SA"/>
              </w:rPr>
            </w:pPr>
          </w:p>
          <w:p w:rsidR="00EC63F7" w:rsidRPr="00EC63F7" w:rsidRDefault="00EC63F7" w:rsidP="00EC63F7">
            <w:pPr>
              <w:suppressAutoHyphens/>
              <w:spacing w:after="0" w:line="240" w:lineRule="auto"/>
              <w:rPr>
                <w:rFonts w:ascii="Arial" w:eastAsia="Times New Roman" w:hAnsi="Arial" w:cs="Arial"/>
                <w:b/>
                <w:sz w:val="18"/>
                <w:szCs w:val="18"/>
                <w:u w:val="single"/>
                <w:lang w:eastAsia="ar-SA"/>
              </w:rPr>
            </w:pPr>
            <w:r w:rsidRPr="00EC63F7">
              <w:rPr>
                <w:rFonts w:ascii="Arial" w:eastAsia="Times New Roman" w:hAnsi="Arial" w:cs="Arial"/>
                <w:b/>
                <w:sz w:val="18"/>
                <w:szCs w:val="18"/>
                <w:u w:val="single"/>
                <w:lang w:eastAsia="ar-SA"/>
              </w:rPr>
              <w:t>Inzicht in en accepteren van eigen mogelijkheden</w:t>
            </w:r>
          </w:p>
          <w:p w:rsidR="00EC63F7" w:rsidRPr="00EC63F7" w:rsidRDefault="00EC63F7" w:rsidP="005E53BD">
            <w:pPr>
              <w:numPr>
                <w:ilvl w:val="0"/>
                <w:numId w:val="54"/>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Doseert energie zodanig dat een uit te voeren beweging langere tijd uitgevoerd kan worden.</w:t>
            </w:r>
          </w:p>
          <w:p w:rsidR="00EC63F7" w:rsidRPr="00EC63F7" w:rsidRDefault="00EC63F7" w:rsidP="005E53BD">
            <w:pPr>
              <w:numPr>
                <w:ilvl w:val="0"/>
                <w:numId w:val="54"/>
              </w:numPr>
              <w:suppressAutoHyphens/>
              <w:spacing w:after="0" w:line="240" w:lineRule="auto"/>
              <w:rPr>
                <w:rFonts w:ascii="Arial" w:eastAsia="Times New Roman" w:hAnsi="Arial" w:cs="Arial"/>
                <w:sz w:val="18"/>
                <w:szCs w:val="18"/>
                <w:lang w:eastAsia="ar-SA"/>
              </w:rPr>
            </w:pPr>
            <w:r w:rsidRPr="00EC63F7">
              <w:rPr>
                <w:rFonts w:ascii="Arial" w:eastAsia="Times New Roman" w:hAnsi="Arial" w:cs="Arial"/>
                <w:sz w:val="18"/>
                <w:szCs w:val="18"/>
                <w:lang w:eastAsia="ar-SA"/>
              </w:rPr>
              <w:t>Bepaalt het juiste tempo om langere tijd hard te kunnen lopen.</w:t>
            </w:r>
          </w:p>
        </w:tc>
        <w:tc>
          <w:tcPr>
            <w:tcW w:w="6095" w:type="dxa"/>
            <w:tcBorders>
              <w:top w:val="single" w:sz="4" w:space="0" w:color="000000"/>
              <w:left w:val="single" w:sz="4" w:space="0" w:color="000000"/>
              <w:bottom w:val="single" w:sz="4" w:space="0" w:color="000000"/>
            </w:tcBorders>
            <w:shd w:val="clear" w:color="auto" w:fill="auto"/>
          </w:tcPr>
          <w:p w:rsidR="00EC63F7" w:rsidRPr="00EC63F7" w:rsidRDefault="00EC63F7" w:rsidP="00EC63F7">
            <w:pPr>
              <w:suppressAutoHyphens/>
              <w:snapToGrid w:val="0"/>
              <w:rPr>
                <w:rFonts w:ascii="Arial" w:eastAsia="Calibri" w:hAnsi="Arial" w:cs="Arial"/>
                <w:b/>
                <w:sz w:val="18"/>
                <w:szCs w:val="18"/>
                <w:u w:val="single"/>
                <w:lang w:eastAsia="ar-SA"/>
              </w:rPr>
            </w:pPr>
            <w:r w:rsidRPr="00EC63F7">
              <w:rPr>
                <w:rFonts w:ascii="Arial" w:eastAsia="Calibri" w:hAnsi="Arial" w:cs="Arial"/>
                <w:b/>
                <w:sz w:val="18"/>
                <w:szCs w:val="18"/>
                <w:u w:val="single"/>
                <w:lang w:eastAsia="ar-SA"/>
              </w:rPr>
              <w:t>Lessen bewegingsonderwijs</w:t>
            </w:r>
          </w:p>
          <w:p w:rsidR="00EC63F7" w:rsidRPr="00EC63F7" w:rsidRDefault="00EC63F7" w:rsidP="00EC63F7">
            <w:p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Organisatie algemeen:</w:t>
            </w:r>
          </w:p>
          <w:p w:rsidR="00EC63F7" w:rsidRPr="00EC63F7" w:rsidRDefault="00EC63F7" w:rsidP="005E53BD">
            <w:pPr>
              <w:numPr>
                <w:ilvl w:val="0"/>
                <w:numId w:val="58"/>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3 vakken.</w:t>
            </w:r>
          </w:p>
          <w:p w:rsidR="00EC63F7" w:rsidRPr="00EC63F7" w:rsidRDefault="00EC63F7" w:rsidP="005E53BD">
            <w:pPr>
              <w:numPr>
                <w:ilvl w:val="0"/>
                <w:numId w:val="58"/>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Klassikaal (met inleiding en afsluiting).</w:t>
            </w:r>
          </w:p>
          <w:p w:rsidR="00EC63F7" w:rsidRPr="00EC63F7" w:rsidRDefault="00EC63F7" w:rsidP="00EC63F7">
            <w:pPr>
              <w:suppressAutoHyphens/>
              <w:spacing w:after="0" w:line="240" w:lineRule="auto"/>
              <w:rPr>
                <w:rFonts w:ascii="Arial" w:eastAsia="Calibri" w:hAnsi="Arial" w:cs="Arial"/>
                <w:sz w:val="18"/>
                <w:szCs w:val="18"/>
                <w:lang w:eastAsia="ar-SA"/>
              </w:rPr>
            </w:pPr>
          </w:p>
          <w:p w:rsidR="00EC63F7" w:rsidRPr="00EC63F7" w:rsidRDefault="00EC63F7" w:rsidP="00EC63F7">
            <w:p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Didactische aanpak:</w:t>
            </w:r>
          </w:p>
          <w:p w:rsidR="00EC63F7" w:rsidRPr="00EC63F7" w:rsidRDefault="00EC63F7" w:rsidP="005E53BD">
            <w:pPr>
              <w:numPr>
                <w:ilvl w:val="0"/>
                <w:numId w:val="64"/>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Differentiatie d.m.v. verschillende opstellingen.</w:t>
            </w:r>
          </w:p>
          <w:p w:rsidR="00EC63F7" w:rsidRPr="00EC63F7" w:rsidRDefault="00EC63F7" w:rsidP="005E53BD">
            <w:pPr>
              <w:numPr>
                <w:ilvl w:val="0"/>
                <w:numId w:val="64"/>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Uitbouwmogelijkheden t.a.v.:</w:t>
            </w:r>
          </w:p>
          <w:p w:rsidR="00EC63F7" w:rsidRPr="00EC63F7" w:rsidRDefault="00EC63F7" w:rsidP="00EC63F7">
            <w:p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Het arrangement (hoogte, afstand etc.).</w:t>
            </w:r>
          </w:p>
          <w:p w:rsidR="00EC63F7" w:rsidRPr="00EC63F7" w:rsidRDefault="00EC63F7" w:rsidP="00EC63F7">
            <w:p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De uitvoeringswijze (hanteren spelmateriaal, uitvoering sprong, het landen).</w:t>
            </w:r>
          </w:p>
          <w:p w:rsidR="00EC63F7" w:rsidRPr="00EC63F7" w:rsidRDefault="00EC63F7" w:rsidP="00EC63F7">
            <w:p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De reguleringswijze (manier van samenwerken of hulpverlenen).</w:t>
            </w:r>
          </w:p>
          <w:p w:rsidR="00EC63F7" w:rsidRPr="00EC63F7" w:rsidRDefault="00EC63F7" w:rsidP="005E53BD">
            <w:pPr>
              <w:numPr>
                <w:ilvl w:val="0"/>
                <w:numId w:val="65"/>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Verwante activiteiten.</w:t>
            </w:r>
          </w:p>
          <w:p w:rsidR="00EC63F7" w:rsidRPr="00EC63F7" w:rsidRDefault="00EC63F7" w:rsidP="005E53BD">
            <w:pPr>
              <w:numPr>
                <w:ilvl w:val="0"/>
                <w:numId w:val="65"/>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Doelen worden gesteld t.a.v. de individuele leerling. Eventueel doelen uit voortgezet onderwijs worden gesteld aan talenten.</w:t>
            </w:r>
          </w:p>
          <w:p w:rsidR="00EC63F7" w:rsidRPr="00EC63F7" w:rsidRDefault="00EC63F7" w:rsidP="00EC63F7">
            <w:pPr>
              <w:suppressAutoHyphens/>
              <w:spacing w:after="0" w:line="240" w:lineRule="auto"/>
              <w:rPr>
                <w:rFonts w:ascii="Arial" w:eastAsia="Calibri" w:hAnsi="Arial" w:cs="Arial"/>
                <w:sz w:val="18"/>
                <w:szCs w:val="18"/>
                <w:lang w:eastAsia="ar-SA"/>
              </w:rPr>
            </w:pPr>
          </w:p>
          <w:p w:rsidR="00EC63F7" w:rsidRPr="00EC63F7" w:rsidRDefault="00EC63F7" w:rsidP="00EC63F7">
            <w:pPr>
              <w:suppressAutoHyphens/>
              <w:spacing w:after="0" w:line="240" w:lineRule="auto"/>
              <w:rPr>
                <w:rFonts w:ascii="Arial" w:eastAsia="Calibri" w:hAnsi="Arial" w:cs="Arial"/>
                <w:i/>
                <w:sz w:val="18"/>
                <w:szCs w:val="18"/>
                <w:lang w:eastAsia="ar-SA"/>
              </w:rPr>
            </w:pPr>
            <w:r w:rsidRPr="00EC63F7">
              <w:rPr>
                <w:rFonts w:ascii="Arial" w:eastAsia="Calibri" w:hAnsi="Arial" w:cs="Arial"/>
                <w:i/>
                <w:sz w:val="18"/>
                <w:szCs w:val="18"/>
                <w:lang w:eastAsia="ar-SA"/>
              </w:rPr>
              <w:t>Met behulp van de uitbouwmogelijkheden worden activiteiten op maat gemaakt.</w:t>
            </w:r>
          </w:p>
          <w:p w:rsidR="00EC63F7" w:rsidRPr="00EC63F7" w:rsidRDefault="00EC63F7" w:rsidP="00EC63F7">
            <w:pPr>
              <w:suppressAutoHyphens/>
              <w:spacing w:after="0" w:line="240" w:lineRule="auto"/>
              <w:rPr>
                <w:rFonts w:ascii="Arial" w:eastAsia="Calibri" w:hAnsi="Arial" w:cs="Arial"/>
                <w:sz w:val="18"/>
                <w:szCs w:val="18"/>
                <w:lang w:eastAsia="ar-SA"/>
              </w:rPr>
            </w:pPr>
          </w:p>
          <w:p w:rsidR="00EC63F7" w:rsidRPr="00EC63F7" w:rsidRDefault="00EC63F7" w:rsidP="00EC63F7">
            <w:p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Pedagogische aanpak:</w:t>
            </w:r>
          </w:p>
          <w:p w:rsidR="00EC63F7" w:rsidRPr="00EC63F7" w:rsidRDefault="00EC63F7" w:rsidP="005E53BD">
            <w:pPr>
              <w:numPr>
                <w:ilvl w:val="0"/>
                <w:numId w:val="65"/>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Altijd een succeservaring creëren.</w:t>
            </w:r>
          </w:p>
          <w:p w:rsidR="00EC63F7" w:rsidRPr="00EC63F7" w:rsidRDefault="00EC63F7" w:rsidP="005E53BD">
            <w:pPr>
              <w:numPr>
                <w:ilvl w:val="0"/>
                <w:numId w:val="65"/>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Stimuleren.</w:t>
            </w:r>
          </w:p>
          <w:p w:rsidR="00EC63F7" w:rsidRPr="00EC63F7" w:rsidRDefault="00EC63F7" w:rsidP="005E53BD">
            <w:pPr>
              <w:numPr>
                <w:ilvl w:val="0"/>
                <w:numId w:val="65"/>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Complimenteren.</w:t>
            </w:r>
          </w:p>
          <w:p w:rsidR="00EC63F7" w:rsidRPr="00EC63F7" w:rsidRDefault="00EC63F7" w:rsidP="005E53BD">
            <w:pPr>
              <w:numPr>
                <w:ilvl w:val="0"/>
                <w:numId w:val="65"/>
              </w:numPr>
              <w:suppressAutoHyphens/>
              <w:spacing w:after="0" w:line="240" w:lineRule="auto"/>
              <w:rPr>
                <w:rFonts w:ascii="Arial" w:eastAsia="Calibri" w:hAnsi="Arial" w:cs="Arial"/>
                <w:sz w:val="18"/>
                <w:szCs w:val="18"/>
                <w:lang w:eastAsia="ar-SA"/>
              </w:rPr>
            </w:pPr>
            <w:r w:rsidRPr="00EC63F7">
              <w:rPr>
                <w:rFonts w:ascii="Arial" w:eastAsia="Calibri" w:hAnsi="Arial" w:cs="Arial"/>
                <w:sz w:val="18"/>
                <w:szCs w:val="18"/>
                <w:lang w:eastAsia="ar-SA"/>
              </w:rPr>
              <w:t>Indeling  op basis van homogene groepen of heterogene groepen (doelafhankelijk).</w:t>
            </w:r>
          </w:p>
          <w:p w:rsidR="00EC63F7" w:rsidRPr="00EC63F7" w:rsidRDefault="00EC63F7" w:rsidP="00EC63F7">
            <w:pPr>
              <w:suppressAutoHyphens/>
              <w:spacing w:after="0" w:line="240" w:lineRule="auto"/>
              <w:rPr>
                <w:rFonts w:ascii="Arial" w:eastAsia="Calibri" w:hAnsi="Arial" w:cs="Arial"/>
                <w:sz w:val="18"/>
                <w:szCs w:val="18"/>
                <w:lang w:eastAsia="ar-SA"/>
              </w:rPr>
            </w:pPr>
          </w:p>
          <w:p w:rsidR="00EC63F7" w:rsidRPr="00EC63F7" w:rsidRDefault="00EC63F7" w:rsidP="00EC63F7">
            <w:pPr>
              <w:suppressAutoHyphens/>
              <w:spacing w:after="0" w:line="240" w:lineRule="auto"/>
              <w:rPr>
                <w:rFonts w:ascii="Arial" w:eastAsia="Calibri" w:hAnsi="Arial" w:cs="Arial"/>
                <w:b/>
                <w:sz w:val="18"/>
                <w:szCs w:val="18"/>
                <w:u w:val="single"/>
                <w:lang w:eastAsia="ar-SA"/>
              </w:rPr>
            </w:pPr>
            <w:r w:rsidRPr="00EC63F7">
              <w:rPr>
                <w:rFonts w:ascii="Arial" w:eastAsia="Calibri" w:hAnsi="Arial" w:cs="Arial"/>
                <w:b/>
                <w:sz w:val="18"/>
                <w:szCs w:val="18"/>
                <w:u w:val="single"/>
                <w:lang w:eastAsia="ar-SA"/>
              </w:rPr>
              <w:t>Buiten spelen</w:t>
            </w:r>
          </w:p>
          <w:p w:rsidR="00EC63F7" w:rsidRPr="00EC63F7" w:rsidRDefault="00EC63F7" w:rsidP="00EC63F7">
            <w:pPr>
              <w:suppressAutoHyphens/>
              <w:snapToGrid w:val="0"/>
              <w:spacing w:line="240" w:lineRule="auto"/>
              <w:rPr>
                <w:rFonts w:ascii="Arial" w:eastAsia="Calibri" w:hAnsi="Arial" w:cs="Arial"/>
                <w:sz w:val="18"/>
                <w:szCs w:val="18"/>
                <w:lang w:eastAsia="ar-SA"/>
              </w:rPr>
            </w:pPr>
            <w:r w:rsidRPr="00EC63F7">
              <w:rPr>
                <w:rFonts w:ascii="Arial" w:eastAsia="Calibri" w:hAnsi="Arial" w:cs="Arial"/>
                <w:sz w:val="18"/>
                <w:szCs w:val="18"/>
                <w:lang w:eastAsia="ar-SA"/>
              </w:rPr>
              <w:t>Tijdens het buitenspelen worden de bewegingsvormen geoefend d.m.v. verwante activiteiten.</w:t>
            </w:r>
          </w:p>
          <w:p w:rsidR="00EC63F7" w:rsidRPr="00EC63F7" w:rsidRDefault="00EC63F7" w:rsidP="00EC63F7">
            <w:pPr>
              <w:suppressAutoHyphens/>
              <w:spacing w:after="0" w:line="300" w:lineRule="atLeast"/>
              <w:ind w:left="198" w:hanging="198"/>
              <w:rPr>
                <w:rFonts w:ascii="Arial" w:eastAsia="Calibri" w:hAnsi="Arial" w:cs="Arial"/>
                <w:sz w:val="18"/>
                <w:szCs w:val="18"/>
                <w:lang w:eastAsia="ar-SA"/>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EC63F7" w:rsidRPr="00EC63F7" w:rsidRDefault="00EC63F7" w:rsidP="00EC63F7">
            <w:pPr>
              <w:suppressAutoHyphens/>
              <w:snapToGrid w:val="0"/>
              <w:spacing w:line="240" w:lineRule="auto"/>
              <w:rPr>
                <w:rFonts w:ascii="Arial" w:eastAsia="Calibri" w:hAnsi="Arial" w:cs="Arial"/>
                <w:sz w:val="18"/>
                <w:szCs w:val="18"/>
                <w:lang w:eastAsia="ar-SA"/>
              </w:rPr>
            </w:pPr>
            <w:r w:rsidRPr="00EC63F7">
              <w:rPr>
                <w:rFonts w:ascii="Arial" w:eastAsia="Calibri" w:hAnsi="Arial" w:cs="Arial"/>
                <w:sz w:val="18"/>
                <w:szCs w:val="18"/>
                <w:lang w:eastAsia="ar-SA"/>
              </w:rPr>
              <w:t>2 x 45 minuten.</w:t>
            </w:r>
          </w:p>
        </w:tc>
      </w:tr>
    </w:tbl>
    <w:p w:rsidR="0006403F" w:rsidRPr="0006403F" w:rsidRDefault="0006403F" w:rsidP="00EC63F7">
      <w:pPr>
        <w:rPr>
          <w:rFonts w:ascii="Arial" w:eastAsia="Calibri" w:hAnsi="Arial" w:cs="Arial"/>
          <w:b/>
          <w:sz w:val="28"/>
          <w:szCs w:val="28"/>
        </w:rPr>
      </w:pPr>
      <w:r>
        <w:br w:type="page"/>
      </w:r>
      <w:r w:rsidRPr="0006403F">
        <w:rPr>
          <w:rFonts w:ascii="Arial" w:eastAsia="Calibri" w:hAnsi="Arial" w:cs="Arial"/>
          <w:b/>
          <w:sz w:val="28"/>
          <w:szCs w:val="28"/>
        </w:rPr>
        <w:t>Handvaardigheid/tekene</w:t>
      </w:r>
      <w:r w:rsidR="005E53BD">
        <w:rPr>
          <w:rFonts w:ascii="Arial" w:eastAsia="Calibri" w:hAnsi="Arial" w:cs="Arial"/>
          <w:b/>
          <w:sz w:val="28"/>
          <w:szCs w:val="28"/>
        </w:rPr>
        <w:t xml:space="preserve">n/textiele werkvormen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06403F" w:rsidRPr="0006403F" w:rsidTr="0006403F">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Frequentie</w:t>
            </w:r>
          </w:p>
        </w:tc>
      </w:tr>
      <w:tr w:rsidR="0006403F" w:rsidRPr="0006403F" w:rsidTr="0006403F">
        <w:tc>
          <w:tcPr>
            <w:tcW w:w="6768" w:type="dxa"/>
            <w:tcBorders>
              <w:top w:val="single" w:sz="4" w:space="0" w:color="auto"/>
              <w:left w:val="single" w:sz="4" w:space="0" w:color="auto"/>
              <w:bottom w:val="single" w:sz="4" w:space="0" w:color="auto"/>
              <w:right w:val="single" w:sz="4" w:space="0" w:color="auto"/>
            </w:tcBorders>
          </w:tcPr>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Materialen en technieken</w:t>
            </w:r>
          </w:p>
          <w:p w:rsidR="0006403F" w:rsidRPr="0006403F" w:rsidRDefault="0006403F" w:rsidP="0006403F">
            <w:pPr>
              <w:spacing w:after="0" w:line="240" w:lineRule="auto"/>
              <w:rPr>
                <w:rFonts w:ascii="Arial" w:eastAsia="Calibri" w:hAnsi="Arial" w:cs="Arial"/>
                <w:sz w:val="18"/>
                <w:szCs w:val="18"/>
              </w:rPr>
            </w:pPr>
            <w:r w:rsidRPr="0006403F">
              <w:rPr>
                <w:rFonts w:ascii="Arial" w:eastAsia="Calibri" w:hAnsi="Arial" w:cs="Arial"/>
                <w:sz w:val="18"/>
                <w:szCs w:val="18"/>
              </w:rPr>
              <w:t xml:space="preserve"> </w:t>
            </w:r>
          </w:p>
          <w:p w:rsidR="0006403F" w:rsidRPr="0006403F" w:rsidRDefault="0006403F" w:rsidP="005E53BD">
            <w:pPr>
              <w:numPr>
                <w:ilvl w:val="0"/>
                <w:numId w:val="37"/>
              </w:numPr>
              <w:spacing w:after="0" w:line="240" w:lineRule="auto"/>
              <w:rPr>
                <w:rFonts w:ascii="Arial" w:eastAsia="Calibri" w:hAnsi="Arial" w:cs="Arial"/>
                <w:sz w:val="18"/>
                <w:szCs w:val="18"/>
              </w:rPr>
            </w:pPr>
            <w:r w:rsidRPr="0006403F">
              <w:rPr>
                <w:rFonts w:ascii="Arial" w:eastAsia="Calibri" w:hAnsi="Arial" w:cs="Arial"/>
                <w:sz w:val="18"/>
                <w:szCs w:val="18"/>
              </w:rPr>
              <w:t>Maakt met verschillende materialen gedetailleerde werkjes (sieraden maken, glas beschilderen, linosnede)</w:t>
            </w:r>
          </w:p>
          <w:p w:rsidR="0006403F" w:rsidRPr="0006403F" w:rsidRDefault="0006403F" w:rsidP="005E53BD">
            <w:pPr>
              <w:numPr>
                <w:ilvl w:val="0"/>
                <w:numId w:val="37"/>
              </w:numPr>
              <w:spacing w:after="0" w:line="240" w:lineRule="auto"/>
              <w:rPr>
                <w:rFonts w:ascii="Arial" w:eastAsia="Calibri" w:hAnsi="Arial" w:cs="Arial"/>
                <w:sz w:val="18"/>
                <w:szCs w:val="18"/>
              </w:rPr>
            </w:pPr>
            <w:r w:rsidRPr="0006403F">
              <w:rPr>
                <w:rFonts w:ascii="Arial" w:eastAsia="Calibri" w:hAnsi="Arial" w:cs="Arial"/>
                <w:sz w:val="18"/>
                <w:szCs w:val="18"/>
              </w:rPr>
              <w:t>Combineert geleerde technieken en materialen bij het maken van een werkstuk</w:t>
            </w:r>
          </w:p>
          <w:p w:rsidR="0006403F" w:rsidRPr="0006403F" w:rsidRDefault="0006403F" w:rsidP="005E53BD">
            <w:pPr>
              <w:numPr>
                <w:ilvl w:val="0"/>
                <w:numId w:val="37"/>
              </w:numPr>
              <w:spacing w:after="0" w:line="240" w:lineRule="auto"/>
              <w:rPr>
                <w:rFonts w:ascii="Arial" w:eastAsia="Calibri" w:hAnsi="Arial" w:cs="Arial"/>
                <w:b/>
                <w:sz w:val="18"/>
                <w:szCs w:val="18"/>
              </w:rPr>
            </w:pPr>
            <w:r w:rsidRPr="0006403F">
              <w:rPr>
                <w:rFonts w:ascii="Arial" w:eastAsia="Calibri" w:hAnsi="Arial" w:cs="Arial"/>
                <w:sz w:val="18"/>
                <w:szCs w:val="18"/>
              </w:rPr>
              <w:t>Verbindt op verschillende manieren materialen aan elkaar,</w:t>
            </w:r>
          </w:p>
          <w:p w:rsidR="0006403F" w:rsidRPr="0006403F" w:rsidRDefault="0006403F" w:rsidP="005E53BD">
            <w:pPr>
              <w:numPr>
                <w:ilvl w:val="0"/>
                <w:numId w:val="37"/>
              </w:numPr>
              <w:spacing w:after="0" w:line="240" w:lineRule="auto"/>
              <w:rPr>
                <w:rFonts w:ascii="Arial" w:eastAsia="Calibri" w:hAnsi="Arial" w:cs="Arial"/>
                <w:sz w:val="18"/>
                <w:szCs w:val="18"/>
              </w:rPr>
            </w:pPr>
            <w:r w:rsidRPr="0006403F">
              <w:rPr>
                <w:rFonts w:ascii="Arial" w:eastAsia="Calibri" w:hAnsi="Arial" w:cs="Arial"/>
                <w:sz w:val="18"/>
                <w:szCs w:val="18"/>
              </w:rPr>
              <w:t xml:space="preserve">Aandacht aan specifieke vormkenmerken van mens en dier (houding) </w:t>
            </w:r>
          </w:p>
          <w:p w:rsidR="0006403F" w:rsidRPr="0006403F" w:rsidRDefault="0006403F" w:rsidP="0006403F">
            <w:pPr>
              <w:spacing w:after="0" w:line="240" w:lineRule="auto"/>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Tekenen en schilderen</w:t>
            </w:r>
          </w:p>
          <w:p w:rsidR="0006403F" w:rsidRPr="0006403F" w:rsidRDefault="0006403F" w:rsidP="005E53BD">
            <w:pPr>
              <w:numPr>
                <w:ilvl w:val="0"/>
                <w:numId w:val="38"/>
              </w:numPr>
              <w:spacing w:after="0" w:line="240" w:lineRule="auto"/>
              <w:rPr>
                <w:rFonts w:ascii="Arial" w:eastAsia="Calibri" w:hAnsi="Arial" w:cs="Arial"/>
                <w:sz w:val="18"/>
                <w:szCs w:val="18"/>
              </w:rPr>
            </w:pPr>
            <w:r w:rsidRPr="0006403F">
              <w:rPr>
                <w:rFonts w:ascii="Arial" w:eastAsia="Calibri" w:hAnsi="Arial" w:cs="Arial"/>
                <w:sz w:val="18"/>
                <w:szCs w:val="18"/>
              </w:rPr>
              <w:t>Geeft diepte aan in een tekening door voorwerpen kleiner en hoger op vel te plaatsen als ze verder weg zijn</w:t>
            </w:r>
          </w:p>
          <w:p w:rsidR="0006403F" w:rsidRPr="0006403F" w:rsidRDefault="0006403F" w:rsidP="005E53BD">
            <w:pPr>
              <w:numPr>
                <w:ilvl w:val="0"/>
                <w:numId w:val="38"/>
              </w:numPr>
              <w:spacing w:after="0" w:line="240" w:lineRule="auto"/>
              <w:rPr>
                <w:rFonts w:ascii="Arial" w:eastAsia="Calibri" w:hAnsi="Arial" w:cs="Arial"/>
                <w:sz w:val="18"/>
                <w:szCs w:val="18"/>
              </w:rPr>
            </w:pPr>
            <w:r w:rsidRPr="0006403F">
              <w:rPr>
                <w:rFonts w:ascii="Arial" w:eastAsia="Calibri" w:hAnsi="Arial" w:cs="Arial"/>
                <w:sz w:val="18"/>
                <w:szCs w:val="18"/>
              </w:rPr>
              <w:t>Tekent een voorwerp na vanuit een gezichtshoek (oor van de koffiekop dat niet te zien is vanuit zijn gezichtshoek wordt niet getekend)</w:t>
            </w:r>
          </w:p>
          <w:p w:rsidR="0006403F" w:rsidRPr="0006403F" w:rsidRDefault="0006403F" w:rsidP="005E53BD">
            <w:pPr>
              <w:numPr>
                <w:ilvl w:val="0"/>
                <w:numId w:val="38"/>
              </w:numPr>
              <w:spacing w:after="0" w:line="240" w:lineRule="auto"/>
              <w:rPr>
                <w:rFonts w:ascii="Arial" w:eastAsia="Calibri" w:hAnsi="Arial" w:cs="Arial"/>
                <w:b/>
                <w:sz w:val="18"/>
                <w:szCs w:val="18"/>
              </w:rPr>
            </w:pPr>
            <w:r w:rsidRPr="0006403F">
              <w:rPr>
                <w:rFonts w:ascii="Arial" w:eastAsia="Calibri" w:hAnsi="Arial" w:cs="Arial"/>
                <w:sz w:val="18"/>
                <w:szCs w:val="18"/>
              </w:rPr>
              <w:t xml:space="preserve">Werkt met verschillende materialen (b.v. houtskool) </w:t>
            </w: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Werkstukken en kunst bekijken</w:t>
            </w:r>
          </w:p>
          <w:p w:rsidR="0006403F" w:rsidRPr="0006403F" w:rsidRDefault="0006403F" w:rsidP="005E53BD">
            <w:pPr>
              <w:numPr>
                <w:ilvl w:val="0"/>
                <w:numId w:val="39"/>
              </w:numPr>
              <w:spacing w:after="0" w:line="240" w:lineRule="auto"/>
              <w:rPr>
                <w:rFonts w:ascii="Arial" w:eastAsia="Calibri" w:hAnsi="Arial" w:cs="Arial"/>
                <w:sz w:val="18"/>
                <w:szCs w:val="18"/>
              </w:rPr>
            </w:pPr>
            <w:r w:rsidRPr="0006403F">
              <w:rPr>
                <w:rFonts w:ascii="Arial" w:eastAsia="Calibri" w:hAnsi="Arial" w:cs="Arial"/>
                <w:sz w:val="18"/>
                <w:szCs w:val="18"/>
              </w:rPr>
              <w:t>Kijkt naar en praat over overeenkomst en verschillen tussen eigen werk en andermans werk</w:t>
            </w:r>
          </w:p>
          <w:p w:rsidR="0006403F" w:rsidRPr="0006403F" w:rsidRDefault="0006403F" w:rsidP="005E53BD">
            <w:pPr>
              <w:numPr>
                <w:ilvl w:val="0"/>
                <w:numId w:val="39"/>
              </w:numPr>
              <w:spacing w:after="0" w:line="240" w:lineRule="auto"/>
              <w:rPr>
                <w:rFonts w:ascii="Arial" w:eastAsia="Calibri" w:hAnsi="Arial" w:cs="Arial"/>
                <w:b/>
                <w:sz w:val="18"/>
                <w:szCs w:val="18"/>
              </w:rPr>
            </w:pPr>
            <w:r w:rsidRPr="0006403F">
              <w:rPr>
                <w:rFonts w:ascii="Arial" w:eastAsia="Calibri" w:hAnsi="Arial" w:cs="Arial"/>
                <w:sz w:val="18"/>
                <w:szCs w:val="18"/>
              </w:rPr>
              <w:t>Benoemt van welk materiaal een kunstwerk is gemaakt</w:t>
            </w:r>
          </w:p>
          <w:p w:rsidR="0006403F" w:rsidRPr="0006403F" w:rsidRDefault="0006403F" w:rsidP="0006403F">
            <w:pPr>
              <w:spacing w:after="0" w:line="240" w:lineRule="auto"/>
              <w:ind w:left="360"/>
              <w:rPr>
                <w:rFonts w:ascii="Arial" w:eastAsia="Calibri" w:hAnsi="Arial" w:cs="Arial"/>
                <w:sz w:val="18"/>
                <w:szCs w:val="18"/>
              </w:rPr>
            </w:pPr>
          </w:p>
          <w:p w:rsidR="0006403F" w:rsidRPr="0006403F" w:rsidRDefault="0006403F" w:rsidP="0006403F">
            <w:pPr>
              <w:spacing w:after="0" w:line="240" w:lineRule="auto"/>
              <w:rPr>
                <w:rFonts w:ascii="Arial" w:eastAsia="Calibri" w:hAnsi="Arial" w:cs="Arial"/>
                <w:b/>
                <w:sz w:val="18"/>
                <w:szCs w:val="18"/>
              </w:rPr>
            </w:pPr>
            <w:r w:rsidRPr="0006403F">
              <w:rPr>
                <w:rFonts w:ascii="Arial" w:eastAsia="Calibri" w:hAnsi="Arial" w:cs="Arial"/>
                <w:b/>
                <w:sz w:val="18"/>
                <w:szCs w:val="18"/>
              </w:rPr>
              <w:t>Textiele werkvormen</w:t>
            </w:r>
          </w:p>
          <w:p w:rsidR="0006403F" w:rsidRPr="0006403F" w:rsidRDefault="0006403F" w:rsidP="005E53BD">
            <w:pPr>
              <w:numPr>
                <w:ilvl w:val="0"/>
                <w:numId w:val="40"/>
              </w:numPr>
              <w:spacing w:after="0" w:line="240" w:lineRule="auto"/>
              <w:contextualSpacing/>
              <w:rPr>
                <w:rFonts w:ascii="Arial" w:eastAsia="Times New Roman" w:hAnsi="Arial" w:cs="Arial"/>
                <w:b/>
                <w:sz w:val="18"/>
                <w:szCs w:val="18"/>
                <w:lang w:eastAsia="nl-NL"/>
              </w:rPr>
            </w:pPr>
            <w:r w:rsidRPr="0006403F">
              <w:rPr>
                <w:rFonts w:ascii="Arial" w:eastAsia="Times New Roman" w:hAnsi="Arial" w:cs="Arial"/>
                <w:sz w:val="18"/>
                <w:szCs w:val="18"/>
                <w:lang w:eastAsia="nl-NL"/>
              </w:rPr>
              <w:t xml:space="preserve">Werkt stapsgewijs aan de hand van een ontwerp/werkwijze </w:t>
            </w:r>
          </w:p>
          <w:p w:rsidR="0006403F" w:rsidRPr="0006403F" w:rsidRDefault="0006403F" w:rsidP="005E53BD">
            <w:pPr>
              <w:numPr>
                <w:ilvl w:val="0"/>
                <w:numId w:val="40"/>
              </w:numPr>
              <w:spacing w:after="0" w:line="240" w:lineRule="auto"/>
              <w:rPr>
                <w:rFonts w:ascii="Arial" w:eastAsia="Calibri" w:hAnsi="Arial" w:cs="Arial"/>
                <w:b/>
                <w:sz w:val="18"/>
                <w:szCs w:val="18"/>
              </w:rPr>
            </w:pPr>
            <w:r w:rsidRPr="0006403F">
              <w:rPr>
                <w:rFonts w:ascii="Arial" w:eastAsia="Calibri" w:hAnsi="Arial" w:cs="Arial"/>
                <w:sz w:val="18"/>
                <w:szCs w:val="18"/>
              </w:rPr>
              <w:t>Maakt weefwerkstuk op weefkarton</w:t>
            </w:r>
          </w:p>
          <w:p w:rsidR="0006403F" w:rsidRPr="0006403F" w:rsidRDefault="0006403F" w:rsidP="005E53BD">
            <w:pPr>
              <w:numPr>
                <w:ilvl w:val="0"/>
                <w:numId w:val="40"/>
              </w:numPr>
              <w:spacing w:after="0" w:line="240" w:lineRule="auto"/>
              <w:rPr>
                <w:rFonts w:ascii="Arial" w:eastAsia="Calibri" w:hAnsi="Arial" w:cs="Arial"/>
                <w:sz w:val="18"/>
                <w:szCs w:val="18"/>
              </w:rPr>
            </w:pPr>
            <w:r w:rsidRPr="0006403F">
              <w:rPr>
                <w:rFonts w:ascii="Arial" w:eastAsia="Calibri" w:hAnsi="Arial" w:cs="Arial"/>
                <w:sz w:val="18"/>
                <w:szCs w:val="18"/>
              </w:rPr>
              <w:t>Leert omgaan met de naaimachine</w:t>
            </w:r>
          </w:p>
        </w:tc>
        <w:tc>
          <w:tcPr>
            <w:tcW w:w="6092" w:type="dxa"/>
            <w:tcBorders>
              <w:top w:val="single" w:sz="4" w:space="0" w:color="auto"/>
              <w:left w:val="single" w:sz="4" w:space="0" w:color="auto"/>
              <w:bottom w:val="single" w:sz="4" w:space="0" w:color="auto"/>
              <w:right w:val="single" w:sz="4" w:space="0" w:color="auto"/>
            </w:tcBorders>
            <w:hideMark/>
          </w:tcPr>
          <w:p w:rsidR="0006403F" w:rsidRPr="0006403F" w:rsidRDefault="0006403F" w:rsidP="0006403F">
            <w:pPr>
              <w:rPr>
                <w:rFonts w:ascii="Arial" w:eastAsia="Calibri" w:hAnsi="Arial" w:cs="Arial"/>
                <w:sz w:val="18"/>
              </w:rPr>
            </w:pPr>
            <w:r w:rsidRPr="0006403F">
              <w:rPr>
                <w:rFonts w:ascii="Arial" w:eastAsia="Calibri" w:hAnsi="Arial" w:cs="Arial"/>
                <w:sz w:val="18"/>
              </w:rPr>
              <w:t>Thematis</w:t>
            </w:r>
            <w:r w:rsidR="003714AF">
              <w:rPr>
                <w:rFonts w:ascii="Arial" w:eastAsia="Calibri" w:hAnsi="Arial" w:cs="Arial"/>
                <w:sz w:val="18"/>
              </w:rPr>
              <w:t xml:space="preserve">che werkstukken in de groep en onder begeleiding projecten geclusterd in weken. </w:t>
            </w:r>
          </w:p>
          <w:p w:rsidR="0006403F" w:rsidRPr="0006403F" w:rsidRDefault="0006403F" w:rsidP="0006403F">
            <w:pPr>
              <w:rPr>
                <w:rFonts w:ascii="Arial" w:eastAsia="Calibri" w:hAnsi="Arial" w:cs="Arial"/>
                <w:sz w:val="18"/>
              </w:rPr>
            </w:pPr>
            <w:r w:rsidRPr="0006403F">
              <w:rPr>
                <w:rFonts w:ascii="Arial" w:eastAsia="Calibri" w:hAnsi="Arial" w:cs="Arial"/>
                <w:sz w:val="18"/>
              </w:rPr>
              <w:t>Creatieve opdrachten</w:t>
            </w:r>
          </w:p>
          <w:p w:rsidR="0006403F" w:rsidRPr="0006403F" w:rsidRDefault="0006403F" w:rsidP="0006403F">
            <w:pPr>
              <w:rPr>
                <w:rFonts w:ascii="Arial" w:eastAsia="Calibri" w:hAnsi="Arial" w:cs="Arial"/>
                <w:sz w:val="18"/>
              </w:rPr>
            </w:pPr>
            <w:r w:rsidRPr="0006403F">
              <w:rPr>
                <w:rFonts w:ascii="Arial" w:eastAsia="Calibri" w:hAnsi="Arial" w:cs="Arial"/>
                <w:sz w:val="18"/>
              </w:rPr>
              <w:t>Vrije knutsel- en tekenmomenten</w:t>
            </w:r>
          </w:p>
        </w:tc>
        <w:tc>
          <w:tcPr>
            <w:tcW w:w="2125" w:type="dxa"/>
            <w:tcBorders>
              <w:top w:val="single" w:sz="4" w:space="0" w:color="auto"/>
              <w:left w:val="single" w:sz="4" w:space="0" w:color="auto"/>
              <w:bottom w:val="single" w:sz="4" w:space="0" w:color="auto"/>
              <w:right w:val="single" w:sz="4" w:space="0" w:color="auto"/>
            </w:tcBorders>
          </w:tcPr>
          <w:p w:rsidR="0006403F" w:rsidRPr="0006403F" w:rsidRDefault="0006403F" w:rsidP="0006403F">
            <w:pPr>
              <w:rPr>
                <w:rFonts w:ascii="Arial" w:eastAsia="Calibri" w:hAnsi="Arial" w:cs="Arial"/>
                <w:color w:val="000000"/>
                <w:sz w:val="18"/>
                <w:szCs w:val="18"/>
              </w:rPr>
            </w:pPr>
            <w:r w:rsidRPr="0006403F">
              <w:rPr>
                <w:rFonts w:ascii="Arial" w:eastAsia="Calibri" w:hAnsi="Arial" w:cs="Arial"/>
                <w:color w:val="000000"/>
                <w:sz w:val="18"/>
                <w:szCs w:val="18"/>
              </w:rPr>
              <w:t xml:space="preserve">Een maal per week 45 min. les van vakdocent </w:t>
            </w:r>
          </w:p>
          <w:p w:rsidR="0006403F" w:rsidRPr="0006403F" w:rsidRDefault="0006403F" w:rsidP="0006403F">
            <w:pPr>
              <w:rPr>
                <w:rFonts w:ascii="Arial" w:eastAsia="Calibri" w:hAnsi="Arial" w:cs="Arial"/>
                <w:sz w:val="18"/>
                <w:szCs w:val="18"/>
              </w:rPr>
            </w:pPr>
            <w:r w:rsidRPr="0006403F">
              <w:rPr>
                <w:rFonts w:ascii="Arial" w:eastAsia="Calibri" w:hAnsi="Arial" w:cs="Arial"/>
                <w:color w:val="000000"/>
                <w:sz w:val="18"/>
                <w:szCs w:val="18"/>
              </w:rPr>
              <w:t>45 min. door eigen leerkracht</w:t>
            </w:r>
          </w:p>
        </w:tc>
      </w:tr>
    </w:tbl>
    <w:p w:rsidR="0006403F" w:rsidRDefault="0006403F"/>
    <w:p w:rsidR="0006403F" w:rsidRDefault="0006403F">
      <w:r>
        <w:br w:type="page"/>
      </w:r>
    </w:p>
    <w:p w:rsidR="0062252F" w:rsidRPr="0062252F" w:rsidRDefault="005E53BD" w:rsidP="0062252F">
      <w:pPr>
        <w:spacing w:line="240" w:lineRule="auto"/>
        <w:rPr>
          <w:rFonts w:ascii="Arial" w:eastAsia="Calibri" w:hAnsi="Arial" w:cs="Arial"/>
          <w:b/>
          <w:sz w:val="28"/>
          <w:szCs w:val="28"/>
        </w:rPr>
      </w:pPr>
      <w:r>
        <w:rPr>
          <w:rFonts w:ascii="Arial" w:eastAsia="Calibri" w:hAnsi="Arial" w:cs="Arial"/>
          <w:b/>
          <w:sz w:val="28"/>
          <w:szCs w:val="28"/>
        </w:rPr>
        <w:t>Drama</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62252F" w:rsidRPr="0062252F" w:rsidTr="002B5FAD">
        <w:tc>
          <w:tcPr>
            <w:tcW w:w="6771" w:type="dxa"/>
            <w:shd w:val="clear" w:color="auto" w:fill="8064A2" w:themeFill="accent4"/>
          </w:tcPr>
          <w:p w:rsidR="0062252F" w:rsidRPr="0062252F" w:rsidRDefault="0062252F" w:rsidP="0062252F">
            <w:pPr>
              <w:spacing w:after="0" w:line="240" w:lineRule="auto"/>
              <w:rPr>
                <w:rFonts w:ascii="Arial" w:eastAsia="Calibri" w:hAnsi="Arial" w:cs="Arial"/>
                <w:b/>
                <w:sz w:val="18"/>
                <w:szCs w:val="18"/>
              </w:rPr>
            </w:pPr>
            <w:r w:rsidRPr="0062252F">
              <w:rPr>
                <w:rFonts w:ascii="Arial" w:eastAsia="Calibri" w:hAnsi="Arial" w:cs="Arial"/>
                <w:b/>
                <w:sz w:val="18"/>
                <w:szCs w:val="18"/>
              </w:rPr>
              <w:t>Na te streven doelen</w:t>
            </w:r>
          </w:p>
        </w:tc>
        <w:tc>
          <w:tcPr>
            <w:tcW w:w="6095" w:type="dxa"/>
            <w:shd w:val="clear" w:color="auto" w:fill="8064A2" w:themeFill="accent4"/>
          </w:tcPr>
          <w:p w:rsidR="0062252F" w:rsidRPr="0062252F" w:rsidRDefault="0062252F" w:rsidP="0062252F">
            <w:pPr>
              <w:spacing w:after="0" w:line="240" w:lineRule="auto"/>
              <w:rPr>
                <w:rFonts w:ascii="Arial" w:eastAsia="Calibri" w:hAnsi="Arial" w:cs="Arial"/>
                <w:b/>
                <w:sz w:val="18"/>
                <w:szCs w:val="18"/>
              </w:rPr>
            </w:pPr>
            <w:r w:rsidRPr="0062252F">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62252F" w:rsidRPr="0062252F" w:rsidRDefault="0062252F" w:rsidP="0062252F">
            <w:pPr>
              <w:spacing w:after="0" w:line="240" w:lineRule="auto"/>
              <w:rPr>
                <w:rFonts w:ascii="Arial" w:eastAsia="Calibri" w:hAnsi="Arial" w:cs="Arial"/>
                <w:b/>
                <w:sz w:val="18"/>
                <w:szCs w:val="18"/>
              </w:rPr>
            </w:pPr>
            <w:r w:rsidRPr="0062252F">
              <w:rPr>
                <w:rFonts w:ascii="Arial" w:eastAsia="Calibri" w:hAnsi="Arial" w:cs="Arial"/>
                <w:b/>
                <w:sz w:val="18"/>
                <w:szCs w:val="18"/>
              </w:rPr>
              <w:t>Frequentie</w:t>
            </w:r>
          </w:p>
        </w:tc>
      </w:tr>
      <w:tr w:rsidR="0062252F" w:rsidRPr="0062252F" w:rsidTr="002B5FAD">
        <w:tc>
          <w:tcPr>
            <w:tcW w:w="6771" w:type="dxa"/>
          </w:tcPr>
          <w:p w:rsidR="0062252F" w:rsidRPr="0062252F" w:rsidRDefault="0062252F" w:rsidP="0062252F">
            <w:pPr>
              <w:spacing w:after="0" w:line="240" w:lineRule="auto"/>
              <w:rPr>
                <w:rFonts w:ascii="Arial" w:eastAsia="Times New Roman" w:hAnsi="Arial" w:cs="Arial"/>
                <w:color w:val="000000"/>
                <w:sz w:val="18"/>
                <w:szCs w:val="18"/>
                <w:lang w:eastAsia="nl-NL"/>
              </w:rPr>
            </w:pPr>
            <w:r w:rsidRPr="0062252F">
              <w:rPr>
                <w:rFonts w:ascii="Arial" w:eastAsia="Calibri" w:hAnsi="Arial" w:cs="Arial"/>
                <w:b/>
                <w:sz w:val="18"/>
                <w:szCs w:val="18"/>
              </w:rPr>
              <w:t>Dramatische vorming</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Houdt meerdere hoofdkenmerken blijvend vast tijdens dramaspel (krom, langzaam, zachte stem)</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 xml:space="preserve">Zorgt voor de aankleding (decor, kostuums) bij een eigen toneelspel </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Speelt een rol in een toneelspel gebruikmakend van stem, mimiek en gebaar</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Verwerkt tijdens oefening van dramaspel tips in zijn rol</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Vervangt met eigen toneelspel een fout van een ander in een toneelstuk</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Houdt bij spelen de aandacht gericht op zichzelf, medespelers en het speelvlak</w:t>
            </w:r>
          </w:p>
          <w:p w:rsidR="0062252F" w:rsidRPr="0062252F" w:rsidRDefault="0062252F" w:rsidP="005E53BD">
            <w:pPr>
              <w:numPr>
                <w:ilvl w:val="0"/>
                <w:numId w:val="41"/>
              </w:numPr>
              <w:spacing w:after="0" w:line="240" w:lineRule="auto"/>
              <w:rPr>
                <w:rFonts w:ascii="Arial" w:eastAsia="Times New Roman" w:hAnsi="Arial" w:cs="Arial"/>
                <w:color w:val="000000"/>
                <w:sz w:val="18"/>
                <w:szCs w:val="18"/>
                <w:lang w:eastAsia="nl-NL"/>
              </w:rPr>
            </w:pPr>
            <w:r w:rsidRPr="0062252F">
              <w:rPr>
                <w:rFonts w:ascii="Arial" w:eastAsia="Times New Roman" w:hAnsi="Arial" w:cs="Arial"/>
                <w:color w:val="000000"/>
                <w:sz w:val="18"/>
                <w:szCs w:val="18"/>
                <w:lang w:eastAsia="nl-NL"/>
              </w:rPr>
              <w:t>Benoemt bij eigen spel en andermans spel wat goed ging (mimiek, stemvolume)</w:t>
            </w:r>
          </w:p>
          <w:p w:rsidR="0062252F" w:rsidRPr="0062252F" w:rsidRDefault="0062252F" w:rsidP="0062252F">
            <w:pPr>
              <w:spacing w:after="0" w:line="240" w:lineRule="auto"/>
              <w:ind w:left="360"/>
              <w:rPr>
                <w:rFonts w:ascii="Arial" w:eastAsia="Times New Roman" w:hAnsi="Arial" w:cs="Arial"/>
                <w:color w:val="000000"/>
                <w:sz w:val="18"/>
                <w:szCs w:val="18"/>
                <w:lang w:eastAsia="nl-NL"/>
              </w:rPr>
            </w:pPr>
          </w:p>
          <w:p w:rsidR="0062252F" w:rsidRPr="0062252F" w:rsidRDefault="0062252F" w:rsidP="0062252F">
            <w:pPr>
              <w:spacing w:after="0" w:line="240" w:lineRule="auto"/>
              <w:rPr>
                <w:rFonts w:ascii="Arial" w:eastAsia="Calibri" w:hAnsi="Arial" w:cs="Arial"/>
                <w:b/>
                <w:sz w:val="18"/>
                <w:szCs w:val="18"/>
                <w:lang w:eastAsia="nl-NL"/>
              </w:rPr>
            </w:pPr>
            <w:r w:rsidRPr="0062252F">
              <w:rPr>
                <w:rFonts w:ascii="Arial" w:eastAsia="Calibri" w:hAnsi="Arial" w:cs="Arial"/>
                <w:b/>
                <w:sz w:val="18"/>
                <w:szCs w:val="18"/>
                <w:lang w:eastAsia="nl-NL"/>
              </w:rPr>
              <w:t>Doen-alsof-situaties herkennen</w:t>
            </w:r>
          </w:p>
          <w:p w:rsidR="0062252F" w:rsidRPr="0062252F" w:rsidRDefault="0062252F" w:rsidP="005E53BD">
            <w:pPr>
              <w:numPr>
                <w:ilvl w:val="0"/>
                <w:numId w:val="43"/>
              </w:numPr>
              <w:spacing w:after="0" w:line="240" w:lineRule="auto"/>
              <w:rPr>
                <w:rFonts w:ascii="Arial" w:eastAsia="Times New Roman" w:hAnsi="Arial" w:cs="Arial"/>
                <w:sz w:val="18"/>
                <w:szCs w:val="18"/>
                <w:lang w:eastAsia="nl-NL"/>
              </w:rPr>
            </w:pPr>
            <w:r w:rsidRPr="0062252F">
              <w:rPr>
                <w:rFonts w:ascii="Arial" w:eastAsia="Calibri" w:hAnsi="Arial" w:cs="Arial"/>
                <w:sz w:val="18"/>
                <w:szCs w:val="18"/>
                <w:lang w:eastAsia="nl-NL"/>
              </w:rPr>
              <w:t>Beseft dat acteurs heel andere rollen kunnen spelen dan ze in een bepaalde soap / film doen</w:t>
            </w:r>
          </w:p>
          <w:p w:rsidR="0062252F" w:rsidRPr="0062252F" w:rsidRDefault="0062252F" w:rsidP="0062252F">
            <w:pPr>
              <w:spacing w:after="0" w:line="240" w:lineRule="auto"/>
              <w:ind w:left="360"/>
              <w:rPr>
                <w:rFonts w:ascii="Arial" w:eastAsia="Times New Roman" w:hAnsi="Arial" w:cs="Arial"/>
                <w:sz w:val="18"/>
                <w:szCs w:val="18"/>
                <w:lang w:eastAsia="nl-NL"/>
              </w:rPr>
            </w:pPr>
          </w:p>
        </w:tc>
        <w:tc>
          <w:tcPr>
            <w:tcW w:w="6095" w:type="dxa"/>
          </w:tcPr>
          <w:p w:rsidR="0062252F" w:rsidRPr="0062252F" w:rsidRDefault="0062252F" w:rsidP="005E53BD">
            <w:pPr>
              <w:numPr>
                <w:ilvl w:val="0"/>
                <w:numId w:val="42"/>
              </w:numPr>
              <w:spacing w:after="0" w:line="240" w:lineRule="auto"/>
              <w:rPr>
                <w:rFonts w:ascii="Arial" w:eastAsia="Calibri" w:hAnsi="Arial" w:cs="Arial"/>
                <w:sz w:val="18"/>
                <w:szCs w:val="18"/>
              </w:rPr>
            </w:pPr>
            <w:r w:rsidRPr="0062252F">
              <w:rPr>
                <w:rFonts w:ascii="Arial" w:eastAsia="Calibri" w:hAnsi="Arial" w:cs="Arial"/>
                <w:sz w:val="18"/>
                <w:szCs w:val="18"/>
              </w:rPr>
              <w:t>SEV lessen</w:t>
            </w:r>
          </w:p>
          <w:p w:rsidR="0062252F" w:rsidRPr="0062252F" w:rsidRDefault="0062252F" w:rsidP="005E53BD">
            <w:pPr>
              <w:numPr>
                <w:ilvl w:val="0"/>
                <w:numId w:val="42"/>
              </w:numPr>
              <w:spacing w:after="0" w:line="240" w:lineRule="auto"/>
              <w:rPr>
                <w:rFonts w:ascii="Arial" w:eastAsia="Calibri" w:hAnsi="Arial" w:cs="Arial"/>
                <w:sz w:val="18"/>
                <w:szCs w:val="18"/>
              </w:rPr>
            </w:pPr>
            <w:r w:rsidRPr="0062252F">
              <w:rPr>
                <w:rFonts w:ascii="Arial" w:eastAsia="Calibri" w:hAnsi="Arial" w:cs="Arial"/>
                <w:sz w:val="18"/>
                <w:szCs w:val="18"/>
              </w:rPr>
              <w:t>Spel</w:t>
            </w:r>
          </w:p>
          <w:p w:rsidR="0062252F" w:rsidRPr="0062252F" w:rsidRDefault="003714AF" w:rsidP="005E53BD">
            <w:pPr>
              <w:numPr>
                <w:ilvl w:val="0"/>
                <w:numId w:val="42"/>
              </w:numPr>
              <w:spacing w:after="0" w:line="240" w:lineRule="auto"/>
              <w:rPr>
                <w:rFonts w:ascii="Arial" w:eastAsia="Calibri" w:hAnsi="Arial" w:cs="Arial"/>
                <w:sz w:val="18"/>
                <w:szCs w:val="18"/>
              </w:rPr>
            </w:pPr>
            <w:r>
              <w:rPr>
                <w:rFonts w:ascii="Arial" w:eastAsia="Calibri" w:hAnsi="Arial" w:cs="Arial"/>
                <w:sz w:val="18"/>
                <w:szCs w:val="18"/>
              </w:rPr>
              <w:t>Eindmusical inoefenen.</w:t>
            </w:r>
          </w:p>
          <w:p w:rsidR="0062252F" w:rsidRPr="0062252F" w:rsidRDefault="0062252F" w:rsidP="0062252F">
            <w:pPr>
              <w:spacing w:after="0" w:line="240" w:lineRule="auto"/>
              <w:rPr>
                <w:rFonts w:ascii="Arial" w:eastAsia="Calibri" w:hAnsi="Arial" w:cs="Arial"/>
                <w:sz w:val="18"/>
                <w:szCs w:val="18"/>
              </w:rPr>
            </w:pPr>
          </w:p>
          <w:p w:rsidR="0062252F" w:rsidRPr="0062252F" w:rsidRDefault="0062252F" w:rsidP="0062252F">
            <w:pPr>
              <w:spacing w:after="0" w:line="240" w:lineRule="auto"/>
              <w:rPr>
                <w:rFonts w:ascii="Arial" w:eastAsia="Calibri" w:hAnsi="Arial" w:cs="Arial"/>
                <w:b/>
                <w:sz w:val="18"/>
                <w:szCs w:val="18"/>
              </w:rPr>
            </w:pPr>
            <w:r w:rsidRPr="0062252F">
              <w:rPr>
                <w:rFonts w:ascii="Arial" w:eastAsia="Calibri" w:hAnsi="Arial" w:cs="Arial"/>
                <w:b/>
                <w:sz w:val="18"/>
                <w:szCs w:val="18"/>
              </w:rPr>
              <w:t>Leerkracht aanpak:</w:t>
            </w:r>
          </w:p>
          <w:p w:rsidR="0062252F" w:rsidRPr="0062252F" w:rsidRDefault="0062252F" w:rsidP="005E53BD">
            <w:pPr>
              <w:numPr>
                <w:ilvl w:val="0"/>
                <w:numId w:val="44"/>
              </w:numPr>
              <w:spacing w:after="0" w:line="240" w:lineRule="auto"/>
              <w:rPr>
                <w:rFonts w:ascii="Arial" w:eastAsia="Calibri" w:hAnsi="Arial" w:cs="Arial"/>
                <w:sz w:val="18"/>
                <w:szCs w:val="18"/>
              </w:rPr>
            </w:pPr>
            <w:r w:rsidRPr="0062252F">
              <w:rPr>
                <w:rFonts w:ascii="Arial" w:eastAsia="Calibri" w:hAnsi="Arial" w:cs="Arial"/>
                <w:sz w:val="18"/>
                <w:szCs w:val="18"/>
              </w:rPr>
              <w:t>Interactief voorlezen</w:t>
            </w:r>
          </w:p>
          <w:p w:rsidR="0062252F" w:rsidRDefault="0062252F" w:rsidP="005E53BD">
            <w:pPr>
              <w:numPr>
                <w:ilvl w:val="0"/>
                <w:numId w:val="44"/>
              </w:numPr>
              <w:spacing w:after="0" w:line="240" w:lineRule="auto"/>
              <w:rPr>
                <w:rFonts w:ascii="Arial" w:eastAsia="Calibri" w:hAnsi="Arial" w:cs="Arial"/>
                <w:sz w:val="18"/>
                <w:szCs w:val="18"/>
              </w:rPr>
            </w:pPr>
            <w:r w:rsidRPr="0062252F">
              <w:rPr>
                <w:rFonts w:ascii="Arial" w:eastAsia="Calibri" w:hAnsi="Arial" w:cs="Arial"/>
                <w:sz w:val="18"/>
                <w:szCs w:val="18"/>
              </w:rPr>
              <w:t>Begeleiden bij drama</w:t>
            </w:r>
          </w:p>
          <w:p w:rsidR="003714AF" w:rsidRPr="0062252F" w:rsidRDefault="003714AF" w:rsidP="005E53BD">
            <w:pPr>
              <w:numPr>
                <w:ilvl w:val="0"/>
                <w:numId w:val="44"/>
              </w:numPr>
              <w:spacing w:after="0" w:line="240" w:lineRule="auto"/>
              <w:rPr>
                <w:rFonts w:ascii="Arial" w:eastAsia="Calibri" w:hAnsi="Arial" w:cs="Arial"/>
                <w:sz w:val="18"/>
                <w:szCs w:val="18"/>
              </w:rPr>
            </w:pPr>
            <w:r>
              <w:rPr>
                <w:rFonts w:ascii="Arial" w:eastAsia="Calibri" w:hAnsi="Arial" w:cs="Arial"/>
                <w:sz w:val="18"/>
                <w:szCs w:val="18"/>
              </w:rPr>
              <w:t xml:space="preserve">Begeleiden en inoefenen van de eindmusical. </w:t>
            </w:r>
          </w:p>
          <w:p w:rsidR="0062252F" w:rsidRPr="0062252F" w:rsidRDefault="0062252F" w:rsidP="0062252F">
            <w:pPr>
              <w:spacing w:after="0" w:line="240" w:lineRule="auto"/>
              <w:rPr>
                <w:rFonts w:ascii="Arial" w:eastAsia="Calibri" w:hAnsi="Arial" w:cs="Arial"/>
                <w:sz w:val="18"/>
                <w:szCs w:val="18"/>
              </w:rPr>
            </w:pPr>
          </w:p>
        </w:tc>
        <w:tc>
          <w:tcPr>
            <w:tcW w:w="2126" w:type="dxa"/>
            <w:tcBorders>
              <w:top w:val="single" w:sz="4" w:space="0" w:color="auto"/>
            </w:tcBorders>
          </w:tcPr>
          <w:p w:rsidR="0062252F" w:rsidRPr="0062252F" w:rsidRDefault="0062252F" w:rsidP="0062252F">
            <w:pPr>
              <w:spacing w:line="240" w:lineRule="auto"/>
              <w:rPr>
                <w:rFonts w:ascii="Arial" w:eastAsia="Calibri" w:hAnsi="Arial" w:cs="Arial"/>
                <w:sz w:val="18"/>
                <w:szCs w:val="18"/>
              </w:rPr>
            </w:pPr>
            <w:r w:rsidRPr="0062252F">
              <w:rPr>
                <w:rFonts w:ascii="Arial" w:eastAsia="Calibri" w:hAnsi="Arial" w:cs="Arial"/>
                <w:sz w:val="18"/>
                <w:szCs w:val="18"/>
              </w:rPr>
              <w:t>2 uur per week in combinatie met andere vakgebieden</w:t>
            </w:r>
          </w:p>
        </w:tc>
      </w:tr>
    </w:tbl>
    <w:p w:rsidR="0062252F" w:rsidRDefault="0062252F"/>
    <w:p w:rsidR="00DE120A" w:rsidRDefault="00DE120A"/>
    <w:p w:rsidR="00DE120A" w:rsidRDefault="00DE120A"/>
    <w:p w:rsidR="00DE120A" w:rsidRDefault="00DE120A"/>
    <w:p w:rsidR="00DE120A" w:rsidRDefault="00DE120A"/>
    <w:p w:rsidR="00DE120A" w:rsidRDefault="00DE120A"/>
    <w:p w:rsidR="00DE120A" w:rsidRDefault="00DE120A"/>
    <w:p w:rsidR="00DE120A" w:rsidRDefault="00DE120A"/>
    <w:p w:rsidR="00D9483C" w:rsidRDefault="00D9483C" w:rsidP="00D9483C">
      <w:pPr>
        <w:rPr>
          <w:sz w:val="56"/>
          <w:szCs w:val="56"/>
        </w:rPr>
      </w:pPr>
    </w:p>
    <w:sectPr w:rsidR="00D9483C" w:rsidSect="007C527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DE7" w:rsidRDefault="00FA0DE7" w:rsidP="0062252F">
      <w:pPr>
        <w:spacing w:after="0" w:line="240" w:lineRule="auto"/>
      </w:pPr>
      <w:r>
        <w:separator/>
      </w:r>
    </w:p>
  </w:endnote>
  <w:endnote w:type="continuationSeparator" w:id="0">
    <w:p w:rsidR="00FA0DE7" w:rsidRDefault="00FA0DE7" w:rsidP="0062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181901"/>
      <w:docPartObj>
        <w:docPartGallery w:val="Page Numbers (Bottom of Page)"/>
        <w:docPartUnique/>
      </w:docPartObj>
    </w:sdtPr>
    <w:sdtEndPr/>
    <w:sdtContent>
      <w:p w:rsidR="00FA0DE7" w:rsidRDefault="00FA0DE7">
        <w:pPr>
          <w:pStyle w:val="Voettekst"/>
          <w:jc w:val="right"/>
        </w:pPr>
        <w:r>
          <w:fldChar w:fldCharType="begin"/>
        </w:r>
        <w:r>
          <w:instrText>PAGE   \* MERGEFORMAT</w:instrText>
        </w:r>
        <w:r>
          <w:fldChar w:fldCharType="separate"/>
        </w:r>
        <w:r w:rsidR="005E53BD">
          <w:rPr>
            <w:noProof/>
          </w:rPr>
          <w:t>2</w:t>
        </w:r>
        <w:r>
          <w:fldChar w:fldCharType="end"/>
        </w:r>
      </w:p>
    </w:sdtContent>
  </w:sdt>
  <w:p w:rsidR="00FA0DE7" w:rsidRDefault="00655E9D">
    <w:pPr>
      <w:pStyle w:val="Voettekst"/>
    </w:pPr>
    <w:r>
      <w:t>Leerroutekaart</w:t>
    </w:r>
    <w:r w:rsidR="007744E4">
      <w:t xml:space="preserve"> </w:t>
    </w:r>
    <w:proofErr w:type="spellStart"/>
    <w:r w:rsidR="007744E4">
      <w:t>Auris</w:t>
    </w:r>
    <w:proofErr w:type="spellEnd"/>
    <w:r w:rsidR="007744E4">
      <w:t xml:space="preserve"> Ammanschool – groep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DE7" w:rsidRDefault="00FA0DE7" w:rsidP="0062252F">
      <w:pPr>
        <w:spacing w:after="0" w:line="240" w:lineRule="auto"/>
      </w:pPr>
      <w:r>
        <w:separator/>
      </w:r>
    </w:p>
  </w:footnote>
  <w:footnote w:type="continuationSeparator" w:id="0">
    <w:p w:rsidR="00FA0DE7" w:rsidRDefault="00FA0DE7" w:rsidP="00622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9"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15" w15:restartNumberingAfterBreak="0">
    <w:nsid w:val="007E0AAC"/>
    <w:multiLevelType w:val="hybridMultilevel"/>
    <w:tmpl w:val="3550B116"/>
    <w:lvl w:ilvl="0" w:tplc="76B6C932">
      <w:start w:val="18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01955C22"/>
    <w:multiLevelType w:val="hybridMultilevel"/>
    <w:tmpl w:val="6E9E2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028D7A89"/>
    <w:multiLevelType w:val="hybridMultilevel"/>
    <w:tmpl w:val="5A68B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0351620E"/>
    <w:multiLevelType w:val="hybridMultilevel"/>
    <w:tmpl w:val="18FCDFD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05647653"/>
    <w:multiLevelType w:val="hybridMultilevel"/>
    <w:tmpl w:val="4F68AEA4"/>
    <w:lvl w:ilvl="0" w:tplc="04130001">
      <w:start w:val="1"/>
      <w:numFmt w:val="bullet"/>
      <w:lvlText w:val=""/>
      <w:lvlJc w:val="left"/>
      <w:pPr>
        <w:ind w:left="360" w:hanging="360"/>
      </w:pPr>
      <w:rPr>
        <w:rFonts w:ascii="Symbol" w:hAnsi="Symbol" w:hint="default"/>
      </w:rPr>
    </w:lvl>
    <w:lvl w:ilvl="1" w:tplc="020023C0">
      <w:start w:val="1"/>
      <w:numFmt w:val="bullet"/>
      <w:lvlText w:val="-"/>
      <w:lvlJc w:val="left"/>
      <w:pPr>
        <w:ind w:left="72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0708751A"/>
    <w:multiLevelType w:val="hybridMultilevel"/>
    <w:tmpl w:val="B00EA2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7EB6343"/>
    <w:multiLevelType w:val="hybridMultilevel"/>
    <w:tmpl w:val="79E4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89C7C24"/>
    <w:multiLevelType w:val="hybridMultilevel"/>
    <w:tmpl w:val="62E66D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95D5ACA"/>
    <w:multiLevelType w:val="hybridMultilevel"/>
    <w:tmpl w:val="8626EAF2"/>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09AE773A"/>
    <w:multiLevelType w:val="hybridMultilevel"/>
    <w:tmpl w:val="8D9E68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0B7119B8"/>
    <w:multiLevelType w:val="hybridMultilevel"/>
    <w:tmpl w:val="CE7C0F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6" w15:restartNumberingAfterBreak="0">
    <w:nsid w:val="0E504BCC"/>
    <w:multiLevelType w:val="hybridMultilevel"/>
    <w:tmpl w:val="64BCD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0F322F70"/>
    <w:multiLevelType w:val="hybridMultilevel"/>
    <w:tmpl w:val="19AC59F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10BE75ED"/>
    <w:multiLevelType w:val="hybridMultilevel"/>
    <w:tmpl w:val="914A6C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119B2516"/>
    <w:multiLevelType w:val="hybridMultilevel"/>
    <w:tmpl w:val="10085D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12C07B03"/>
    <w:multiLevelType w:val="hybridMultilevel"/>
    <w:tmpl w:val="F1E8D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3514D07"/>
    <w:multiLevelType w:val="hybridMultilevel"/>
    <w:tmpl w:val="7A163D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15296E98"/>
    <w:multiLevelType w:val="hybridMultilevel"/>
    <w:tmpl w:val="7F1CBE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161F5CA5"/>
    <w:multiLevelType w:val="hybridMultilevel"/>
    <w:tmpl w:val="FF088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16351F84"/>
    <w:multiLevelType w:val="hybridMultilevel"/>
    <w:tmpl w:val="42B8FE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17350F99"/>
    <w:multiLevelType w:val="hybridMultilevel"/>
    <w:tmpl w:val="CBD4F8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195762EE"/>
    <w:multiLevelType w:val="hybridMultilevel"/>
    <w:tmpl w:val="825C8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1A8059D3"/>
    <w:multiLevelType w:val="hybridMultilevel"/>
    <w:tmpl w:val="A824D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1A9E469D"/>
    <w:multiLevelType w:val="hybridMultilevel"/>
    <w:tmpl w:val="4C1E94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1D1279E1"/>
    <w:multiLevelType w:val="hybridMultilevel"/>
    <w:tmpl w:val="C68A0E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1F1A7168"/>
    <w:multiLevelType w:val="hybridMultilevel"/>
    <w:tmpl w:val="074A22B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41" w15:restartNumberingAfterBreak="0">
    <w:nsid w:val="1F331CA0"/>
    <w:multiLevelType w:val="hybridMultilevel"/>
    <w:tmpl w:val="9782F1F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1F9A1BAA"/>
    <w:multiLevelType w:val="hybridMultilevel"/>
    <w:tmpl w:val="CD5611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20D70501"/>
    <w:multiLevelType w:val="hybridMultilevel"/>
    <w:tmpl w:val="328A299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4" w15:restartNumberingAfterBreak="0">
    <w:nsid w:val="22170525"/>
    <w:multiLevelType w:val="hybridMultilevel"/>
    <w:tmpl w:val="F58E0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230F2567"/>
    <w:multiLevelType w:val="hybridMultilevel"/>
    <w:tmpl w:val="5F70B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23D261C5"/>
    <w:multiLevelType w:val="hybridMultilevel"/>
    <w:tmpl w:val="09A66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24B62064"/>
    <w:multiLevelType w:val="hybridMultilevel"/>
    <w:tmpl w:val="B9AA216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8" w15:restartNumberingAfterBreak="0">
    <w:nsid w:val="26763DFB"/>
    <w:multiLevelType w:val="hybridMultilevel"/>
    <w:tmpl w:val="957ADEB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49" w15:restartNumberingAfterBreak="0">
    <w:nsid w:val="26A24CB7"/>
    <w:multiLevelType w:val="hybridMultilevel"/>
    <w:tmpl w:val="BAC466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26A65E34"/>
    <w:multiLevelType w:val="hybridMultilevel"/>
    <w:tmpl w:val="95F68BE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1" w15:restartNumberingAfterBreak="0">
    <w:nsid w:val="28C83252"/>
    <w:multiLevelType w:val="hybridMultilevel"/>
    <w:tmpl w:val="80B65A0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2" w15:restartNumberingAfterBreak="0">
    <w:nsid w:val="2AA3605A"/>
    <w:multiLevelType w:val="hybridMultilevel"/>
    <w:tmpl w:val="A93A8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2CB60933"/>
    <w:multiLevelType w:val="hybridMultilevel"/>
    <w:tmpl w:val="47BA2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2DAB3A06"/>
    <w:multiLevelType w:val="hybridMultilevel"/>
    <w:tmpl w:val="8FC2A3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2FEF1DB9"/>
    <w:multiLevelType w:val="hybridMultilevel"/>
    <w:tmpl w:val="6122D4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30EA322A"/>
    <w:multiLevelType w:val="hybridMultilevel"/>
    <w:tmpl w:val="F9582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315001CA"/>
    <w:multiLevelType w:val="hybridMultilevel"/>
    <w:tmpl w:val="9BE2AD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8" w15:restartNumberingAfterBreak="0">
    <w:nsid w:val="35D90969"/>
    <w:multiLevelType w:val="hybridMultilevel"/>
    <w:tmpl w:val="407C39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15:restartNumberingAfterBreak="0">
    <w:nsid w:val="36B75A69"/>
    <w:multiLevelType w:val="hybridMultilevel"/>
    <w:tmpl w:val="A900FE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39594998"/>
    <w:multiLevelType w:val="hybridMultilevel"/>
    <w:tmpl w:val="32F2B5D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420" w:hanging="420"/>
      </w:pPr>
      <w:rPr>
        <w:rFonts w:ascii="Symbol" w:hAnsi="Symbol" w:hint="default"/>
        <w:sz w:val="20"/>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39A526D3"/>
    <w:multiLevelType w:val="hybridMultilevel"/>
    <w:tmpl w:val="48E03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3B5B5D5F"/>
    <w:multiLevelType w:val="hybridMultilevel"/>
    <w:tmpl w:val="8132DD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3B8767DC"/>
    <w:multiLevelType w:val="hybridMultilevel"/>
    <w:tmpl w:val="832C9E2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5"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40B763DA"/>
    <w:multiLevelType w:val="hybridMultilevel"/>
    <w:tmpl w:val="DDA229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44B1054E"/>
    <w:multiLevelType w:val="hybridMultilevel"/>
    <w:tmpl w:val="94701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8" w15:restartNumberingAfterBreak="0">
    <w:nsid w:val="46B252E6"/>
    <w:multiLevelType w:val="hybridMultilevel"/>
    <w:tmpl w:val="FF24B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475E31FE"/>
    <w:multiLevelType w:val="hybridMultilevel"/>
    <w:tmpl w:val="CC8C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0" w15:restartNumberingAfterBreak="0">
    <w:nsid w:val="4D0E5384"/>
    <w:multiLevelType w:val="hybridMultilevel"/>
    <w:tmpl w:val="6CCE74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2" w15:restartNumberingAfterBreak="0">
    <w:nsid w:val="567805E2"/>
    <w:multiLevelType w:val="hybridMultilevel"/>
    <w:tmpl w:val="E206A5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3" w15:restartNumberingAfterBreak="0">
    <w:nsid w:val="567B7C6D"/>
    <w:multiLevelType w:val="hybridMultilevel"/>
    <w:tmpl w:val="6736DA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57680884"/>
    <w:multiLevelType w:val="hybridMultilevel"/>
    <w:tmpl w:val="E4AC2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585D2708"/>
    <w:multiLevelType w:val="hybridMultilevel"/>
    <w:tmpl w:val="ADCCF28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6" w15:restartNumberingAfterBreak="0">
    <w:nsid w:val="59FF5EC4"/>
    <w:multiLevelType w:val="hybridMultilevel"/>
    <w:tmpl w:val="978C46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7" w15:restartNumberingAfterBreak="0">
    <w:nsid w:val="5B03494B"/>
    <w:multiLevelType w:val="hybridMultilevel"/>
    <w:tmpl w:val="1D440A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8" w15:restartNumberingAfterBreak="0">
    <w:nsid w:val="5CE346B5"/>
    <w:multiLevelType w:val="hybridMultilevel"/>
    <w:tmpl w:val="BF4081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5F9803BF"/>
    <w:multiLevelType w:val="hybridMultilevel"/>
    <w:tmpl w:val="E384BD68"/>
    <w:lvl w:ilvl="0" w:tplc="020023C0">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1B07508"/>
    <w:multiLevelType w:val="hybridMultilevel"/>
    <w:tmpl w:val="45F2C4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1" w15:restartNumberingAfterBreak="0">
    <w:nsid w:val="62F34962"/>
    <w:multiLevelType w:val="hybridMultilevel"/>
    <w:tmpl w:val="D2D822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2" w15:restartNumberingAfterBreak="0">
    <w:nsid w:val="64A02633"/>
    <w:multiLevelType w:val="hybridMultilevel"/>
    <w:tmpl w:val="5664BF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3" w15:restartNumberingAfterBreak="0">
    <w:nsid w:val="64BF49F4"/>
    <w:multiLevelType w:val="hybridMultilevel"/>
    <w:tmpl w:val="C91851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4" w15:restartNumberingAfterBreak="0">
    <w:nsid w:val="676C75F9"/>
    <w:multiLevelType w:val="hybridMultilevel"/>
    <w:tmpl w:val="F96E7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A8C4EAE"/>
    <w:multiLevelType w:val="hybridMultilevel"/>
    <w:tmpl w:val="8ABE1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6AE342AB"/>
    <w:multiLevelType w:val="hybridMultilevel"/>
    <w:tmpl w:val="AFBC74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6C59588F"/>
    <w:multiLevelType w:val="hybridMultilevel"/>
    <w:tmpl w:val="532880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8" w15:restartNumberingAfterBreak="0">
    <w:nsid w:val="6DA22C9B"/>
    <w:multiLevelType w:val="hybridMultilevel"/>
    <w:tmpl w:val="078834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9" w15:restartNumberingAfterBreak="0">
    <w:nsid w:val="6E075662"/>
    <w:multiLevelType w:val="hybridMultilevel"/>
    <w:tmpl w:val="F9525E4A"/>
    <w:lvl w:ilvl="0" w:tplc="F55C76E0">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0" w15:restartNumberingAfterBreak="0">
    <w:nsid w:val="6EBA2677"/>
    <w:multiLevelType w:val="hybridMultilevel"/>
    <w:tmpl w:val="B1A6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3305BBC"/>
    <w:multiLevelType w:val="hybridMultilevel"/>
    <w:tmpl w:val="DA36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2" w15:restartNumberingAfterBreak="0">
    <w:nsid w:val="7378141C"/>
    <w:multiLevelType w:val="hybridMultilevel"/>
    <w:tmpl w:val="54688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73D92643"/>
    <w:multiLevelType w:val="hybridMultilevel"/>
    <w:tmpl w:val="132CF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4" w15:restartNumberingAfterBreak="0">
    <w:nsid w:val="74F77DD9"/>
    <w:multiLevelType w:val="hybridMultilevel"/>
    <w:tmpl w:val="7CDC6B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5" w15:restartNumberingAfterBreak="0">
    <w:nsid w:val="75AC1500"/>
    <w:multiLevelType w:val="hybridMultilevel"/>
    <w:tmpl w:val="F4AE504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96" w15:restartNumberingAfterBreak="0">
    <w:nsid w:val="76D360AD"/>
    <w:multiLevelType w:val="hybridMultilevel"/>
    <w:tmpl w:val="C444E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7" w15:restartNumberingAfterBreak="0">
    <w:nsid w:val="7A304582"/>
    <w:multiLevelType w:val="hybridMultilevel"/>
    <w:tmpl w:val="E51E653A"/>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8" w15:restartNumberingAfterBreak="0">
    <w:nsid w:val="7B972AC5"/>
    <w:multiLevelType w:val="hybridMultilevel"/>
    <w:tmpl w:val="13B094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9" w15:restartNumberingAfterBreak="0">
    <w:nsid w:val="7DAA36E1"/>
    <w:multiLevelType w:val="hybridMultilevel"/>
    <w:tmpl w:val="0AC6AB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0" w15:restartNumberingAfterBreak="0">
    <w:nsid w:val="7EDE4F15"/>
    <w:multiLevelType w:val="hybridMultilevel"/>
    <w:tmpl w:val="3E7467D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1"/>
  </w:num>
  <w:num w:numId="2">
    <w:abstractNumId w:val="22"/>
  </w:num>
  <w:num w:numId="3">
    <w:abstractNumId w:val="78"/>
  </w:num>
  <w:num w:numId="4">
    <w:abstractNumId w:val="81"/>
  </w:num>
  <w:num w:numId="5">
    <w:abstractNumId w:val="87"/>
  </w:num>
  <w:num w:numId="6">
    <w:abstractNumId w:val="94"/>
  </w:num>
  <w:num w:numId="7">
    <w:abstractNumId w:val="99"/>
  </w:num>
  <w:num w:numId="8">
    <w:abstractNumId w:val="31"/>
  </w:num>
  <w:num w:numId="9">
    <w:abstractNumId w:val="61"/>
  </w:num>
  <w:num w:numId="10">
    <w:abstractNumId w:val="36"/>
  </w:num>
  <w:num w:numId="11">
    <w:abstractNumId w:val="32"/>
  </w:num>
  <w:num w:numId="12">
    <w:abstractNumId w:val="59"/>
  </w:num>
  <w:num w:numId="13">
    <w:abstractNumId w:val="75"/>
  </w:num>
  <w:num w:numId="14">
    <w:abstractNumId w:val="63"/>
  </w:num>
  <w:num w:numId="15">
    <w:abstractNumId w:val="44"/>
  </w:num>
  <w:num w:numId="16">
    <w:abstractNumId w:val="72"/>
  </w:num>
  <w:num w:numId="17">
    <w:abstractNumId w:val="42"/>
  </w:num>
  <w:num w:numId="18">
    <w:abstractNumId w:val="65"/>
  </w:num>
  <w:num w:numId="19">
    <w:abstractNumId w:val="69"/>
  </w:num>
  <w:num w:numId="20">
    <w:abstractNumId w:val="48"/>
  </w:num>
  <w:num w:numId="21">
    <w:abstractNumId w:val="64"/>
  </w:num>
  <w:num w:numId="22">
    <w:abstractNumId w:val="95"/>
  </w:num>
  <w:num w:numId="23">
    <w:abstractNumId w:val="60"/>
  </w:num>
  <w:num w:numId="24">
    <w:abstractNumId w:val="15"/>
  </w:num>
  <w:num w:numId="25">
    <w:abstractNumId w:val="47"/>
  </w:num>
  <w:num w:numId="26">
    <w:abstractNumId w:val="23"/>
  </w:num>
  <w:num w:numId="27">
    <w:abstractNumId w:val="41"/>
  </w:num>
  <w:num w:numId="28">
    <w:abstractNumId w:val="92"/>
  </w:num>
  <w:num w:numId="29">
    <w:abstractNumId w:val="27"/>
  </w:num>
  <w:num w:numId="30">
    <w:abstractNumId w:val="18"/>
  </w:num>
  <w:num w:numId="31">
    <w:abstractNumId w:val="43"/>
  </w:num>
  <w:num w:numId="32">
    <w:abstractNumId w:val="40"/>
  </w:num>
  <w:num w:numId="33">
    <w:abstractNumId w:val="51"/>
  </w:num>
  <w:num w:numId="34">
    <w:abstractNumId w:val="28"/>
  </w:num>
  <w:num w:numId="35">
    <w:abstractNumId w:val="25"/>
  </w:num>
  <w:num w:numId="36">
    <w:abstractNumId w:val="80"/>
  </w:num>
  <w:num w:numId="37">
    <w:abstractNumId w:val="98"/>
  </w:num>
  <w:num w:numId="38">
    <w:abstractNumId w:val="83"/>
  </w:num>
  <w:num w:numId="39">
    <w:abstractNumId w:val="50"/>
  </w:num>
  <w:num w:numId="40">
    <w:abstractNumId w:val="57"/>
  </w:num>
  <w:num w:numId="41">
    <w:abstractNumId w:val="68"/>
  </w:num>
  <w:num w:numId="42">
    <w:abstractNumId w:val="21"/>
  </w:num>
  <w:num w:numId="43">
    <w:abstractNumId w:val="53"/>
  </w:num>
  <w:num w:numId="44">
    <w:abstractNumId w:val="96"/>
  </w:num>
  <w:num w:numId="45">
    <w:abstractNumId w:val="38"/>
  </w:num>
  <w:num w:numId="46">
    <w:abstractNumId w:val="97"/>
  </w:num>
  <w:num w:numId="47">
    <w:abstractNumId w:val="26"/>
  </w:num>
  <w:num w:numId="48">
    <w:abstractNumId w:val="62"/>
  </w:num>
  <w:num w:numId="49">
    <w:abstractNumId w:val="45"/>
  </w:num>
  <w:num w:numId="50">
    <w:abstractNumId w:val="37"/>
  </w:num>
  <w:num w:numId="51">
    <w:abstractNumId w:val="74"/>
  </w:num>
  <w:num w:numId="52">
    <w:abstractNumId w:val="89"/>
  </w:num>
  <w:num w:numId="53">
    <w:abstractNumId w:val="0"/>
  </w:num>
  <w:num w:numId="54">
    <w:abstractNumId w:val="1"/>
  </w:num>
  <w:num w:numId="55">
    <w:abstractNumId w:val="2"/>
  </w:num>
  <w:num w:numId="56">
    <w:abstractNumId w:val="3"/>
  </w:num>
  <w:num w:numId="57">
    <w:abstractNumId w:val="4"/>
  </w:num>
  <w:num w:numId="58">
    <w:abstractNumId w:val="5"/>
  </w:num>
  <w:num w:numId="59">
    <w:abstractNumId w:val="6"/>
  </w:num>
  <w:num w:numId="60">
    <w:abstractNumId w:val="7"/>
  </w:num>
  <w:num w:numId="61">
    <w:abstractNumId w:val="8"/>
  </w:num>
  <w:num w:numId="62">
    <w:abstractNumId w:val="9"/>
  </w:num>
  <w:num w:numId="63">
    <w:abstractNumId w:val="10"/>
  </w:num>
  <w:num w:numId="64">
    <w:abstractNumId w:val="11"/>
  </w:num>
  <w:num w:numId="65">
    <w:abstractNumId w:val="12"/>
  </w:num>
  <w:num w:numId="66">
    <w:abstractNumId w:val="13"/>
  </w:num>
  <w:num w:numId="67">
    <w:abstractNumId w:val="14"/>
  </w:num>
  <w:num w:numId="68">
    <w:abstractNumId w:val="24"/>
  </w:num>
  <w:num w:numId="69">
    <w:abstractNumId w:val="70"/>
  </w:num>
  <w:num w:numId="70">
    <w:abstractNumId w:val="85"/>
  </w:num>
  <w:num w:numId="71">
    <w:abstractNumId w:val="35"/>
  </w:num>
  <w:num w:numId="72">
    <w:abstractNumId w:val="52"/>
  </w:num>
  <w:num w:numId="73">
    <w:abstractNumId w:val="73"/>
  </w:num>
  <w:num w:numId="74">
    <w:abstractNumId w:val="16"/>
  </w:num>
  <w:num w:numId="75">
    <w:abstractNumId w:val="39"/>
  </w:num>
  <w:num w:numId="76">
    <w:abstractNumId w:val="33"/>
  </w:num>
  <w:num w:numId="77">
    <w:abstractNumId w:val="77"/>
  </w:num>
  <w:num w:numId="78">
    <w:abstractNumId w:val="86"/>
  </w:num>
  <w:num w:numId="79">
    <w:abstractNumId w:val="54"/>
  </w:num>
  <w:num w:numId="80">
    <w:abstractNumId w:val="82"/>
  </w:num>
  <w:num w:numId="81">
    <w:abstractNumId w:val="17"/>
  </w:num>
  <w:num w:numId="82">
    <w:abstractNumId w:val="56"/>
  </w:num>
  <w:num w:numId="83">
    <w:abstractNumId w:val="20"/>
  </w:num>
  <w:num w:numId="84">
    <w:abstractNumId w:val="76"/>
  </w:num>
  <w:num w:numId="85">
    <w:abstractNumId w:val="91"/>
  </w:num>
  <w:num w:numId="86">
    <w:abstractNumId w:val="88"/>
  </w:num>
  <w:num w:numId="87">
    <w:abstractNumId w:val="49"/>
  </w:num>
  <w:num w:numId="88">
    <w:abstractNumId w:val="93"/>
  </w:num>
  <w:num w:numId="89">
    <w:abstractNumId w:val="29"/>
  </w:num>
  <w:num w:numId="90">
    <w:abstractNumId w:val="66"/>
  </w:num>
  <w:num w:numId="91">
    <w:abstractNumId w:val="55"/>
  </w:num>
  <w:num w:numId="92">
    <w:abstractNumId w:val="30"/>
  </w:num>
  <w:num w:numId="93">
    <w:abstractNumId w:val="34"/>
  </w:num>
  <w:num w:numId="94">
    <w:abstractNumId w:val="67"/>
  </w:num>
  <w:num w:numId="95">
    <w:abstractNumId w:val="46"/>
  </w:num>
  <w:num w:numId="96">
    <w:abstractNumId w:val="79"/>
  </w:num>
  <w:num w:numId="97">
    <w:abstractNumId w:val="84"/>
  </w:num>
  <w:num w:numId="98">
    <w:abstractNumId w:val="100"/>
  </w:num>
  <w:num w:numId="99">
    <w:abstractNumId w:val="19"/>
  </w:num>
  <w:num w:numId="100">
    <w:abstractNumId w:val="58"/>
  </w:num>
  <w:num w:numId="101">
    <w:abstractNumId w:val="9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76"/>
    <w:rsid w:val="0006403F"/>
    <w:rsid w:val="00064E55"/>
    <w:rsid w:val="002B5FAD"/>
    <w:rsid w:val="003714AF"/>
    <w:rsid w:val="004C70DC"/>
    <w:rsid w:val="005228E4"/>
    <w:rsid w:val="00530597"/>
    <w:rsid w:val="00532D41"/>
    <w:rsid w:val="005E53BD"/>
    <w:rsid w:val="0062252F"/>
    <w:rsid w:val="00655E9D"/>
    <w:rsid w:val="00677D23"/>
    <w:rsid w:val="007744E4"/>
    <w:rsid w:val="00792FF4"/>
    <w:rsid w:val="007C5276"/>
    <w:rsid w:val="00946C67"/>
    <w:rsid w:val="009A39E2"/>
    <w:rsid w:val="009C311C"/>
    <w:rsid w:val="00B217C3"/>
    <w:rsid w:val="00B80B2F"/>
    <w:rsid w:val="00BA687C"/>
    <w:rsid w:val="00CC000D"/>
    <w:rsid w:val="00D852DE"/>
    <w:rsid w:val="00D9483C"/>
    <w:rsid w:val="00DA48D6"/>
    <w:rsid w:val="00DE120A"/>
    <w:rsid w:val="00EC63F7"/>
    <w:rsid w:val="00FA0DE7"/>
    <w:rsid w:val="00FD09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5D340F-DB77-4418-AA62-9901AB16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5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527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5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76"/>
    <w:rPr>
      <w:rFonts w:ascii="Tahoma" w:hAnsi="Tahoma" w:cs="Tahoma"/>
      <w:sz w:val="16"/>
      <w:szCs w:val="16"/>
    </w:rPr>
  </w:style>
  <w:style w:type="paragraph" w:styleId="Koptekst">
    <w:name w:val="header"/>
    <w:basedOn w:val="Standaard"/>
    <w:link w:val="KoptekstChar"/>
    <w:uiPriority w:val="99"/>
    <w:unhideWhenUsed/>
    <w:rsid w:val="006225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52F"/>
  </w:style>
  <w:style w:type="paragraph" w:styleId="Voettekst">
    <w:name w:val="footer"/>
    <w:basedOn w:val="Standaard"/>
    <w:link w:val="VoettekstChar"/>
    <w:uiPriority w:val="99"/>
    <w:unhideWhenUsed/>
    <w:rsid w:val="006225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52F"/>
  </w:style>
  <w:style w:type="paragraph" w:styleId="Lijstalinea">
    <w:name w:val="List Paragraph"/>
    <w:basedOn w:val="Standaard"/>
    <w:uiPriority w:val="34"/>
    <w:qFormat/>
    <w:rsid w:val="00371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28</Pages>
  <Words>10157</Words>
  <Characters>55866</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Neele</dc:creator>
  <cp:keywords/>
  <dc:description/>
  <cp:lastModifiedBy>Jong, Kim de</cp:lastModifiedBy>
  <cp:revision>8</cp:revision>
  <cp:lastPrinted>2013-09-16T07:51:00Z</cp:lastPrinted>
  <dcterms:created xsi:type="dcterms:W3CDTF">2013-06-20T10:37:00Z</dcterms:created>
  <dcterms:modified xsi:type="dcterms:W3CDTF">2021-05-17T10:26:00Z</dcterms:modified>
</cp:coreProperties>
</file>